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0CCA" w14:textId="77777777" w:rsidR="00CB6E67" w:rsidRDefault="002D24D3">
      <w:pPr>
        <w:jc w:val="center"/>
        <w:rPr>
          <w:b/>
          <w:sz w:val="28"/>
          <w:szCs w:val="28"/>
        </w:rPr>
      </w:pPr>
      <w:r>
        <w:rPr>
          <w:noProof/>
          <w:lang w:eastAsia="en-GB"/>
        </w:rPr>
        <w:drawing>
          <wp:inline distT="0" distB="0" distL="0" distR="0" wp14:anchorId="283B55B2" wp14:editId="07535AC5">
            <wp:extent cx="57054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5475" cy="828675"/>
                    </a:xfrm>
                    <a:prstGeom prst="rect">
                      <a:avLst/>
                    </a:prstGeom>
                    <a:solidFill>
                      <a:srgbClr val="FFFFFF"/>
                    </a:solidFill>
                    <a:ln w="9525">
                      <a:noFill/>
                      <a:miter lim="800000"/>
                      <a:headEnd/>
                      <a:tailEnd/>
                    </a:ln>
                  </pic:spPr>
                </pic:pic>
              </a:graphicData>
            </a:graphic>
          </wp:inline>
        </w:drawing>
      </w:r>
    </w:p>
    <w:p w14:paraId="4E58A0FC" w14:textId="0A05371D" w:rsidR="00CB6E67" w:rsidRDefault="00574018">
      <w:pPr>
        <w:jc w:val="center"/>
        <w:rPr>
          <w:b/>
          <w:sz w:val="28"/>
          <w:szCs w:val="28"/>
        </w:rPr>
      </w:pPr>
      <w:r>
        <w:rPr>
          <w:b/>
          <w:sz w:val="28"/>
          <w:szCs w:val="28"/>
        </w:rPr>
        <w:t xml:space="preserve">Record of the </w:t>
      </w:r>
      <w:r w:rsidR="00504C3B">
        <w:rPr>
          <w:b/>
          <w:sz w:val="28"/>
          <w:szCs w:val="28"/>
        </w:rPr>
        <w:t>November</w:t>
      </w:r>
      <w:r w:rsidR="00AA747B">
        <w:rPr>
          <w:b/>
          <w:sz w:val="28"/>
          <w:szCs w:val="28"/>
        </w:rPr>
        <w:t xml:space="preserve"> Fishing Sub </w:t>
      </w:r>
      <w:r w:rsidR="00F5266A">
        <w:rPr>
          <w:b/>
          <w:sz w:val="28"/>
          <w:szCs w:val="28"/>
        </w:rPr>
        <w:t>Committee Meeting</w:t>
      </w:r>
    </w:p>
    <w:p w14:paraId="3924CA46" w14:textId="4254237D" w:rsidR="008F6BDA" w:rsidRDefault="00F5266A">
      <w:pPr>
        <w:jc w:val="center"/>
        <w:rPr>
          <w:b/>
          <w:sz w:val="28"/>
          <w:szCs w:val="28"/>
        </w:rPr>
      </w:pPr>
      <w:r>
        <w:rPr>
          <w:b/>
          <w:sz w:val="28"/>
          <w:szCs w:val="28"/>
        </w:rPr>
        <w:t>Hel</w:t>
      </w:r>
      <w:r w:rsidR="00574018">
        <w:rPr>
          <w:b/>
          <w:sz w:val="28"/>
          <w:szCs w:val="28"/>
        </w:rPr>
        <w:t xml:space="preserve">d in the Centenary Room on the </w:t>
      </w:r>
      <w:r w:rsidR="00C41469">
        <w:rPr>
          <w:b/>
          <w:sz w:val="28"/>
          <w:szCs w:val="28"/>
        </w:rPr>
        <w:t>10</w:t>
      </w:r>
      <w:r w:rsidR="00CC784E">
        <w:rPr>
          <w:b/>
          <w:sz w:val="28"/>
          <w:szCs w:val="28"/>
          <w:vertAlign w:val="superscript"/>
        </w:rPr>
        <w:t xml:space="preserve">th </w:t>
      </w:r>
      <w:r w:rsidR="00C41469">
        <w:rPr>
          <w:b/>
          <w:sz w:val="28"/>
          <w:szCs w:val="28"/>
        </w:rPr>
        <w:t>March</w:t>
      </w:r>
      <w:r>
        <w:rPr>
          <w:b/>
          <w:sz w:val="28"/>
          <w:szCs w:val="28"/>
        </w:rPr>
        <w:t xml:space="preserve"> 20</w:t>
      </w:r>
      <w:r w:rsidR="00B253DE">
        <w:rPr>
          <w:b/>
          <w:sz w:val="28"/>
          <w:szCs w:val="28"/>
        </w:rPr>
        <w:t>20</w:t>
      </w:r>
    </w:p>
    <w:p w14:paraId="5370BA64" w14:textId="77777777" w:rsidR="00CB6E67" w:rsidRDefault="00F5266A" w:rsidP="0032331B">
      <w:pPr>
        <w:pStyle w:val="Heading1"/>
      </w:pPr>
      <w:r w:rsidRPr="00C25B52">
        <w:t>Present</w:t>
      </w:r>
    </w:p>
    <w:p w14:paraId="10C6CCEA" w14:textId="429B68EA" w:rsidR="006A6B61" w:rsidRDefault="00AC737E" w:rsidP="0056554C">
      <w:pPr>
        <w:pStyle w:val="BodyText"/>
        <w:tabs>
          <w:tab w:val="left" w:pos="993"/>
        </w:tabs>
      </w:pPr>
      <w:r>
        <w:t xml:space="preserve">Mike Harvey </w:t>
      </w:r>
      <w:r w:rsidR="006A6B61">
        <w:t>– Health and Safety Officer</w:t>
      </w:r>
    </w:p>
    <w:p w14:paraId="5F14A655" w14:textId="7E433E8F" w:rsidR="00DD3D41" w:rsidRDefault="00DD3D41" w:rsidP="0056554C">
      <w:pPr>
        <w:pStyle w:val="BodyText"/>
        <w:tabs>
          <w:tab w:val="left" w:pos="993"/>
        </w:tabs>
      </w:pPr>
      <w:r>
        <w:t>Richard Davis</w:t>
      </w:r>
      <w:r w:rsidR="003E40C2">
        <w:t>,</w:t>
      </w:r>
      <w:r>
        <w:t xml:space="preserve"> </w:t>
      </w:r>
      <w:r w:rsidR="003E40C2" w:rsidRPr="00C25B52">
        <w:t>Rear Commodo</w:t>
      </w:r>
      <w:r w:rsidR="003E40C2">
        <w:t>re Motor Boats and Fishing</w:t>
      </w:r>
    </w:p>
    <w:p w14:paraId="55D70F72" w14:textId="7A83005F" w:rsidR="00633C8E" w:rsidRDefault="00DD3D41" w:rsidP="00AC737E">
      <w:pPr>
        <w:pStyle w:val="BodyText"/>
      </w:pPr>
      <w:r>
        <w:t>Paul Hippolite</w:t>
      </w:r>
    </w:p>
    <w:p w14:paraId="60A030AA" w14:textId="470B9432" w:rsidR="00B253DE" w:rsidRDefault="00B253DE" w:rsidP="00504C3B">
      <w:pPr>
        <w:pStyle w:val="BodyText"/>
      </w:pPr>
      <w:r>
        <w:t>Lee Silk</w:t>
      </w:r>
    </w:p>
    <w:p w14:paraId="37C7D96E" w14:textId="77777777" w:rsidR="00C41469" w:rsidRPr="00B253DE" w:rsidRDefault="00C41469" w:rsidP="00C41469">
      <w:pPr>
        <w:pStyle w:val="BodyText"/>
      </w:pPr>
      <w:r>
        <w:t>Paul Masterton</w:t>
      </w:r>
    </w:p>
    <w:p w14:paraId="22412226" w14:textId="2388E4DA" w:rsidR="00C41469" w:rsidRDefault="00C41469" w:rsidP="00504C3B">
      <w:pPr>
        <w:pStyle w:val="BodyText"/>
      </w:pPr>
      <w:r>
        <w:t>Vince Bowles</w:t>
      </w:r>
    </w:p>
    <w:p w14:paraId="55C04973" w14:textId="66CB8501" w:rsidR="00C41469" w:rsidRDefault="00C41469" w:rsidP="00504C3B">
      <w:pPr>
        <w:pStyle w:val="BodyText"/>
      </w:pPr>
      <w:r>
        <w:t>Sam Leg</w:t>
      </w:r>
    </w:p>
    <w:p w14:paraId="28BA6D14" w14:textId="4C5F13F3" w:rsidR="00C41469" w:rsidRDefault="00C41469" w:rsidP="00504C3B">
      <w:pPr>
        <w:pStyle w:val="BodyText"/>
      </w:pPr>
      <w:r>
        <w:t>Liam Bryce</w:t>
      </w:r>
    </w:p>
    <w:p w14:paraId="0EB228C9" w14:textId="77777777" w:rsidR="00504C3B" w:rsidRDefault="00504C3B" w:rsidP="00AC737E">
      <w:pPr>
        <w:pStyle w:val="BodyText"/>
      </w:pPr>
    </w:p>
    <w:p w14:paraId="56085933" w14:textId="71AF32AF" w:rsidR="00DA20D1" w:rsidRDefault="00EA7487" w:rsidP="00DA20D1">
      <w:pPr>
        <w:pStyle w:val="Heading1"/>
        <w:tabs>
          <w:tab w:val="left" w:pos="993"/>
        </w:tabs>
      </w:pPr>
      <w:r>
        <w:t>Apologies for absence</w:t>
      </w:r>
    </w:p>
    <w:p w14:paraId="045EF83A" w14:textId="30E24B20" w:rsidR="00CC784E" w:rsidRDefault="00CC784E" w:rsidP="00CC784E">
      <w:pPr>
        <w:pStyle w:val="BodyText"/>
        <w:tabs>
          <w:tab w:val="left" w:pos="993"/>
        </w:tabs>
      </w:pPr>
      <w:r>
        <w:t xml:space="preserve">Bob Spendly </w:t>
      </w:r>
    </w:p>
    <w:p w14:paraId="00ED5450" w14:textId="77777777" w:rsidR="00C41469" w:rsidRDefault="00C41469" w:rsidP="00C41469">
      <w:pPr>
        <w:pStyle w:val="BodyText"/>
      </w:pPr>
      <w:r>
        <w:t>Mark Cook</w:t>
      </w:r>
    </w:p>
    <w:p w14:paraId="3CAB0BC0" w14:textId="77777777" w:rsidR="00C41469" w:rsidRDefault="00C41469" w:rsidP="00C41469">
      <w:pPr>
        <w:pStyle w:val="BodyText"/>
      </w:pPr>
      <w:r>
        <w:t>Ray Hallet</w:t>
      </w:r>
    </w:p>
    <w:p w14:paraId="7468E6DC" w14:textId="77777777" w:rsidR="00C41469" w:rsidRDefault="00C41469" w:rsidP="00CC784E">
      <w:pPr>
        <w:pStyle w:val="BodyText"/>
        <w:tabs>
          <w:tab w:val="left" w:pos="993"/>
        </w:tabs>
      </w:pPr>
    </w:p>
    <w:p w14:paraId="3256F82E" w14:textId="77777777" w:rsidR="00DA20D1" w:rsidRPr="0038120C" w:rsidRDefault="00DA20D1" w:rsidP="0038120C">
      <w:pPr>
        <w:pStyle w:val="BodyText"/>
      </w:pPr>
    </w:p>
    <w:p w14:paraId="51AEEEA9" w14:textId="77777777" w:rsidR="00CB6E67" w:rsidRPr="00C25B52" w:rsidRDefault="00F5266A" w:rsidP="0032331B">
      <w:pPr>
        <w:pStyle w:val="Heading1"/>
      </w:pPr>
      <w:r w:rsidRPr="00C25B52">
        <w:t>Matters Arising</w:t>
      </w:r>
    </w:p>
    <w:p w14:paraId="50F3060F" w14:textId="5611F507" w:rsidR="0076462A" w:rsidRDefault="00B253DE" w:rsidP="002D3C79">
      <w:pPr>
        <w:pStyle w:val="Heading2"/>
      </w:pPr>
      <w:r>
        <w:t xml:space="preserve">Discussion </w:t>
      </w:r>
      <w:r w:rsidR="00EA1923">
        <w:t>from last meeting about revision of fishing rules</w:t>
      </w:r>
      <w:r>
        <w:t>.</w:t>
      </w:r>
    </w:p>
    <w:p w14:paraId="315F789A" w14:textId="3EA9C284" w:rsidR="000E4549" w:rsidRDefault="000E4549" w:rsidP="000E4549">
      <w:pPr>
        <w:pStyle w:val="BodyText"/>
        <w:numPr>
          <w:ilvl w:val="0"/>
          <w:numId w:val="38"/>
        </w:numPr>
      </w:pPr>
      <w:r>
        <w:t>Introduction of £5 entrance fee</w:t>
      </w:r>
    </w:p>
    <w:p w14:paraId="11981ECB" w14:textId="11FF9183" w:rsidR="000E4549" w:rsidRDefault="00EA1923" w:rsidP="000E4549">
      <w:pPr>
        <w:pStyle w:val="BodyText"/>
        <w:numPr>
          <w:ilvl w:val="0"/>
          <w:numId w:val="38"/>
        </w:numPr>
      </w:pPr>
      <w:r>
        <w:t xml:space="preserve">Competitions for heaviest fish e.g Ray will be for that species only, no heaviest bag. Individuals fishing that day will receive points if they catch a species fish e.g Ray, depending on the weight. E.g if there are 9 people fishing and each person catches a Ray . The heaviest will be 9 points and so on down to the smallest ray, when the individual will receive 1 point. However if there are only three rays caught by there people in the same competition then </w:t>
      </w:r>
      <w:r w:rsidR="00957C20">
        <w:t>the maximum number of points will be 3.</w:t>
      </w:r>
    </w:p>
    <w:p w14:paraId="21D2A12A" w14:textId="012B4BB2" w:rsidR="000E4549" w:rsidRDefault="00957C20" w:rsidP="000E4549">
      <w:pPr>
        <w:pStyle w:val="BodyText"/>
        <w:numPr>
          <w:ilvl w:val="0"/>
          <w:numId w:val="38"/>
        </w:numPr>
      </w:pPr>
      <w:r>
        <w:t>For the spring and autumn species competitions, there will be a maximum of 5 fish allowed per species and different points allocated for each species depending how rare the fish are. The winner will be the one with the most points. However depending on how many fishermen are in the competition the points rolled over will be allocated the same as the other competitions, I,e if five people attend the winner will take 5 points for his total and the person with the least species points will take I point</w:t>
      </w:r>
    </w:p>
    <w:p w14:paraId="6F2CB0A7" w14:textId="59D1D610" w:rsidR="000E4549" w:rsidRDefault="000E4549" w:rsidP="000E4549">
      <w:pPr>
        <w:pStyle w:val="BodyText"/>
        <w:numPr>
          <w:ilvl w:val="0"/>
          <w:numId w:val="38"/>
        </w:numPr>
      </w:pPr>
      <w:r>
        <w:t>Participants in competition must enter their name and crews name on the list in the club house at the start of each competition.</w:t>
      </w:r>
    </w:p>
    <w:p w14:paraId="620E1C72" w14:textId="67A828AD" w:rsidR="00957C20" w:rsidRDefault="00957C20" w:rsidP="000E4549">
      <w:pPr>
        <w:pStyle w:val="BodyText"/>
        <w:numPr>
          <w:ilvl w:val="0"/>
          <w:numId w:val="38"/>
        </w:numPr>
      </w:pPr>
      <w:r>
        <w:t xml:space="preserve">No heaviest bag, but there will be the option for a sweep amongst individuals. Their choice of the money and type of fish will be up to them. </w:t>
      </w:r>
    </w:p>
    <w:p w14:paraId="392D57D4" w14:textId="634791A0" w:rsidR="002F4A9F" w:rsidRDefault="002F4A9F" w:rsidP="000E4549">
      <w:pPr>
        <w:pStyle w:val="BodyText"/>
        <w:numPr>
          <w:ilvl w:val="0"/>
          <w:numId w:val="38"/>
        </w:numPr>
      </w:pPr>
      <w:r>
        <w:t>Lee will update the rules and Mike will produce a new flyer.</w:t>
      </w:r>
    </w:p>
    <w:p w14:paraId="4BAA8935" w14:textId="72971883" w:rsidR="001840BD" w:rsidRDefault="001840BD" w:rsidP="000E4549">
      <w:pPr>
        <w:pStyle w:val="BodyText"/>
        <w:numPr>
          <w:ilvl w:val="0"/>
          <w:numId w:val="38"/>
        </w:numPr>
      </w:pPr>
      <w:r>
        <w:lastRenderedPageBreak/>
        <w:t>The next competition on April 11</w:t>
      </w:r>
      <w:r w:rsidRPr="001840BD">
        <w:rPr>
          <w:vertAlign w:val="superscript"/>
        </w:rPr>
        <w:t>th</w:t>
      </w:r>
      <w:r>
        <w:t xml:space="preserve"> will be for the heaviest Ray and not the heaviest fish, there will be no heaviest bag for all competi</w:t>
      </w:r>
      <w:r w:rsidR="008B3275">
        <w:t>ti</w:t>
      </w:r>
      <w:r>
        <w:t>ons.</w:t>
      </w:r>
      <w:r w:rsidR="008B3275">
        <w:t xml:space="preserve"> Only an optional sweep between individuals.</w:t>
      </w:r>
    </w:p>
    <w:p w14:paraId="29944F61" w14:textId="29D148E5" w:rsidR="00446AF4" w:rsidRDefault="00446AF4" w:rsidP="000E4549">
      <w:pPr>
        <w:pStyle w:val="BodyText"/>
        <w:numPr>
          <w:ilvl w:val="0"/>
          <w:numId w:val="38"/>
        </w:numPr>
      </w:pPr>
      <w:r>
        <w:t>Individuals must fish 60% of competitions to qualify for a prize at the Christmas competition at the end of the year and also qualify for the cup.</w:t>
      </w:r>
      <w:bookmarkStart w:id="0" w:name="_GoBack"/>
      <w:bookmarkEnd w:id="0"/>
    </w:p>
    <w:p w14:paraId="3FFC9CFF" w14:textId="77777777" w:rsidR="00C43C2D" w:rsidRDefault="00C43C2D" w:rsidP="00C43C2D">
      <w:pPr>
        <w:pStyle w:val="Heading2"/>
      </w:pPr>
      <w:r>
        <w:t>Fishermans supper on April 11</w:t>
      </w:r>
      <w:r w:rsidRPr="002B04BF">
        <w:rPr>
          <w:vertAlign w:val="superscript"/>
        </w:rPr>
        <w:t>th</w:t>
      </w:r>
      <w:r>
        <w:t xml:space="preserve"> .</w:t>
      </w:r>
    </w:p>
    <w:p w14:paraId="5AA15B2F" w14:textId="591FB821" w:rsidR="00C43C2D" w:rsidRDefault="00C43C2D" w:rsidP="00C43C2D">
      <w:pPr>
        <w:pStyle w:val="BodyText"/>
        <w:numPr>
          <w:ilvl w:val="0"/>
          <w:numId w:val="38"/>
        </w:numPr>
      </w:pPr>
      <w:r>
        <w:t>It was decided to go with fish and chips. Up to 17 fishermen may attend the supper.</w:t>
      </w:r>
    </w:p>
    <w:p w14:paraId="32729634" w14:textId="0049F183" w:rsidR="002D3C79" w:rsidRPr="002D3C79" w:rsidRDefault="002D3C79" w:rsidP="002B04BF">
      <w:pPr>
        <w:pStyle w:val="BodyText"/>
      </w:pPr>
    </w:p>
    <w:p w14:paraId="24A40899" w14:textId="6056B09A" w:rsidR="00DF03DB" w:rsidRDefault="00F5266A" w:rsidP="0032331B">
      <w:pPr>
        <w:pStyle w:val="Heading1"/>
      </w:pPr>
      <w:r>
        <w:t>Outstanding Actions</w:t>
      </w:r>
    </w:p>
    <w:p w14:paraId="78C1E01B" w14:textId="6836BD1F" w:rsidR="00E913D2" w:rsidRPr="00E913D2" w:rsidRDefault="00E913D2" w:rsidP="00E913D2">
      <w:pPr>
        <w:pStyle w:val="BodyText"/>
      </w:pPr>
      <w:r>
        <w:t>None</w:t>
      </w:r>
    </w:p>
    <w:p w14:paraId="23024C56" w14:textId="30E7AD7F" w:rsidR="001D6580" w:rsidRDefault="00F5266A" w:rsidP="001D6580">
      <w:pPr>
        <w:pStyle w:val="Heading1"/>
      </w:pPr>
      <w:r>
        <w:t>Completed Actions</w:t>
      </w:r>
    </w:p>
    <w:p w14:paraId="42F79D01" w14:textId="5BE7E160" w:rsidR="00C43C2D" w:rsidRPr="00C43C2D" w:rsidRDefault="00C43C2D" w:rsidP="00C43C2D">
      <w:pPr>
        <w:pStyle w:val="BodyText"/>
      </w:pPr>
      <w:r>
        <w:t>All</w:t>
      </w:r>
    </w:p>
    <w:p w14:paraId="6F39400E" w14:textId="24464513" w:rsidR="00CB6E67" w:rsidRDefault="00F5266A" w:rsidP="0032331B">
      <w:pPr>
        <w:pStyle w:val="Heading1"/>
      </w:pPr>
      <w:r>
        <w:t>AOB</w:t>
      </w:r>
    </w:p>
    <w:p w14:paraId="496AE297" w14:textId="44CAB87B" w:rsidR="002C50E5" w:rsidRDefault="00B253DE" w:rsidP="00CB20D4">
      <w:pPr>
        <w:pStyle w:val="BodyText"/>
      </w:pPr>
      <w:r>
        <w:t xml:space="preserve">The </w:t>
      </w:r>
      <w:r w:rsidR="00C43C2D">
        <w:t xml:space="preserve">minutes will be added to the fishing web page and the notification of the next meeting will be sent via web collect </w:t>
      </w:r>
    </w:p>
    <w:p w14:paraId="06A00D1F" w14:textId="45240DC4" w:rsidR="00713B13" w:rsidRDefault="00713B13" w:rsidP="00CB20D4">
      <w:pPr>
        <w:pStyle w:val="BodyText"/>
      </w:pPr>
    </w:p>
    <w:p w14:paraId="669C7AB0" w14:textId="77777777" w:rsidR="00A76846" w:rsidRDefault="00A76846">
      <w:pPr>
        <w:spacing w:after="0" w:line="100" w:lineRule="atLeast"/>
        <w:jc w:val="center"/>
        <w:rPr>
          <w:b/>
          <w:sz w:val="24"/>
          <w:szCs w:val="24"/>
        </w:rPr>
      </w:pPr>
    </w:p>
    <w:p w14:paraId="1C1B9524" w14:textId="4A1C5A4F" w:rsidR="00CB6E67" w:rsidRDefault="00F5266A">
      <w:pPr>
        <w:spacing w:after="0" w:line="100" w:lineRule="atLeast"/>
        <w:jc w:val="center"/>
        <w:rPr>
          <w:b/>
          <w:sz w:val="24"/>
          <w:szCs w:val="24"/>
        </w:rPr>
      </w:pPr>
      <w:r>
        <w:rPr>
          <w:b/>
          <w:sz w:val="24"/>
          <w:szCs w:val="24"/>
        </w:rPr>
        <w:t>Next m</w:t>
      </w:r>
      <w:r w:rsidR="008B090F">
        <w:rPr>
          <w:b/>
          <w:sz w:val="24"/>
          <w:szCs w:val="24"/>
        </w:rPr>
        <w:t xml:space="preserve">eeting scheduled for </w:t>
      </w:r>
      <w:r w:rsidR="0057251A">
        <w:rPr>
          <w:b/>
          <w:sz w:val="24"/>
          <w:szCs w:val="24"/>
        </w:rPr>
        <w:t>Tuesday</w:t>
      </w:r>
      <w:r w:rsidR="008B090F">
        <w:rPr>
          <w:b/>
          <w:sz w:val="24"/>
          <w:szCs w:val="24"/>
        </w:rPr>
        <w:t xml:space="preserve"> </w:t>
      </w:r>
      <w:r w:rsidR="00C43C2D">
        <w:rPr>
          <w:b/>
          <w:sz w:val="24"/>
          <w:szCs w:val="24"/>
        </w:rPr>
        <w:t>24</w:t>
      </w:r>
      <w:r w:rsidR="00EC23E0">
        <w:rPr>
          <w:b/>
          <w:sz w:val="24"/>
          <w:szCs w:val="24"/>
          <w:vertAlign w:val="superscript"/>
        </w:rPr>
        <w:t>th</w:t>
      </w:r>
      <w:r w:rsidR="00183B8E">
        <w:rPr>
          <w:b/>
          <w:sz w:val="24"/>
          <w:szCs w:val="24"/>
          <w:vertAlign w:val="superscript"/>
        </w:rPr>
        <w:t xml:space="preserve"> </w:t>
      </w:r>
      <w:r w:rsidR="00B253DE">
        <w:rPr>
          <w:b/>
          <w:sz w:val="24"/>
          <w:szCs w:val="24"/>
        </w:rPr>
        <w:t>March</w:t>
      </w:r>
      <w:r w:rsidR="00307079">
        <w:rPr>
          <w:b/>
          <w:sz w:val="24"/>
          <w:szCs w:val="24"/>
        </w:rPr>
        <w:t xml:space="preserve"> at 19.00 </w:t>
      </w:r>
    </w:p>
    <w:p w14:paraId="69353954" w14:textId="2B04091E" w:rsidR="001A7396" w:rsidRDefault="001A7396" w:rsidP="00307079">
      <w:pPr>
        <w:spacing w:after="0" w:line="100" w:lineRule="atLeast"/>
        <w:rPr>
          <w:b/>
          <w:sz w:val="20"/>
          <w:szCs w:val="20"/>
        </w:rPr>
      </w:pPr>
    </w:p>
    <w:p w14:paraId="39E52EA5" w14:textId="4774192E" w:rsidR="00F5266A" w:rsidRPr="00A76846" w:rsidRDefault="00EF5BE5">
      <w:pPr>
        <w:spacing w:after="0" w:line="100" w:lineRule="atLeast"/>
        <w:jc w:val="center"/>
        <w:rPr>
          <w:b/>
          <w:sz w:val="20"/>
          <w:szCs w:val="20"/>
        </w:rPr>
      </w:pPr>
      <w:r>
        <w:rPr>
          <w:b/>
          <w:sz w:val="20"/>
          <w:szCs w:val="20"/>
        </w:rPr>
        <w:t>2</w:t>
      </w:r>
    </w:p>
    <w:sectPr w:rsidR="00F5266A" w:rsidRPr="00A76846" w:rsidSect="001A7396">
      <w:footerReference w:type="default" r:id="rId9"/>
      <w:pgSz w:w="11906" w:h="16838"/>
      <w:pgMar w:top="709" w:right="1440" w:bottom="1276" w:left="144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35F7" w14:textId="77777777" w:rsidR="00200FFD" w:rsidRDefault="00200FFD">
      <w:pPr>
        <w:spacing w:after="0" w:line="240" w:lineRule="auto"/>
      </w:pPr>
      <w:r>
        <w:separator/>
      </w:r>
    </w:p>
  </w:endnote>
  <w:endnote w:type="continuationSeparator" w:id="0">
    <w:p w14:paraId="6B1BEB89" w14:textId="77777777" w:rsidR="00200FFD" w:rsidRDefault="0020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4">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F79B" w14:textId="77777777" w:rsidR="00480656" w:rsidRDefault="00480656">
    <w:pPr>
      <w:pStyle w:val="Footer"/>
      <w:jc w:val="center"/>
    </w:pPr>
    <w:r>
      <w:t xml:space="preserve">- </w:t>
    </w:r>
    <w:r w:rsidR="00630069">
      <w:rPr>
        <w:noProof/>
      </w:rPr>
      <w:fldChar w:fldCharType="begin"/>
    </w:r>
    <w:r w:rsidR="00630069">
      <w:rPr>
        <w:noProof/>
      </w:rPr>
      <w:instrText xml:space="preserve"> PAGE </w:instrText>
    </w:r>
    <w:r w:rsidR="00630069">
      <w:rPr>
        <w:noProof/>
      </w:rPr>
      <w:fldChar w:fldCharType="separate"/>
    </w:r>
    <w:r w:rsidR="006977A0">
      <w:rPr>
        <w:noProof/>
      </w:rPr>
      <w:t>1</w:t>
    </w:r>
    <w:r w:rsidR="0063006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4E26" w14:textId="77777777" w:rsidR="00200FFD" w:rsidRDefault="00200FFD">
      <w:pPr>
        <w:spacing w:after="0" w:line="240" w:lineRule="auto"/>
      </w:pPr>
      <w:r>
        <w:separator/>
      </w:r>
    </w:p>
  </w:footnote>
  <w:footnote w:type="continuationSeparator" w:id="0">
    <w:p w14:paraId="6BBFAB03" w14:textId="77777777" w:rsidR="00200FFD" w:rsidRDefault="00200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Roman"/>
      <w:pStyle w:val="Heading10"/>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B3CC4C4C"/>
    <w:name w:val="WW8Num2"/>
    <w:lvl w:ilvl="0">
      <w:start w:val="1"/>
      <w:numFmt w:val="decimal"/>
      <w:pStyle w:val="Heading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3"/>
    <w:lvl w:ilvl="0">
      <w:start w:val="1"/>
      <w:numFmt w:val="bullet"/>
      <w:pStyle w:val="Marginalia"/>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3" w15:restartNumberingAfterBreak="0">
    <w:nsid w:val="00000005"/>
    <w:multiLevelType w:val="multilevel"/>
    <w:tmpl w:val="00000005"/>
    <w:name w:val="List 1"/>
    <w:lvl w:ilvl="0">
      <w:start w:val="1"/>
      <w:numFmt w:val="lowerRoman"/>
      <w:lvlText w:val="%1."/>
      <w:lvlJc w:val="left"/>
      <w:pPr>
        <w:tabs>
          <w:tab w:val="num" w:pos="227"/>
        </w:tabs>
        <w:ind w:left="227" w:hanging="227"/>
      </w:pPr>
    </w:lvl>
    <w:lvl w:ilvl="1">
      <w:start w:val="1"/>
      <w:numFmt w:val="lowerRoman"/>
      <w:lvlText w:val="%2."/>
      <w:lvlJc w:val="left"/>
      <w:pPr>
        <w:tabs>
          <w:tab w:val="num" w:pos="454"/>
        </w:tabs>
        <w:ind w:left="454" w:hanging="227"/>
      </w:p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15:restartNumberingAfterBreak="0">
    <w:nsid w:val="00000006"/>
    <w:multiLevelType w:val="multilevel"/>
    <w:tmpl w:val="00000006"/>
    <w:name w:val="List 3"/>
    <w:lvl w:ilvl="0">
      <w:start w:val="1"/>
      <w:numFmt w:val="lowerRoman"/>
      <w:pStyle w:val="ListNumber"/>
      <w:lvlText w:val="%1."/>
      <w:lvlJc w:val="left"/>
      <w:pPr>
        <w:tabs>
          <w:tab w:val="num" w:pos="224"/>
        </w:tabs>
        <w:ind w:left="224" w:hanging="224"/>
      </w:pPr>
    </w:lvl>
    <w:lvl w:ilvl="1">
      <w:start w:val="1"/>
      <w:numFmt w:val="bullet"/>
      <w:lvlText w:val="□"/>
      <w:lvlJc w:val="left"/>
      <w:pPr>
        <w:tabs>
          <w:tab w:val="num" w:pos="448"/>
        </w:tabs>
        <w:ind w:left="448" w:hanging="224"/>
      </w:pPr>
      <w:rPr>
        <w:rFonts w:ascii="OpenSymbol" w:hAnsi="OpenSymbol"/>
      </w:rPr>
    </w:lvl>
    <w:lvl w:ilvl="2">
      <w:start w:val="1"/>
      <w:numFmt w:val="bullet"/>
      <w:lvlText w:val="☑"/>
      <w:lvlJc w:val="left"/>
      <w:pPr>
        <w:tabs>
          <w:tab w:val="num" w:pos="224"/>
        </w:tabs>
        <w:ind w:left="224" w:hanging="224"/>
      </w:pPr>
      <w:rPr>
        <w:rFonts w:ascii="OpenSymbol" w:hAnsi="OpenSymbol"/>
      </w:rPr>
    </w:lvl>
    <w:lvl w:ilvl="3">
      <w:start w:val="1"/>
      <w:numFmt w:val="bullet"/>
      <w:lvlText w:val="□"/>
      <w:lvlJc w:val="left"/>
      <w:pPr>
        <w:tabs>
          <w:tab w:val="num" w:pos="448"/>
        </w:tabs>
        <w:ind w:left="448" w:hanging="224"/>
      </w:pPr>
      <w:rPr>
        <w:rFonts w:ascii="OpenSymbol" w:hAnsi="OpenSymbol"/>
      </w:rPr>
    </w:lvl>
    <w:lvl w:ilvl="4">
      <w:start w:val="1"/>
      <w:numFmt w:val="bullet"/>
      <w:lvlText w:val="☑"/>
      <w:lvlJc w:val="left"/>
      <w:pPr>
        <w:tabs>
          <w:tab w:val="num" w:pos="224"/>
        </w:tabs>
        <w:ind w:left="224" w:hanging="224"/>
      </w:pPr>
      <w:rPr>
        <w:rFonts w:ascii="OpenSymbol" w:hAnsi="OpenSymbol"/>
      </w:rPr>
    </w:lvl>
    <w:lvl w:ilvl="5">
      <w:start w:val="1"/>
      <w:numFmt w:val="bullet"/>
      <w:lvlText w:val="□"/>
      <w:lvlJc w:val="left"/>
      <w:pPr>
        <w:tabs>
          <w:tab w:val="num" w:pos="448"/>
        </w:tabs>
        <w:ind w:left="448" w:hanging="224"/>
      </w:pPr>
      <w:rPr>
        <w:rFonts w:ascii="OpenSymbol" w:hAnsi="OpenSymbol"/>
      </w:rPr>
    </w:lvl>
    <w:lvl w:ilvl="6">
      <w:start w:val="1"/>
      <w:numFmt w:val="bullet"/>
      <w:lvlText w:val="☑"/>
      <w:lvlJc w:val="left"/>
      <w:pPr>
        <w:tabs>
          <w:tab w:val="num" w:pos="224"/>
        </w:tabs>
        <w:ind w:left="224" w:hanging="224"/>
      </w:pPr>
      <w:rPr>
        <w:rFonts w:ascii="OpenSymbol" w:hAnsi="OpenSymbol"/>
      </w:rPr>
    </w:lvl>
    <w:lvl w:ilvl="7">
      <w:start w:val="1"/>
      <w:numFmt w:val="bullet"/>
      <w:lvlText w:val="□"/>
      <w:lvlJc w:val="left"/>
      <w:pPr>
        <w:tabs>
          <w:tab w:val="num" w:pos="448"/>
        </w:tabs>
        <w:ind w:left="448" w:hanging="224"/>
      </w:pPr>
      <w:rPr>
        <w:rFonts w:ascii="OpenSymbol" w:hAnsi="OpenSymbol"/>
      </w:rPr>
    </w:lvl>
    <w:lvl w:ilvl="8">
      <w:start w:val="1"/>
      <w:numFmt w:val="bullet"/>
      <w:lvlText w:val="☑"/>
      <w:lvlJc w:val="left"/>
      <w:pPr>
        <w:tabs>
          <w:tab w:val="num" w:pos="224"/>
        </w:tabs>
        <w:ind w:left="224" w:hanging="224"/>
      </w:pPr>
      <w:rPr>
        <w:rFonts w:ascii="OpenSymbol" w:hAnsi="OpenSymbol"/>
      </w:rPr>
    </w:lvl>
  </w:abstractNum>
  <w:abstractNum w:abstractNumId="5" w15:restartNumberingAfterBreak="0">
    <w:nsid w:val="00000008"/>
    <w:multiLevelType w:val="multilevel"/>
    <w:tmpl w:val="1614458E"/>
    <w:lvl w:ilvl="0">
      <w:start w:val="1"/>
      <w:numFmt w:val="lowerRoman"/>
      <w:pStyle w:val="ListPara"/>
      <w:lvlText w:val="%1."/>
      <w:lvlJc w:val="left"/>
      <w:pPr>
        <w:tabs>
          <w:tab w:val="num" w:pos="794"/>
        </w:tabs>
        <w:ind w:left="794" w:firstLine="0"/>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7"/>
      </w:pPr>
      <w:rPr>
        <w:rFonts w:ascii="Symbol" w:hAnsi="Symbol" w:hint="default"/>
      </w:rPr>
    </w:lvl>
    <w:lvl w:ilvl="3">
      <w:start w:val="1"/>
      <w:numFmt w:val="lowerRoman"/>
      <w:lvlText w:val="%4"/>
      <w:lvlJc w:val="left"/>
      <w:pPr>
        <w:tabs>
          <w:tab w:val="num" w:pos="907"/>
        </w:tabs>
        <w:ind w:left="907" w:hanging="227"/>
      </w:pPr>
      <w:rPr>
        <w:rFonts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7"/>
        </w:tabs>
        <w:ind w:left="1587" w:hanging="227"/>
      </w:pPr>
      <w:rPr>
        <w:rFonts w:ascii="Symbol" w:hAnsi="Symbol" w:hint="default"/>
      </w:rPr>
    </w:lvl>
    <w:lvl w:ilvl="7">
      <w:start w:val="1"/>
      <w:numFmt w:val="bullet"/>
      <w:lvlText w:val=""/>
      <w:lvlJc w:val="left"/>
      <w:pPr>
        <w:tabs>
          <w:tab w:val="num" w:pos="1814"/>
        </w:tabs>
        <w:ind w:left="1814" w:hanging="227"/>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6" w15:restartNumberingAfterBreak="0">
    <w:nsid w:val="0000000F"/>
    <w:multiLevelType w:val="multilevel"/>
    <w:tmpl w:val="2E0AB564"/>
    <w:lvl w:ilvl="0">
      <w:start w:val="1"/>
      <w:numFmt w:val="lowerRoman"/>
      <w:pStyle w:val="ListParagraph"/>
      <w:lvlText w:val="%1."/>
      <w:lvlJc w:val="left"/>
      <w:pPr>
        <w:tabs>
          <w:tab w:val="num" w:pos="947"/>
        </w:tabs>
        <w:ind w:left="947" w:hanging="227"/>
      </w:pPr>
    </w:lvl>
    <w:lvl w:ilvl="1">
      <w:start w:val="1"/>
      <w:numFmt w:val="lowerRoman"/>
      <w:lvlText w:val="%2."/>
      <w:lvlJc w:val="left"/>
      <w:pPr>
        <w:tabs>
          <w:tab w:val="num" w:pos="1174"/>
        </w:tabs>
        <w:ind w:left="1174" w:hanging="227"/>
      </w:pPr>
    </w:lvl>
    <w:lvl w:ilvl="2">
      <w:start w:val="1"/>
      <w:numFmt w:val="bullet"/>
      <w:lvlText w:val=""/>
      <w:lvlJc w:val="left"/>
      <w:pPr>
        <w:tabs>
          <w:tab w:val="num" w:pos="1400"/>
        </w:tabs>
        <w:ind w:left="1400" w:hanging="227"/>
      </w:pPr>
      <w:rPr>
        <w:rFonts w:ascii="Symbol" w:hAnsi="Symbol"/>
      </w:rPr>
    </w:lvl>
    <w:lvl w:ilvl="3">
      <w:start w:val="1"/>
      <w:numFmt w:val="bullet"/>
      <w:lvlText w:val=""/>
      <w:lvlJc w:val="left"/>
      <w:pPr>
        <w:tabs>
          <w:tab w:val="num" w:pos="1627"/>
        </w:tabs>
        <w:ind w:left="1627" w:hanging="227"/>
      </w:pPr>
      <w:rPr>
        <w:rFonts w:ascii="Symbol" w:hAnsi="Symbol"/>
      </w:rPr>
    </w:lvl>
    <w:lvl w:ilvl="4">
      <w:start w:val="1"/>
      <w:numFmt w:val="bullet"/>
      <w:lvlText w:val=""/>
      <w:lvlJc w:val="left"/>
      <w:pPr>
        <w:tabs>
          <w:tab w:val="num" w:pos="1854"/>
        </w:tabs>
        <w:ind w:left="1854" w:hanging="227"/>
      </w:pPr>
      <w:rPr>
        <w:rFonts w:ascii="Symbol" w:hAnsi="Symbol"/>
      </w:rPr>
    </w:lvl>
    <w:lvl w:ilvl="5">
      <w:start w:val="1"/>
      <w:numFmt w:val="bullet"/>
      <w:lvlText w:val=""/>
      <w:lvlJc w:val="left"/>
      <w:pPr>
        <w:tabs>
          <w:tab w:val="num" w:pos="2081"/>
        </w:tabs>
        <w:ind w:left="2081" w:hanging="227"/>
      </w:pPr>
      <w:rPr>
        <w:rFonts w:ascii="Symbol" w:hAnsi="Symbol"/>
      </w:rPr>
    </w:lvl>
    <w:lvl w:ilvl="6">
      <w:start w:val="1"/>
      <w:numFmt w:val="bullet"/>
      <w:lvlText w:val=""/>
      <w:lvlJc w:val="left"/>
      <w:pPr>
        <w:tabs>
          <w:tab w:val="num" w:pos="2307"/>
        </w:tabs>
        <w:ind w:left="2307" w:hanging="227"/>
      </w:pPr>
      <w:rPr>
        <w:rFonts w:ascii="Symbol" w:hAnsi="Symbol"/>
      </w:rPr>
    </w:lvl>
    <w:lvl w:ilvl="7">
      <w:start w:val="1"/>
      <w:numFmt w:val="bullet"/>
      <w:lvlText w:val=""/>
      <w:lvlJc w:val="left"/>
      <w:pPr>
        <w:tabs>
          <w:tab w:val="num" w:pos="2534"/>
        </w:tabs>
        <w:ind w:left="2534" w:hanging="227"/>
      </w:pPr>
      <w:rPr>
        <w:rFonts w:ascii="Symbol" w:hAnsi="Symbol"/>
      </w:rPr>
    </w:lvl>
    <w:lvl w:ilvl="8">
      <w:start w:val="1"/>
      <w:numFmt w:val="bullet"/>
      <w:lvlText w:val=""/>
      <w:lvlJc w:val="left"/>
      <w:pPr>
        <w:tabs>
          <w:tab w:val="num" w:pos="2761"/>
        </w:tabs>
        <w:ind w:left="2761" w:hanging="227"/>
      </w:pPr>
      <w:rPr>
        <w:rFonts w:ascii="Symbol" w:hAnsi="Symbol"/>
      </w:rPr>
    </w:lvl>
  </w:abstractNum>
  <w:abstractNum w:abstractNumId="7" w15:restartNumberingAfterBreak="0">
    <w:nsid w:val="00000017"/>
    <w:multiLevelType w:val="multilevel"/>
    <w:tmpl w:val="0000001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pStyle w:val="Heading3"/>
      <w:lvlText w:val=""/>
      <w:lvlJc w:val="left"/>
      <w:pPr>
        <w:tabs>
          <w:tab w:val="num" w:pos="1440"/>
        </w:tabs>
        <w:ind w:left="1440" w:hanging="360"/>
      </w:pPr>
      <w:rPr>
        <w:rFonts w:ascii="Symbol" w:hAnsi="Symbol" w:cs="OpenSymbol"/>
      </w:rPr>
    </w:lvl>
    <w:lvl w:ilvl="3">
      <w:start w:val="1"/>
      <w:numFmt w:val="bullet"/>
      <w:pStyle w:val="Heading4"/>
      <w:lvlText w:val=""/>
      <w:lvlJc w:val="left"/>
      <w:pPr>
        <w:tabs>
          <w:tab w:val="num" w:pos="1800"/>
        </w:tabs>
        <w:ind w:left="1800" w:hanging="360"/>
      </w:pPr>
      <w:rPr>
        <w:rFonts w:ascii="Symbol" w:hAnsi="Symbol" w:cs="OpenSymbol"/>
      </w:rPr>
    </w:lvl>
    <w:lvl w:ilvl="4">
      <w:start w:val="1"/>
      <w:numFmt w:val="bullet"/>
      <w:pStyle w:val="Heading5"/>
      <w:lvlText w:val=""/>
      <w:lvlJc w:val="left"/>
      <w:pPr>
        <w:tabs>
          <w:tab w:val="num" w:pos="2160"/>
        </w:tabs>
        <w:ind w:left="2160" w:hanging="360"/>
      </w:pPr>
      <w:rPr>
        <w:rFonts w:ascii="Symbol" w:hAnsi="Symbol" w:cs="OpenSymbol"/>
      </w:rPr>
    </w:lvl>
    <w:lvl w:ilvl="5">
      <w:start w:val="1"/>
      <w:numFmt w:val="bullet"/>
      <w:pStyle w:val="Heading6"/>
      <w:lvlText w:val=""/>
      <w:lvlJc w:val="left"/>
      <w:pPr>
        <w:tabs>
          <w:tab w:val="num" w:pos="2520"/>
        </w:tabs>
        <w:ind w:left="2520" w:hanging="360"/>
      </w:pPr>
      <w:rPr>
        <w:rFonts w:ascii="Symbol" w:hAnsi="Symbol" w:cs="OpenSymbol"/>
      </w:rPr>
    </w:lvl>
    <w:lvl w:ilvl="6">
      <w:start w:val="1"/>
      <w:numFmt w:val="bullet"/>
      <w:pStyle w:val="Heading7"/>
      <w:lvlText w:val=""/>
      <w:lvlJc w:val="left"/>
      <w:pPr>
        <w:tabs>
          <w:tab w:val="num" w:pos="2880"/>
        </w:tabs>
        <w:ind w:left="2880" w:hanging="360"/>
      </w:pPr>
      <w:rPr>
        <w:rFonts w:ascii="Symbol" w:hAnsi="Symbol" w:cs="OpenSymbol"/>
      </w:rPr>
    </w:lvl>
    <w:lvl w:ilvl="7">
      <w:start w:val="1"/>
      <w:numFmt w:val="bullet"/>
      <w:pStyle w:val="Heading8"/>
      <w:lvlText w:val=""/>
      <w:lvlJc w:val="left"/>
      <w:pPr>
        <w:tabs>
          <w:tab w:val="num" w:pos="3240"/>
        </w:tabs>
        <w:ind w:left="3240" w:hanging="360"/>
      </w:pPr>
      <w:rPr>
        <w:rFonts w:ascii="Symbol" w:hAnsi="Symbol" w:cs="OpenSymbol"/>
      </w:rPr>
    </w:lvl>
    <w:lvl w:ilvl="8">
      <w:start w:val="1"/>
      <w:numFmt w:val="bullet"/>
      <w:pStyle w:val="Heading9"/>
      <w:lvlText w:val=""/>
      <w:lvlJc w:val="left"/>
      <w:pPr>
        <w:tabs>
          <w:tab w:val="num" w:pos="3600"/>
        </w:tabs>
        <w:ind w:left="3600" w:hanging="360"/>
      </w:pPr>
      <w:rPr>
        <w:rFonts w:ascii="Symbol" w:hAnsi="Symbol" w:cs="OpenSymbol"/>
      </w:rPr>
    </w:lvl>
  </w:abstractNum>
  <w:abstractNum w:abstractNumId="8" w15:restartNumberingAfterBreak="0">
    <w:nsid w:val="0F7367BE"/>
    <w:multiLevelType w:val="hybridMultilevel"/>
    <w:tmpl w:val="4F6C3302"/>
    <w:lvl w:ilvl="0" w:tplc="5F06EDC6">
      <w:start w:val="1"/>
      <w:numFmt w:val="lowerLetter"/>
      <w:pStyle w:val="Heading2"/>
      <w:lvlText w:val="%1)"/>
      <w:lvlJc w:val="left"/>
      <w:pPr>
        <w:ind w:left="360" w:hanging="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156ED"/>
    <w:multiLevelType w:val="hybridMultilevel"/>
    <w:tmpl w:val="099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81056"/>
    <w:multiLevelType w:val="hybridMultilevel"/>
    <w:tmpl w:val="B97C6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 w:numId="37">
    <w:abstractNumId w:val="8"/>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1B"/>
    <w:rsid w:val="00014F84"/>
    <w:rsid w:val="00015CC4"/>
    <w:rsid w:val="00026462"/>
    <w:rsid w:val="00026650"/>
    <w:rsid w:val="00030A24"/>
    <w:rsid w:val="00035ADD"/>
    <w:rsid w:val="00044600"/>
    <w:rsid w:val="00047ADD"/>
    <w:rsid w:val="00051FF5"/>
    <w:rsid w:val="00061119"/>
    <w:rsid w:val="0006315A"/>
    <w:rsid w:val="000742C4"/>
    <w:rsid w:val="00084088"/>
    <w:rsid w:val="00084395"/>
    <w:rsid w:val="000916EC"/>
    <w:rsid w:val="000A2A1C"/>
    <w:rsid w:val="000A6A86"/>
    <w:rsid w:val="000B377B"/>
    <w:rsid w:val="000B417A"/>
    <w:rsid w:val="000B4A38"/>
    <w:rsid w:val="000C19CF"/>
    <w:rsid w:val="000C1C79"/>
    <w:rsid w:val="000C21EE"/>
    <w:rsid w:val="000C2D73"/>
    <w:rsid w:val="000C3A69"/>
    <w:rsid w:val="000C451D"/>
    <w:rsid w:val="000D0330"/>
    <w:rsid w:val="000D1EE5"/>
    <w:rsid w:val="000D4021"/>
    <w:rsid w:val="000D6B29"/>
    <w:rsid w:val="000D7735"/>
    <w:rsid w:val="000E25DE"/>
    <w:rsid w:val="000E4549"/>
    <w:rsid w:val="000E45B5"/>
    <w:rsid w:val="000F0B16"/>
    <w:rsid w:val="000F167D"/>
    <w:rsid w:val="0010265C"/>
    <w:rsid w:val="00130996"/>
    <w:rsid w:val="00131D42"/>
    <w:rsid w:val="00143E6C"/>
    <w:rsid w:val="001457CB"/>
    <w:rsid w:val="001477BF"/>
    <w:rsid w:val="0015022B"/>
    <w:rsid w:val="00151409"/>
    <w:rsid w:val="00152ACD"/>
    <w:rsid w:val="001537DF"/>
    <w:rsid w:val="00160A10"/>
    <w:rsid w:val="00161A2C"/>
    <w:rsid w:val="00162F8C"/>
    <w:rsid w:val="00163A85"/>
    <w:rsid w:val="00164A55"/>
    <w:rsid w:val="001731A9"/>
    <w:rsid w:val="0017438C"/>
    <w:rsid w:val="00174E5D"/>
    <w:rsid w:val="001754F3"/>
    <w:rsid w:val="00181D1A"/>
    <w:rsid w:val="00183B8E"/>
    <w:rsid w:val="001840BD"/>
    <w:rsid w:val="00186395"/>
    <w:rsid w:val="00190686"/>
    <w:rsid w:val="001936CE"/>
    <w:rsid w:val="001A241F"/>
    <w:rsid w:val="001A3D9B"/>
    <w:rsid w:val="001A7396"/>
    <w:rsid w:val="001B22F9"/>
    <w:rsid w:val="001C27B6"/>
    <w:rsid w:val="001C475B"/>
    <w:rsid w:val="001C53FD"/>
    <w:rsid w:val="001C7BF3"/>
    <w:rsid w:val="001D27A7"/>
    <w:rsid w:val="001D56E7"/>
    <w:rsid w:val="001D6580"/>
    <w:rsid w:val="001E0148"/>
    <w:rsid w:val="001E1BFC"/>
    <w:rsid w:val="001F7234"/>
    <w:rsid w:val="00200FFD"/>
    <w:rsid w:val="0020223A"/>
    <w:rsid w:val="00215EF9"/>
    <w:rsid w:val="002165EA"/>
    <w:rsid w:val="00223D1E"/>
    <w:rsid w:val="0024001E"/>
    <w:rsid w:val="002448D5"/>
    <w:rsid w:val="002516B0"/>
    <w:rsid w:val="00272D35"/>
    <w:rsid w:val="0028340E"/>
    <w:rsid w:val="00294125"/>
    <w:rsid w:val="0029442B"/>
    <w:rsid w:val="002973F4"/>
    <w:rsid w:val="002A1BE0"/>
    <w:rsid w:val="002A732A"/>
    <w:rsid w:val="002B04BF"/>
    <w:rsid w:val="002B2487"/>
    <w:rsid w:val="002C05FE"/>
    <w:rsid w:val="002C42CA"/>
    <w:rsid w:val="002C50E5"/>
    <w:rsid w:val="002D24D3"/>
    <w:rsid w:val="002D3C79"/>
    <w:rsid w:val="002E6512"/>
    <w:rsid w:val="002F4A9F"/>
    <w:rsid w:val="002F5140"/>
    <w:rsid w:val="002F575F"/>
    <w:rsid w:val="002F73A4"/>
    <w:rsid w:val="00302694"/>
    <w:rsid w:val="00307079"/>
    <w:rsid w:val="0030794B"/>
    <w:rsid w:val="00311EF0"/>
    <w:rsid w:val="0031497C"/>
    <w:rsid w:val="00320776"/>
    <w:rsid w:val="0032331B"/>
    <w:rsid w:val="00331968"/>
    <w:rsid w:val="00332A4F"/>
    <w:rsid w:val="00332C96"/>
    <w:rsid w:val="00335AB2"/>
    <w:rsid w:val="00355402"/>
    <w:rsid w:val="0037064F"/>
    <w:rsid w:val="003739B4"/>
    <w:rsid w:val="00375678"/>
    <w:rsid w:val="0038120C"/>
    <w:rsid w:val="00390BDB"/>
    <w:rsid w:val="00391D39"/>
    <w:rsid w:val="00394334"/>
    <w:rsid w:val="00395491"/>
    <w:rsid w:val="003A2416"/>
    <w:rsid w:val="003A376E"/>
    <w:rsid w:val="003A5986"/>
    <w:rsid w:val="003B20A7"/>
    <w:rsid w:val="003C0EF7"/>
    <w:rsid w:val="003C35B1"/>
    <w:rsid w:val="003D1C9A"/>
    <w:rsid w:val="003D6188"/>
    <w:rsid w:val="003E1349"/>
    <w:rsid w:val="003E40C2"/>
    <w:rsid w:val="003F0039"/>
    <w:rsid w:val="003F40C4"/>
    <w:rsid w:val="003F5627"/>
    <w:rsid w:val="00401876"/>
    <w:rsid w:val="00413032"/>
    <w:rsid w:val="0041379A"/>
    <w:rsid w:val="00415066"/>
    <w:rsid w:val="00421121"/>
    <w:rsid w:val="00421EA2"/>
    <w:rsid w:val="00446AF4"/>
    <w:rsid w:val="004534DE"/>
    <w:rsid w:val="00465762"/>
    <w:rsid w:val="00471D89"/>
    <w:rsid w:val="00480656"/>
    <w:rsid w:val="0048338D"/>
    <w:rsid w:val="004859ED"/>
    <w:rsid w:val="00486309"/>
    <w:rsid w:val="00486AD8"/>
    <w:rsid w:val="004924C9"/>
    <w:rsid w:val="00495597"/>
    <w:rsid w:val="00496DAC"/>
    <w:rsid w:val="004A38F4"/>
    <w:rsid w:val="004B099D"/>
    <w:rsid w:val="004B4C52"/>
    <w:rsid w:val="004B79C0"/>
    <w:rsid w:val="004C3188"/>
    <w:rsid w:val="004C42C3"/>
    <w:rsid w:val="004C7607"/>
    <w:rsid w:val="004D2D61"/>
    <w:rsid w:val="004D78AC"/>
    <w:rsid w:val="004E3A06"/>
    <w:rsid w:val="004E4D4C"/>
    <w:rsid w:val="004E60C5"/>
    <w:rsid w:val="004E6FFA"/>
    <w:rsid w:val="004F2F22"/>
    <w:rsid w:val="004F37AB"/>
    <w:rsid w:val="0050166A"/>
    <w:rsid w:val="00503BCE"/>
    <w:rsid w:val="00504C3B"/>
    <w:rsid w:val="00510A5D"/>
    <w:rsid w:val="0051675C"/>
    <w:rsid w:val="00526F4C"/>
    <w:rsid w:val="00531D70"/>
    <w:rsid w:val="005345B1"/>
    <w:rsid w:val="00545A1A"/>
    <w:rsid w:val="00551F1C"/>
    <w:rsid w:val="005547B4"/>
    <w:rsid w:val="00555560"/>
    <w:rsid w:val="00560AE5"/>
    <w:rsid w:val="0056554C"/>
    <w:rsid w:val="0057251A"/>
    <w:rsid w:val="005734AD"/>
    <w:rsid w:val="00574018"/>
    <w:rsid w:val="00577CDB"/>
    <w:rsid w:val="00582875"/>
    <w:rsid w:val="00592911"/>
    <w:rsid w:val="00593D64"/>
    <w:rsid w:val="005945EC"/>
    <w:rsid w:val="005C5806"/>
    <w:rsid w:val="005D4FEF"/>
    <w:rsid w:val="005D5BB6"/>
    <w:rsid w:val="005E0F83"/>
    <w:rsid w:val="005E5153"/>
    <w:rsid w:val="005F5AC7"/>
    <w:rsid w:val="00605064"/>
    <w:rsid w:val="00607FFA"/>
    <w:rsid w:val="0061464E"/>
    <w:rsid w:val="00617425"/>
    <w:rsid w:val="00622E83"/>
    <w:rsid w:val="006261BA"/>
    <w:rsid w:val="00630069"/>
    <w:rsid w:val="0063245F"/>
    <w:rsid w:val="00633C8E"/>
    <w:rsid w:val="00640CC3"/>
    <w:rsid w:val="006449EA"/>
    <w:rsid w:val="006711BD"/>
    <w:rsid w:val="006727D1"/>
    <w:rsid w:val="00684361"/>
    <w:rsid w:val="00685625"/>
    <w:rsid w:val="00686EA8"/>
    <w:rsid w:val="00696120"/>
    <w:rsid w:val="006977A0"/>
    <w:rsid w:val="006A2428"/>
    <w:rsid w:val="006A517D"/>
    <w:rsid w:val="006A6B61"/>
    <w:rsid w:val="006A7C50"/>
    <w:rsid w:val="006B5B2F"/>
    <w:rsid w:val="006B719F"/>
    <w:rsid w:val="006C2D3D"/>
    <w:rsid w:val="006C7688"/>
    <w:rsid w:val="006D0408"/>
    <w:rsid w:val="006D0830"/>
    <w:rsid w:val="006D24AB"/>
    <w:rsid w:val="006D5DD9"/>
    <w:rsid w:val="006D6203"/>
    <w:rsid w:val="006D7B82"/>
    <w:rsid w:val="006E0189"/>
    <w:rsid w:val="006E0F8C"/>
    <w:rsid w:val="006E1374"/>
    <w:rsid w:val="006E490B"/>
    <w:rsid w:val="006E65F8"/>
    <w:rsid w:val="006E68DC"/>
    <w:rsid w:val="007016CE"/>
    <w:rsid w:val="007018EE"/>
    <w:rsid w:val="0070545E"/>
    <w:rsid w:val="00710EBA"/>
    <w:rsid w:val="00711004"/>
    <w:rsid w:val="007118E0"/>
    <w:rsid w:val="00712689"/>
    <w:rsid w:val="007139E0"/>
    <w:rsid w:val="00713B13"/>
    <w:rsid w:val="00715111"/>
    <w:rsid w:val="0071625F"/>
    <w:rsid w:val="007170B8"/>
    <w:rsid w:val="00721162"/>
    <w:rsid w:val="00723143"/>
    <w:rsid w:val="00723788"/>
    <w:rsid w:val="007240C7"/>
    <w:rsid w:val="0072684F"/>
    <w:rsid w:val="00733A3A"/>
    <w:rsid w:val="00735B37"/>
    <w:rsid w:val="007564F5"/>
    <w:rsid w:val="00757AE2"/>
    <w:rsid w:val="00761A1B"/>
    <w:rsid w:val="00761C99"/>
    <w:rsid w:val="0076462A"/>
    <w:rsid w:val="00772A14"/>
    <w:rsid w:val="00772B55"/>
    <w:rsid w:val="007730C9"/>
    <w:rsid w:val="0077622F"/>
    <w:rsid w:val="0077657A"/>
    <w:rsid w:val="0078488C"/>
    <w:rsid w:val="0079070C"/>
    <w:rsid w:val="00793543"/>
    <w:rsid w:val="0079373E"/>
    <w:rsid w:val="00796785"/>
    <w:rsid w:val="007A6D0D"/>
    <w:rsid w:val="007B0216"/>
    <w:rsid w:val="007B2B4E"/>
    <w:rsid w:val="007B3EB9"/>
    <w:rsid w:val="007C27CF"/>
    <w:rsid w:val="007C29D8"/>
    <w:rsid w:val="007C7975"/>
    <w:rsid w:val="007D1366"/>
    <w:rsid w:val="007D2C85"/>
    <w:rsid w:val="007E4128"/>
    <w:rsid w:val="007E7664"/>
    <w:rsid w:val="008145CC"/>
    <w:rsid w:val="00816641"/>
    <w:rsid w:val="00821842"/>
    <w:rsid w:val="008225C6"/>
    <w:rsid w:val="008254DC"/>
    <w:rsid w:val="008312FC"/>
    <w:rsid w:val="008356EA"/>
    <w:rsid w:val="00836EE4"/>
    <w:rsid w:val="00844C17"/>
    <w:rsid w:val="00850713"/>
    <w:rsid w:val="00852181"/>
    <w:rsid w:val="0087586D"/>
    <w:rsid w:val="00884D23"/>
    <w:rsid w:val="0088606E"/>
    <w:rsid w:val="00886639"/>
    <w:rsid w:val="0089117A"/>
    <w:rsid w:val="00895213"/>
    <w:rsid w:val="008A39AA"/>
    <w:rsid w:val="008B090F"/>
    <w:rsid w:val="008B138C"/>
    <w:rsid w:val="008B3275"/>
    <w:rsid w:val="008B7A12"/>
    <w:rsid w:val="008D1BED"/>
    <w:rsid w:val="008D4214"/>
    <w:rsid w:val="008D4B9A"/>
    <w:rsid w:val="008D6DEA"/>
    <w:rsid w:val="008E6FAE"/>
    <w:rsid w:val="008E7E38"/>
    <w:rsid w:val="008F6BDA"/>
    <w:rsid w:val="009016BC"/>
    <w:rsid w:val="00902610"/>
    <w:rsid w:val="009049C3"/>
    <w:rsid w:val="009077EE"/>
    <w:rsid w:val="009106ED"/>
    <w:rsid w:val="00910CB5"/>
    <w:rsid w:val="00914E21"/>
    <w:rsid w:val="00917EDA"/>
    <w:rsid w:val="0092159B"/>
    <w:rsid w:val="00922861"/>
    <w:rsid w:val="00927FB6"/>
    <w:rsid w:val="0093125C"/>
    <w:rsid w:val="00936DB8"/>
    <w:rsid w:val="009438F9"/>
    <w:rsid w:val="00943AA7"/>
    <w:rsid w:val="0094406B"/>
    <w:rsid w:val="009511BA"/>
    <w:rsid w:val="00957BF3"/>
    <w:rsid w:val="00957C20"/>
    <w:rsid w:val="00961032"/>
    <w:rsid w:val="00966E46"/>
    <w:rsid w:val="00971E68"/>
    <w:rsid w:val="00975267"/>
    <w:rsid w:val="00975813"/>
    <w:rsid w:val="009829B5"/>
    <w:rsid w:val="00990663"/>
    <w:rsid w:val="0099431F"/>
    <w:rsid w:val="009B70D4"/>
    <w:rsid w:val="009C72E3"/>
    <w:rsid w:val="009D0724"/>
    <w:rsid w:val="009D1197"/>
    <w:rsid w:val="009D4CD9"/>
    <w:rsid w:val="009E1454"/>
    <w:rsid w:val="009E19DC"/>
    <w:rsid w:val="009E6226"/>
    <w:rsid w:val="009F572B"/>
    <w:rsid w:val="00A01C1E"/>
    <w:rsid w:val="00A02093"/>
    <w:rsid w:val="00A04505"/>
    <w:rsid w:val="00A06336"/>
    <w:rsid w:val="00A120EF"/>
    <w:rsid w:val="00A1537A"/>
    <w:rsid w:val="00A20E58"/>
    <w:rsid w:val="00A27103"/>
    <w:rsid w:val="00A27151"/>
    <w:rsid w:val="00A31355"/>
    <w:rsid w:val="00A367D5"/>
    <w:rsid w:val="00A44719"/>
    <w:rsid w:val="00A51DAA"/>
    <w:rsid w:val="00A51E3A"/>
    <w:rsid w:val="00A51EA1"/>
    <w:rsid w:val="00A6248B"/>
    <w:rsid w:val="00A65548"/>
    <w:rsid w:val="00A76846"/>
    <w:rsid w:val="00A820B4"/>
    <w:rsid w:val="00A913F5"/>
    <w:rsid w:val="00A934D2"/>
    <w:rsid w:val="00A96F54"/>
    <w:rsid w:val="00A97986"/>
    <w:rsid w:val="00A97E74"/>
    <w:rsid w:val="00AA2592"/>
    <w:rsid w:val="00AA4DF1"/>
    <w:rsid w:val="00AA747B"/>
    <w:rsid w:val="00AA7668"/>
    <w:rsid w:val="00AB0CDA"/>
    <w:rsid w:val="00AB102E"/>
    <w:rsid w:val="00AB1838"/>
    <w:rsid w:val="00AB2251"/>
    <w:rsid w:val="00AB3A76"/>
    <w:rsid w:val="00AB417A"/>
    <w:rsid w:val="00AB53D7"/>
    <w:rsid w:val="00AB5EF6"/>
    <w:rsid w:val="00AC022B"/>
    <w:rsid w:val="00AC500E"/>
    <w:rsid w:val="00AC68C1"/>
    <w:rsid w:val="00AC737E"/>
    <w:rsid w:val="00AD089C"/>
    <w:rsid w:val="00AD4EF8"/>
    <w:rsid w:val="00AE13D3"/>
    <w:rsid w:val="00AE1847"/>
    <w:rsid w:val="00AE3848"/>
    <w:rsid w:val="00AF20E9"/>
    <w:rsid w:val="00AF543A"/>
    <w:rsid w:val="00AF57BC"/>
    <w:rsid w:val="00B04015"/>
    <w:rsid w:val="00B0738A"/>
    <w:rsid w:val="00B10DBE"/>
    <w:rsid w:val="00B15D57"/>
    <w:rsid w:val="00B15F96"/>
    <w:rsid w:val="00B253DE"/>
    <w:rsid w:val="00B30137"/>
    <w:rsid w:val="00B32627"/>
    <w:rsid w:val="00B3367F"/>
    <w:rsid w:val="00B338CD"/>
    <w:rsid w:val="00B3743D"/>
    <w:rsid w:val="00B41FCB"/>
    <w:rsid w:val="00B621D5"/>
    <w:rsid w:val="00B73665"/>
    <w:rsid w:val="00B745CC"/>
    <w:rsid w:val="00B75BC9"/>
    <w:rsid w:val="00B818D6"/>
    <w:rsid w:val="00B8287C"/>
    <w:rsid w:val="00B862DC"/>
    <w:rsid w:val="00B86BE5"/>
    <w:rsid w:val="00B87EE0"/>
    <w:rsid w:val="00B94C03"/>
    <w:rsid w:val="00B955B9"/>
    <w:rsid w:val="00BB0E2B"/>
    <w:rsid w:val="00BB2BFE"/>
    <w:rsid w:val="00BB59BE"/>
    <w:rsid w:val="00BB5ECC"/>
    <w:rsid w:val="00BC4260"/>
    <w:rsid w:val="00BD6BF3"/>
    <w:rsid w:val="00BE356E"/>
    <w:rsid w:val="00BE4C91"/>
    <w:rsid w:val="00BE64BD"/>
    <w:rsid w:val="00BE7226"/>
    <w:rsid w:val="00BF7C6C"/>
    <w:rsid w:val="00C00227"/>
    <w:rsid w:val="00C005E1"/>
    <w:rsid w:val="00C00A0C"/>
    <w:rsid w:val="00C06E66"/>
    <w:rsid w:val="00C101BF"/>
    <w:rsid w:val="00C145BC"/>
    <w:rsid w:val="00C20D73"/>
    <w:rsid w:val="00C25B52"/>
    <w:rsid w:val="00C27372"/>
    <w:rsid w:val="00C27DC5"/>
    <w:rsid w:val="00C31B52"/>
    <w:rsid w:val="00C35CC9"/>
    <w:rsid w:val="00C37A2C"/>
    <w:rsid w:val="00C40650"/>
    <w:rsid w:val="00C41469"/>
    <w:rsid w:val="00C43C2D"/>
    <w:rsid w:val="00C446EE"/>
    <w:rsid w:val="00C4592E"/>
    <w:rsid w:val="00C47862"/>
    <w:rsid w:val="00C52D4E"/>
    <w:rsid w:val="00C52E89"/>
    <w:rsid w:val="00C531B8"/>
    <w:rsid w:val="00C60654"/>
    <w:rsid w:val="00C64786"/>
    <w:rsid w:val="00C6684A"/>
    <w:rsid w:val="00C71C68"/>
    <w:rsid w:val="00C752C6"/>
    <w:rsid w:val="00C87BB5"/>
    <w:rsid w:val="00C9013B"/>
    <w:rsid w:val="00C9047A"/>
    <w:rsid w:val="00C912D4"/>
    <w:rsid w:val="00C915B0"/>
    <w:rsid w:val="00C9170C"/>
    <w:rsid w:val="00CA2320"/>
    <w:rsid w:val="00CB20D4"/>
    <w:rsid w:val="00CB4687"/>
    <w:rsid w:val="00CB5C6E"/>
    <w:rsid w:val="00CB6E67"/>
    <w:rsid w:val="00CC19A6"/>
    <w:rsid w:val="00CC1A85"/>
    <w:rsid w:val="00CC784E"/>
    <w:rsid w:val="00CD0DDE"/>
    <w:rsid w:val="00CD5EE0"/>
    <w:rsid w:val="00CF45BC"/>
    <w:rsid w:val="00D01221"/>
    <w:rsid w:val="00D03FC1"/>
    <w:rsid w:val="00D12874"/>
    <w:rsid w:val="00D26384"/>
    <w:rsid w:val="00D27C9C"/>
    <w:rsid w:val="00D31271"/>
    <w:rsid w:val="00D321CD"/>
    <w:rsid w:val="00D336E7"/>
    <w:rsid w:val="00D33DFB"/>
    <w:rsid w:val="00D35FB6"/>
    <w:rsid w:val="00D4541F"/>
    <w:rsid w:val="00D50B07"/>
    <w:rsid w:val="00D5630E"/>
    <w:rsid w:val="00D64872"/>
    <w:rsid w:val="00D6537A"/>
    <w:rsid w:val="00D66737"/>
    <w:rsid w:val="00D703ED"/>
    <w:rsid w:val="00D732BC"/>
    <w:rsid w:val="00D804C1"/>
    <w:rsid w:val="00D82E51"/>
    <w:rsid w:val="00D924C1"/>
    <w:rsid w:val="00D9381A"/>
    <w:rsid w:val="00D94B6F"/>
    <w:rsid w:val="00DA0B76"/>
    <w:rsid w:val="00DA20D1"/>
    <w:rsid w:val="00DA746F"/>
    <w:rsid w:val="00DC0A1B"/>
    <w:rsid w:val="00DC294A"/>
    <w:rsid w:val="00DC308C"/>
    <w:rsid w:val="00DD3CF4"/>
    <w:rsid w:val="00DD3D41"/>
    <w:rsid w:val="00DD5C73"/>
    <w:rsid w:val="00DE52BB"/>
    <w:rsid w:val="00DF03DB"/>
    <w:rsid w:val="00DF696E"/>
    <w:rsid w:val="00E0390D"/>
    <w:rsid w:val="00E04400"/>
    <w:rsid w:val="00E115DD"/>
    <w:rsid w:val="00E11787"/>
    <w:rsid w:val="00E16828"/>
    <w:rsid w:val="00E21D09"/>
    <w:rsid w:val="00E234B0"/>
    <w:rsid w:val="00E47131"/>
    <w:rsid w:val="00E556C9"/>
    <w:rsid w:val="00E60390"/>
    <w:rsid w:val="00E63BD3"/>
    <w:rsid w:val="00E6482D"/>
    <w:rsid w:val="00E67D6E"/>
    <w:rsid w:val="00E74E8F"/>
    <w:rsid w:val="00E90115"/>
    <w:rsid w:val="00E904A3"/>
    <w:rsid w:val="00E913D2"/>
    <w:rsid w:val="00E9432C"/>
    <w:rsid w:val="00E95638"/>
    <w:rsid w:val="00E978DF"/>
    <w:rsid w:val="00EA1923"/>
    <w:rsid w:val="00EA2084"/>
    <w:rsid w:val="00EA283D"/>
    <w:rsid w:val="00EA29FB"/>
    <w:rsid w:val="00EA3CBC"/>
    <w:rsid w:val="00EA6E79"/>
    <w:rsid w:val="00EA7487"/>
    <w:rsid w:val="00EB01D4"/>
    <w:rsid w:val="00EB1541"/>
    <w:rsid w:val="00EB1BC0"/>
    <w:rsid w:val="00EB20E1"/>
    <w:rsid w:val="00EB3318"/>
    <w:rsid w:val="00EC23E0"/>
    <w:rsid w:val="00EC5737"/>
    <w:rsid w:val="00ED030A"/>
    <w:rsid w:val="00EF5BE5"/>
    <w:rsid w:val="00EF67A1"/>
    <w:rsid w:val="00F00A2B"/>
    <w:rsid w:val="00F01C37"/>
    <w:rsid w:val="00F10E70"/>
    <w:rsid w:val="00F135FB"/>
    <w:rsid w:val="00F20166"/>
    <w:rsid w:val="00F21231"/>
    <w:rsid w:val="00F22F94"/>
    <w:rsid w:val="00F23D5E"/>
    <w:rsid w:val="00F50355"/>
    <w:rsid w:val="00F5266A"/>
    <w:rsid w:val="00F53723"/>
    <w:rsid w:val="00F55472"/>
    <w:rsid w:val="00F60260"/>
    <w:rsid w:val="00F65A17"/>
    <w:rsid w:val="00F67B5B"/>
    <w:rsid w:val="00F727BA"/>
    <w:rsid w:val="00F72D8C"/>
    <w:rsid w:val="00F72EB2"/>
    <w:rsid w:val="00F8180F"/>
    <w:rsid w:val="00F95DF5"/>
    <w:rsid w:val="00FA20E3"/>
    <w:rsid w:val="00FA2250"/>
    <w:rsid w:val="00FA2D89"/>
    <w:rsid w:val="00FB7B39"/>
    <w:rsid w:val="00FC1032"/>
    <w:rsid w:val="00FC1D81"/>
    <w:rsid w:val="00FC3A40"/>
    <w:rsid w:val="00FD09EF"/>
    <w:rsid w:val="00FD7812"/>
    <w:rsid w:val="00FE0EC8"/>
    <w:rsid w:val="00FE7606"/>
    <w:rsid w:val="00FF572D"/>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B4DBCD"/>
  <w15:docId w15:val="{6D8EB373-C0A4-402B-A1B5-B876EC8A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EF"/>
    <w:pPr>
      <w:suppressAutoHyphens/>
      <w:spacing w:after="200" w:line="276" w:lineRule="auto"/>
    </w:pPr>
    <w:rPr>
      <w:rFonts w:ascii="Calibri" w:eastAsia="SimSun" w:hAnsi="Calibri" w:cs="font204"/>
      <w:sz w:val="22"/>
      <w:szCs w:val="22"/>
      <w:lang w:eastAsia="ar-SA"/>
    </w:rPr>
  </w:style>
  <w:style w:type="paragraph" w:styleId="Heading1">
    <w:name w:val="heading 1"/>
    <w:basedOn w:val="Normal"/>
    <w:next w:val="BodyText"/>
    <w:qFormat/>
    <w:rsid w:val="0032331B"/>
    <w:pPr>
      <w:numPr>
        <w:numId w:val="2"/>
      </w:numPr>
      <w:spacing w:before="240" w:after="0" w:line="100" w:lineRule="atLeast"/>
      <w:outlineLvl w:val="0"/>
    </w:pPr>
    <w:rPr>
      <w:b/>
      <w:sz w:val="24"/>
      <w:szCs w:val="24"/>
    </w:rPr>
  </w:style>
  <w:style w:type="paragraph" w:styleId="Heading2">
    <w:name w:val="heading 2"/>
    <w:next w:val="BodyText"/>
    <w:qFormat/>
    <w:rsid w:val="007170B8"/>
    <w:pPr>
      <w:widowControl w:val="0"/>
      <w:numPr>
        <w:numId w:val="7"/>
      </w:numPr>
      <w:suppressAutoHyphens/>
      <w:spacing w:before="113" w:after="28"/>
      <w:outlineLvl w:val="1"/>
    </w:pPr>
    <w:rPr>
      <w:rFonts w:ascii="Calibri" w:eastAsia="SimSun" w:hAnsi="Calibri" w:cs="font204"/>
      <w:b/>
      <w:sz w:val="22"/>
      <w:szCs w:val="22"/>
      <w:lang w:eastAsia="ar-SA"/>
    </w:rPr>
  </w:style>
  <w:style w:type="paragraph" w:styleId="Heading3">
    <w:name w:val="heading 3"/>
    <w:basedOn w:val="Normal"/>
    <w:next w:val="BodyText"/>
    <w:qFormat/>
    <w:rsid w:val="00CB6E67"/>
    <w:pPr>
      <w:keepNext/>
      <w:keepLines/>
      <w:numPr>
        <w:ilvl w:val="2"/>
        <w:numId w:val="6"/>
      </w:numPr>
      <w:spacing w:before="200" w:after="0"/>
      <w:outlineLvl w:val="2"/>
    </w:pPr>
    <w:rPr>
      <w:rFonts w:ascii="Calibri Light" w:hAnsi="Calibri Light"/>
      <w:b/>
      <w:bCs/>
      <w:color w:val="4472C4"/>
    </w:rPr>
  </w:style>
  <w:style w:type="paragraph" w:styleId="Heading4">
    <w:name w:val="heading 4"/>
    <w:basedOn w:val="Normal"/>
    <w:next w:val="BodyText"/>
    <w:qFormat/>
    <w:rsid w:val="00CB6E67"/>
    <w:pPr>
      <w:keepNext/>
      <w:keepLines/>
      <w:numPr>
        <w:ilvl w:val="3"/>
        <w:numId w:val="6"/>
      </w:numPr>
      <w:spacing w:before="200" w:after="0"/>
      <w:outlineLvl w:val="3"/>
    </w:pPr>
    <w:rPr>
      <w:rFonts w:ascii="Calibri Light" w:hAnsi="Calibri Light"/>
      <w:b/>
      <w:bCs/>
      <w:i/>
      <w:iCs/>
      <w:color w:val="4472C4"/>
    </w:rPr>
  </w:style>
  <w:style w:type="paragraph" w:styleId="Heading5">
    <w:name w:val="heading 5"/>
    <w:basedOn w:val="Normal"/>
    <w:next w:val="BodyText"/>
    <w:qFormat/>
    <w:rsid w:val="00CB6E67"/>
    <w:pPr>
      <w:keepNext/>
      <w:keepLines/>
      <w:numPr>
        <w:ilvl w:val="4"/>
        <w:numId w:val="6"/>
      </w:numPr>
      <w:spacing w:before="200" w:after="0"/>
      <w:outlineLvl w:val="4"/>
    </w:pPr>
    <w:rPr>
      <w:rFonts w:ascii="Calibri Light" w:hAnsi="Calibri Light"/>
      <w:color w:val="1F3763"/>
    </w:rPr>
  </w:style>
  <w:style w:type="paragraph" w:styleId="Heading6">
    <w:name w:val="heading 6"/>
    <w:basedOn w:val="Normal"/>
    <w:next w:val="BodyText"/>
    <w:qFormat/>
    <w:rsid w:val="00CB6E67"/>
    <w:pPr>
      <w:keepNext/>
      <w:keepLines/>
      <w:numPr>
        <w:ilvl w:val="5"/>
        <w:numId w:val="6"/>
      </w:numPr>
      <w:spacing w:before="200" w:after="0"/>
      <w:outlineLvl w:val="5"/>
    </w:pPr>
    <w:rPr>
      <w:rFonts w:ascii="Calibri Light" w:hAnsi="Calibri Light"/>
      <w:i/>
      <w:iCs/>
      <w:color w:val="1F3763"/>
    </w:rPr>
  </w:style>
  <w:style w:type="paragraph" w:styleId="Heading7">
    <w:name w:val="heading 7"/>
    <w:basedOn w:val="Normal"/>
    <w:next w:val="BodyText"/>
    <w:qFormat/>
    <w:rsid w:val="00CB6E67"/>
    <w:pPr>
      <w:keepNext/>
      <w:keepLines/>
      <w:numPr>
        <w:ilvl w:val="6"/>
        <w:numId w:val="6"/>
      </w:numPr>
      <w:spacing w:before="200" w:after="0"/>
      <w:outlineLvl w:val="6"/>
    </w:pPr>
    <w:rPr>
      <w:rFonts w:ascii="Calibri Light" w:hAnsi="Calibri Light"/>
      <w:i/>
      <w:iCs/>
      <w:color w:val="404040"/>
    </w:rPr>
  </w:style>
  <w:style w:type="paragraph" w:styleId="Heading8">
    <w:name w:val="heading 8"/>
    <w:basedOn w:val="Normal"/>
    <w:next w:val="BodyText"/>
    <w:qFormat/>
    <w:rsid w:val="00CB6E67"/>
    <w:pPr>
      <w:keepNext/>
      <w:keepLines/>
      <w:numPr>
        <w:ilvl w:val="7"/>
        <w:numId w:val="6"/>
      </w:numPr>
      <w:spacing w:before="200" w:after="0"/>
      <w:outlineLvl w:val="7"/>
    </w:pPr>
    <w:rPr>
      <w:rFonts w:ascii="Calibri Light" w:hAnsi="Calibri Light"/>
      <w:color w:val="404040"/>
      <w:sz w:val="20"/>
      <w:szCs w:val="20"/>
    </w:rPr>
  </w:style>
  <w:style w:type="paragraph" w:styleId="Heading9">
    <w:name w:val="heading 9"/>
    <w:basedOn w:val="Normal"/>
    <w:next w:val="BodyText"/>
    <w:qFormat/>
    <w:rsid w:val="00CB6E67"/>
    <w:pPr>
      <w:keepNext/>
      <w:keepLines/>
      <w:numPr>
        <w:ilvl w:val="8"/>
        <w:numId w:val="6"/>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6E67"/>
  </w:style>
  <w:style w:type="character" w:customStyle="1" w:styleId="WW8Num2z0">
    <w:name w:val="WW8Num2z0"/>
    <w:rsid w:val="00CB6E67"/>
  </w:style>
  <w:style w:type="character" w:customStyle="1" w:styleId="WW8Num2z1">
    <w:name w:val="WW8Num2z1"/>
    <w:rsid w:val="00CB6E67"/>
  </w:style>
  <w:style w:type="character" w:customStyle="1" w:styleId="WW8Num2z2">
    <w:name w:val="WW8Num2z2"/>
    <w:rsid w:val="00CB6E67"/>
  </w:style>
  <w:style w:type="character" w:customStyle="1" w:styleId="WW8Num2z3">
    <w:name w:val="WW8Num2z3"/>
    <w:rsid w:val="00CB6E67"/>
  </w:style>
  <w:style w:type="character" w:customStyle="1" w:styleId="WW8Num2z4">
    <w:name w:val="WW8Num2z4"/>
    <w:rsid w:val="00CB6E67"/>
  </w:style>
  <w:style w:type="character" w:customStyle="1" w:styleId="WW8Num2z5">
    <w:name w:val="WW8Num2z5"/>
    <w:rsid w:val="00CB6E67"/>
  </w:style>
  <w:style w:type="character" w:customStyle="1" w:styleId="WW8Num2z6">
    <w:name w:val="WW8Num2z6"/>
    <w:rsid w:val="00CB6E67"/>
  </w:style>
  <w:style w:type="character" w:customStyle="1" w:styleId="WW8Num2z7">
    <w:name w:val="WW8Num2z7"/>
    <w:rsid w:val="00CB6E67"/>
  </w:style>
  <w:style w:type="character" w:customStyle="1" w:styleId="WW8Num2z8">
    <w:name w:val="WW8Num2z8"/>
    <w:rsid w:val="00CB6E67"/>
  </w:style>
  <w:style w:type="character" w:customStyle="1" w:styleId="WW8Num3z0">
    <w:name w:val="WW8Num3z0"/>
    <w:rsid w:val="00CB6E67"/>
    <w:rPr>
      <w:rFonts w:ascii="Symbol" w:hAnsi="Symbol" w:cs="Symbol"/>
    </w:rPr>
  </w:style>
  <w:style w:type="character" w:customStyle="1" w:styleId="HeaderChar">
    <w:name w:val="Header Char"/>
    <w:basedOn w:val="DefaultParagraphFont"/>
    <w:rsid w:val="00CB6E67"/>
    <w:rPr>
      <w:rFonts w:ascii="Calibri" w:eastAsia="Calibri" w:hAnsi="Calibri" w:cs="Times New Roman"/>
    </w:rPr>
  </w:style>
  <w:style w:type="character" w:customStyle="1" w:styleId="FooterChar">
    <w:name w:val="Footer Char"/>
    <w:basedOn w:val="DefaultParagraphFont"/>
    <w:rsid w:val="00CB6E67"/>
    <w:rPr>
      <w:rFonts w:ascii="Calibri" w:eastAsia="Calibri" w:hAnsi="Calibri" w:cs="Times New Roman"/>
    </w:rPr>
  </w:style>
  <w:style w:type="character" w:customStyle="1" w:styleId="BalloonTextChar">
    <w:name w:val="Balloon Text Char"/>
    <w:basedOn w:val="DefaultParagraphFont"/>
    <w:rsid w:val="00CB6E67"/>
    <w:rPr>
      <w:rFonts w:ascii="Tahoma" w:eastAsia="Calibri" w:hAnsi="Tahoma" w:cs="Tahoma"/>
      <w:sz w:val="16"/>
      <w:szCs w:val="16"/>
    </w:rPr>
  </w:style>
  <w:style w:type="character" w:customStyle="1" w:styleId="Heading1Char">
    <w:name w:val="Heading 1 Char"/>
    <w:basedOn w:val="DefaultParagraphFont"/>
    <w:rsid w:val="00CB6E67"/>
    <w:rPr>
      <w:b/>
      <w:sz w:val="24"/>
      <w:szCs w:val="24"/>
    </w:rPr>
  </w:style>
  <w:style w:type="character" w:customStyle="1" w:styleId="Heading2Char">
    <w:name w:val="Heading 2 Char"/>
    <w:basedOn w:val="DefaultParagraphFont"/>
    <w:rsid w:val="00CB6E67"/>
    <w:rPr>
      <w:b/>
      <w:sz w:val="24"/>
      <w:szCs w:val="24"/>
    </w:rPr>
  </w:style>
  <w:style w:type="character" w:customStyle="1" w:styleId="Heading3Char">
    <w:name w:val="Heading 3 Char"/>
    <w:basedOn w:val="DefaultParagraphFont"/>
    <w:rsid w:val="00CB6E67"/>
    <w:rPr>
      <w:rFonts w:ascii="Calibri Light" w:hAnsi="Calibri Light" w:cs="font204"/>
      <w:b/>
      <w:bCs/>
      <w:color w:val="4472C4"/>
    </w:rPr>
  </w:style>
  <w:style w:type="character" w:customStyle="1" w:styleId="Heading4Char">
    <w:name w:val="Heading 4 Char"/>
    <w:basedOn w:val="DefaultParagraphFont"/>
    <w:rsid w:val="00CB6E67"/>
    <w:rPr>
      <w:rFonts w:ascii="Calibri Light" w:hAnsi="Calibri Light" w:cs="font204"/>
      <w:b/>
      <w:bCs/>
      <w:i/>
      <w:iCs/>
      <w:color w:val="4472C4"/>
    </w:rPr>
  </w:style>
  <w:style w:type="character" w:customStyle="1" w:styleId="Heading5Char">
    <w:name w:val="Heading 5 Char"/>
    <w:basedOn w:val="DefaultParagraphFont"/>
    <w:rsid w:val="00CB6E67"/>
    <w:rPr>
      <w:rFonts w:ascii="Calibri Light" w:hAnsi="Calibri Light" w:cs="font204"/>
      <w:color w:val="1F3763"/>
    </w:rPr>
  </w:style>
  <w:style w:type="character" w:customStyle="1" w:styleId="Heading6Char">
    <w:name w:val="Heading 6 Char"/>
    <w:basedOn w:val="DefaultParagraphFont"/>
    <w:rsid w:val="00CB6E67"/>
    <w:rPr>
      <w:rFonts w:ascii="Calibri Light" w:hAnsi="Calibri Light" w:cs="font204"/>
      <w:i/>
      <w:iCs/>
      <w:color w:val="1F3763"/>
    </w:rPr>
  </w:style>
  <w:style w:type="character" w:customStyle="1" w:styleId="Heading7Char">
    <w:name w:val="Heading 7 Char"/>
    <w:basedOn w:val="DefaultParagraphFont"/>
    <w:rsid w:val="00CB6E67"/>
    <w:rPr>
      <w:rFonts w:ascii="Calibri Light" w:hAnsi="Calibri Light" w:cs="font204"/>
      <w:i/>
      <w:iCs/>
      <w:color w:val="404040"/>
    </w:rPr>
  </w:style>
  <w:style w:type="character" w:customStyle="1" w:styleId="Heading8Char">
    <w:name w:val="Heading 8 Char"/>
    <w:basedOn w:val="DefaultParagraphFont"/>
    <w:rsid w:val="00CB6E67"/>
    <w:rPr>
      <w:rFonts w:ascii="Calibri Light" w:hAnsi="Calibri Light" w:cs="font204"/>
      <w:color w:val="404040"/>
      <w:sz w:val="20"/>
      <w:szCs w:val="20"/>
    </w:rPr>
  </w:style>
  <w:style w:type="character" w:customStyle="1" w:styleId="Heading9Char">
    <w:name w:val="Heading 9 Char"/>
    <w:basedOn w:val="DefaultParagraphFont"/>
    <w:rsid w:val="00CB6E67"/>
    <w:rPr>
      <w:rFonts w:ascii="Calibri Light" w:hAnsi="Calibri Light" w:cs="font204"/>
      <w:i/>
      <w:iCs/>
      <w:color w:val="404040"/>
      <w:sz w:val="20"/>
      <w:szCs w:val="20"/>
    </w:rPr>
  </w:style>
  <w:style w:type="character" w:customStyle="1" w:styleId="TitleChar">
    <w:name w:val="Title Char"/>
    <w:basedOn w:val="DefaultParagraphFont"/>
    <w:rsid w:val="00CB6E67"/>
    <w:rPr>
      <w:rFonts w:ascii="Calibri Light" w:hAnsi="Calibri Light" w:cs="font204"/>
      <w:color w:val="323E4F"/>
      <w:spacing w:val="5"/>
      <w:kern w:val="1"/>
      <w:sz w:val="52"/>
      <w:szCs w:val="52"/>
    </w:rPr>
  </w:style>
  <w:style w:type="character" w:customStyle="1" w:styleId="SubtitleChar">
    <w:name w:val="Subtitle Char"/>
    <w:basedOn w:val="DefaultParagraphFont"/>
    <w:rsid w:val="00CB6E67"/>
    <w:rPr>
      <w:rFonts w:ascii="Calibri Light" w:hAnsi="Calibri Light" w:cs="font204"/>
      <w:i/>
      <w:iCs/>
      <w:color w:val="4472C4"/>
      <w:spacing w:val="15"/>
      <w:sz w:val="24"/>
      <w:szCs w:val="24"/>
    </w:rPr>
  </w:style>
  <w:style w:type="character" w:styleId="Strong">
    <w:name w:val="Strong"/>
    <w:qFormat/>
    <w:rsid w:val="00CB6E67"/>
    <w:rPr>
      <w:b/>
      <w:bCs/>
    </w:rPr>
  </w:style>
  <w:style w:type="character" w:styleId="Emphasis">
    <w:name w:val="Emphasis"/>
    <w:qFormat/>
    <w:rsid w:val="00CB6E67"/>
    <w:rPr>
      <w:i/>
      <w:iCs/>
    </w:rPr>
  </w:style>
  <w:style w:type="character" w:customStyle="1" w:styleId="QuoteChar">
    <w:name w:val="Quote Char"/>
    <w:basedOn w:val="DefaultParagraphFont"/>
    <w:rsid w:val="00CB6E67"/>
    <w:rPr>
      <w:i/>
      <w:iCs/>
      <w:color w:val="000000"/>
    </w:rPr>
  </w:style>
  <w:style w:type="character" w:customStyle="1" w:styleId="IntenseQuoteChar">
    <w:name w:val="Intense Quote Char"/>
    <w:basedOn w:val="DefaultParagraphFont"/>
    <w:rsid w:val="00CB6E67"/>
    <w:rPr>
      <w:b/>
      <w:bCs/>
      <w:i/>
      <w:iCs/>
      <w:color w:val="4472C4"/>
    </w:rPr>
  </w:style>
  <w:style w:type="character" w:styleId="SubtleEmphasis">
    <w:name w:val="Subtle Emphasis"/>
    <w:qFormat/>
    <w:rsid w:val="00CB6E67"/>
    <w:rPr>
      <w:i/>
      <w:iCs/>
      <w:color w:val="808080"/>
    </w:rPr>
  </w:style>
  <w:style w:type="character" w:styleId="IntenseEmphasis">
    <w:name w:val="Intense Emphasis"/>
    <w:qFormat/>
    <w:rsid w:val="00CB6E67"/>
    <w:rPr>
      <w:b/>
      <w:bCs/>
      <w:i/>
      <w:iCs/>
      <w:color w:val="4472C4"/>
    </w:rPr>
  </w:style>
  <w:style w:type="character" w:styleId="SubtleReference">
    <w:name w:val="Subtle Reference"/>
    <w:qFormat/>
    <w:rsid w:val="00CB6E67"/>
    <w:rPr>
      <w:smallCaps/>
      <w:color w:val="ED7D31"/>
      <w:u w:val="single"/>
    </w:rPr>
  </w:style>
  <w:style w:type="character" w:styleId="IntenseReference">
    <w:name w:val="Intense Reference"/>
    <w:qFormat/>
    <w:rsid w:val="00CB6E67"/>
    <w:rPr>
      <w:b/>
      <w:bCs/>
      <w:smallCaps/>
      <w:color w:val="ED7D31"/>
      <w:spacing w:val="5"/>
      <w:u w:val="single"/>
    </w:rPr>
  </w:style>
  <w:style w:type="character" w:styleId="BookTitle">
    <w:name w:val="Book Title"/>
    <w:qFormat/>
    <w:rsid w:val="00CB6E67"/>
    <w:rPr>
      <w:b/>
      <w:bCs/>
      <w:smallCaps/>
      <w:spacing w:val="5"/>
    </w:rPr>
  </w:style>
  <w:style w:type="character" w:styleId="Hyperlink">
    <w:name w:val="Hyperlink"/>
    <w:basedOn w:val="DefaultParagraphFont"/>
    <w:rsid w:val="00CB6E67"/>
    <w:rPr>
      <w:color w:val="0000FF"/>
      <w:u w:val="single"/>
    </w:rPr>
  </w:style>
  <w:style w:type="character" w:customStyle="1" w:styleId="MinuteLevel2Char">
    <w:name w:val="MinuteLevel2 Char"/>
    <w:basedOn w:val="Heading2Char"/>
    <w:rsid w:val="00CB6E67"/>
    <w:rPr>
      <w:b/>
      <w:sz w:val="24"/>
      <w:szCs w:val="24"/>
    </w:rPr>
  </w:style>
  <w:style w:type="character" w:customStyle="1" w:styleId="ListLabel1">
    <w:name w:val="ListLabel 1"/>
    <w:rsid w:val="00CB6E67"/>
    <w:rPr>
      <w:rFonts w:cs="Times New Roman"/>
    </w:rPr>
  </w:style>
  <w:style w:type="character" w:customStyle="1" w:styleId="ListLabel2">
    <w:name w:val="ListLabel 2"/>
    <w:rsid w:val="00CB6E67"/>
    <w:rPr>
      <w:rFonts w:cs="Times New Roman"/>
      <w:b/>
    </w:rPr>
  </w:style>
  <w:style w:type="character" w:customStyle="1" w:styleId="NumberingSymbols">
    <w:name w:val="Numbering Symbols"/>
    <w:rsid w:val="00CB6E67"/>
  </w:style>
  <w:style w:type="character" w:customStyle="1" w:styleId="Bullets">
    <w:name w:val="Bullets"/>
    <w:rsid w:val="00CB6E67"/>
    <w:rPr>
      <w:rFonts w:ascii="OpenSymbol" w:eastAsia="OpenSymbol" w:hAnsi="OpenSymbol" w:cs="OpenSymbol"/>
    </w:rPr>
  </w:style>
  <w:style w:type="paragraph" w:customStyle="1" w:styleId="Heading">
    <w:name w:val="Heading"/>
    <w:basedOn w:val="Normal"/>
    <w:next w:val="BodyText"/>
    <w:rsid w:val="00CB6E67"/>
    <w:pPr>
      <w:keepNext/>
      <w:spacing w:before="240" w:after="120"/>
    </w:pPr>
    <w:rPr>
      <w:rFonts w:ascii="Arial" w:eastAsia="Microsoft YaHei" w:hAnsi="Arial" w:cs="Arial Unicode MS"/>
      <w:sz w:val="28"/>
      <w:szCs w:val="28"/>
    </w:rPr>
  </w:style>
  <w:style w:type="paragraph" w:styleId="BodyText">
    <w:name w:val="Body Text"/>
    <w:basedOn w:val="Normal"/>
    <w:rsid w:val="00CB6E67"/>
    <w:pPr>
      <w:spacing w:before="57" w:after="0" w:line="240" w:lineRule="auto"/>
    </w:pPr>
  </w:style>
  <w:style w:type="paragraph" w:styleId="List">
    <w:name w:val="List"/>
    <w:basedOn w:val="BodyText"/>
    <w:rsid w:val="00CB6E67"/>
    <w:rPr>
      <w:rFonts w:cs="Arial Unicode MS"/>
    </w:rPr>
  </w:style>
  <w:style w:type="paragraph" w:styleId="Caption">
    <w:name w:val="caption"/>
    <w:basedOn w:val="Normal"/>
    <w:qFormat/>
    <w:rsid w:val="00CB6E67"/>
    <w:pPr>
      <w:suppressLineNumbers/>
      <w:spacing w:before="120" w:after="120"/>
    </w:pPr>
    <w:rPr>
      <w:rFonts w:cs="Arial Unicode MS"/>
      <w:i/>
      <w:iCs/>
      <w:sz w:val="24"/>
      <w:szCs w:val="24"/>
    </w:rPr>
  </w:style>
  <w:style w:type="paragraph" w:customStyle="1" w:styleId="Index">
    <w:name w:val="Index"/>
    <w:basedOn w:val="Normal"/>
    <w:rsid w:val="00CB6E67"/>
    <w:pPr>
      <w:suppressLineNumbers/>
    </w:pPr>
    <w:rPr>
      <w:rFonts w:cs="Arial Unicode MS"/>
    </w:rPr>
  </w:style>
  <w:style w:type="paragraph" w:styleId="ListParagraph">
    <w:name w:val="List Paragraph"/>
    <w:basedOn w:val="ListNumber"/>
    <w:link w:val="ListParagraphChar"/>
    <w:uiPriority w:val="99"/>
    <w:qFormat/>
    <w:rsid w:val="00A120EF"/>
    <w:pPr>
      <w:numPr>
        <w:numId w:val="15"/>
      </w:numPr>
      <w:spacing w:after="0" w:line="100" w:lineRule="atLeast"/>
    </w:pPr>
    <w:rPr>
      <w:szCs w:val="24"/>
    </w:rPr>
  </w:style>
  <w:style w:type="paragraph" w:styleId="Header">
    <w:name w:val="header"/>
    <w:basedOn w:val="Normal"/>
    <w:rsid w:val="00CB6E67"/>
    <w:pPr>
      <w:suppressLineNumbers/>
      <w:tabs>
        <w:tab w:val="center" w:pos="4513"/>
        <w:tab w:val="right" w:pos="9026"/>
      </w:tabs>
      <w:spacing w:after="0" w:line="100" w:lineRule="atLeast"/>
    </w:pPr>
  </w:style>
  <w:style w:type="paragraph" w:styleId="Footer">
    <w:name w:val="footer"/>
    <w:basedOn w:val="Normal"/>
    <w:rsid w:val="00CB6E67"/>
    <w:pPr>
      <w:suppressLineNumbers/>
      <w:tabs>
        <w:tab w:val="center" w:pos="4513"/>
        <w:tab w:val="right" w:pos="9026"/>
      </w:tabs>
      <w:spacing w:after="0" w:line="100" w:lineRule="atLeast"/>
    </w:pPr>
  </w:style>
  <w:style w:type="paragraph" w:styleId="BalloonText">
    <w:name w:val="Balloon Text"/>
    <w:basedOn w:val="Normal"/>
    <w:rsid w:val="00CB6E67"/>
    <w:pPr>
      <w:spacing w:after="0" w:line="100" w:lineRule="atLeast"/>
    </w:pPr>
    <w:rPr>
      <w:rFonts w:ascii="Tahoma" w:hAnsi="Tahoma" w:cs="Tahoma"/>
      <w:sz w:val="16"/>
      <w:szCs w:val="16"/>
    </w:rPr>
  </w:style>
  <w:style w:type="paragraph" w:styleId="NormalWeb">
    <w:name w:val="Normal (Web)"/>
    <w:basedOn w:val="Normal"/>
    <w:rsid w:val="00CB6E67"/>
    <w:pPr>
      <w:spacing w:before="100" w:after="100" w:line="100" w:lineRule="atLeast"/>
    </w:pPr>
    <w:rPr>
      <w:rFonts w:ascii="Times New Roman" w:eastAsia="Times New Roman" w:hAnsi="Times New Roman" w:cs="Times New Roman"/>
      <w:sz w:val="24"/>
      <w:szCs w:val="24"/>
    </w:rPr>
  </w:style>
  <w:style w:type="paragraph" w:styleId="Title">
    <w:name w:val="Title"/>
    <w:basedOn w:val="Normal"/>
    <w:next w:val="Subtitle"/>
    <w:qFormat/>
    <w:rsid w:val="00CB6E67"/>
    <w:pPr>
      <w:pBdr>
        <w:bottom w:val="single" w:sz="8" w:space="4" w:color="808080"/>
      </w:pBdr>
      <w:spacing w:after="300" w:line="100" w:lineRule="atLeast"/>
    </w:pPr>
    <w:rPr>
      <w:rFonts w:ascii="Calibri Light" w:hAnsi="Calibri Light"/>
      <w:b/>
      <w:bCs/>
      <w:color w:val="323E4F"/>
      <w:spacing w:val="5"/>
      <w:kern w:val="1"/>
      <w:sz w:val="52"/>
      <w:szCs w:val="52"/>
    </w:rPr>
  </w:style>
  <w:style w:type="paragraph" w:styleId="Subtitle">
    <w:name w:val="Subtitle"/>
    <w:basedOn w:val="Normal"/>
    <w:next w:val="BodyText"/>
    <w:qFormat/>
    <w:rsid w:val="00CB6E67"/>
    <w:rPr>
      <w:rFonts w:ascii="Calibri Light" w:hAnsi="Calibri Light"/>
      <w:i/>
      <w:iCs/>
      <w:color w:val="4472C4"/>
      <w:spacing w:val="15"/>
      <w:sz w:val="24"/>
      <w:szCs w:val="24"/>
    </w:rPr>
  </w:style>
  <w:style w:type="paragraph" w:styleId="NoSpacing">
    <w:name w:val="No Spacing"/>
    <w:basedOn w:val="Normal"/>
    <w:qFormat/>
    <w:rsid w:val="00CB6E67"/>
    <w:pPr>
      <w:spacing w:after="0" w:line="100" w:lineRule="atLeast"/>
    </w:pPr>
  </w:style>
  <w:style w:type="paragraph" w:styleId="Quote">
    <w:name w:val="Quote"/>
    <w:basedOn w:val="Normal"/>
    <w:qFormat/>
    <w:rsid w:val="00CB6E67"/>
    <w:rPr>
      <w:i/>
      <w:iCs/>
      <w:color w:val="000000"/>
    </w:rPr>
  </w:style>
  <w:style w:type="paragraph" w:styleId="IntenseQuote">
    <w:name w:val="Intense Quote"/>
    <w:basedOn w:val="Normal"/>
    <w:qFormat/>
    <w:rsid w:val="00CB6E67"/>
    <w:pPr>
      <w:pBdr>
        <w:bottom w:val="single" w:sz="4" w:space="4" w:color="808080"/>
      </w:pBdr>
      <w:spacing w:before="200" w:after="280"/>
      <w:ind w:left="936" w:right="936"/>
    </w:pPr>
    <w:rPr>
      <w:b/>
      <w:bCs/>
      <w:i/>
      <w:iCs/>
      <w:color w:val="4472C4"/>
    </w:rPr>
  </w:style>
  <w:style w:type="paragraph" w:customStyle="1" w:styleId="ContentsHeading">
    <w:name w:val="Contents Heading"/>
    <w:basedOn w:val="Heading1"/>
    <w:rsid w:val="00CB6E67"/>
    <w:pPr>
      <w:numPr>
        <w:numId w:val="0"/>
      </w:numPr>
      <w:suppressLineNumbers/>
    </w:pPr>
    <w:rPr>
      <w:bCs/>
      <w:sz w:val="32"/>
      <w:szCs w:val="32"/>
    </w:rPr>
  </w:style>
  <w:style w:type="paragraph" w:customStyle="1" w:styleId="MinuteLevel2">
    <w:name w:val="MinuteLevel2"/>
    <w:basedOn w:val="Heading2"/>
    <w:rsid w:val="00CB6E67"/>
    <w:pPr>
      <w:numPr>
        <w:numId w:val="0"/>
      </w:numPr>
      <w:ind w:left="709" w:hanging="425"/>
    </w:pPr>
  </w:style>
  <w:style w:type="paragraph" w:styleId="ListNumber">
    <w:name w:val="List Number"/>
    <w:basedOn w:val="Normal"/>
    <w:rsid w:val="00CB6E67"/>
    <w:pPr>
      <w:numPr>
        <w:numId w:val="4"/>
      </w:numPr>
    </w:pPr>
  </w:style>
  <w:style w:type="paragraph" w:customStyle="1" w:styleId="ListIndent">
    <w:name w:val="List Indent"/>
    <w:basedOn w:val="BodyText"/>
    <w:rsid w:val="00CB6E67"/>
    <w:pPr>
      <w:tabs>
        <w:tab w:val="left" w:pos="0"/>
      </w:tabs>
      <w:ind w:left="2835" w:hanging="2551"/>
    </w:pPr>
  </w:style>
  <w:style w:type="paragraph" w:customStyle="1" w:styleId="Heading10">
    <w:name w:val="Heading 10"/>
    <w:basedOn w:val="Heading"/>
    <w:next w:val="BodyText"/>
    <w:rsid w:val="00CB6E67"/>
    <w:pPr>
      <w:numPr>
        <w:numId w:val="1"/>
      </w:numPr>
    </w:pPr>
    <w:rPr>
      <w:b/>
      <w:bCs/>
      <w:sz w:val="21"/>
      <w:szCs w:val="21"/>
    </w:rPr>
  </w:style>
  <w:style w:type="paragraph" w:customStyle="1" w:styleId="Marginalia">
    <w:name w:val="Marginalia"/>
    <w:basedOn w:val="BodyText"/>
    <w:rsid w:val="00CB6E67"/>
    <w:pPr>
      <w:numPr>
        <w:numId w:val="3"/>
      </w:numPr>
    </w:pPr>
  </w:style>
  <w:style w:type="paragraph" w:customStyle="1" w:styleId="MinuteListPara">
    <w:name w:val="MinuteListPara"/>
    <w:basedOn w:val="ListParagraph"/>
    <w:rsid w:val="00CB6E67"/>
  </w:style>
  <w:style w:type="paragraph" w:customStyle="1" w:styleId="ListPara">
    <w:name w:val="ListPara"/>
    <w:basedOn w:val="ListParagraph"/>
    <w:link w:val="ListParaChar"/>
    <w:qFormat/>
    <w:rsid w:val="0056554C"/>
    <w:pPr>
      <w:numPr>
        <w:numId w:val="5"/>
      </w:numPr>
    </w:pPr>
  </w:style>
  <w:style w:type="character" w:customStyle="1" w:styleId="ListParagraphChar">
    <w:name w:val="List Paragraph Char"/>
    <w:basedOn w:val="DefaultParagraphFont"/>
    <w:link w:val="ListParagraph"/>
    <w:uiPriority w:val="99"/>
    <w:rsid w:val="000E45B5"/>
    <w:rPr>
      <w:rFonts w:ascii="Calibri" w:eastAsia="SimSun" w:hAnsi="Calibri" w:cs="font204"/>
      <w:sz w:val="22"/>
      <w:szCs w:val="24"/>
      <w:lang w:eastAsia="ar-SA"/>
    </w:rPr>
  </w:style>
  <w:style w:type="character" w:customStyle="1" w:styleId="ListParaChar">
    <w:name w:val="ListPara Char"/>
    <w:basedOn w:val="ListParagraphChar"/>
    <w:link w:val="ListPara"/>
    <w:rsid w:val="0056554C"/>
    <w:rPr>
      <w:rFonts w:ascii="Calibri" w:eastAsia="SimSun" w:hAnsi="Calibri" w:cs="font204"/>
      <w:sz w:val="22"/>
      <w:szCs w:val="24"/>
      <w:lang w:eastAsia="ar-SA"/>
    </w:rPr>
  </w:style>
  <w:style w:type="character" w:styleId="FollowedHyperlink">
    <w:name w:val="FollowedHyperlink"/>
    <w:basedOn w:val="DefaultParagraphFont"/>
    <w:uiPriority w:val="99"/>
    <w:semiHidden/>
    <w:unhideWhenUsed/>
    <w:rsid w:val="00A27103"/>
    <w:rPr>
      <w:color w:val="800080" w:themeColor="followedHyperlink"/>
      <w:u w:val="single"/>
    </w:rPr>
  </w:style>
  <w:style w:type="table" w:styleId="TableGrid">
    <w:name w:val="Table Grid"/>
    <w:basedOn w:val="TableNormal"/>
    <w:uiPriority w:val="59"/>
    <w:unhideWhenUsed/>
    <w:rsid w:val="0090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F57B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22223">
      <w:bodyDiv w:val="1"/>
      <w:marLeft w:val="0"/>
      <w:marRight w:val="0"/>
      <w:marTop w:val="0"/>
      <w:marBottom w:val="0"/>
      <w:divBdr>
        <w:top w:val="none" w:sz="0" w:space="0" w:color="auto"/>
        <w:left w:val="none" w:sz="0" w:space="0" w:color="auto"/>
        <w:bottom w:val="none" w:sz="0" w:space="0" w:color="auto"/>
        <w:right w:val="none" w:sz="0" w:space="0" w:color="auto"/>
      </w:divBdr>
      <w:divsChild>
        <w:div w:id="1484345396">
          <w:marLeft w:val="0"/>
          <w:marRight w:val="0"/>
          <w:marTop w:val="280"/>
          <w:marBottom w:val="280"/>
          <w:divBdr>
            <w:top w:val="none" w:sz="0" w:space="0" w:color="auto"/>
            <w:left w:val="none" w:sz="0" w:space="0" w:color="auto"/>
            <w:bottom w:val="none" w:sz="0" w:space="0" w:color="auto"/>
            <w:right w:val="none" w:sz="0" w:space="0" w:color="auto"/>
          </w:divBdr>
        </w:div>
        <w:div w:id="741371205">
          <w:marLeft w:val="0"/>
          <w:marRight w:val="0"/>
          <w:marTop w:val="280"/>
          <w:marBottom w:val="280"/>
          <w:divBdr>
            <w:top w:val="none" w:sz="0" w:space="0" w:color="auto"/>
            <w:left w:val="none" w:sz="0" w:space="0" w:color="auto"/>
            <w:bottom w:val="none" w:sz="0" w:space="0" w:color="auto"/>
            <w:right w:val="none" w:sz="0" w:space="0" w:color="auto"/>
          </w:divBdr>
        </w:div>
        <w:div w:id="732195947">
          <w:marLeft w:val="0"/>
          <w:marRight w:val="0"/>
          <w:marTop w:val="280"/>
          <w:marBottom w:val="280"/>
          <w:divBdr>
            <w:top w:val="none" w:sz="0" w:space="0" w:color="auto"/>
            <w:left w:val="none" w:sz="0" w:space="0" w:color="auto"/>
            <w:bottom w:val="none" w:sz="0" w:space="0" w:color="auto"/>
            <w:right w:val="none" w:sz="0" w:space="0" w:color="auto"/>
          </w:divBdr>
        </w:div>
        <w:div w:id="1828664131">
          <w:marLeft w:val="0"/>
          <w:marRight w:val="0"/>
          <w:marTop w:val="280"/>
          <w:marBottom w:val="280"/>
          <w:divBdr>
            <w:top w:val="none" w:sz="0" w:space="0" w:color="auto"/>
            <w:left w:val="none" w:sz="0" w:space="0" w:color="auto"/>
            <w:bottom w:val="none" w:sz="0" w:space="0" w:color="auto"/>
            <w:right w:val="none" w:sz="0" w:space="0" w:color="auto"/>
          </w:divBdr>
        </w:div>
        <w:div w:id="67464704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D5DFC-B5AF-4CA4-8934-3222F84A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Nixon</dc:creator>
  <cp:lastModifiedBy>Michael Harvey</cp:lastModifiedBy>
  <cp:revision>7</cp:revision>
  <cp:lastPrinted>2020-02-27T10:08:00Z</cp:lastPrinted>
  <dcterms:created xsi:type="dcterms:W3CDTF">2020-03-11T09:42:00Z</dcterms:created>
  <dcterms:modified xsi:type="dcterms:W3CDTF">2020-03-11T10:11:00Z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