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0CCA" w14:textId="77777777" w:rsidR="00CB6E67" w:rsidRDefault="002D24D3">
      <w:pPr>
        <w:jc w:val="center"/>
        <w:rPr>
          <w:b/>
          <w:sz w:val="28"/>
          <w:szCs w:val="28"/>
        </w:rPr>
      </w:pPr>
      <w:r>
        <w:rPr>
          <w:noProof/>
          <w:lang w:eastAsia="en-GB"/>
        </w:rPr>
        <w:drawing>
          <wp:inline distT="0" distB="0" distL="0" distR="0" wp14:anchorId="283B55B2" wp14:editId="07535AC5">
            <wp:extent cx="57054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5475" cy="828675"/>
                    </a:xfrm>
                    <a:prstGeom prst="rect">
                      <a:avLst/>
                    </a:prstGeom>
                    <a:solidFill>
                      <a:srgbClr val="FFFFFF"/>
                    </a:solidFill>
                    <a:ln w="9525">
                      <a:noFill/>
                      <a:miter lim="800000"/>
                      <a:headEnd/>
                      <a:tailEnd/>
                    </a:ln>
                  </pic:spPr>
                </pic:pic>
              </a:graphicData>
            </a:graphic>
          </wp:inline>
        </w:drawing>
      </w:r>
    </w:p>
    <w:p w14:paraId="4E58A0FC" w14:textId="0A05371D" w:rsidR="00CB6E67" w:rsidRDefault="00574018">
      <w:pPr>
        <w:jc w:val="center"/>
        <w:rPr>
          <w:b/>
          <w:sz w:val="28"/>
          <w:szCs w:val="28"/>
        </w:rPr>
      </w:pPr>
      <w:r>
        <w:rPr>
          <w:b/>
          <w:sz w:val="28"/>
          <w:szCs w:val="28"/>
        </w:rPr>
        <w:t xml:space="preserve">Record of the </w:t>
      </w:r>
      <w:r w:rsidR="00504C3B">
        <w:rPr>
          <w:b/>
          <w:sz w:val="28"/>
          <w:szCs w:val="28"/>
        </w:rPr>
        <w:t>November</w:t>
      </w:r>
      <w:r w:rsidR="00AA747B">
        <w:rPr>
          <w:b/>
          <w:sz w:val="28"/>
          <w:szCs w:val="28"/>
        </w:rPr>
        <w:t xml:space="preserve"> Fishing Sub </w:t>
      </w:r>
      <w:r w:rsidR="00F5266A">
        <w:rPr>
          <w:b/>
          <w:sz w:val="28"/>
          <w:szCs w:val="28"/>
        </w:rPr>
        <w:t>Committee Meeting</w:t>
      </w:r>
    </w:p>
    <w:p w14:paraId="3924CA46" w14:textId="2FAA4B43" w:rsidR="008F6BDA" w:rsidRDefault="00F5266A">
      <w:pPr>
        <w:jc w:val="center"/>
        <w:rPr>
          <w:b/>
          <w:sz w:val="28"/>
          <w:szCs w:val="28"/>
        </w:rPr>
      </w:pPr>
      <w:r>
        <w:rPr>
          <w:b/>
          <w:sz w:val="28"/>
          <w:szCs w:val="28"/>
        </w:rPr>
        <w:t>Hel</w:t>
      </w:r>
      <w:r w:rsidR="00574018">
        <w:rPr>
          <w:b/>
          <w:sz w:val="28"/>
          <w:szCs w:val="28"/>
        </w:rPr>
        <w:t xml:space="preserve">d in the Centenary Room on the </w:t>
      </w:r>
      <w:r w:rsidR="00504C3B">
        <w:rPr>
          <w:b/>
          <w:sz w:val="28"/>
          <w:szCs w:val="28"/>
        </w:rPr>
        <w:t>2</w:t>
      </w:r>
      <w:r w:rsidR="00B253DE">
        <w:rPr>
          <w:b/>
          <w:sz w:val="28"/>
          <w:szCs w:val="28"/>
        </w:rPr>
        <w:t>6</w:t>
      </w:r>
      <w:r w:rsidR="00CC784E">
        <w:rPr>
          <w:b/>
          <w:sz w:val="28"/>
          <w:szCs w:val="28"/>
          <w:vertAlign w:val="superscript"/>
        </w:rPr>
        <w:t xml:space="preserve">th </w:t>
      </w:r>
      <w:r w:rsidR="00163A85">
        <w:rPr>
          <w:b/>
          <w:sz w:val="28"/>
          <w:szCs w:val="28"/>
        </w:rPr>
        <w:t>February</w:t>
      </w:r>
      <w:r>
        <w:rPr>
          <w:b/>
          <w:sz w:val="28"/>
          <w:szCs w:val="28"/>
        </w:rPr>
        <w:t xml:space="preserve"> 20</w:t>
      </w:r>
      <w:r w:rsidR="00B253DE">
        <w:rPr>
          <w:b/>
          <w:sz w:val="28"/>
          <w:szCs w:val="28"/>
        </w:rPr>
        <w:t>20</w:t>
      </w:r>
    </w:p>
    <w:p w14:paraId="5370BA64" w14:textId="77777777" w:rsidR="00CB6E67" w:rsidRDefault="00F5266A" w:rsidP="0032331B">
      <w:pPr>
        <w:pStyle w:val="Heading1"/>
      </w:pPr>
      <w:r w:rsidRPr="00C25B52">
        <w:t>Present</w:t>
      </w:r>
    </w:p>
    <w:p w14:paraId="10C6CCEA" w14:textId="429B68EA" w:rsidR="006A6B61" w:rsidRDefault="00AC737E" w:rsidP="0056554C">
      <w:pPr>
        <w:pStyle w:val="BodyText"/>
        <w:tabs>
          <w:tab w:val="left" w:pos="993"/>
        </w:tabs>
      </w:pPr>
      <w:r>
        <w:t xml:space="preserve">Mike Harvey </w:t>
      </w:r>
      <w:r w:rsidR="006A6B61">
        <w:t>– Health and Safety Officer</w:t>
      </w:r>
    </w:p>
    <w:p w14:paraId="5F14A655" w14:textId="7E433E8F" w:rsidR="00DD3D41" w:rsidRDefault="00DD3D41" w:rsidP="0056554C">
      <w:pPr>
        <w:pStyle w:val="BodyText"/>
        <w:tabs>
          <w:tab w:val="left" w:pos="993"/>
        </w:tabs>
      </w:pPr>
      <w:r>
        <w:t>Richard Davis</w:t>
      </w:r>
      <w:r w:rsidR="003E40C2">
        <w:t>,</w:t>
      </w:r>
      <w:r>
        <w:t xml:space="preserve"> </w:t>
      </w:r>
      <w:r w:rsidR="003E40C2" w:rsidRPr="00C25B52">
        <w:t>Rear Commodo</w:t>
      </w:r>
      <w:r w:rsidR="003E40C2">
        <w:t>re Motor Boats and Fishing</w:t>
      </w:r>
    </w:p>
    <w:p w14:paraId="55D70F72" w14:textId="7A83005F" w:rsidR="00633C8E" w:rsidRDefault="00DD3D41" w:rsidP="00AC737E">
      <w:pPr>
        <w:pStyle w:val="BodyText"/>
      </w:pPr>
      <w:r>
        <w:t>Paul Hippolite</w:t>
      </w:r>
    </w:p>
    <w:p w14:paraId="63D36CA0" w14:textId="4630FE7F" w:rsidR="00504C3B" w:rsidRDefault="00504C3B" w:rsidP="00504C3B">
      <w:pPr>
        <w:pStyle w:val="BodyText"/>
      </w:pPr>
      <w:r>
        <w:t>Mark Cook</w:t>
      </w:r>
    </w:p>
    <w:p w14:paraId="60A030AA" w14:textId="00EB7D6A" w:rsidR="00B253DE" w:rsidRDefault="00B253DE" w:rsidP="00504C3B">
      <w:pPr>
        <w:pStyle w:val="BodyText"/>
      </w:pPr>
      <w:r>
        <w:t>Lee Silk</w:t>
      </w:r>
    </w:p>
    <w:p w14:paraId="6536F11F" w14:textId="4AEED6D8" w:rsidR="00B253DE" w:rsidRDefault="00B253DE" w:rsidP="00504C3B">
      <w:pPr>
        <w:pStyle w:val="BodyText"/>
      </w:pPr>
      <w:r>
        <w:t>Brian Garby?</w:t>
      </w:r>
    </w:p>
    <w:p w14:paraId="47B5043F" w14:textId="3EE2D941" w:rsidR="00B253DE" w:rsidRDefault="00B253DE" w:rsidP="00504C3B">
      <w:pPr>
        <w:pStyle w:val="BodyText"/>
      </w:pPr>
      <w:r>
        <w:t>Ray Hallet</w:t>
      </w:r>
    </w:p>
    <w:p w14:paraId="0EB228C9" w14:textId="77777777" w:rsidR="00504C3B" w:rsidRDefault="00504C3B" w:rsidP="00AC737E">
      <w:pPr>
        <w:pStyle w:val="BodyText"/>
      </w:pPr>
    </w:p>
    <w:p w14:paraId="56085933" w14:textId="71AF32AF" w:rsidR="00DA20D1" w:rsidRDefault="00EA7487" w:rsidP="00DA20D1">
      <w:pPr>
        <w:pStyle w:val="Heading1"/>
        <w:tabs>
          <w:tab w:val="left" w:pos="993"/>
        </w:tabs>
      </w:pPr>
      <w:r>
        <w:t>Apologies for absence</w:t>
      </w:r>
    </w:p>
    <w:p w14:paraId="69385158" w14:textId="7196EDE2" w:rsidR="00B253DE" w:rsidRPr="00B253DE" w:rsidRDefault="00B253DE" w:rsidP="00B253DE">
      <w:pPr>
        <w:pStyle w:val="BodyText"/>
      </w:pPr>
      <w:r>
        <w:t>Paul Masterton</w:t>
      </w:r>
    </w:p>
    <w:p w14:paraId="045EF83A" w14:textId="77777777" w:rsidR="00CC784E" w:rsidRDefault="00CC784E" w:rsidP="00CC784E">
      <w:pPr>
        <w:pStyle w:val="BodyText"/>
        <w:tabs>
          <w:tab w:val="left" w:pos="993"/>
        </w:tabs>
      </w:pPr>
      <w:r>
        <w:t xml:space="preserve">Bob Spendly </w:t>
      </w:r>
    </w:p>
    <w:p w14:paraId="3256F82E" w14:textId="77777777" w:rsidR="00DA20D1" w:rsidRPr="0038120C" w:rsidRDefault="00DA20D1" w:rsidP="0038120C">
      <w:pPr>
        <w:pStyle w:val="BodyText"/>
      </w:pPr>
    </w:p>
    <w:p w14:paraId="51AEEEA9" w14:textId="77777777" w:rsidR="00CB6E67" w:rsidRPr="00C25B52" w:rsidRDefault="00F5266A" w:rsidP="0032331B">
      <w:pPr>
        <w:pStyle w:val="Heading1"/>
      </w:pPr>
      <w:r w:rsidRPr="00C25B52">
        <w:t>Matters Arising</w:t>
      </w:r>
    </w:p>
    <w:p w14:paraId="5E973076" w14:textId="3FF90DD9" w:rsidR="001B22F9" w:rsidRDefault="001B22F9" w:rsidP="00AC737E">
      <w:pPr>
        <w:pStyle w:val="Heading2"/>
      </w:pPr>
      <w:r>
        <w:t xml:space="preserve">Feedback from </w:t>
      </w:r>
      <w:r w:rsidR="002F5140">
        <w:t xml:space="preserve">Cod </w:t>
      </w:r>
      <w:r>
        <w:t>competition</w:t>
      </w:r>
      <w:r w:rsidR="002F5140">
        <w:t xml:space="preserve"> in </w:t>
      </w:r>
      <w:r w:rsidR="00B253DE">
        <w:t>January</w:t>
      </w:r>
    </w:p>
    <w:p w14:paraId="03BE2D66" w14:textId="3ECA5999" w:rsidR="001B22F9" w:rsidRPr="001B22F9" w:rsidRDefault="00B253DE" w:rsidP="001B22F9">
      <w:pPr>
        <w:pStyle w:val="BodyText"/>
      </w:pPr>
      <w:r>
        <w:t xml:space="preserve">Dave Avebrook won the competition with a cod. He should get the Cod trophy which Lee made. </w:t>
      </w:r>
      <w:r w:rsidRPr="00B253DE">
        <w:rPr>
          <w:b/>
          <w:bCs/>
        </w:rPr>
        <w:t>(ACTION Richard to contact Dave and sort out trophy)</w:t>
      </w:r>
    </w:p>
    <w:p w14:paraId="50F3060F" w14:textId="2179D12B" w:rsidR="0076462A" w:rsidRDefault="00B253DE" w:rsidP="002D3C79">
      <w:pPr>
        <w:pStyle w:val="Heading2"/>
      </w:pPr>
      <w:r>
        <w:t>Discussion about heaviest bag and next competition in April.</w:t>
      </w:r>
    </w:p>
    <w:p w14:paraId="54DCB98A" w14:textId="116F86F2" w:rsidR="000A6A86" w:rsidRDefault="000A6A86" w:rsidP="000A6A86">
      <w:pPr>
        <w:pStyle w:val="BodyText"/>
        <w:ind w:left="360"/>
      </w:pPr>
      <w:r>
        <w:t xml:space="preserve">This </w:t>
      </w:r>
      <w:r w:rsidR="000E4549">
        <w:t>prompted a lengthy discussion and a further meeting in March to discuss the fishing rules.</w:t>
      </w:r>
    </w:p>
    <w:p w14:paraId="7E989E31" w14:textId="564F0AD5" w:rsidR="000E4549" w:rsidRDefault="000E4549" w:rsidP="000A6A86">
      <w:pPr>
        <w:pStyle w:val="BodyText"/>
        <w:ind w:left="360"/>
      </w:pPr>
      <w:r>
        <w:t>The following was concluded:</w:t>
      </w:r>
    </w:p>
    <w:p w14:paraId="315F789A" w14:textId="3EA9C284" w:rsidR="000E4549" w:rsidRDefault="000E4549" w:rsidP="000E4549">
      <w:pPr>
        <w:pStyle w:val="BodyText"/>
        <w:numPr>
          <w:ilvl w:val="0"/>
          <w:numId w:val="38"/>
        </w:numPr>
      </w:pPr>
      <w:r>
        <w:t>Introduction of £5 entrance fee</w:t>
      </w:r>
    </w:p>
    <w:p w14:paraId="11981ECB" w14:textId="1E264128" w:rsidR="000E4549" w:rsidRDefault="000E4549" w:rsidP="000E4549">
      <w:pPr>
        <w:pStyle w:val="BodyText"/>
        <w:numPr>
          <w:ilvl w:val="0"/>
          <w:numId w:val="38"/>
        </w:numPr>
      </w:pPr>
      <w:r>
        <w:t xml:space="preserve">Proposal to have </w:t>
      </w:r>
      <w:r w:rsidR="002B04BF">
        <w:t>prize for</w:t>
      </w:r>
      <w:r>
        <w:t xml:space="preserve"> each person at end of year competition for those who qualify for 6 or more competitions, or members may pay initially for 6 comps i.e £</w:t>
      </w:r>
      <w:r w:rsidR="00CD0DDE">
        <w:t>3</w:t>
      </w:r>
      <w:bookmarkStart w:id="0" w:name="_GoBack"/>
      <w:bookmarkEnd w:id="0"/>
      <w:r>
        <w:t>0 if only attending a small number,</w:t>
      </w:r>
    </w:p>
    <w:p w14:paraId="21D2A12A" w14:textId="5D2BAA2F" w:rsidR="000E4549" w:rsidRDefault="000E4549" w:rsidP="000E4549">
      <w:pPr>
        <w:pStyle w:val="BodyText"/>
        <w:numPr>
          <w:ilvl w:val="0"/>
          <w:numId w:val="38"/>
        </w:numPr>
      </w:pPr>
      <w:r>
        <w:t>Winner of Largest fish in each competition, adds points over year, (one point per comp). Winner takes larges prize and trophy at end of year.</w:t>
      </w:r>
    </w:p>
    <w:p w14:paraId="6F2CB0A7" w14:textId="2D9B1B71" w:rsidR="000E4549" w:rsidRDefault="000E4549" w:rsidP="000E4549">
      <w:pPr>
        <w:pStyle w:val="BodyText"/>
        <w:numPr>
          <w:ilvl w:val="0"/>
          <w:numId w:val="38"/>
        </w:numPr>
      </w:pPr>
      <w:r>
        <w:t xml:space="preserve">Participants in competition must enter their name and crews name on the list in the club house at the start of each competition. Option to </w:t>
      </w:r>
      <w:r w:rsidR="00886639">
        <w:t xml:space="preserve">enter heaviest bag with another boat (put S after name on form). </w:t>
      </w:r>
    </w:p>
    <w:p w14:paraId="327897E4" w14:textId="7D9EFE81" w:rsidR="00886639" w:rsidRDefault="00886639" w:rsidP="000E4549">
      <w:pPr>
        <w:pStyle w:val="BodyText"/>
        <w:numPr>
          <w:ilvl w:val="0"/>
          <w:numId w:val="38"/>
        </w:numPr>
      </w:pPr>
      <w:r>
        <w:t>The whole purpose of having the heaviest bag in the first place was to enable those fishermen who wanted to get something out of the competition who were unable to get the target heaviest fish, e.g heaviest smoothound. So should the heaviest bag be for all fish except the heaviest fish</w:t>
      </w:r>
      <w:r w:rsidR="00696120">
        <w:t>, assuming a limit of 5 fish per species? The winner of the heaviest fish may also be the winner of the heaviest bag, but they will be different fish.</w:t>
      </w:r>
    </w:p>
    <w:p w14:paraId="629FF9FE" w14:textId="0BE650B0" w:rsidR="00886639" w:rsidRDefault="00886639" w:rsidP="000E4549">
      <w:pPr>
        <w:pStyle w:val="BodyText"/>
        <w:numPr>
          <w:ilvl w:val="0"/>
          <w:numId w:val="38"/>
        </w:numPr>
      </w:pPr>
      <w:r>
        <w:t xml:space="preserve">Lee will provide copies of the fishing rules to be discussed at the March meeting. We may have to edit the content of the fishing competitions this year, but not change the dates, </w:t>
      </w:r>
      <w:r w:rsidRPr="002B04BF">
        <w:rPr>
          <w:b/>
          <w:bCs/>
        </w:rPr>
        <w:t>(ACTION Lee to bring copies of the rules to discuss at the next meeting</w:t>
      </w:r>
      <w:r w:rsidR="002B04BF">
        <w:t>)</w:t>
      </w:r>
      <w:r>
        <w:t>,</w:t>
      </w:r>
    </w:p>
    <w:p w14:paraId="32729634" w14:textId="0049F183" w:rsidR="002D3C79" w:rsidRPr="002D3C79" w:rsidRDefault="002D3C79" w:rsidP="002B04BF">
      <w:pPr>
        <w:pStyle w:val="BodyText"/>
      </w:pPr>
    </w:p>
    <w:p w14:paraId="34E94802" w14:textId="339EA5E1" w:rsidR="001D6580" w:rsidRDefault="002B04BF" w:rsidP="001D6580">
      <w:pPr>
        <w:pStyle w:val="Heading2"/>
      </w:pPr>
      <w:r>
        <w:t>Fishermans supper on April 11</w:t>
      </w:r>
      <w:r w:rsidRPr="002B04BF">
        <w:rPr>
          <w:vertAlign w:val="superscript"/>
        </w:rPr>
        <w:t>th</w:t>
      </w:r>
      <w:r>
        <w:t xml:space="preserve"> </w:t>
      </w:r>
      <w:r w:rsidR="00772B55">
        <w:t>.</w:t>
      </w:r>
    </w:p>
    <w:p w14:paraId="35D6D9EC" w14:textId="55ADD3DA" w:rsidR="00B10DBE" w:rsidRPr="002B04BF" w:rsidRDefault="002B04BF" w:rsidP="005E5153">
      <w:pPr>
        <w:pStyle w:val="BodyText"/>
        <w:ind w:left="720"/>
        <w:rPr>
          <w:b/>
          <w:bCs/>
        </w:rPr>
      </w:pPr>
      <w:r>
        <w:t xml:space="preserve">It was decided to go with fish and chips. Up to 17 fishermen may attend the supper. </w:t>
      </w:r>
      <w:r w:rsidRPr="002B04BF">
        <w:rPr>
          <w:b/>
          <w:bCs/>
        </w:rPr>
        <w:t>(ACTION Mike to contact Paul and Linda about numbers and menu choice).</w:t>
      </w:r>
    </w:p>
    <w:p w14:paraId="24A40899" w14:textId="6056B09A" w:rsidR="00DF03DB" w:rsidRDefault="00F5266A" w:rsidP="0032331B">
      <w:pPr>
        <w:pStyle w:val="Heading1"/>
      </w:pPr>
      <w:r>
        <w:t>Outstanding Actions</w:t>
      </w:r>
    </w:p>
    <w:p w14:paraId="78C1E01B" w14:textId="6836BD1F" w:rsidR="00E913D2" w:rsidRPr="00E913D2" w:rsidRDefault="00E913D2" w:rsidP="00E913D2">
      <w:pPr>
        <w:pStyle w:val="BodyText"/>
      </w:pPr>
      <w:r>
        <w:t>None</w:t>
      </w:r>
    </w:p>
    <w:p w14:paraId="23024C56" w14:textId="285E1DEF" w:rsidR="001D6580" w:rsidRPr="001D6580" w:rsidRDefault="00F5266A" w:rsidP="001D6580">
      <w:pPr>
        <w:pStyle w:val="Heading1"/>
      </w:pPr>
      <w:r>
        <w:t>Completed Actions</w:t>
      </w:r>
    </w:p>
    <w:p w14:paraId="6F39400E" w14:textId="24464513" w:rsidR="00CB6E67" w:rsidRDefault="00F5266A" w:rsidP="0032331B">
      <w:pPr>
        <w:pStyle w:val="Heading1"/>
      </w:pPr>
      <w:r>
        <w:t>AOB</w:t>
      </w:r>
    </w:p>
    <w:p w14:paraId="496AE297" w14:textId="26CCB7B7" w:rsidR="002C50E5" w:rsidRDefault="00B253DE" w:rsidP="00CB20D4">
      <w:pPr>
        <w:pStyle w:val="BodyText"/>
      </w:pPr>
      <w:r>
        <w:t>The agenda was sent via web collect so all members should have received this</w:t>
      </w:r>
      <w:r w:rsidR="00713B13">
        <w:t>.</w:t>
      </w:r>
      <w:r>
        <w:t xml:space="preserve"> Mark said he didn’t receive it.</w:t>
      </w:r>
    </w:p>
    <w:p w14:paraId="06A00D1F" w14:textId="45240DC4" w:rsidR="00713B13" w:rsidRDefault="00713B13" w:rsidP="00CB20D4">
      <w:pPr>
        <w:pStyle w:val="BodyText"/>
      </w:pPr>
    </w:p>
    <w:p w14:paraId="669C7AB0" w14:textId="77777777" w:rsidR="00A76846" w:rsidRDefault="00A76846">
      <w:pPr>
        <w:spacing w:after="0" w:line="100" w:lineRule="atLeast"/>
        <w:jc w:val="center"/>
        <w:rPr>
          <w:b/>
          <w:sz w:val="24"/>
          <w:szCs w:val="24"/>
        </w:rPr>
      </w:pPr>
    </w:p>
    <w:p w14:paraId="1C1B9524" w14:textId="270EF27C" w:rsidR="00CB6E67" w:rsidRDefault="00F5266A">
      <w:pPr>
        <w:spacing w:after="0" w:line="100" w:lineRule="atLeast"/>
        <w:jc w:val="center"/>
        <w:rPr>
          <w:b/>
          <w:sz w:val="24"/>
          <w:szCs w:val="24"/>
        </w:rPr>
      </w:pPr>
      <w:r>
        <w:rPr>
          <w:b/>
          <w:sz w:val="24"/>
          <w:szCs w:val="24"/>
        </w:rPr>
        <w:t>Next m</w:t>
      </w:r>
      <w:r w:rsidR="008B090F">
        <w:rPr>
          <w:b/>
          <w:sz w:val="24"/>
          <w:szCs w:val="24"/>
        </w:rPr>
        <w:t xml:space="preserve">eeting scheduled for Wednesday </w:t>
      </w:r>
      <w:r w:rsidR="00713B13">
        <w:rPr>
          <w:b/>
          <w:sz w:val="24"/>
          <w:szCs w:val="24"/>
        </w:rPr>
        <w:t>1</w:t>
      </w:r>
      <w:r w:rsidR="00B253DE">
        <w:rPr>
          <w:b/>
          <w:sz w:val="24"/>
          <w:szCs w:val="24"/>
        </w:rPr>
        <w:t>1</w:t>
      </w:r>
      <w:r w:rsidR="00EC23E0">
        <w:rPr>
          <w:b/>
          <w:sz w:val="24"/>
          <w:szCs w:val="24"/>
          <w:vertAlign w:val="superscript"/>
        </w:rPr>
        <w:t>th</w:t>
      </w:r>
      <w:r w:rsidR="00183B8E">
        <w:rPr>
          <w:b/>
          <w:sz w:val="24"/>
          <w:szCs w:val="24"/>
          <w:vertAlign w:val="superscript"/>
        </w:rPr>
        <w:t xml:space="preserve"> </w:t>
      </w:r>
      <w:r w:rsidR="00B253DE">
        <w:rPr>
          <w:b/>
          <w:sz w:val="24"/>
          <w:szCs w:val="24"/>
        </w:rPr>
        <w:t>March</w:t>
      </w:r>
      <w:r w:rsidR="00307079">
        <w:rPr>
          <w:b/>
          <w:sz w:val="24"/>
          <w:szCs w:val="24"/>
        </w:rPr>
        <w:t xml:space="preserve"> at 19.00 </w:t>
      </w:r>
    </w:p>
    <w:p w14:paraId="69353954" w14:textId="2B04091E" w:rsidR="001A7396" w:rsidRDefault="001A7396" w:rsidP="00307079">
      <w:pPr>
        <w:spacing w:after="0" w:line="100" w:lineRule="atLeast"/>
        <w:rPr>
          <w:b/>
          <w:sz w:val="20"/>
          <w:szCs w:val="20"/>
        </w:rPr>
      </w:pPr>
    </w:p>
    <w:p w14:paraId="39E52EA5" w14:textId="4774192E" w:rsidR="00F5266A" w:rsidRPr="00A76846" w:rsidRDefault="00EF5BE5">
      <w:pPr>
        <w:spacing w:after="0" w:line="100" w:lineRule="atLeast"/>
        <w:jc w:val="center"/>
        <w:rPr>
          <w:b/>
          <w:sz w:val="20"/>
          <w:szCs w:val="20"/>
        </w:rPr>
      </w:pPr>
      <w:r>
        <w:rPr>
          <w:b/>
          <w:sz w:val="20"/>
          <w:szCs w:val="20"/>
        </w:rPr>
        <w:t>2</w:t>
      </w:r>
    </w:p>
    <w:sectPr w:rsidR="00F5266A" w:rsidRPr="00A76846" w:rsidSect="001A7396">
      <w:footerReference w:type="default" r:id="rId9"/>
      <w:pgSz w:w="11906" w:h="16838"/>
      <w:pgMar w:top="709" w:right="1440" w:bottom="1276" w:left="144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DD6C" w14:textId="77777777" w:rsidR="009106ED" w:rsidRDefault="009106ED">
      <w:pPr>
        <w:spacing w:after="0" w:line="240" w:lineRule="auto"/>
      </w:pPr>
      <w:r>
        <w:separator/>
      </w:r>
    </w:p>
  </w:endnote>
  <w:endnote w:type="continuationSeparator" w:id="0">
    <w:p w14:paraId="154D4D18" w14:textId="77777777" w:rsidR="009106ED" w:rsidRDefault="0091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4">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F79B" w14:textId="77777777" w:rsidR="00480656" w:rsidRDefault="00480656">
    <w:pPr>
      <w:pStyle w:val="Footer"/>
      <w:jc w:val="center"/>
    </w:pPr>
    <w:r>
      <w:t xml:space="preserve">- </w:t>
    </w:r>
    <w:r w:rsidR="00630069">
      <w:rPr>
        <w:noProof/>
      </w:rPr>
      <w:fldChar w:fldCharType="begin"/>
    </w:r>
    <w:r w:rsidR="00630069">
      <w:rPr>
        <w:noProof/>
      </w:rPr>
      <w:instrText xml:space="preserve"> PAGE </w:instrText>
    </w:r>
    <w:r w:rsidR="00630069">
      <w:rPr>
        <w:noProof/>
      </w:rPr>
      <w:fldChar w:fldCharType="separate"/>
    </w:r>
    <w:r w:rsidR="006977A0">
      <w:rPr>
        <w:noProof/>
      </w:rPr>
      <w:t>1</w:t>
    </w:r>
    <w:r w:rsidR="0063006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1790" w14:textId="77777777" w:rsidR="009106ED" w:rsidRDefault="009106ED">
      <w:pPr>
        <w:spacing w:after="0" w:line="240" w:lineRule="auto"/>
      </w:pPr>
      <w:r>
        <w:separator/>
      </w:r>
    </w:p>
  </w:footnote>
  <w:footnote w:type="continuationSeparator" w:id="0">
    <w:p w14:paraId="7B745CFD" w14:textId="77777777" w:rsidR="009106ED" w:rsidRDefault="0091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Roman"/>
      <w:pStyle w:val="Heading10"/>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B3CC4C4C"/>
    <w:name w:val="WW8Num2"/>
    <w:lvl w:ilvl="0">
      <w:start w:val="1"/>
      <w:numFmt w:val="decimal"/>
      <w:pStyle w:val="Heading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3"/>
    <w:lvl w:ilvl="0">
      <w:start w:val="1"/>
      <w:numFmt w:val="bullet"/>
      <w:pStyle w:val="Marginalia"/>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3" w15:restartNumberingAfterBreak="0">
    <w:nsid w:val="00000005"/>
    <w:multiLevelType w:val="multilevel"/>
    <w:tmpl w:val="00000005"/>
    <w:name w:val="List 1"/>
    <w:lvl w:ilvl="0">
      <w:start w:val="1"/>
      <w:numFmt w:val="lowerRoman"/>
      <w:lvlText w:val="%1."/>
      <w:lvlJc w:val="left"/>
      <w:pPr>
        <w:tabs>
          <w:tab w:val="num" w:pos="227"/>
        </w:tabs>
        <w:ind w:left="227" w:hanging="227"/>
      </w:pPr>
    </w:lvl>
    <w:lvl w:ilvl="1">
      <w:start w:val="1"/>
      <w:numFmt w:val="lowerRoman"/>
      <w:lvlText w:val="%2."/>
      <w:lvlJc w:val="left"/>
      <w:pPr>
        <w:tabs>
          <w:tab w:val="num" w:pos="454"/>
        </w:tabs>
        <w:ind w:left="454" w:hanging="227"/>
      </w:p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15:restartNumberingAfterBreak="0">
    <w:nsid w:val="00000006"/>
    <w:multiLevelType w:val="multilevel"/>
    <w:tmpl w:val="00000006"/>
    <w:name w:val="List 3"/>
    <w:lvl w:ilvl="0">
      <w:start w:val="1"/>
      <w:numFmt w:val="lowerRoman"/>
      <w:pStyle w:val="ListNumber"/>
      <w:lvlText w:val="%1."/>
      <w:lvlJc w:val="left"/>
      <w:pPr>
        <w:tabs>
          <w:tab w:val="num" w:pos="224"/>
        </w:tabs>
        <w:ind w:left="224" w:hanging="224"/>
      </w:pPr>
    </w:lvl>
    <w:lvl w:ilvl="1">
      <w:start w:val="1"/>
      <w:numFmt w:val="bullet"/>
      <w:lvlText w:val="□"/>
      <w:lvlJc w:val="left"/>
      <w:pPr>
        <w:tabs>
          <w:tab w:val="num" w:pos="448"/>
        </w:tabs>
        <w:ind w:left="448" w:hanging="224"/>
      </w:pPr>
      <w:rPr>
        <w:rFonts w:ascii="OpenSymbol" w:hAnsi="OpenSymbol"/>
      </w:rPr>
    </w:lvl>
    <w:lvl w:ilvl="2">
      <w:start w:val="1"/>
      <w:numFmt w:val="bullet"/>
      <w:lvlText w:val="☑"/>
      <w:lvlJc w:val="left"/>
      <w:pPr>
        <w:tabs>
          <w:tab w:val="num" w:pos="224"/>
        </w:tabs>
        <w:ind w:left="224" w:hanging="224"/>
      </w:pPr>
      <w:rPr>
        <w:rFonts w:ascii="OpenSymbol" w:hAnsi="OpenSymbol"/>
      </w:rPr>
    </w:lvl>
    <w:lvl w:ilvl="3">
      <w:start w:val="1"/>
      <w:numFmt w:val="bullet"/>
      <w:lvlText w:val="□"/>
      <w:lvlJc w:val="left"/>
      <w:pPr>
        <w:tabs>
          <w:tab w:val="num" w:pos="448"/>
        </w:tabs>
        <w:ind w:left="448" w:hanging="224"/>
      </w:pPr>
      <w:rPr>
        <w:rFonts w:ascii="OpenSymbol" w:hAnsi="OpenSymbol"/>
      </w:rPr>
    </w:lvl>
    <w:lvl w:ilvl="4">
      <w:start w:val="1"/>
      <w:numFmt w:val="bullet"/>
      <w:lvlText w:val="☑"/>
      <w:lvlJc w:val="left"/>
      <w:pPr>
        <w:tabs>
          <w:tab w:val="num" w:pos="224"/>
        </w:tabs>
        <w:ind w:left="224" w:hanging="224"/>
      </w:pPr>
      <w:rPr>
        <w:rFonts w:ascii="OpenSymbol" w:hAnsi="OpenSymbol"/>
      </w:rPr>
    </w:lvl>
    <w:lvl w:ilvl="5">
      <w:start w:val="1"/>
      <w:numFmt w:val="bullet"/>
      <w:lvlText w:val="□"/>
      <w:lvlJc w:val="left"/>
      <w:pPr>
        <w:tabs>
          <w:tab w:val="num" w:pos="448"/>
        </w:tabs>
        <w:ind w:left="448" w:hanging="224"/>
      </w:pPr>
      <w:rPr>
        <w:rFonts w:ascii="OpenSymbol" w:hAnsi="OpenSymbol"/>
      </w:rPr>
    </w:lvl>
    <w:lvl w:ilvl="6">
      <w:start w:val="1"/>
      <w:numFmt w:val="bullet"/>
      <w:lvlText w:val="☑"/>
      <w:lvlJc w:val="left"/>
      <w:pPr>
        <w:tabs>
          <w:tab w:val="num" w:pos="224"/>
        </w:tabs>
        <w:ind w:left="224" w:hanging="224"/>
      </w:pPr>
      <w:rPr>
        <w:rFonts w:ascii="OpenSymbol" w:hAnsi="OpenSymbol"/>
      </w:rPr>
    </w:lvl>
    <w:lvl w:ilvl="7">
      <w:start w:val="1"/>
      <w:numFmt w:val="bullet"/>
      <w:lvlText w:val="□"/>
      <w:lvlJc w:val="left"/>
      <w:pPr>
        <w:tabs>
          <w:tab w:val="num" w:pos="448"/>
        </w:tabs>
        <w:ind w:left="448" w:hanging="224"/>
      </w:pPr>
      <w:rPr>
        <w:rFonts w:ascii="OpenSymbol" w:hAnsi="OpenSymbol"/>
      </w:rPr>
    </w:lvl>
    <w:lvl w:ilvl="8">
      <w:start w:val="1"/>
      <w:numFmt w:val="bullet"/>
      <w:lvlText w:val="☑"/>
      <w:lvlJc w:val="left"/>
      <w:pPr>
        <w:tabs>
          <w:tab w:val="num" w:pos="224"/>
        </w:tabs>
        <w:ind w:left="224" w:hanging="224"/>
      </w:pPr>
      <w:rPr>
        <w:rFonts w:ascii="OpenSymbol" w:hAnsi="OpenSymbol"/>
      </w:rPr>
    </w:lvl>
  </w:abstractNum>
  <w:abstractNum w:abstractNumId="5" w15:restartNumberingAfterBreak="0">
    <w:nsid w:val="00000008"/>
    <w:multiLevelType w:val="multilevel"/>
    <w:tmpl w:val="1614458E"/>
    <w:lvl w:ilvl="0">
      <w:start w:val="1"/>
      <w:numFmt w:val="lowerRoman"/>
      <w:pStyle w:val="ListPara"/>
      <w:lvlText w:val="%1."/>
      <w:lvlJc w:val="left"/>
      <w:pPr>
        <w:tabs>
          <w:tab w:val="num" w:pos="794"/>
        </w:tabs>
        <w:ind w:left="794" w:firstLine="0"/>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7"/>
      </w:pPr>
      <w:rPr>
        <w:rFonts w:ascii="Symbol" w:hAnsi="Symbol" w:hint="default"/>
      </w:rPr>
    </w:lvl>
    <w:lvl w:ilvl="3">
      <w:start w:val="1"/>
      <w:numFmt w:val="lowerRoman"/>
      <w:lvlText w:val="%4"/>
      <w:lvlJc w:val="left"/>
      <w:pPr>
        <w:tabs>
          <w:tab w:val="num" w:pos="907"/>
        </w:tabs>
        <w:ind w:left="907" w:hanging="227"/>
      </w:pPr>
      <w:rPr>
        <w:rFonts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7"/>
        </w:tabs>
        <w:ind w:left="1587" w:hanging="227"/>
      </w:pPr>
      <w:rPr>
        <w:rFonts w:ascii="Symbol" w:hAnsi="Symbol" w:hint="default"/>
      </w:rPr>
    </w:lvl>
    <w:lvl w:ilvl="7">
      <w:start w:val="1"/>
      <w:numFmt w:val="bullet"/>
      <w:lvlText w:val=""/>
      <w:lvlJc w:val="left"/>
      <w:pPr>
        <w:tabs>
          <w:tab w:val="num" w:pos="1814"/>
        </w:tabs>
        <w:ind w:left="1814" w:hanging="227"/>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6" w15:restartNumberingAfterBreak="0">
    <w:nsid w:val="0000000F"/>
    <w:multiLevelType w:val="multilevel"/>
    <w:tmpl w:val="2E0AB564"/>
    <w:lvl w:ilvl="0">
      <w:start w:val="1"/>
      <w:numFmt w:val="lowerRoman"/>
      <w:pStyle w:val="ListParagraph"/>
      <w:lvlText w:val="%1."/>
      <w:lvlJc w:val="left"/>
      <w:pPr>
        <w:tabs>
          <w:tab w:val="num" w:pos="947"/>
        </w:tabs>
        <w:ind w:left="947" w:hanging="227"/>
      </w:pPr>
    </w:lvl>
    <w:lvl w:ilvl="1">
      <w:start w:val="1"/>
      <w:numFmt w:val="lowerRoman"/>
      <w:lvlText w:val="%2."/>
      <w:lvlJc w:val="left"/>
      <w:pPr>
        <w:tabs>
          <w:tab w:val="num" w:pos="1174"/>
        </w:tabs>
        <w:ind w:left="1174" w:hanging="227"/>
      </w:pPr>
    </w:lvl>
    <w:lvl w:ilvl="2">
      <w:start w:val="1"/>
      <w:numFmt w:val="bullet"/>
      <w:lvlText w:val=""/>
      <w:lvlJc w:val="left"/>
      <w:pPr>
        <w:tabs>
          <w:tab w:val="num" w:pos="1400"/>
        </w:tabs>
        <w:ind w:left="1400" w:hanging="227"/>
      </w:pPr>
      <w:rPr>
        <w:rFonts w:ascii="Symbol" w:hAnsi="Symbol"/>
      </w:rPr>
    </w:lvl>
    <w:lvl w:ilvl="3">
      <w:start w:val="1"/>
      <w:numFmt w:val="bullet"/>
      <w:lvlText w:val=""/>
      <w:lvlJc w:val="left"/>
      <w:pPr>
        <w:tabs>
          <w:tab w:val="num" w:pos="1627"/>
        </w:tabs>
        <w:ind w:left="1627" w:hanging="227"/>
      </w:pPr>
      <w:rPr>
        <w:rFonts w:ascii="Symbol" w:hAnsi="Symbol"/>
      </w:rPr>
    </w:lvl>
    <w:lvl w:ilvl="4">
      <w:start w:val="1"/>
      <w:numFmt w:val="bullet"/>
      <w:lvlText w:val=""/>
      <w:lvlJc w:val="left"/>
      <w:pPr>
        <w:tabs>
          <w:tab w:val="num" w:pos="1854"/>
        </w:tabs>
        <w:ind w:left="1854" w:hanging="227"/>
      </w:pPr>
      <w:rPr>
        <w:rFonts w:ascii="Symbol" w:hAnsi="Symbol"/>
      </w:rPr>
    </w:lvl>
    <w:lvl w:ilvl="5">
      <w:start w:val="1"/>
      <w:numFmt w:val="bullet"/>
      <w:lvlText w:val=""/>
      <w:lvlJc w:val="left"/>
      <w:pPr>
        <w:tabs>
          <w:tab w:val="num" w:pos="2081"/>
        </w:tabs>
        <w:ind w:left="2081" w:hanging="227"/>
      </w:pPr>
      <w:rPr>
        <w:rFonts w:ascii="Symbol" w:hAnsi="Symbol"/>
      </w:rPr>
    </w:lvl>
    <w:lvl w:ilvl="6">
      <w:start w:val="1"/>
      <w:numFmt w:val="bullet"/>
      <w:lvlText w:val=""/>
      <w:lvlJc w:val="left"/>
      <w:pPr>
        <w:tabs>
          <w:tab w:val="num" w:pos="2307"/>
        </w:tabs>
        <w:ind w:left="2307" w:hanging="227"/>
      </w:pPr>
      <w:rPr>
        <w:rFonts w:ascii="Symbol" w:hAnsi="Symbol"/>
      </w:rPr>
    </w:lvl>
    <w:lvl w:ilvl="7">
      <w:start w:val="1"/>
      <w:numFmt w:val="bullet"/>
      <w:lvlText w:val=""/>
      <w:lvlJc w:val="left"/>
      <w:pPr>
        <w:tabs>
          <w:tab w:val="num" w:pos="2534"/>
        </w:tabs>
        <w:ind w:left="2534" w:hanging="227"/>
      </w:pPr>
      <w:rPr>
        <w:rFonts w:ascii="Symbol" w:hAnsi="Symbol"/>
      </w:rPr>
    </w:lvl>
    <w:lvl w:ilvl="8">
      <w:start w:val="1"/>
      <w:numFmt w:val="bullet"/>
      <w:lvlText w:val=""/>
      <w:lvlJc w:val="left"/>
      <w:pPr>
        <w:tabs>
          <w:tab w:val="num" w:pos="2761"/>
        </w:tabs>
        <w:ind w:left="2761" w:hanging="227"/>
      </w:pPr>
      <w:rPr>
        <w:rFonts w:ascii="Symbol" w:hAnsi="Symbol"/>
      </w:rPr>
    </w:lvl>
  </w:abstractNum>
  <w:abstractNum w:abstractNumId="7" w15:restartNumberingAfterBreak="0">
    <w:nsid w:val="00000017"/>
    <w:multiLevelType w:val="multilevel"/>
    <w:tmpl w:val="0000001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pStyle w:val="Heading3"/>
      <w:lvlText w:val=""/>
      <w:lvlJc w:val="left"/>
      <w:pPr>
        <w:tabs>
          <w:tab w:val="num" w:pos="1440"/>
        </w:tabs>
        <w:ind w:left="1440" w:hanging="360"/>
      </w:pPr>
      <w:rPr>
        <w:rFonts w:ascii="Symbol" w:hAnsi="Symbol" w:cs="OpenSymbol"/>
      </w:rPr>
    </w:lvl>
    <w:lvl w:ilvl="3">
      <w:start w:val="1"/>
      <w:numFmt w:val="bullet"/>
      <w:pStyle w:val="Heading4"/>
      <w:lvlText w:val=""/>
      <w:lvlJc w:val="left"/>
      <w:pPr>
        <w:tabs>
          <w:tab w:val="num" w:pos="1800"/>
        </w:tabs>
        <w:ind w:left="1800" w:hanging="360"/>
      </w:pPr>
      <w:rPr>
        <w:rFonts w:ascii="Symbol" w:hAnsi="Symbol" w:cs="OpenSymbol"/>
      </w:rPr>
    </w:lvl>
    <w:lvl w:ilvl="4">
      <w:start w:val="1"/>
      <w:numFmt w:val="bullet"/>
      <w:pStyle w:val="Heading5"/>
      <w:lvlText w:val=""/>
      <w:lvlJc w:val="left"/>
      <w:pPr>
        <w:tabs>
          <w:tab w:val="num" w:pos="2160"/>
        </w:tabs>
        <w:ind w:left="2160" w:hanging="360"/>
      </w:pPr>
      <w:rPr>
        <w:rFonts w:ascii="Symbol" w:hAnsi="Symbol" w:cs="OpenSymbol"/>
      </w:rPr>
    </w:lvl>
    <w:lvl w:ilvl="5">
      <w:start w:val="1"/>
      <w:numFmt w:val="bullet"/>
      <w:pStyle w:val="Heading6"/>
      <w:lvlText w:val=""/>
      <w:lvlJc w:val="left"/>
      <w:pPr>
        <w:tabs>
          <w:tab w:val="num" w:pos="2520"/>
        </w:tabs>
        <w:ind w:left="2520" w:hanging="360"/>
      </w:pPr>
      <w:rPr>
        <w:rFonts w:ascii="Symbol" w:hAnsi="Symbol" w:cs="OpenSymbol"/>
      </w:rPr>
    </w:lvl>
    <w:lvl w:ilvl="6">
      <w:start w:val="1"/>
      <w:numFmt w:val="bullet"/>
      <w:pStyle w:val="Heading7"/>
      <w:lvlText w:val=""/>
      <w:lvlJc w:val="left"/>
      <w:pPr>
        <w:tabs>
          <w:tab w:val="num" w:pos="2880"/>
        </w:tabs>
        <w:ind w:left="2880" w:hanging="360"/>
      </w:pPr>
      <w:rPr>
        <w:rFonts w:ascii="Symbol" w:hAnsi="Symbol" w:cs="OpenSymbol"/>
      </w:rPr>
    </w:lvl>
    <w:lvl w:ilvl="7">
      <w:start w:val="1"/>
      <w:numFmt w:val="bullet"/>
      <w:pStyle w:val="Heading8"/>
      <w:lvlText w:val=""/>
      <w:lvlJc w:val="left"/>
      <w:pPr>
        <w:tabs>
          <w:tab w:val="num" w:pos="3240"/>
        </w:tabs>
        <w:ind w:left="3240" w:hanging="360"/>
      </w:pPr>
      <w:rPr>
        <w:rFonts w:ascii="Symbol" w:hAnsi="Symbol" w:cs="OpenSymbol"/>
      </w:rPr>
    </w:lvl>
    <w:lvl w:ilvl="8">
      <w:start w:val="1"/>
      <w:numFmt w:val="bullet"/>
      <w:pStyle w:val="Heading9"/>
      <w:lvlText w:val=""/>
      <w:lvlJc w:val="left"/>
      <w:pPr>
        <w:tabs>
          <w:tab w:val="num" w:pos="3600"/>
        </w:tabs>
        <w:ind w:left="3600" w:hanging="360"/>
      </w:pPr>
      <w:rPr>
        <w:rFonts w:ascii="Symbol" w:hAnsi="Symbol" w:cs="OpenSymbol"/>
      </w:rPr>
    </w:lvl>
  </w:abstractNum>
  <w:abstractNum w:abstractNumId="8" w15:restartNumberingAfterBreak="0">
    <w:nsid w:val="0F7367BE"/>
    <w:multiLevelType w:val="hybridMultilevel"/>
    <w:tmpl w:val="4F6C3302"/>
    <w:lvl w:ilvl="0" w:tplc="5F06EDC6">
      <w:start w:val="1"/>
      <w:numFmt w:val="lowerLetter"/>
      <w:pStyle w:val="Heading2"/>
      <w:lvlText w:val="%1)"/>
      <w:lvlJc w:val="left"/>
      <w:pPr>
        <w:ind w:left="360" w:hanging="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156ED"/>
    <w:multiLevelType w:val="hybridMultilevel"/>
    <w:tmpl w:val="099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81056"/>
    <w:multiLevelType w:val="hybridMultilevel"/>
    <w:tmpl w:val="B97C6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 w:numId="37">
    <w:abstractNumId w:val="8"/>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1B"/>
    <w:rsid w:val="00014F84"/>
    <w:rsid w:val="00015CC4"/>
    <w:rsid w:val="00026462"/>
    <w:rsid w:val="00026650"/>
    <w:rsid w:val="00030A24"/>
    <w:rsid w:val="00035ADD"/>
    <w:rsid w:val="00044600"/>
    <w:rsid w:val="00047ADD"/>
    <w:rsid w:val="00051FF5"/>
    <w:rsid w:val="00061119"/>
    <w:rsid w:val="0006315A"/>
    <w:rsid w:val="000742C4"/>
    <w:rsid w:val="00084088"/>
    <w:rsid w:val="00084395"/>
    <w:rsid w:val="000916EC"/>
    <w:rsid w:val="000A2A1C"/>
    <w:rsid w:val="000A6A86"/>
    <w:rsid w:val="000B377B"/>
    <w:rsid w:val="000B417A"/>
    <w:rsid w:val="000B4A38"/>
    <w:rsid w:val="000C19CF"/>
    <w:rsid w:val="000C1C79"/>
    <w:rsid w:val="000C21EE"/>
    <w:rsid w:val="000C2D73"/>
    <w:rsid w:val="000C3A69"/>
    <w:rsid w:val="000C451D"/>
    <w:rsid w:val="000D0330"/>
    <w:rsid w:val="000D1EE5"/>
    <w:rsid w:val="000D4021"/>
    <w:rsid w:val="000D6B29"/>
    <w:rsid w:val="000D7735"/>
    <w:rsid w:val="000E25DE"/>
    <w:rsid w:val="000E4549"/>
    <w:rsid w:val="000E45B5"/>
    <w:rsid w:val="000F0B16"/>
    <w:rsid w:val="000F167D"/>
    <w:rsid w:val="0010265C"/>
    <w:rsid w:val="00130996"/>
    <w:rsid w:val="00131D42"/>
    <w:rsid w:val="00143E6C"/>
    <w:rsid w:val="001457CB"/>
    <w:rsid w:val="001477BF"/>
    <w:rsid w:val="0015022B"/>
    <w:rsid w:val="00151409"/>
    <w:rsid w:val="00152ACD"/>
    <w:rsid w:val="001537DF"/>
    <w:rsid w:val="00160A10"/>
    <w:rsid w:val="00161A2C"/>
    <w:rsid w:val="00162F8C"/>
    <w:rsid w:val="00163A85"/>
    <w:rsid w:val="00164A55"/>
    <w:rsid w:val="001731A9"/>
    <w:rsid w:val="0017438C"/>
    <w:rsid w:val="00174E5D"/>
    <w:rsid w:val="001754F3"/>
    <w:rsid w:val="00181D1A"/>
    <w:rsid w:val="00183B8E"/>
    <w:rsid w:val="00186395"/>
    <w:rsid w:val="00190686"/>
    <w:rsid w:val="001936CE"/>
    <w:rsid w:val="001A241F"/>
    <w:rsid w:val="001A3D9B"/>
    <w:rsid w:val="001A7396"/>
    <w:rsid w:val="001B22F9"/>
    <w:rsid w:val="001C27B6"/>
    <w:rsid w:val="001C475B"/>
    <w:rsid w:val="001C53FD"/>
    <w:rsid w:val="001C7BF3"/>
    <w:rsid w:val="001D27A7"/>
    <w:rsid w:val="001D56E7"/>
    <w:rsid w:val="001D6580"/>
    <w:rsid w:val="001E0148"/>
    <w:rsid w:val="001E1BFC"/>
    <w:rsid w:val="001F7234"/>
    <w:rsid w:val="0020223A"/>
    <w:rsid w:val="00215EF9"/>
    <w:rsid w:val="002165EA"/>
    <w:rsid w:val="00223D1E"/>
    <w:rsid w:val="0024001E"/>
    <w:rsid w:val="002448D5"/>
    <w:rsid w:val="002516B0"/>
    <w:rsid w:val="00272D35"/>
    <w:rsid w:val="0028340E"/>
    <w:rsid w:val="00294125"/>
    <w:rsid w:val="0029442B"/>
    <w:rsid w:val="002973F4"/>
    <w:rsid w:val="002A1BE0"/>
    <w:rsid w:val="002A732A"/>
    <w:rsid w:val="002B04BF"/>
    <w:rsid w:val="002B2487"/>
    <w:rsid w:val="002C05FE"/>
    <w:rsid w:val="002C42CA"/>
    <w:rsid w:val="002C50E5"/>
    <w:rsid w:val="002D24D3"/>
    <w:rsid w:val="002D3C79"/>
    <w:rsid w:val="002E6512"/>
    <w:rsid w:val="002F5140"/>
    <w:rsid w:val="002F575F"/>
    <w:rsid w:val="002F73A4"/>
    <w:rsid w:val="00302694"/>
    <w:rsid w:val="00307079"/>
    <w:rsid w:val="0030794B"/>
    <w:rsid w:val="00311EF0"/>
    <w:rsid w:val="0031497C"/>
    <w:rsid w:val="00320776"/>
    <w:rsid w:val="0032331B"/>
    <w:rsid w:val="00331968"/>
    <w:rsid w:val="00332A4F"/>
    <w:rsid w:val="00332C96"/>
    <w:rsid w:val="00335AB2"/>
    <w:rsid w:val="00355402"/>
    <w:rsid w:val="0037064F"/>
    <w:rsid w:val="003739B4"/>
    <w:rsid w:val="00375678"/>
    <w:rsid w:val="0038120C"/>
    <w:rsid w:val="00390BDB"/>
    <w:rsid w:val="00391D39"/>
    <w:rsid w:val="00394334"/>
    <w:rsid w:val="00395491"/>
    <w:rsid w:val="003A2416"/>
    <w:rsid w:val="003A376E"/>
    <w:rsid w:val="003A5986"/>
    <w:rsid w:val="003B20A7"/>
    <w:rsid w:val="003C0EF7"/>
    <w:rsid w:val="003C35B1"/>
    <w:rsid w:val="003D1C9A"/>
    <w:rsid w:val="003D6188"/>
    <w:rsid w:val="003E1349"/>
    <w:rsid w:val="003E40C2"/>
    <w:rsid w:val="003F0039"/>
    <w:rsid w:val="003F40C4"/>
    <w:rsid w:val="003F5627"/>
    <w:rsid w:val="00401876"/>
    <w:rsid w:val="00413032"/>
    <w:rsid w:val="0041379A"/>
    <w:rsid w:val="00415066"/>
    <w:rsid w:val="00421121"/>
    <w:rsid w:val="00421EA2"/>
    <w:rsid w:val="004534DE"/>
    <w:rsid w:val="00465762"/>
    <w:rsid w:val="00471D89"/>
    <w:rsid w:val="00480656"/>
    <w:rsid w:val="0048338D"/>
    <w:rsid w:val="004859ED"/>
    <w:rsid w:val="00486309"/>
    <w:rsid w:val="00486AD8"/>
    <w:rsid w:val="004924C9"/>
    <w:rsid w:val="00495597"/>
    <w:rsid w:val="00496DAC"/>
    <w:rsid w:val="004A38F4"/>
    <w:rsid w:val="004B099D"/>
    <w:rsid w:val="004B4C52"/>
    <w:rsid w:val="004B79C0"/>
    <w:rsid w:val="004C3188"/>
    <w:rsid w:val="004C42C3"/>
    <w:rsid w:val="004C7607"/>
    <w:rsid w:val="004D2D61"/>
    <w:rsid w:val="004D78AC"/>
    <w:rsid w:val="004E3A06"/>
    <w:rsid w:val="004E4D4C"/>
    <w:rsid w:val="004E60C5"/>
    <w:rsid w:val="004E6FFA"/>
    <w:rsid w:val="004F2F22"/>
    <w:rsid w:val="004F37AB"/>
    <w:rsid w:val="0050166A"/>
    <w:rsid w:val="00503BCE"/>
    <w:rsid w:val="00504C3B"/>
    <w:rsid w:val="00510A5D"/>
    <w:rsid w:val="0051675C"/>
    <w:rsid w:val="00526F4C"/>
    <w:rsid w:val="00531D70"/>
    <w:rsid w:val="005345B1"/>
    <w:rsid w:val="00545A1A"/>
    <w:rsid w:val="00551F1C"/>
    <w:rsid w:val="005547B4"/>
    <w:rsid w:val="00555560"/>
    <w:rsid w:val="00560AE5"/>
    <w:rsid w:val="0056554C"/>
    <w:rsid w:val="005734AD"/>
    <w:rsid w:val="00574018"/>
    <w:rsid w:val="00577CDB"/>
    <w:rsid w:val="00582875"/>
    <w:rsid w:val="00592911"/>
    <w:rsid w:val="00593D64"/>
    <w:rsid w:val="005945EC"/>
    <w:rsid w:val="005C5806"/>
    <w:rsid w:val="005D4FEF"/>
    <w:rsid w:val="005D5BB6"/>
    <w:rsid w:val="005E0F83"/>
    <w:rsid w:val="005E5153"/>
    <w:rsid w:val="005F5AC7"/>
    <w:rsid w:val="00605064"/>
    <w:rsid w:val="00607FFA"/>
    <w:rsid w:val="0061464E"/>
    <w:rsid w:val="00617425"/>
    <w:rsid w:val="00622E83"/>
    <w:rsid w:val="006261BA"/>
    <w:rsid w:val="00630069"/>
    <w:rsid w:val="0063245F"/>
    <w:rsid w:val="00633C8E"/>
    <w:rsid w:val="00640CC3"/>
    <w:rsid w:val="006449EA"/>
    <w:rsid w:val="006711BD"/>
    <w:rsid w:val="006727D1"/>
    <w:rsid w:val="00684361"/>
    <w:rsid w:val="00685625"/>
    <w:rsid w:val="00686EA8"/>
    <w:rsid w:val="00696120"/>
    <w:rsid w:val="006977A0"/>
    <w:rsid w:val="006A2428"/>
    <w:rsid w:val="006A517D"/>
    <w:rsid w:val="006A6B61"/>
    <w:rsid w:val="006A7C50"/>
    <w:rsid w:val="006B5B2F"/>
    <w:rsid w:val="006B719F"/>
    <w:rsid w:val="006C2D3D"/>
    <w:rsid w:val="006C7688"/>
    <w:rsid w:val="006D0408"/>
    <w:rsid w:val="006D0830"/>
    <w:rsid w:val="006D24AB"/>
    <w:rsid w:val="006D5DD9"/>
    <w:rsid w:val="006D6203"/>
    <w:rsid w:val="006D7B82"/>
    <w:rsid w:val="006E0189"/>
    <w:rsid w:val="006E0F8C"/>
    <w:rsid w:val="006E1374"/>
    <w:rsid w:val="006E490B"/>
    <w:rsid w:val="006E65F8"/>
    <w:rsid w:val="006E68DC"/>
    <w:rsid w:val="007016CE"/>
    <w:rsid w:val="007018EE"/>
    <w:rsid w:val="0070545E"/>
    <w:rsid w:val="00710EBA"/>
    <w:rsid w:val="00711004"/>
    <w:rsid w:val="007118E0"/>
    <w:rsid w:val="00712689"/>
    <w:rsid w:val="007139E0"/>
    <w:rsid w:val="00713B13"/>
    <w:rsid w:val="00715111"/>
    <w:rsid w:val="0071625F"/>
    <w:rsid w:val="007170B8"/>
    <w:rsid w:val="00721162"/>
    <w:rsid w:val="00723143"/>
    <w:rsid w:val="00723788"/>
    <w:rsid w:val="007240C7"/>
    <w:rsid w:val="0072684F"/>
    <w:rsid w:val="00733A3A"/>
    <w:rsid w:val="00735B37"/>
    <w:rsid w:val="007564F5"/>
    <w:rsid w:val="00757AE2"/>
    <w:rsid w:val="00761A1B"/>
    <w:rsid w:val="00761C99"/>
    <w:rsid w:val="0076462A"/>
    <w:rsid w:val="00772A14"/>
    <w:rsid w:val="00772B55"/>
    <w:rsid w:val="007730C9"/>
    <w:rsid w:val="0077622F"/>
    <w:rsid w:val="0077657A"/>
    <w:rsid w:val="0078488C"/>
    <w:rsid w:val="0079070C"/>
    <w:rsid w:val="00793543"/>
    <w:rsid w:val="0079373E"/>
    <w:rsid w:val="00796785"/>
    <w:rsid w:val="007A6D0D"/>
    <w:rsid w:val="007B0216"/>
    <w:rsid w:val="007B2B4E"/>
    <w:rsid w:val="007B3EB9"/>
    <w:rsid w:val="007C27CF"/>
    <w:rsid w:val="007C29D8"/>
    <w:rsid w:val="007C7975"/>
    <w:rsid w:val="007D1366"/>
    <w:rsid w:val="007D2C85"/>
    <w:rsid w:val="007E4128"/>
    <w:rsid w:val="007E7664"/>
    <w:rsid w:val="008145CC"/>
    <w:rsid w:val="00816641"/>
    <w:rsid w:val="00821842"/>
    <w:rsid w:val="008225C6"/>
    <w:rsid w:val="008254DC"/>
    <w:rsid w:val="008312FC"/>
    <w:rsid w:val="008356EA"/>
    <w:rsid w:val="00836EE4"/>
    <w:rsid w:val="00844C17"/>
    <w:rsid w:val="00850713"/>
    <w:rsid w:val="00852181"/>
    <w:rsid w:val="0087586D"/>
    <w:rsid w:val="00884D23"/>
    <w:rsid w:val="0088606E"/>
    <w:rsid w:val="00886639"/>
    <w:rsid w:val="0089117A"/>
    <w:rsid w:val="00895213"/>
    <w:rsid w:val="008A39AA"/>
    <w:rsid w:val="008B090F"/>
    <w:rsid w:val="008B138C"/>
    <w:rsid w:val="008B7A12"/>
    <w:rsid w:val="008D1BED"/>
    <w:rsid w:val="008D4214"/>
    <w:rsid w:val="008D4B9A"/>
    <w:rsid w:val="008D6DEA"/>
    <w:rsid w:val="008E6FAE"/>
    <w:rsid w:val="008E7E38"/>
    <w:rsid w:val="008F6BDA"/>
    <w:rsid w:val="009016BC"/>
    <w:rsid w:val="00902610"/>
    <w:rsid w:val="009049C3"/>
    <w:rsid w:val="009077EE"/>
    <w:rsid w:val="009106ED"/>
    <w:rsid w:val="00910CB5"/>
    <w:rsid w:val="00914E21"/>
    <w:rsid w:val="00917EDA"/>
    <w:rsid w:val="0092159B"/>
    <w:rsid w:val="00922861"/>
    <w:rsid w:val="00927FB6"/>
    <w:rsid w:val="0093125C"/>
    <w:rsid w:val="00936DB8"/>
    <w:rsid w:val="009438F9"/>
    <w:rsid w:val="00943AA7"/>
    <w:rsid w:val="0094406B"/>
    <w:rsid w:val="009511BA"/>
    <w:rsid w:val="00957BF3"/>
    <w:rsid w:val="00961032"/>
    <w:rsid w:val="00966E46"/>
    <w:rsid w:val="00971E68"/>
    <w:rsid w:val="00975267"/>
    <w:rsid w:val="00975813"/>
    <w:rsid w:val="009829B5"/>
    <w:rsid w:val="00990663"/>
    <w:rsid w:val="0099431F"/>
    <w:rsid w:val="009B70D4"/>
    <w:rsid w:val="009C72E3"/>
    <w:rsid w:val="009D0724"/>
    <w:rsid w:val="009D1197"/>
    <w:rsid w:val="009D4CD9"/>
    <w:rsid w:val="009E1454"/>
    <w:rsid w:val="009E19DC"/>
    <w:rsid w:val="009E6226"/>
    <w:rsid w:val="009F572B"/>
    <w:rsid w:val="00A01C1E"/>
    <w:rsid w:val="00A02093"/>
    <w:rsid w:val="00A04505"/>
    <w:rsid w:val="00A06336"/>
    <w:rsid w:val="00A120EF"/>
    <w:rsid w:val="00A1537A"/>
    <w:rsid w:val="00A20E58"/>
    <w:rsid w:val="00A27103"/>
    <w:rsid w:val="00A27151"/>
    <w:rsid w:val="00A31355"/>
    <w:rsid w:val="00A367D5"/>
    <w:rsid w:val="00A44719"/>
    <w:rsid w:val="00A51DAA"/>
    <w:rsid w:val="00A51E3A"/>
    <w:rsid w:val="00A51EA1"/>
    <w:rsid w:val="00A6248B"/>
    <w:rsid w:val="00A65548"/>
    <w:rsid w:val="00A76846"/>
    <w:rsid w:val="00A913F5"/>
    <w:rsid w:val="00A934D2"/>
    <w:rsid w:val="00A96F54"/>
    <w:rsid w:val="00A97986"/>
    <w:rsid w:val="00A97E74"/>
    <w:rsid w:val="00AA2592"/>
    <w:rsid w:val="00AA4DF1"/>
    <w:rsid w:val="00AA747B"/>
    <w:rsid w:val="00AA7668"/>
    <w:rsid w:val="00AB0CDA"/>
    <w:rsid w:val="00AB102E"/>
    <w:rsid w:val="00AB1838"/>
    <w:rsid w:val="00AB2251"/>
    <w:rsid w:val="00AB3A76"/>
    <w:rsid w:val="00AB417A"/>
    <w:rsid w:val="00AB53D7"/>
    <w:rsid w:val="00AB5EF6"/>
    <w:rsid w:val="00AC022B"/>
    <w:rsid w:val="00AC500E"/>
    <w:rsid w:val="00AC68C1"/>
    <w:rsid w:val="00AC737E"/>
    <w:rsid w:val="00AD089C"/>
    <w:rsid w:val="00AD4EF8"/>
    <w:rsid w:val="00AE13D3"/>
    <w:rsid w:val="00AE1847"/>
    <w:rsid w:val="00AE3848"/>
    <w:rsid w:val="00AF20E9"/>
    <w:rsid w:val="00AF543A"/>
    <w:rsid w:val="00AF57BC"/>
    <w:rsid w:val="00B04015"/>
    <w:rsid w:val="00B0738A"/>
    <w:rsid w:val="00B10DBE"/>
    <w:rsid w:val="00B15D57"/>
    <w:rsid w:val="00B15F96"/>
    <w:rsid w:val="00B253DE"/>
    <w:rsid w:val="00B30137"/>
    <w:rsid w:val="00B32627"/>
    <w:rsid w:val="00B3367F"/>
    <w:rsid w:val="00B338CD"/>
    <w:rsid w:val="00B3743D"/>
    <w:rsid w:val="00B41FCB"/>
    <w:rsid w:val="00B621D5"/>
    <w:rsid w:val="00B73665"/>
    <w:rsid w:val="00B745CC"/>
    <w:rsid w:val="00B75BC9"/>
    <w:rsid w:val="00B818D6"/>
    <w:rsid w:val="00B8287C"/>
    <w:rsid w:val="00B862DC"/>
    <w:rsid w:val="00B86BE5"/>
    <w:rsid w:val="00B87EE0"/>
    <w:rsid w:val="00B94C03"/>
    <w:rsid w:val="00B955B9"/>
    <w:rsid w:val="00BB0E2B"/>
    <w:rsid w:val="00BB2BFE"/>
    <w:rsid w:val="00BB59BE"/>
    <w:rsid w:val="00BB5ECC"/>
    <w:rsid w:val="00BC4260"/>
    <w:rsid w:val="00BD6BF3"/>
    <w:rsid w:val="00BE356E"/>
    <w:rsid w:val="00BE4C91"/>
    <w:rsid w:val="00BE64BD"/>
    <w:rsid w:val="00BE7226"/>
    <w:rsid w:val="00BF7C6C"/>
    <w:rsid w:val="00C00227"/>
    <w:rsid w:val="00C005E1"/>
    <w:rsid w:val="00C00A0C"/>
    <w:rsid w:val="00C06E66"/>
    <w:rsid w:val="00C101BF"/>
    <w:rsid w:val="00C145BC"/>
    <w:rsid w:val="00C20D73"/>
    <w:rsid w:val="00C25B52"/>
    <w:rsid w:val="00C27372"/>
    <w:rsid w:val="00C27DC5"/>
    <w:rsid w:val="00C31B52"/>
    <w:rsid w:val="00C35CC9"/>
    <w:rsid w:val="00C37A2C"/>
    <w:rsid w:val="00C40650"/>
    <w:rsid w:val="00C446EE"/>
    <w:rsid w:val="00C4592E"/>
    <w:rsid w:val="00C47862"/>
    <w:rsid w:val="00C52D4E"/>
    <w:rsid w:val="00C52E89"/>
    <w:rsid w:val="00C531B8"/>
    <w:rsid w:val="00C60654"/>
    <w:rsid w:val="00C64786"/>
    <w:rsid w:val="00C6684A"/>
    <w:rsid w:val="00C71C68"/>
    <w:rsid w:val="00C752C6"/>
    <w:rsid w:val="00C87BB5"/>
    <w:rsid w:val="00C9013B"/>
    <w:rsid w:val="00C9047A"/>
    <w:rsid w:val="00C912D4"/>
    <w:rsid w:val="00C915B0"/>
    <w:rsid w:val="00C9170C"/>
    <w:rsid w:val="00CA2320"/>
    <w:rsid w:val="00CB20D4"/>
    <w:rsid w:val="00CB4687"/>
    <w:rsid w:val="00CB5C6E"/>
    <w:rsid w:val="00CB6E67"/>
    <w:rsid w:val="00CC19A6"/>
    <w:rsid w:val="00CC1A85"/>
    <w:rsid w:val="00CC784E"/>
    <w:rsid w:val="00CD0DDE"/>
    <w:rsid w:val="00CD5EE0"/>
    <w:rsid w:val="00CF45BC"/>
    <w:rsid w:val="00D01221"/>
    <w:rsid w:val="00D03FC1"/>
    <w:rsid w:val="00D12874"/>
    <w:rsid w:val="00D26384"/>
    <w:rsid w:val="00D27C9C"/>
    <w:rsid w:val="00D31271"/>
    <w:rsid w:val="00D321CD"/>
    <w:rsid w:val="00D336E7"/>
    <w:rsid w:val="00D33DFB"/>
    <w:rsid w:val="00D4541F"/>
    <w:rsid w:val="00D50B07"/>
    <w:rsid w:val="00D5630E"/>
    <w:rsid w:val="00D64872"/>
    <w:rsid w:val="00D6537A"/>
    <w:rsid w:val="00D66737"/>
    <w:rsid w:val="00D703ED"/>
    <w:rsid w:val="00D732BC"/>
    <w:rsid w:val="00D804C1"/>
    <w:rsid w:val="00D82E51"/>
    <w:rsid w:val="00D924C1"/>
    <w:rsid w:val="00D9381A"/>
    <w:rsid w:val="00D94B6F"/>
    <w:rsid w:val="00DA0B76"/>
    <w:rsid w:val="00DA20D1"/>
    <w:rsid w:val="00DA746F"/>
    <w:rsid w:val="00DC0A1B"/>
    <w:rsid w:val="00DC294A"/>
    <w:rsid w:val="00DC308C"/>
    <w:rsid w:val="00DD3CF4"/>
    <w:rsid w:val="00DD3D41"/>
    <w:rsid w:val="00DD5C73"/>
    <w:rsid w:val="00DE52BB"/>
    <w:rsid w:val="00DF03DB"/>
    <w:rsid w:val="00DF696E"/>
    <w:rsid w:val="00E0390D"/>
    <w:rsid w:val="00E04400"/>
    <w:rsid w:val="00E115DD"/>
    <w:rsid w:val="00E11787"/>
    <w:rsid w:val="00E16828"/>
    <w:rsid w:val="00E21D09"/>
    <w:rsid w:val="00E234B0"/>
    <w:rsid w:val="00E47131"/>
    <w:rsid w:val="00E556C9"/>
    <w:rsid w:val="00E60390"/>
    <w:rsid w:val="00E63BD3"/>
    <w:rsid w:val="00E6482D"/>
    <w:rsid w:val="00E67D6E"/>
    <w:rsid w:val="00E74E8F"/>
    <w:rsid w:val="00E90115"/>
    <w:rsid w:val="00E904A3"/>
    <w:rsid w:val="00E913D2"/>
    <w:rsid w:val="00E9432C"/>
    <w:rsid w:val="00E95638"/>
    <w:rsid w:val="00E978DF"/>
    <w:rsid w:val="00EA2084"/>
    <w:rsid w:val="00EA283D"/>
    <w:rsid w:val="00EA29FB"/>
    <w:rsid w:val="00EA3CBC"/>
    <w:rsid w:val="00EA6E79"/>
    <w:rsid w:val="00EA7487"/>
    <w:rsid w:val="00EB01D4"/>
    <w:rsid w:val="00EB1541"/>
    <w:rsid w:val="00EB1BC0"/>
    <w:rsid w:val="00EB20E1"/>
    <w:rsid w:val="00EB3318"/>
    <w:rsid w:val="00EC23E0"/>
    <w:rsid w:val="00EC5737"/>
    <w:rsid w:val="00ED030A"/>
    <w:rsid w:val="00EF5BE5"/>
    <w:rsid w:val="00EF67A1"/>
    <w:rsid w:val="00F00A2B"/>
    <w:rsid w:val="00F01C37"/>
    <w:rsid w:val="00F10E70"/>
    <w:rsid w:val="00F135FB"/>
    <w:rsid w:val="00F20166"/>
    <w:rsid w:val="00F21231"/>
    <w:rsid w:val="00F22F94"/>
    <w:rsid w:val="00F23D5E"/>
    <w:rsid w:val="00F50355"/>
    <w:rsid w:val="00F5266A"/>
    <w:rsid w:val="00F53723"/>
    <w:rsid w:val="00F55472"/>
    <w:rsid w:val="00F60260"/>
    <w:rsid w:val="00F65A17"/>
    <w:rsid w:val="00F67B5B"/>
    <w:rsid w:val="00F727BA"/>
    <w:rsid w:val="00F72EB2"/>
    <w:rsid w:val="00F8180F"/>
    <w:rsid w:val="00F95DF5"/>
    <w:rsid w:val="00FA20E3"/>
    <w:rsid w:val="00FA2250"/>
    <w:rsid w:val="00FA2D89"/>
    <w:rsid w:val="00FB7B39"/>
    <w:rsid w:val="00FC1032"/>
    <w:rsid w:val="00FC1D81"/>
    <w:rsid w:val="00FC3A40"/>
    <w:rsid w:val="00FD09EF"/>
    <w:rsid w:val="00FD7812"/>
    <w:rsid w:val="00FE0EC8"/>
    <w:rsid w:val="00FE7606"/>
    <w:rsid w:val="00FF572D"/>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B4DBCD"/>
  <w15:docId w15:val="{6D8EB373-C0A4-402B-A1B5-B876EC8A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EF"/>
    <w:pPr>
      <w:suppressAutoHyphens/>
      <w:spacing w:after="200" w:line="276" w:lineRule="auto"/>
    </w:pPr>
    <w:rPr>
      <w:rFonts w:ascii="Calibri" w:eastAsia="SimSun" w:hAnsi="Calibri" w:cs="font204"/>
      <w:sz w:val="22"/>
      <w:szCs w:val="22"/>
      <w:lang w:eastAsia="ar-SA"/>
    </w:rPr>
  </w:style>
  <w:style w:type="paragraph" w:styleId="Heading1">
    <w:name w:val="heading 1"/>
    <w:basedOn w:val="Normal"/>
    <w:next w:val="BodyText"/>
    <w:qFormat/>
    <w:rsid w:val="0032331B"/>
    <w:pPr>
      <w:numPr>
        <w:numId w:val="2"/>
      </w:numPr>
      <w:spacing w:before="240" w:after="0" w:line="100" w:lineRule="atLeast"/>
      <w:outlineLvl w:val="0"/>
    </w:pPr>
    <w:rPr>
      <w:b/>
      <w:sz w:val="24"/>
      <w:szCs w:val="24"/>
    </w:rPr>
  </w:style>
  <w:style w:type="paragraph" w:styleId="Heading2">
    <w:name w:val="heading 2"/>
    <w:next w:val="BodyText"/>
    <w:qFormat/>
    <w:rsid w:val="007170B8"/>
    <w:pPr>
      <w:widowControl w:val="0"/>
      <w:numPr>
        <w:numId w:val="7"/>
      </w:numPr>
      <w:suppressAutoHyphens/>
      <w:spacing w:before="113" w:after="28"/>
      <w:outlineLvl w:val="1"/>
    </w:pPr>
    <w:rPr>
      <w:rFonts w:ascii="Calibri" w:eastAsia="SimSun" w:hAnsi="Calibri" w:cs="font204"/>
      <w:b/>
      <w:sz w:val="22"/>
      <w:szCs w:val="22"/>
      <w:lang w:eastAsia="ar-SA"/>
    </w:rPr>
  </w:style>
  <w:style w:type="paragraph" w:styleId="Heading3">
    <w:name w:val="heading 3"/>
    <w:basedOn w:val="Normal"/>
    <w:next w:val="BodyText"/>
    <w:qFormat/>
    <w:rsid w:val="00CB6E67"/>
    <w:pPr>
      <w:keepNext/>
      <w:keepLines/>
      <w:numPr>
        <w:ilvl w:val="2"/>
        <w:numId w:val="6"/>
      </w:numPr>
      <w:spacing w:before="200" w:after="0"/>
      <w:outlineLvl w:val="2"/>
    </w:pPr>
    <w:rPr>
      <w:rFonts w:ascii="Calibri Light" w:hAnsi="Calibri Light"/>
      <w:b/>
      <w:bCs/>
      <w:color w:val="4472C4"/>
    </w:rPr>
  </w:style>
  <w:style w:type="paragraph" w:styleId="Heading4">
    <w:name w:val="heading 4"/>
    <w:basedOn w:val="Normal"/>
    <w:next w:val="BodyText"/>
    <w:qFormat/>
    <w:rsid w:val="00CB6E67"/>
    <w:pPr>
      <w:keepNext/>
      <w:keepLines/>
      <w:numPr>
        <w:ilvl w:val="3"/>
        <w:numId w:val="6"/>
      </w:numPr>
      <w:spacing w:before="200" w:after="0"/>
      <w:outlineLvl w:val="3"/>
    </w:pPr>
    <w:rPr>
      <w:rFonts w:ascii="Calibri Light" w:hAnsi="Calibri Light"/>
      <w:b/>
      <w:bCs/>
      <w:i/>
      <w:iCs/>
      <w:color w:val="4472C4"/>
    </w:rPr>
  </w:style>
  <w:style w:type="paragraph" w:styleId="Heading5">
    <w:name w:val="heading 5"/>
    <w:basedOn w:val="Normal"/>
    <w:next w:val="BodyText"/>
    <w:qFormat/>
    <w:rsid w:val="00CB6E67"/>
    <w:pPr>
      <w:keepNext/>
      <w:keepLines/>
      <w:numPr>
        <w:ilvl w:val="4"/>
        <w:numId w:val="6"/>
      </w:numPr>
      <w:spacing w:before="200" w:after="0"/>
      <w:outlineLvl w:val="4"/>
    </w:pPr>
    <w:rPr>
      <w:rFonts w:ascii="Calibri Light" w:hAnsi="Calibri Light"/>
      <w:color w:val="1F3763"/>
    </w:rPr>
  </w:style>
  <w:style w:type="paragraph" w:styleId="Heading6">
    <w:name w:val="heading 6"/>
    <w:basedOn w:val="Normal"/>
    <w:next w:val="BodyText"/>
    <w:qFormat/>
    <w:rsid w:val="00CB6E67"/>
    <w:pPr>
      <w:keepNext/>
      <w:keepLines/>
      <w:numPr>
        <w:ilvl w:val="5"/>
        <w:numId w:val="6"/>
      </w:numPr>
      <w:spacing w:before="200" w:after="0"/>
      <w:outlineLvl w:val="5"/>
    </w:pPr>
    <w:rPr>
      <w:rFonts w:ascii="Calibri Light" w:hAnsi="Calibri Light"/>
      <w:i/>
      <w:iCs/>
      <w:color w:val="1F3763"/>
    </w:rPr>
  </w:style>
  <w:style w:type="paragraph" w:styleId="Heading7">
    <w:name w:val="heading 7"/>
    <w:basedOn w:val="Normal"/>
    <w:next w:val="BodyText"/>
    <w:qFormat/>
    <w:rsid w:val="00CB6E67"/>
    <w:pPr>
      <w:keepNext/>
      <w:keepLines/>
      <w:numPr>
        <w:ilvl w:val="6"/>
        <w:numId w:val="6"/>
      </w:numPr>
      <w:spacing w:before="200" w:after="0"/>
      <w:outlineLvl w:val="6"/>
    </w:pPr>
    <w:rPr>
      <w:rFonts w:ascii="Calibri Light" w:hAnsi="Calibri Light"/>
      <w:i/>
      <w:iCs/>
      <w:color w:val="404040"/>
    </w:rPr>
  </w:style>
  <w:style w:type="paragraph" w:styleId="Heading8">
    <w:name w:val="heading 8"/>
    <w:basedOn w:val="Normal"/>
    <w:next w:val="BodyText"/>
    <w:qFormat/>
    <w:rsid w:val="00CB6E67"/>
    <w:pPr>
      <w:keepNext/>
      <w:keepLines/>
      <w:numPr>
        <w:ilvl w:val="7"/>
        <w:numId w:val="6"/>
      </w:numPr>
      <w:spacing w:before="200" w:after="0"/>
      <w:outlineLvl w:val="7"/>
    </w:pPr>
    <w:rPr>
      <w:rFonts w:ascii="Calibri Light" w:hAnsi="Calibri Light"/>
      <w:color w:val="404040"/>
      <w:sz w:val="20"/>
      <w:szCs w:val="20"/>
    </w:rPr>
  </w:style>
  <w:style w:type="paragraph" w:styleId="Heading9">
    <w:name w:val="heading 9"/>
    <w:basedOn w:val="Normal"/>
    <w:next w:val="BodyText"/>
    <w:qFormat/>
    <w:rsid w:val="00CB6E67"/>
    <w:pPr>
      <w:keepNext/>
      <w:keepLines/>
      <w:numPr>
        <w:ilvl w:val="8"/>
        <w:numId w:val="6"/>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6E67"/>
  </w:style>
  <w:style w:type="character" w:customStyle="1" w:styleId="WW8Num2z0">
    <w:name w:val="WW8Num2z0"/>
    <w:rsid w:val="00CB6E67"/>
  </w:style>
  <w:style w:type="character" w:customStyle="1" w:styleId="WW8Num2z1">
    <w:name w:val="WW8Num2z1"/>
    <w:rsid w:val="00CB6E67"/>
  </w:style>
  <w:style w:type="character" w:customStyle="1" w:styleId="WW8Num2z2">
    <w:name w:val="WW8Num2z2"/>
    <w:rsid w:val="00CB6E67"/>
  </w:style>
  <w:style w:type="character" w:customStyle="1" w:styleId="WW8Num2z3">
    <w:name w:val="WW8Num2z3"/>
    <w:rsid w:val="00CB6E67"/>
  </w:style>
  <w:style w:type="character" w:customStyle="1" w:styleId="WW8Num2z4">
    <w:name w:val="WW8Num2z4"/>
    <w:rsid w:val="00CB6E67"/>
  </w:style>
  <w:style w:type="character" w:customStyle="1" w:styleId="WW8Num2z5">
    <w:name w:val="WW8Num2z5"/>
    <w:rsid w:val="00CB6E67"/>
  </w:style>
  <w:style w:type="character" w:customStyle="1" w:styleId="WW8Num2z6">
    <w:name w:val="WW8Num2z6"/>
    <w:rsid w:val="00CB6E67"/>
  </w:style>
  <w:style w:type="character" w:customStyle="1" w:styleId="WW8Num2z7">
    <w:name w:val="WW8Num2z7"/>
    <w:rsid w:val="00CB6E67"/>
  </w:style>
  <w:style w:type="character" w:customStyle="1" w:styleId="WW8Num2z8">
    <w:name w:val="WW8Num2z8"/>
    <w:rsid w:val="00CB6E67"/>
  </w:style>
  <w:style w:type="character" w:customStyle="1" w:styleId="WW8Num3z0">
    <w:name w:val="WW8Num3z0"/>
    <w:rsid w:val="00CB6E67"/>
    <w:rPr>
      <w:rFonts w:ascii="Symbol" w:hAnsi="Symbol" w:cs="Symbol"/>
    </w:rPr>
  </w:style>
  <w:style w:type="character" w:customStyle="1" w:styleId="HeaderChar">
    <w:name w:val="Header Char"/>
    <w:basedOn w:val="DefaultParagraphFont"/>
    <w:rsid w:val="00CB6E67"/>
    <w:rPr>
      <w:rFonts w:ascii="Calibri" w:eastAsia="Calibri" w:hAnsi="Calibri" w:cs="Times New Roman"/>
    </w:rPr>
  </w:style>
  <w:style w:type="character" w:customStyle="1" w:styleId="FooterChar">
    <w:name w:val="Footer Char"/>
    <w:basedOn w:val="DefaultParagraphFont"/>
    <w:rsid w:val="00CB6E67"/>
    <w:rPr>
      <w:rFonts w:ascii="Calibri" w:eastAsia="Calibri" w:hAnsi="Calibri" w:cs="Times New Roman"/>
    </w:rPr>
  </w:style>
  <w:style w:type="character" w:customStyle="1" w:styleId="BalloonTextChar">
    <w:name w:val="Balloon Text Char"/>
    <w:basedOn w:val="DefaultParagraphFont"/>
    <w:rsid w:val="00CB6E67"/>
    <w:rPr>
      <w:rFonts w:ascii="Tahoma" w:eastAsia="Calibri" w:hAnsi="Tahoma" w:cs="Tahoma"/>
      <w:sz w:val="16"/>
      <w:szCs w:val="16"/>
    </w:rPr>
  </w:style>
  <w:style w:type="character" w:customStyle="1" w:styleId="Heading1Char">
    <w:name w:val="Heading 1 Char"/>
    <w:basedOn w:val="DefaultParagraphFont"/>
    <w:rsid w:val="00CB6E67"/>
    <w:rPr>
      <w:b/>
      <w:sz w:val="24"/>
      <w:szCs w:val="24"/>
    </w:rPr>
  </w:style>
  <w:style w:type="character" w:customStyle="1" w:styleId="Heading2Char">
    <w:name w:val="Heading 2 Char"/>
    <w:basedOn w:val="DefaultParagraphFont"/>
    <w:rsid w:val="00CB6E67"/>
    <w:rPr>
      <w:b/>
      <w:sz w:val="24"/>
      <w:szCs w:val="24"/>
    </w:rPr>
  </w:style>
  <w:style w:type="character" w:customStyle="1" w:styleId="Heading3Char">
    <w:name w:val="Heading 3 Char"/>
    <w:basedOn w:val="DefaultParagraphFont"/>
    <w:rsid w:val="00CB6E67"/>
    <w:rPr>
      <w:rFonts w:ascii="Calibri Light" w:hAnsi="Calibri Light" w:cs="font204"/>
      <w:b/>
      <w:bCs/>
      <w:color w:val="4472C4"/>
    </w:rPr>
  </w:style>
  <w:style w:type="character" w:customStyle="1" w:styleId="Heading4Char">
    <w:name w:val="Heading 4 Char"/>
    <w:basedOn w:val="DefaultParagraphFont"/>
    <w:rsid w:val="00CB6E67"/>
    <w:rPr>
      <w:rFonts w:ascii="Calibri Light" w:hAnsi="Calibri Light" w:cs="font204"/>
      <w:b/>
      <w:bCs/>
      <w:i/>
      <w:iCs/>
      <w:color w:val="4472C4"/>
    </w:rPr>
  </w:style>
  <w:style w:type="character" w:customStyle="1" w:styleId="Heading5Char">
    <w:name w:val="Heading 5 Char"/>
    <w:basedOn w:val="DefaultParagraphFont"/>
    <w:rsid w:val="00CB6E67"/>
    <w:rPr>
      <w:rFonts w:ascii="Calibri Light" w:hAnsi="Calibri Light" w:cs="font204"/>
      <w:color w:val="1F3763"/>
    </w:rPr>
  </w:style>
  <w:style w:type="character" w:customStyle="1" w:styleId="Heading6Char">
    <w:name w:val="Heading 6 Char"/>
    <w:basedOn w:val="DefaultParagraphFont"/>
    <w:rsid w:val="00CB6E67"/>
    <w:rPr>
      <w:rFonts w:ascii="Calibri Light" w:hAnsi="Calibri Light" w:cs="font204"/>
      <w:i/>
      <w:iCs/>
      <w:color w:val="1F3763"/>
    </w:rPr>
  </w:style>
  <w:style w:type="character" w:customStyle="1" w:styleId="Heading7Char">
    <w:name w:val="Heading 7 Char"/>
    <w:basedOn w:val="DefaultParagraphFont"/>
    <w:rsid w:val="00CB6E67"/>
    <w:rPr>
      <w:rFonts w:ascii="Calibri Light" w:hAnsi="Calibri Light" w:cs="font204"/>
      <w:i/>
      <w:iCs/>
      <w:color w:val="404040"/>
    </w:rPr>
  </w:style>
  <w:style w:type="character" w:customStyle="1" w:styleId="Heading8Char">
    <w:name w:val="Heading 8 Char"/>
    <w:basedOn w:val="DefaultParagraphFont"/>
    <w:rsid w:val="00CB6E67"/>
    <w:rPr>
      <w:rFonts w:ascii="Calibri Light" w:hAnsi="Calibri Light" w:cs="font204"/>
      <w:color w:val="404040"/>
      <w:sz w:val="20"/>
      <w:szCs w:val="20"/>
    </w:rPr>
  </w:style>
  <w:style w:type="character" w:customStyle="1" w:styleId="Heading9Char">
    <w:name w:val="Heading 9 Char"/>
    <w:basedOn w:val="DefaultParagraphFont"/>
    <w:rsid w:val="00CB6E67"/>
    <w:rPr>
      <w:rFonts w:ascii="Calibri Light" w:hAnsi="Calibri Light" w:cs="font204"/>
      <w:i/>
      <w:iCs/>
      <w:color w:val="404040"/>
      <w:sz w:val="20"/>
      <w:szCs w:val="20"/>
    </w:rPr>
  </w:style>
  <w:style w:type="character" w:customStyle="1" w:styleId="TitleChar">
    <w:name w:val="Title Char"/>
    <w:basedOn w:val="DefaultParagraphFont"/>
    <w:rsid w:val="00CB6E67"/>
    <w:rPr>
      <w:rFonts w:ascii="Calibri Light" w:hAnsi="Calibri Light" w:cs="font204"/>
      <w:color w:val="323E4F"/>
      <w:spacing w:val="5"/>
      <w:kern w:val="1"/>
      <w:sz w:val="52"/>
      <w:szCs w:val="52"/>
    </w:rPr>
  </w:style>
  <w:style w:type="character" w:customStyle="1" w:styleId="SubtitleChar">
    <w:name w:val="Subtitle Char"/>
    <w:basedOn w:val="DefaultParagraphFont"/>
    <w:rsid w:val="00CB6E67"/>
    <w:rPr>
      <w:rFonts w:ascii="Calibri Light" w:hAnsi="Calibri Light" w:cs="font204"/>
      <w:i/>
      <w:iCs/>
      <w:color w:val="4472C4"/>
      <w:spacing w:val="15"/>
      <w:sz w:val="24"/>
      <w:szCs w:val="24"/>
    </w:rPr>
  </w:style>
  <w:style w:type="character" w:styleId="Strong">
    <w:name w:val="Strong"/>
    <w:qFormat/>
    <w:rsid w:val="00CB6E67"/>
    <w:rPr>
      <w:b/>
      <w:bCs/>
    </w:rPr>
  </w:style>
  <w:style w:type="character" w:styleId="Emphasis">
    <w:name w:val="Emphasis"/>
    <w:qFormat/>
    <w:rsid w:val="00CB6E67"/>
    <w:rPr>
      <w:i/>
      <w:iCs/>
    </w:rPr>
  </w:style>
  <w:style w:type="character" w:customStyle="1" w:styleId="QuoteChar">
    <w:name w:val="Quote Char"/>
    <w:basedOn w:val="DefaultParagraphFont"/>
    <w:rsid w:val="00CB6E67"/>
    <w:rPr>
      <w:i/>
      <w:iCs/>
      <w:color w:val="000000"/>
    </w:rPr>
  </w:style>
  <w:style w:type="character" w:customStyle="1" w:styleId="IntenseQuoteChar">
    <w:name w:val="Intense Quote Char"/>
    <w:basedOn w:val="DefaultParagraphFont"/>
    <w:rsid w:val="00CB6E67"/>
    <w:rPr>
      <w:b/>
      <w:bCs/>
      <w:i/>
      <w:iCs/>
      <w:color w:val="4472C4"/>
    </w:rPr>
  </w:style>
  <w:style w:type="character" w:styleId="SubtleEmphasis">
    <w:name w:val="Subtle Emphasis"/>
    <w:qFormat/>
    <w:rsid w:val="00CB6E67"/>
    <w:rPr>
      <w:i/>
      <w:iCs/>
      <w:color w:val="808080"/>
    </w:rPr>
  </w:style>
  <w:style w:type="character" w:styleId="IntenseEmphasis">
    <w:name w:val="Intense Emphasis"/>
    <w:qFormat/>
    <w:rsid w:val="00CB6E67"/>
    <w:rPr>
      <w:b/>
      <w:bCs/>
      <w:i/>
      <w:iCs/>
      <w:color w:val="4472C4"/>
    </w:rPr>
  </w:style>
  <w:style w:type="character" w:styleId="SubtleReference">
    <w:name w:val="Subtle Reference"/>
    <w:qFormat/>
    <w:rsid w:val="00CB6E67"/>
    <w:rPr>
      <w:smallCaps/>
      <w:color w:val="ED7D31"/>
      <w:u w:val="single"/>
    </w:rPr>
  </w:style>
  <w:style w:type="character" w:styleId="IntenseReference">
    <w:name w:val="Intense Reference"/>
    <w:qFormat/>
    <w:rsid w:val="00CB6E67"/>
    <w:rPr>
      <w:b/>
      <w:bCs/>
      <w:smallCaps/>
      <w:color w:val="ED7D31"/>
      <w:spacing w:val="5"/>
      <w:u w:val="single"/>
    </w:rPr>
  </w:style>
  <w:style w:type="character" w:styleId="BookTitle">
    <w:name w:val="Book Title"/>
    <w:qFormat/>
    <w:rsid w:val="00CB6E67"/>
    <w:rPr>
      <w:b/>
      <w:bCs/>
      <w:smallCaps/>
      <w:spacing w:val="5"/>
    </w:rPr>
  </w:style>
  <w:style w:type="character" w:styleId="Hyperlink">
    <w:name w:val="Hyperlink"/>
    <w:basedOn w:val="DefaultParagraphFont"/>
    <w:rsid w:val="00CB6E67"/>
    <w:rPr>
      <w:color w:val="0000FF"/>
      <w:u w:val="single"/>
    </w:rPr>
  </w:style>
  <w:style w:type="character" w:customStyle="1" w:styleId="MinuteLevel2Char">
    <w:name w:val="MinuteLevel2 Char"/>
    <w:basedOn w:val="Heading2Char"/>
    <w:rsid w:val="00CB6E67"/>
    <w:rPr>
      <w:b/>
      <w:sz w:val="24"/>
      <w:szCs w:val="24"/>
    </w:rPr>
  </w:style>
  <w:style w:type="character" w:customStyle="1" w:styleId="ListLabel1">
    <w:name w:val="ListLabel 1"/>
    <w:rsid w:val="00CB6E67"/>
    <w:rPr>
      <w:rFonts w:cs="Times New Roman"/>
    </w:rPr>
  </w:style>
  <w:style w:type="character" w:customStyle="1" w:styleId="ListLabel2">
    <w:name w:val="ListLabel 2"/>
    <w:rsid w:val="00CB6E67"/>
    <w:rPr>
      <w:rFonts w:cs="Times New Roman"/>
      <w:b/>
    </w:rPr>
  </w:style>
  <w:style w:type="character" w:customStyle="1" w:styleId="NumberingSymbols">
    <w:name w:val="Numbering Symbols"/>
    <w:rsid w:val="00CB6E67"/>
  </w:style>
  <w:style w:type="character" w:customStyle="1" w:styleId="Bullets">
    <w:name w:val="Bullets"/>
    <w:rsid w:val="00CB6E67"/>
    <w:rPr>
      <w:rFonts w:ascii="OpenSymbol" w:eastAsia="OpenSymbol" w:hAnsi="OpenSymbol" w:cs="OpenSymbol"/>
    </w:rPr>
  </w:style>
  <w:style w:type="paragraph" w:customStyle="1" w:styleId="Heading">
    <w:name w:val="Heading"/>
    <w:basedOn w:val="Normal"/>
    <w:next w:val="BodyText"/>
    <w:rsid w:val="00CB6E67"/>
    <w:pPr>
      <w:keepNext/>
      <w:spacing w:before="240" w:after="120"/>
    </w:pPr>
    <w:rPr>
      <w:rFonts w:ascii="Arial" w:eastAsia="Microsoft YaHei" w:hAnsi="Arial" w:cs="Arial Unicode MS"/>
      <w:sz w:val="28"/>
      <w:szCs w:val="28"/>
    </w:rPr>
  </w:style>
  <w:style w:type="paragraph" w:styleId="BodyText">
    <w:name w:val="Body Text"/>
    <w:basedOn w:val="Normal"/>
    <w:rsid w:val="00CB6E67"/>
    <w:pPr>
      <w:spacing w:before="57" w:after="0" w:line="240" w:lineRule="auto"/>
    </w:pPr>
  </w:style>
  <w:style w:type="paragraph" w:styleId="List">
    <w:name w:val="List"/>
    <w:basedOn w:val="BodyText"/>
    <w:rsid w:val="00CB6E67"/>
    <w:rPr>
      <w:rFonts w:cs="Arial Unicode MS"/>
    </w:rPr>
  </w:style>
  <w:style w:type="paragraph" w:styleId="Caption">
    <w:name w:val="caption"/>
    <w:basedOn w:val="Normal"/>
    <w:qFormat/>
    <w:rsid w:val="00CB6E67"/>
    <w:pPr>
      <w:suppressLineNumbers/>
      <w:spacing w:before="120" w:after="120"/>
    </w:pPr>
    <w:rPr>
      <w:rFonts w:cs="Arial Unicode MS"/>
      <w:i/>
      <w:iCs/>
      <w:sz w:val="24"/>
      <w:szCs w:val="24"/>
    </w:rPr>
  </w:style>
  <w:style w:type="paragraph" w:customStyle="1" w:styleId="Index">
    <w:name w:val="Index"/>
    <w:basedOn w:val="Normal"/>
    <w:rsid w:val="00CB6E67"/>
    <w:pPr>
      <w:suppressLineNumbers/>
    </w:pPr>
    <w:rPr>
      <w:rFonts w:cs="Arial Unicode MS"/>
    </w:rPr>
  </w:style>
  <w:style w:type="paragraph" w:styleId="ListParagraph">
    <w:name w:val="List Paragraph"/>
    <w:basedOn w:val="ListNumber"/>
    <w:link w:val="ListParagraphChar"/>
    <w:uiPriority w:val="99"/>
    <w:qFormat/>
    <w:rsid w:val="00A120EF"/>
    <w:pPr>
      <w:numPr>
        <w:numId w:val="15"/>
      </w:numPr>
      <w:spacing w:after="0" w:line="100" w:lineRule="atLeast"/>
    </w:pPr>
    <w:rPr>
      <w:szCs w:val="24"/>
    </w:rPr>
  </w:style>
  <w:style w:type="paragraph" w:styleId="Header">
    <w:name w:val="header"/>
    <w:basedOn w:val="Normal"/>
    <w:rsid w:val="00CB6E67"/>
    <w:pPr>
      <w:suppressLineNumbers/>
      <w:tabs>
        <w:tab w:val="center" w:pos="4513"/>
        <w:tab w:val="right" w:pos="9026"/>
      </w:tabs>
      <w:spacing w:after="0" w:line="100" w:lineRule="atLeast"/>
    </w:pPr>
  </w:style>
  <w:style w:type="paragraph" w:styleId="Footer">
    <w:name w:val="footer"/>
    <w:basedOn w:val="Normal"/>
    <w:rsid w:val="00CB6E67"/>
    <w:pPr>
      <w:suppressLineNumbers/>
      <w:tabs>
        <w:tab w:val="center" w:pos="4513"/>
        <w:tab w:val="right" w:pos="9026"/>
      </w:tabs>
      <w:spacing w:after="0" w:line="100" w:lineRule="atLeast"/>
    </w:pPr>
  </w:style>
  <w:style w:type="paragraph" w:styleId="BalloonText">
    <w:name w:val="Balloon Text"/>
    <w:basedOn w:val="Normal"/>
    <w:rsid w:val="00CB6E67"/>
    <w:pPr>
      <w:spacing w:after="0" w:line="100" w:lineRule="atLeast"/>
    </w:pPr>
    <w:rPr>
      <w:rFonts w:ascii="Tahoma" w:hAnsi="Tahoma" w:cs="Tahoma"/>
      <w:sz w:val="16"/>
      <w:szCs w:val="16"/>
    </w:rPr>
  </w:style>
  <w:style w:type="paragraph" w:styleId="NormalWeb">
    <w:name w:val="Normal (Web)"/>
    <w:basedOn w:val="Normal"/>
    <w:rsid w:val="00CB6E67"/>
    <w:pPr>
      <w:spacing w:before="100" w:after="100" w:line="100" w:lineRule="atLeast"/>
    </w:pPr>
    <w:rPr>
      <w:rFonts w:ascii="Times New Roman" w:eastAsia="Times New Roman" w:hAnsi="Times New Roman" w:cs="Times New Roman"/>
      <w:sz w:val="24"/>
      <w:szCs w:val="24"/>
    </w:rPr>
  </w:style>
  <w:style w:type="paragraph" w:styleId="Title">
    <w:name w:val="Title"/>
    <w:basedOn w:val="Normal"/>
    <w:next w:val="Subtitle"/>
    <w:qFormat/>
    <w:rsid w:val="00CB6E67"/>
    <w:pPr>
      <w:pBdr>
        <w:bottom w:val="single" w:sz="8" w:space="4" w:color="808080"/>
      </w:pBdr>
      <w:spacing w:after="300" w:line="100" w:lineRule="atLeast"/>
    </w:pPr>
    <w:rPr>
      <w:rFonts w:ascii="Calibri Light" w:hAnsi="Calibri Light"/>
      <w:b/>
      <w:bCs/>
      <w:color w:val="323E4F"/>
      <w:spacing w:val="5"/>
      <w:kern w:val="1"/>
      <w:sz w:val="52"/>
      <w:szCs w:val="52"/>
    </w:rPr>
  </w:style>
  <w:style w:type="paragraph" w:styleId="Subtitle">
    <w:name w:val="Subtitle"/>
    <w:basedOn w:val="Normal"/>
    <w:next w:val="BodyText"/>
    <w:qFormat/>
    <w:rsid w:val="00CB6E67"/>
    <w:rPr>
      <w:rFonts w:ascii="Calibri Light" w:hAnsi="Calibri Light"/>
      <w:i/>
      <w:iCs/>
      <w:color w:val="4472C4"/>
      <w:spacing w:val="15"/>
      <w:sz w:val="24"/>
      <w:szCs w:val="24"/>
    </w:rPr>
  </w:style>
  <w:style w:type="paragraph" w:styleId="NoSpacing">
    <w:name w:val="No Spacing"/>
    <w:basedOn w:val="Normal"/>
    <w:qFormat/>
    <w:rsid w:val="00CB6E67"/>
    <w:pPr>
      <w:spacing w:after="0" w:line="100" w:lineRule="atLeast"/>
    </w:pPr>
  </w:style>
  <w:style w:type="paragraph" w:styleId="Quote">
    <w:name w:val="Quote"/>
    <w:basedOn w:val="Normal"/>
    <w:qFormat/>
    <w:rsid w:val="00CB6E67"/>
    <w:rPr>
      <w:i/>
      <w:iCs/>
      <w:color w:val="000000"/>
    </w:rPr>
  </w:style>
  <w:style w:type="paragraph" w:styleId="IntenseQuote">
    <w:name w:val="Intense Quote"/>
    <w:basedOn w:val="Normal"/>
    <w:qFormat/>
    <w:rsid w:val="00CB6E67"/>
    <w:pPr>
      <w:pBdr>
        <w:bottom w:val="single" w:sz="4" w:space="4" w:color="808080"/>
      </w:pBdr>
      <w:spacing w:before="200" w:after="280"/>
      <w:ind w:left="936" w:right="936"/>
    </w:pPr>
    <w:rPr>
      <w:b/>
      <w:bCs/>
      <w:i/>
      <w:iCs/>
      <w:color w:val="4472C4"/>
    </w:rPr>
  </w:style>
  <w:style w:type="paragraph" w:customStyle="1" w:styleId="ContentsHeading">
    <w:name w:val="Contents Heading"/>
    <w:basedOn w:val="Heading1"/>
    <w:rsid w:val="00CB6E67"/>
    <w:pPr>
      <w:numPr>
        <w:numId w:val="0"/>
      </w:numPr>
      <w:suppressLineNumbers/>
    </w:pPr>
    <w:rPr>
      <w:bCs/>
      <w:sz w:val="32"/>
      <w:szCs w:val="32"/>
    </w:rPr>
  </w:style>
  <w:style w:type="paragraph" w:customStyle="1" w:styleId="MinuteLevel2">
    <w:name w:val="MinuteLevel2"/>
    <w:basedOn w:val="Heading2"/>
    <w:rsid w:val="00CB6E67"/>
    <w:pPr>
      <w:numPr>
        <w:numId w:val="0"/>
      </w:numPr>
      <w:ind w:left="709" w:hanging="425"/>
    </w:pPr>
  </w:style>
  <w:style w:type="paragraph" w:styleId="ListNumber">
    <w:name w:val="List Number"/>
    <w:basedOn w:val="Normal"/>
    <w:rsid w:val="00CB6E67"/>
    <w:pPr>
      <w:numPr>
        <w:numId w:val="4"/>
      </w:numPr>
    </w:pPr>
  </w:style>
  <w:style w:type="paragraph" w:customStyle="1" w:styleId="ListIndent">
    <w:name w:val="List Indent"/>
    <w:basedOn w:val="BodyText"/>
    <w:rsid w:val="00CB6E67"/>
    <w:pPr>
      <w:tabs>
        <w:tab w:val="left" w:pos="0"/>
      </w:tabs>
      <w:ind w:left="2835" w:hanging="2551"/>
    </w:pPr>
  </w:style>
  <w:style w:type="paragraph" w:customStyle="1" w:styleId="Heading10">
    <w:name w:val="Heading 10"/>
    <w:basedOn w:val="Heading"/>
    <w:next w:val="BodyText"/>
    <w:rsid w:val="00CB6E67"/>
    <w:pPr>
      <w:numPr>
        <w:numId w:val="1"/>
      </w:numPr>
    </w:pPr>
    <w:rPr>
      <w:b/>
      <w:bCs/>
      <w:sz w:val="21"/>
      <w:szCs w:val="21"/>
    </w:rPr>
  </w:style>
  <w:style w:type="paragraph" w:customStyle="1" w:styleId="Marginalia">
    <w:name w:val="Marginalia"/>
    <w:basedOn w:val="BodyText"/>
    <w:rsid w:val="00CB6E67"/>
    <w:pPr>
      <w:numPr>
        <w:numId w:val="3"/>
      </w:numPr>
    </w:pPr>
  </w:style>
  <w:style w:type="paragraph" w:customStyle="1" w:styleId="MinuteListPara">
    <w:name w:val="MinuteListPara"/>
    <w:basedOn w:val="ListParagraph"/>
    <w:rsid w:val="00CB6E67"/>
  </w:style>
  <w:style w:type="paragraph" w:customStyle="1" w:styleId="ListPara">
    <w:name w:val="ListPara"/>
    <w:basedOn w:val="ListParagraph"/>
    <w:link w:val="ListParaChar"/>
    <w:qFormat/>
    <w:rsid w:val="0056554C"/>
    <w:pPr>
      <w:numPr>
        <w:numId w:val="5"/>
      </w:numPr>
    </w:pPr>
  </w:style>
  <w:style w:type="character" w:customStyle="1" w:styleId="ListParagraphChar">
    <w:name w:val="List Paragraph Char"/>
    <w:basedOn w:val="DefaultParagraphFont"/>
    <w:link w:val="ListParagraph"/>
    <w:uiPriority w:val="99"/>
    <w:rsid w:val="000E45B5"/>
    <w:rPr>
      <w:rFonts w:ascii="Calibri" w:eastAsia="SimSun" w:hAnsi="Calibri" w:cs="font204"/>
      <w:sz w:val="22"/>
      <w:szCs w:val="24"/>
      <w:lang w:eastAsia="ar-SA"/>
    </w:rPr>
  </w:style>
  <w:style w:type="character" w:customStyle="1" w:styleId="ListParaChar">
    <w:name w:val="ListPara Char"/>
    <w:basedOn w:val="ListParagraphChar"/>
    <w:link w:val="ListPara"/>
    <w:rsid w:val="0056554C"/>
    <w:rPr>
      <w:rFonts w:ascii="Calibri" w:eastAsia="SimSun" w:hAnsi="Calibri" w:cs="font204"/>
      <w:sz w:val="22"/>
      <w:szCs w:val="24"/>
      <w:lang w:eastAsia="ar-SA"/>
    </w:rPr>
  </w:style>
  <w:style w:type="character" w:styleId="FollowedHyperlink">
    <w:name w:val="FollowedHyperlink"/>
    <w:basedOn w:val="DefaultParagraphFont"/>
    <w:uiPriority w:val="99"/>
    <w:semiHidden/>
    <w:unhideWhenUsed/>
    <w:rsid w:val="00A27103"/>
    <w:rPr>
      <w:color w:val="800080" w:themeColor="followedHyperlink"/>
      <w:u w:val="single"/>
    </w:rPr>
  </w:style>
  <w:style w:type="table" w:styleId="TableGrid">
    <w:name w:val="Table Grid"/>
    <w:basedOn w:val="TableNormal"/>
    <w:uiPriority w:val="59"/>
    <w:unhideWhenUsed/>
    <w:rsid w:val="0090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F57B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22223">
      <w:bodyDiv w:val="1"/>
      <w:marLeft w:val="0"/>
      <w:marRight w:val="0"/>
      <w:marTop w:val="0"/>
      <w:marBottom w:val="0"/>
      <w:divBdr>
        <w:top w:val="none" w:sz="0" w:space="0" w:color="auto"/>
        <w:left w:val="none" w:sz="0" w:space="0" w:color="auto"/>
        <w:bottom w:val="none" w:sz="0" w:space="0" w:color="auto"/>
        <w:right w:val="none" w:sz="0" w:space="0" w:color="auto"/>
      </w:divBdr>
      <w:divsChild>
        <w:div w:id="1484345396">
          <w:marLeft w:val="0"/>
          <w:marRight w:val="0"/>
          <w:marTop w:val="280"/>
          <w:marBottom w:val="280"/>
          <w:divBdr>
            <w:top w:val="none" w:sz="0" w:space="0" w:color="auto"/>
            <w:left w:val="none" w:sz="0" w:space="0" w:color="auto"/>
            <w:bottom w:val="none" w:sz="0" w:space="0" w:color="auto"/>
            <w:right w:val="none" w:sz="0" w:space="0" w:color="auto"/>
          </w:divBdr>
        </w:div>
        <w:div w:id="741371205">
          <w:marLeft w:val="0"/>
          <w:marRight w:val="0"/>
          <w:marTop w:val="280"/>
          <w:marBottom w:val="280"/>
          <w:divBdr>
            <w:top w:val="none" w:sz="0" w:space="0" w:color="auto"/>
            <w:left w:val="none" w:sz="0" w:space="0" w:color="auto"/>
            <w:bottom w:val="none" w:sz="0" w:space="0" w:color="auto"/>
            <w:right w:val="none" w:sz="0" w:space="0" w:color="auto"/>
          </w:divBdr>
        </w:div>
        <w:div w:id="732195947">
          <w:marLeft w:val="0"/>
          <w:marRight w:val="0"/>
          <w:marTop w:val="280"/>
          <w:marBottom w:val="280"/>
          <w:divBdr>
            <w:top w:val="none" w:sz="0" w:space="0" w:color="auto"/>
            <w:left w:val="none" w:sz="0" w:space="0" w:color="auto"/>
            <w:bottom w:val="none" w:sz="0" w:space="0" w:color="auto"/>
            <w:right w:val="none" w:sz="0" w:space="0" w:color="auto"/>
          </w:divBdr>
        </w:div>
        <w:div w:id="1828664131">
          <w:marLeft w:val="0"/>
          <w:marRight w:val="0"/>
          <w:marTop w:val="280"/>
          <w:marBottom w:val="280"/>
          <w:divBdr>
            <w:top w:val="none" w:sz="0" w:space="0" w:color="auto"/>
            <w:left w:val="none" w:sz="0" w:space="0" w:color="auto"/>
            <w:bottom w:val="none" w:sz="0" w:space="0" w:color="auto"/>
            <w:right w:val="none" w:sz="0" w:space="0" w:color="auto"/>
          </w:divBdr>
        </w:div>
        <w:div w:id="67464704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91557-F049-4536-BEC3-235F1428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Nixon</dc:creator>
  <cp:lastModifiedBy>Michael Harvey</cp:lastModifiedBy>
  <cp:revision>6</cp:revision>
  <cp:lastPrinted>2020-02-27T10:08:00Z</cp:lastPrinted>
  <dcterms:created xsi:type="dcterms:W3CDTF">2020-02-27T09:57:00Z</dcterms:created>
  <dcterms:modified xsi:type="dcterms:W3CDTF">2020-03-05T10:26:00Z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