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50CCA" w14:textId="77777777" w:rsidR="00CB6E67" w:rsidRDefault="002D24D3">
      <w:pPr>
        <w:jc w:val="center"/>
        <w:rPr>
          <w:b/>
          <w:sz w:val="28"/>
          <w:szCs w:val="28"/>
        </w:rPr>
      </w:pPr>
      <w:r>
        <w:rPr>
          <w:noProof/>
          <w:lang w:eastAsia="en-GB"/>
        </w:rPr>
        <w:drawing>
          <wp:inline distT="0" distB="0" distL="0" distR="0" wp14:anchorId="283B55B2" wp14:editId="07535AC5">
            <wp:extent cx="5705475" cy="828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05475" cy="828675"/>
                    </a:xfrm>
                    <a:prstGeom prst="rect">
                      <a:avLst/>
                    </a:prstGeom>
                    <a:solidFill>
                      <a:srgbClr val="FFFFFF"/>
                    </a:solidFill>
                    <a:ln w="9525">
                      <a:noFill/>
                      <a:miter lim="800000"/>
                      <a:headEnd/>
                      <a:tailEnd/>
                    </a:ln>
                  </pic:spPr>
                </pic:pic>
              </a:graphicData>
            </a:graphic>
          </wp:inline>
        </w:drawing>
      </w:r>
    </w:p>
    <w:p w14:paraId="4E58A0FC" w14:textId="4322306F" w:rsidR="00CB6E67" w:rsidRDefault="00574018">
      <w:pPr>
        <w:jc w:val="center"/>
        <w:rPr>
          <w:b/>
          <w:sz w:val="28"/>
          <w:szCs w:val="28"/>
        </w:rPr>
      </w:pPr>
      <w:r>
        <w:rPr>
          <w:b/>
          <w:sz w:val="28"/>
          <w:szCs w:val="28"/>
        </w:rPr>
        <w:t xml:space="preserve">Record of the </w:t>
      </w:r>
      <w:r w:rsidR="007730C9">
        <w:rPr>
          <w:b/>
          <w:sz w:val="28"/>
          <w:szCs w:val="28"/>
        </w:rPr>
        <w:t>September</w:t>
      </w:r>
      <w:r w:rsidR="00AA747B">
        <w:rPr>
          <w:b/>
          <w:sz w:val="28"/>
          <w:szCs w:val="28"/>
        </w:rPr>
        <w:t xml:space="preserve"> Fishing Sub </w:t>
      </w:r>
      <w:r w:rsidR="00F5266A">
        <w:rPr>
          <w:b/>
          <w:sz w:val="28"/>
          <w:szCs w:val="28"/>
        </w:rPr>
        <w:t>Committee Meeting</w:t>
      </w:r>
    </w:p>
    <w:p w14:paraId="3924CA46" w14:textId="2EB689A5" w:rsidR="008F6BDA" w:rsidRDefault="00F5266A">
      <w:pPr>
        <w:jc w:val="center"/>
        <w:rPr>
          <w:b/>
          <w:sz w:val="28"/>
          <w:szCs w:val="28"/>
        </w:rPr>
      </w:pPr>
      <w:r>
        <w:rPr>
          <w:b/>
          <w:sz w:val="28"/>
          <w:szCs w:val="28"/>
        </w:rPr>
        <w:t>Hel</w:t>
      </w:r>
      <w:r w:rsidR="00574018">
        <w:rPr>
          <w:b/>
          <w:sz w:val="28"/>
          <w:szCs w:val="28"/>
        </w:rPr>
        <w:t xml:space="preserve">d in the Centenary Room on the </w:t>
      </w:r>
      <w:r w:rsidR="00850713">
        <w:rPr>
          <w:b/>
          <w:sz w:val="28"/>
          <w:szCs w:val="28"/>
        </w:rPr>
        <w:t>2</w:t>
      </w:r>
      <w:r w:rsidR="00CC784E">
        <w:rPr>
          <w:b/>
          <w:sz w:val="28"/>
          <w:szCs w:val="28"/>
        </w:rPr>
        <w:t>5</w:t>
      </w:r>
      <w:r w:rsidR="00CC784E">
        <w:rPr>
          <w:b/>
          <w:sz w:val="28"/>
          <w:szCs w:val="28"/>
          <w:vertAlign w:val="superscript"/>
        </w:rPr>
        <w:t xml:space="preserve">th </w:t>
      </w:r>
      <w:r w:rsidR="00CC784E">
        <w:rPr>
          <w:b/>
          <w:sz w:val="28"/>
          <w:szCs w:val="28"/>
        </w:rPr>
        <w:t>September</w:t>
      </w:r>
      <w:r>
        <w:rPr>
          <w:b/>
          <w:sz w:val="28"/>
          <w:szCs w:val="28"/>
        </w:rPr>
        <w:t xml:space="preserve"> 201</w:t>
      </w:r>
      <w:r w:rsidR="00AA747B">
        <w:rPr>
          <w:b/>
          <w:sz w:val="28"/>
          <w:szCs w:val="28"/>
        </w:rPr>
        <w:t>9</w:t>
      </w:r>
    </w:p>
    <w:p w14:paraId="5370BA64" w14:textId="77777777" w:rsidR="00CB6E67" w:rsidRDefault="00F5266A" w:rsidP="0032331B">
      <w:pPr>
        <w:pStyle w:val="Heading1"/>
      </w:pPr>
      <w:r w:rsidRPr="00C25B52">
        <w:t>Present</w:t>
      </w:r>
    </w:p>
    <w:p w14:paraId="10C6CCEA" w14:textId="77777777" w:rsidR="006A6B61" w:rsidRDefault="00AC737E" w:rsidP="0056554C">
      <w:pPr>
        <w:pStyle w:val="BodyText"/>
        <w:tabs>
          <w:tab w:val="left" w:pos="993"/>
        </w:tabs>
      </w:pPr>
      <w:r>
        <w:t xml:space="preserve">Mike Harvey </w:t>
      </w:r>
      <w:r w:rsidR="006A6B61">
        <w:t>– Health and Safety Officer</w:t>
      </w:r>
    </w:p>
    <w:p w14:paraId="35B5FE3B" w14:textId="4B56A3CF" w:rsidR="00413032" w:rsidRDefault="00AA747B" w:rsidP="00AC737E">
      <w:pPr>
        <w:pStyle w:val="BodyText"/>
      </w:pPr>
      <w:r>
        <w:t>Paul Masterton</w:t>
      </w:r>
    </w:p>
    <w:p w14:paraId="55D70F72" w14:textId="77777777" w:rsidR="00633C8E" w:rsidRDefault="00633C8E" w:rsidP="00AC737E">
      <w:pPr>
        <w:pStyle w:val="BodyText"/>
      </w:pPr>
    </w:p>
    <w:p w14:paraId="56085933" w14:textId="5D1564B8" w:rsidR="00DA20D1" w:rsidRDefault="00EA7487" w:rsidP="00DA20D1">
      <w:pPr>
        <w:pStyle w:val="Heading1"/>
        <w:tabs>
          <w:tab w:val="left" w:pos="993"/>
        </w:tabs>
      </w:pPr>
      <w:r>
        <w:t>Apologies for absence</w:t>
      </w:r>
    </w:p>
    <w:p w14:paraId="54C211DC" w14:textId="77777777" w:rsidR="00850713" w:rsidRDefault="00850713" w:rsidP="00850713">
      <w:pPr>
        <w:pStyle w:val="BodyText"/>
      </w:pPr>
      <w:r>
        <w:t xml:space="preserve">Daniel </w:t>
      </w:r>
      <w:proofErr w:type="spellStart"/>
      <w:r>
        <w:t>Wirdnam</w:t>
      </w:r>
      <w:proofErr w:type="spellEnd"/>
    </w:p>
    <w:p w14:paraId="088DFBB1" w14:textId="77777777" w:rsidR="00CC784E" w:rsidRDefault="00CC784E" w:rsidP="00CC784E">
      <w:pPr>
        <w:pStyle w:val="BodyText"/>
      </w:pPr>
      <w:r w:rsidRPr="00C25B52">
        <w:t>Richard Davis, Rear Commodo</w:t>
      </w:r>
      <w:r>
        <w:t>re Motor Boats and Fishing</w:t>
      </w:r>
    </w:p>
    <w:p w14:paraId="188E5AE4" w14:textId="79353061" w:rsidR="00CC784E" w:rsidRDefault="00CC784E" w:rsidP="00CC784E">
      <w:pPr>
        <w:pStyle w:val="BodyText"/>
      </w:pPr>
      <w:r>
        <w:t>Mark Cook</w:t>
      </w:r>
    </w:p>
    <w:p w14:paraId="212E32C8" w14:textId="77777777" w:rsidR="00CC784E" w:rsidRDefault="00CC784E" w:rsidP="00CC784E">
      <w:pPr>
        <w:pStyle w:val="BodyText"/>
        <w:tabs>
          <w:tab w:val="left" w:pos="993"/>
        </w:tabs>
      </w:pPr>
      <w:r>
        <w:t xml:space="preserve">Paul </w:t>
      </w:r>
      <w:proofErr w:type="spellStart"/>
      <w:r>
        <w:t>Hipolite</w:t>
      </w:r>
      <w:proofErr w:type="spellEnd"/>
    </w:p>
    <w:p w14:paraId="045EF83A" w14:textId="77777777" w:rsidR="00CC784E" w:rsidRDefault="00CC784E" w:rsidP="00CC784E">
      <w:pPr>
        <w:pStyle w:val="BodyText"/>
        <w:tabs>
          <w:tab w:val="left" w:pos="993"/>
        </w:tabs>
      </w:pPr>
      <w:r>
        <w:t xml:space="preserve">Bob </w:t>
      </w:r>
      <w:proofErr w:type="spellStart"/>
      <w:r>
        <w:t>Spendly</w:t>
      </w:r>
      <w:proofErr w:type="spellEnd"/>
      <w:r>
        <w:t xml:space="preserve"> </w:t>
      </w:r>
    </w:p>
    <w:p w14:paraId="4A3CEAF3" w14:textId="302D6CE1" w:rsidR="00850713" w:rsidRDefault="00850713" w:rsidP="00850713">
      <w:pPr>
        <w:pStyle w:val="BodyText"/>
      </w:pPr>
    </w:p>
    <w:p w14:paraId="3256F82E" w14:textId="77777777" w:rsidR="00DA20D1" w:rsidRPr="0038120C" w:rsidRDefault="00DA20D1" w:rsidP="0038120C">
      <w:pPr>
        <w:pStyle w:val="BodyText"/>
      </w:pPr>
    </w:p>
    <w:p w14:paraId="51AEEEA9" w14:textId="77777777" w:rsidR="00CB6E67" w:rsidRPr="00C25B52" w:rsidRDefault="00F5266A" w:rsidP="0032331B">
      <w:pPr>
        <w:pStyle w:val="Heading1"/>
      </w:pPr>
      <w:r w:rsidRPr="00C25B52">
        <w:t>Matters Arising</w:t>
      </w:r>
    </w:p>
    <w:p w14:paraId="5E973076" w14:textId="15F02FC8" w:rsidR="001B22F9" w:rsidRDefault="001B22F9" w:rsidP="00AC737E">
      <w:pPr>
        <w:pStyle w:val="Heading2"/>
      </w:pPr>
      <w:r>
        <w:t xml:space="preserve">Feedback from </w:t>
      </w:r>
      <w:r w:rsidR="00CC784E">
        <w:t>Species Hunt</w:t>
      </w:r>
      <w:r>
        <w:t xml:space="preserve"> competition</w:t>
      </w:r>
    </w:p>
    <w:p w14:paraId="03BE2D66" w14:textId="45693B73" w:rsidR="001B22F9" w:rsidRPr="001B22F9" w:rsidRDefault="00CC784E" w:rsidP="001B22F9">
      <w:pPr>
        <w:pStyle w:val="BodyText"/>
      </w:pPr>
      <w:r>
        <w:t>Very successful and well attended.</w:t>
      </w:r>
    </w:p>
    <w:p w14:paraId="7C740CA9" w14:textId="6CED16F9" w:rsidR="00AC737E" w:rsidRDefault="0076462A" w:rsidP="00AC737E">
      <w:pPr>
        <w:pStyle w:val="Heading2"/>
      </w:pPr>
      <w:r>
        <w:t>Fishing Risk</w:t>
      </w:r>
      <w:r w:rsidR="00E978DF">
        <w:t xml:space="preserve"> Assessment</w:t>
      </w:r>
    </w:p>
    <w:p w14:paraId="50F3060F" w14:textId="0809927C" w:rsidR="0076462A" w:rsidRDefault="00772B55" w:rsidP="00CC784E">
      <w:pPr>
        <w:ind w:left="947" w:hanging="227"/>
      </w:pPr>
      <w:r>
        <w:t xml:space="preserve">Mike will </w:t>
      </w:r>
      <w:r w:rsidR="00CC784E">
        <w:t xml:space="preserve">mention </w:t>
      </w:r>
      <w:r>
        <w:t xml:space="preserve">these at the next ECSC committee meeting in </w:t>
      </w:r>
      <w:r w:rsidR="00CC784E">
        <w:t>October.</w:t>
      </w:r>
    </w:p>
    <w:p w14:paraId="34E94802" w14:textId="38FADA57" w:rsidR="001D6580" w:rsidRDefault="00CC784E" w:rsidP="001D6580">
      <w:pPr>
        <w:pStyle w:val="Heading2"/>
      </w:pPr>
      <w:r>
        <w:t xml:space="preserve">Heaviest Cod and Fish </w:t>
      </w:r>
      <w:r w:rsidR="00772B55">
        <w:t>2</w:t>
      </w:r>
      <w:r>
        <w:t>0</w:t>
      </w:r>
      <w:r w:rsidR="00772B55" w:rsidRPr="00772B55">
        <w:rPr>
          <w:vertAlign w:val="superscript"/>
        </w:rPr>
        <w:t>th</w:t>
      </w:r>
      <w:r w:rsidR="00772B55">
        <w:t xml:space="preserve"> </w:t>
      </w:r>
      <w:r>
        <w:t>October</w:t>
      </w:r>
      <w:r w:rsidR="00772B55">
        <w:t>.</w:t>
      </w:r>
    </w:p>
    <w:p w14:paraId="5CA5C37A" w14:textId="7A382232" w:rsidR="007C7975" w:rsidRDefault="00CC784E" w:rsidP="00CC784E">
      <w:pPr>
        <w:pStyle w:val="BodyText"/>
        <w:ind w:left="720"/>
      </w:pPr>
      <w:r>
        <w:t xml:space="preserve">It was agreed that the prizes will be vouchers; Heaviest Cod £20 and Heaviest fish £15. A sweep of £2 a head will be awarded for the </w:t>
      </w:r>
      <w:proofErr w:type="gramStart"/>
      <w:r>
        <w:t>heavies</w:t>
      </w:r>
      <w:proofErr w:type="gramEnd"/>
      <w:r>
        <w:t xml:space="preserve"> bag (only fish taken for the Table, not including dogfish) If no cod are caught then the prize for the heaviest fish will still be £15 and the pr</w:t>
      </w:r>
      <w:r w:rsidR="00183B8E">
        <w:t>i</w:t>
      </w:r>
      <w:r>
        <w:t xml:space="preserve">ze money will </w:t>
      </w:r>
      <w:r w:rsidR="00183B8E">
        <w:t>be carried over to the next competition in December.</w:t>
      </w:r>
    </w:p>
    <w:p w14:paraId="0C766189" w14:textId="3488885B" w:rsidR="007C7975" w:rsidRDefault="007C7975" w:rsidP="00772B55">
      <w:pPr>
        <w:pStyle w:val="BodyText"/>
        <w:ind w:left="720"/>
      </w:pPr>
    </w:p>
    <w:p w14:paraId="74E3DEC0" w14:textId="6A831D49" w:rsidR="007C7975" w:rsidRDefault="007C7975" w:rsidP="007C7975">
      <w:pPr>
        <w:pStyle w:val="Heading2"/>
      </w:pPr>
      <w:r>
        <w:t xml:space="preserve">Trip to Bramble bank to watch cricket </w:t>
      </w:r>
    </w:p>
    <w:p w14:paraId="43077A06" w14:textId="7D81AA4E" w:rsidR="007C7975" w:rsidRPr="007C7975" w:rsidRDefault="00183B8E" w:rsidP="007C7975">
      <w:pPr>
        <w:pStyle w:val="BodyText"/>
      </w:pPr>
      <w:r>
        <w:t xml:space="preserve">Mike and Paul </w:t>
      </w:r>
      <w:proofErr w:type="gramStart"/>
      <w:r>
        <w:t>H ,</w:t>
      </w:r>
      <w:proofErr w:type="gramEnd"/>
      <w:r>
        <w:t xml:space="preserve"> went out for this and did some fishing after. There was no competition.</w:t>
      </w:r>
    </w:p>
    <w:p w14:paraId="10409280" w14:textId="1841018F" w:rsidR="00914E21" w:rsidRDefault="00914E21" w:rsidP="001D6580">
      <w:pPr>
        <w:pStyle w:val="BodyText"/>
        <w:ind w:left="720"/>
      </w:pPr>
    </w:p>
    <w:p w14:paraId="49A7A849" w14:textId="375A41A2" w:rsidR="00183B8E" w:rsidRDefault="00183B8E" w:rsidP="00183B8E">
      <w:pPr>
        <w:pStyle w:val="Heading2"/>
      </w:pPr>
      <w:r>
        <w:t>Bait Freezer</w:t>
      </w:r>
    </w:p>
    <w:p w14:paraId="3FEFDFC5" w14:textId="0D429C39" w:rsidR="00183B8E" w:rsidRDefault="00183B8E" w:rsidP="00183B8E">
      <w:pPr>
        <w:pStyle w:val="BodyText"/>
      </w:pPr>
      <w:r>
        <w:t>This has now been purchased and is in the top of the central store. Mike is awaiting delivery of 20 boxes to hold bait, which the club has agreed to be pay for (about £69). The bait boxes will be advertised in the fishing section on the web site and individuals will pay an annual rent of £3 per year.</w:t>
      </w:r>
    </w:p>
    <w:p w14:paraId="08FE3C30" w14:textId="7F3B11AA" w:rsidR="00183B8E" w:rsidRDefault="00183B8E" w:rsidP="00183B8E">
      <w:pPr>
        <w:pStyle w:val="BodyText"/>
      </w:pPr>
    </w:p>
    <w:p w14:paraId="5DCA0037" w14:textId="3B494B03" w:rsidR="00183B8E" w:rsidRDefault="00183B8E" w:rsidP="00183B8E">
      <w:pPr>
        <w:pStyle w:val="Heading2"/>
      </w:pPr>
      <w:r>
        <w:t>B</w:t>
      </w:r>
      <w:r>
        <w:t>arneys Cup</w:t>
      </w:r>
    </w:p>
    <w:p w14:paraId="29773485" w14:textId="69CEE117" w:rsidR="00183B8E" w:rsidRDefault="00183B8E" w:rsidP="00183B8E">
      <w:pPr>
        <w:pStyle w:val="BodyText"/>
      </w:pPr>
      <w:r>
        <w:t>Richard has spoken to John about inscribing the cup. This will be awarded annually for the winner of the macker</w:t>
      </w:r>
      <w:r w:rsidR="009511BA">
        <w:t>e</w:t>
      </w:r>
      <w:r>
        <w:t>l competition. Judy has won it this year.</w:t>
      </w:r>
    </w:p>
    <w:p w14:paraId="1821A52A" w14:textId="77777777" w:rsidR="00183B8E" w:rsidRDefault="00183B8E" w:rsidP="00183B8E">
      <w:pPr>
        <w:pStyle w:val="BodyText"/>
      </w:pPr>
    </w:p>
    <w:p w14:paraId="35D6D9EC" w14:textId="77777777" w:rsidR="00B10DBE" w:rsidRDefault="00B10DBE" w:rsidP="00B10DBE"/>
    <w:p w14:paraId="24A40899" w14:textId="6056B09A" w:rsidR="00DF03DB" w:rsidRDefault="00F5266A" w:rsidP="0032331B">
      <w:pPr>
        <w:pStyle w:val="Heading1"/>
      </w:pPr>
      <w:r>
        <w:t>Outstanding Actions</w:t>
      </w:r>
    </w:p>
    <w:p w14:paraId="78C1E01B" w14:textId="6836BD1F" w:rsidR="00E913D2" w:rsidRPr="00E913D2" w:rsidRDefault="00E913D2" w:rsidP="00E913D2">
      <w:pPr>
        <w:pStyle w:val="BodyText"/>
      </w:pPr>
      <w:r>
        <w:t>None</w:t>
      </w:r>
    </w:p>
    <w:p w14:paraId="737AD84B" w14:textId="621789B5" w:rsidR="007C7975" w:rsidRPr="00183B8E" w:rsidRDefault="00F5266A" w:rsidP="00183B8E">
      <w:pPr>
        <w:pStyle w:val="Heading1"/>
      </w:pPr>
      <w:r>
        <w:t>Completed Actions</w:t>
      </w:r>
    </w:p>
    <w:p w14:paraId="23024C56" w14:textId="77777777" w:rsidR="001D6580" w:rsidRPr="001D6580" w:rsidRDefault="001D6580" w:rsidP="001D6580">
      <w:pPr>
        <w:pStyle w:val="BodyText"/>
      </w:pPr>
    </w:p>
    <w:p w14:paraId="6F39400E" w14:textId="24464513" w:rsidR="00CB6E67" w:rsidRDefault="00F5266A" w:rsidP="0032331B">
      <w:pPr>
        <w:pStyle w:val="Heading1"/>
      </w:pPr>
      <w:r>
        <w:t>AOB</w:t>
      </w:r>
    </w:p>
    <w:p w14:paraId="06F5F990" w14:textId="4AD4ABE9" w:rsidR="00895213" w:rsidRDefault="007730C9" w:rsidP="00000D1D">
      <w:pPr>
        <w:pStyle w:val="BodyText"/>
        <w:numPr>
          <w:ilvl w:val="0"/>
          <w:numId w:val="35"/>
        </w:numPr>
      </w:pPr>
      <w:r>
        <w:t xml:space="preserve">Paul suggested next year we should include juniors in one or more of the competitions, </w:t>
      </w:r>
      <w:proofErr w:type="spellStart"/>
      <w:r>
        <w:t>e.g</w:t>
      </w:r>
      <w:proofErr w:type="spellEnd"/>
      <w:r>
        <w:t xml:space="preserve"> Mackerel</w:t>
      </w:r>
    </w:p>
    <w:p w14:paraId="5BD3D3F9" w14:textId="2B4AA22B" w:rsidR="007730C9" w:rsidRDefault="007730C9" w:rsidP="00000D1D">
      <w:pPr>
        <w:pStyle w:val="BodyText"/>
        <w:numPr>
          <w:ilvl w:val="0"/>
          <w:numId w:val="35"/>
        </w:numPr>
      </w:pPr>
      <w:r>
        <w:t xml:space="preserve">It was agreed next year we should have competitions more often, </w:t>
      </w:r>
      <w:proofErr w:type="spellStart"/>
      <w:r>
        <w:t>e.g</w:t>
      </w:r>
      <w:proofErr w:type="spellEnd"/>
      <w:r>
        <w:t xml:space="preserve"> monthly from May to December, also include heavies</w:t>
      </w:r>
      <w:r w:rsidR="009511BA">
        <w:t>t</w:t>
      </w:r>
      <w:r>
        <w:t xml:space="preserve"> bag in most of </w:t>
      </w:r>
      <w:proofErr w:type="gramStart"/>
      <w:r>
        <w:t>these</w:t>
      </w:r>
      <w:r w:rsidR="009511BA">
        <w:t xml:space="preserve">, </w:t>
      </w:r>
      <w:r>
        <w:t xml:space="preserve"> and</w:t>
      </w:r>
      <w:proofErr w:type="gramEnd"/>
      <w:r>
        <w:t xml:space="preserve"> have a river compe</w:t>
      </w:r>
      <w:r w:rsidR="009511BA">
        <w:t>tition</w:t>
      </w:r>
      <w:r>
        <w:t xml:space="preserve"> if the weather is too bad to go in the </w:t>
      </w:r>
      <w:proofErr w:type="spellStart"/>
      <w:r>
        <w:t>solent</w:t>
      </w:r>
      <w:proofErr w:type="spellEnd"/>
      <w:r>
        <w:t xml:space="preserve">. </w:t>
      </w:r>
    </w:p>
    <w:p w14:paraId="496AE297" w14:textId="04E7FFC4" w:rsidR="002C50E5" w:rsidRPr="00CB20D4" w:rsidRDefault="002C50E5" w:rsidP="00CB20D4">
      <w:pPr>
        <w:pStyle w:val="BodyText"/>
      </w:pPr>
    </w:p>
    <w:p w14:paraId="669C7AB0" w14:textId="77777777" w:rsidR="00A76846" w:rsidRDefault="00A76846">
      <w:pPr>
        <w:spacing w:after="0" w:line="100" w:lineRule="atLeast"/>
        <w:jc w:val="center"/>
        <w:rPr>
          <w:b/>
          <w:sz w:val="24"/>
          <w:szCs w:val="24"/>
        </w:rPr>
      </w:pPr>
    </w:p>
    <w:p w14:paraId="1C1B9524" w14:textId="6CE949D4" w:rsidR="00CB6E67" w:rsidRDefault="00F5266A">
      <w:pPr>
        <w:spacing w:after="0" w:line="100" w:lineRule="atLeast"/>
        <w:jc w:val="center"/>
        <w:rPr>
          <w:b/>
          <w:sz w:val="24"/>
          <w:szCs w:val="24"/>
        </w:rPr>
      </w:pPr>
      <w:r>
        <w:rPr>
          <w:b/>
          <w:sz w:val="24"/>
          <w:szCs w:val="24"/>
        </w:rPr>
        <w:t>Next m</w:t>
      </w:r>
      <w:r w:rsidR="008B090F">
        <w:rPr>
          <w:b/>
          <w:sz w:val="24"/>
          <w:szCs w:val="24"/>
        </w:rPr>
        <w:t xml:space="preserve">eeting scheduled for Wednesday </w:t>
      </w:r>
      <w:r w:rsidR="00CB20D4">
        <w:rPr>
          <w:b/>
          <w:sz w:val="24"/>
          <w:szCs w:val="24"/>
        </w:rPr>
        <w:t>2</w:t>
      </w:r>
      <w:r w:rsidR="00183B8E">
        <w:rPr>
          <w:b/>
          <w:sz w:val="24"/>
          <w:szCs w:val="24"/>
        </w:rPr>
        <w:t>3</w:t>
      </w:r>
      <w:r w:rsidR="00183B8E">
        <w:rPr>
          <w:b/>
          <w:sz w:val="24"/>
          <w:szCs w:val="24"/>
          <w:vertAlign w:val="superscript"/>
        </w:rPr>
        <w:t xml:space="preserve">rd </w:t>
      </w:r>
      <w:r w:rsidR="00183B8E">
        <w:rPr>
          <w:b/>
          <w:sz w:val="24"/>
          <w:szCs w:val="24"/>
        </w:rPr>
        <w:t xml:space="preserve">October </w:t>
      </w:r>
      <w:bookmarkStart w:id="0" w:name="_GoBack"/>
      <w:bookmarkEnd w:id="0"/>
      <w:r w:rsidR="00307079">
        <w:rPr>
          <w:b/>
          <w:sz w:val="24"/>
          <w:szCs w:val="24"/>
        </w:rPr>
        <w:t xml:space="preserve"> at 19.00 </w:t>
      </w:r>
    </w:p>
    <w:p w14:paraId="69353954" w14:textId="2B04091E" w:rsidR="001A7396" w:rsidRDefault="001A7396" w:rsidP="00307079">
      <w:pPr>
        <w:spacing w:after="0" w:line="100" w:lineRule="atLeast"/>
        <w:rPr>
          <w:b/>
          <w:sz w:val="20"/>
          <w:szCs w:val="20"/>
        </w:rPr>
      </w:pPr>
    </w:p>
    <w:p w14:paraId="39E52EA5" w14:textId="4774192E" w:rsidR="00F5266A" w:rsidRPr="00A76846" w:rsidRDefault="00EF5BE5">
      <w:pPr>
        <w:spacing w:after="0" w:line="100" w:lineRule="atLeast"/>
        <w:jc w:val="center"/>
        <w:rPr>
          <w:b/>
          <w:sz w:val="20"/>
          <w:szCs w:val="20"/>
        </w:rPr>
      </w:pPr>
      <w:r>
        <w:rPr>
          <w:b/>
          <w:sz w:val="20"/>
          <w:szCs w:val="20"/>
        </w:rPr>
        <w:t>2</w:t>
      </w:r>
    </w:p>
    <w:sectPr w:rsidR="00F5266A" w:rsidRPr="00A76846" w:rsidSect="001A7396">
      <w:footerReference w:type="default" r:id="rId9"/>
      <w:pgSz w:w="11906" w:h="16838"/>
      <w:pgMar w:top="709" w:right="1440" w:bottom="1276" w:left="1440" w:header="720"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49BEE" w14:textId="77777777" w:rsidR="006D24AB" w:rsidRDefault="006D24AB">
      <w:pPr>
        <w:spacing w:after="0" w:line="240" w:lineRule="auto"/>
      </w:pPr>
      <w:r>
        <w:separator/>
      </w:r>
    </w:p>
  </w:endnote>
  <w:endnote w:type="continuationSeparator" w:id="0">
    <w:p w14:paraId="27C8B3CA" w14:textId="77777777" w:rsidR="006D24AB" w:rsidRDefault="006D2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04">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AF79B" w14:textId="77777777" w:rsidR="00480656" w:rsidRDefault="00480656">
    <w:pPr>
      <w:pStyle w:val="Footer"/>
      <w:jc w:val="center"/>
    </w:pPr>
    <w:r>
      <w:t xml:space="preserve">- </w:t>
    </w:r>
    <w:r w:rsidR="00630069">
      <w:rPr>
        <w:noProof/>
      </w:rPr>
      <w:fldChar w:fldCharType="begin"/>
    </w:r>
    <w:r w:rsidR="00630069">
      <w:rPr>
        <w:noProof/>
      </w:rPr>
      <w:instrText xml:space="preserve"> PAGE </w:instrText>
    </w:r>
    <w:r w:rsidR="00630069">
      <w:rPr>
        <w:noProof/>
      </w:rPr>
      <w:fldChar w:fldCharType="separate"/>
    </w:r>
    <w:r w:rsidR="006977A0">
      <w:rPr>
        <w:noProof/>
      </w:rPr>
      <w:t>1</w:t>
    </w:r>
    <w:r w:rsidR="00630069">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CAFDE" w14:textId="77777777" w:rsidR="006D24AB" w:rsidRDefault="006D24AB">
      <w:pPr>
        <w:spacing w:after="0" w:line="240" w:lineRule="auto"/>
      </w:pPr>
      <w:r>
        <w:separator/>
      </w:r>
    </w:p>
  </w:footnote>
  <w:footnote w:type="continuationSeparator" w:id="0">
    <w:p w14:paraId="6734B0B2" w14:textId="77777777" w:rsidR="006D24AB" w:rsidRDefault="006D2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lowerRoman"/>
      <w:pStyle w:val="Heading10"/>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B3CC4C4C"/>
    <w:name w:val="WW8Num2"/>
    <w:lvl w:ilvl="0">
      <w:start w:val="1"/>
      <w:numFmt w:val="decimal"/>
      <w:pStyle w:val="Heading1"/>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4"/>
    <w:multiLevelType w:val="multilevel"/>
    <w:tmpl w:val="00000004"/>
    <w:name w:val="WW8Num3"/>
    <w:lvl w:ilvl="0">
      <w:start w:val="1"/>
      <w:numFmt w:val="bullet"/>
      <w:pStyle w:val="Marginalia"/>
      <w:lvlText w:val=""/>
      <w:lvlJc w:val="left"/>
      <w:pPr>
        <w:tabs>
          <w:tab w:val="num" w:pos="227"/>
        </w:tabs>
        <w:ind w:left="227" w:hanging="227"/>
      </w:pPr>
      <w:rPr>
        <w:rFonts w:ascii="Symbol" w:hAnsi="Symbol" w:cs="Symbol"/>
      </w:rPr>
    </w:lvl>
    <w:lvl w:ilvl="1">
      <w:start w:val="1"/>
      <w:numFmt w:val="bullet"/>
      <w:lvlText w:val=""/>
      <w:lvlJc w:val="left"/>
      <w:pPr>
        <w:tabs>
          <w:tab w:val="num" w:pos="454"/>
        </w:tabs>
        <w:ind w:left="454" w:hanging="227"/>
      </w:pPr>
      <w:rPr>
        <w:rFonts w:ascii="Symbol" w:hAnsi="Symbol" w:cs="Symbol"/>
      </w:rPr>
    </w:lvl>
    <w:lvl w:ilvl="2">
      <w:start w:val="1"/>
      <w:numFmt w:val="bullet"/>
      <w:lvlText w:val=""/>
      <w:lvlJc w:val="left"/>
      <w:pPr>
        <w:tabs>
          <w:tab w:val="num" w:pos="680"/>
        </w:tabs>
        <w:ind w:left="680" w:hanging="227"/>
      </w:pPr>
      <w:rPr>
        <w:rFonts w:ascii="Symbol" w:hAnsi="Symbol" w:cs="Symbol"/>
      </w:rPr>
    </w:lvl>
    <w:lvl w:ilvl="3">
      <w:start w:val="1"/>
      <w:numFmt w:val="bullet"/>
      <w:lvlText w:val=""/>
      <w:lvlJc w:val="left"/>
      <w:pPr>
        <w:tabs>
          <w:tab w:val="num" w:pos="907"/>
        </w:tabs>
        <w:ind w:left="907" w:hanging="227"/>
      </w:pPr>
      <w:rPr>
        <w:rFonts w:ascii="Symbol" w:hAnsi="Symbol" w:cs="Symbol"/>
      </w:rPr>
    </w:lvl>
    <w:lvl w:ilvl="4">
      <w:start w:val="1"/>
      <w:numFmt w:val="bullet"/>
      <w:lvlText w:val=""/>
      <w:lvlJc w:val="left"/>
      <w:pPr>
        <w:tabs>
          <w:tab w:val="num" w:pos="1134"/>
        </w:tabs>
        <w:ind w:left="1134" w:hanging="227"/>
      </w:pPr>
      <w:rPr>
        <w:rFonts w:ascii="Symbol" w:hAnsi="Symbol" w:cs="Symbol"/>
      </w:rPr>
    </w:lvl>
    <w:lvl w:ilvl="5">
      <w:start w:val="1"/>
      <w:numFmt w:val="bullet"/>
      <w:lvlText w:val=""/>
      <w:lvlJc w:val="left"/>
      <w:pPr>
        <w:tabs>
          <w:tab w:val="num" w:pos="1361"/>
        </w:tabs>
        <w:ind w:left="1361" w:hanging="227"/>
      </w:pPr>
      <w:rPr>
        <w:rFonts w:ascii="Symbol" w:hAnsi="Symbol" w:cs="Symbol"/>
      </w:rPr>
    </w:lvl>
    <w:lvl w:ilvl="6">
      <w:start w:val="1"/>
      <w:numFmt w:val="bullet"/>
      <w:lvlText w:val=""/>
      <w:lvlJc w:val="left"/>
      <w:pPr>
        <w:tabs>
          <w:tab w:val="num" w:pos="1587"/>
        </w:tabs>
        <w:ind w:left="1587" w:hanging="227"/>
      </w:pPr>
      <w:rPr>
        <w:rFonts w:ascii="Symbol" w:hAnsi="Symbol" w:cs="Symbol"/>
      </w:rPr>
    </w:lvl>
    <w:lvl w:ilvl="7">
      <w:start w:val="1"/>
      <w:numFmt w:val="bullet"/>
      <w:lvlText w:val=""/>
      <w:lvlJc w:val="left"/>
      <w:pPr>
        <w:tabs>
          <w:tab w:val="num" w:pos="1814"/>
        </w:tabs>
        <w:ind w:left="1814" w:hanging="227"/>
      </w:pPr>
      <w:rPr>
        <w:rFonts w:ascii="Symbol" w:hAnsi="Symbol" w:cs="Symbol"/>
      </w:rPr>
    </w:lvl>
    <w:lvl w:ilvl="8">
      <w:start w:val="1"/>
      <w:numFmt w:val="bullet"/>
      <w:lvlText w:val=""/>
      <w:lvlJc w:val="left"/>
      <w:pPr>
        <w:tabs>
          <w:tab w:val="num" w:pos="2041"/>
        </w:tabs>
        <w:ind w:left="2041" w:hanging="227"/>
      </w:pPr>
      <w:rPr>
        <w:rFonts w:ascii="Symbol" w:hAnsi="Symbol" w:cs="Symbol"/>
      </w:rPr>
    </w:lvl>
  </w:abstractNum>
  <w:abstractNum w:abstractNumId="3" w15:restartNumberingAfterBreak="0">
    <w:nsid w:val="00000005"/>
    <w:multiLevelType w:val="multilevel"/>
    <w:tmpl w:val="00000005"/>
    <w:name w:val="List 1"/>
    <w:lvl w:ilvl="0">
      <w:start w:val="1"/>
      <w:numFmt w:val="lowerRoman"/>
      <w:lvlText w:val="%1."/>
      <w:lvlJc w:val="left"/>
      <w:pPr>
        <w:tabs>
          <w:tab w:val="num" w:pos="227"/>
        </w:tabs>
        <w:ind w:left="227" w:hanging="227"/>
      </w:pPr>
    </w:lvl>
    <w:lvl w:ilvl="1">
      <w:start w:val="1"/>
      <w:numFmt w:val="lowerRoman"/>
      <w:lvlText w:val="%2."/>
      <w:lvlJc w:val="left"/>
      <w:pPr>
        <w:tabs>
          <w:tab w:val="num" w:pos="454"/>
        </w:tabs>
        <w:ind w:left="454" w:hanging="227"/>
      </w:p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4" w15:restartNumberingAfterBreak="0">
    <w:nsid w:val="00000006"/>
    <w:multiLevelType w:val="multilevel"/>
    <w:tmpl w:val="00000006"/>
    <w:name w:val="List 3"/>
    <w:lvl w:ilvl="0">
      <w:start w:val="1"/>
      <w:numFmt w:val="lowerRoman"/>
      <w:pStyle w:val="ListNumber"/>
      <w:lvlText w:val="%1."/>
      <w:lvlJc w:val="left"/>
      <w:pPr>
        <w:tabs>
          <w:tab w:val="num" w:pos="224"/>
        </w:tabs>
        <w:ind w:left="224" w:hanging="224"/>
      </w:pPr>
    </w:lvl>
    <w:lvl w:ilvl="1">
      <w:start w:val="1"/>
      <w:numFmt w:val="bullet"/>
      <w:lvlText w:val="□"/>
      <w:lvlJc w:val="left"/>
      <w:pPr>
        <w:tabs>
          <w:tab w:val="num" w:pos="448"/>
        </w:tabs>
        <w:ind w:left="448" w:hanging="224"/>
      </w:pPr>
      <w:rPr>
        <w:rFonts w:ascii="OpenSymbol" w:hAnsi="OpenSymbol"/>
      </w:rPr>
    </w:lvl>
    <w:lvl w:ilvl="2">
      <w:start w:val="1"/>
      <w:numFmt w:val="bullet"/>
      <w:lvlText w:val="☑"/>
      <w:lvlJc w:val="left"/>
      <w:pPr>
        <w:tabs>
          <w:tab w:val="num" w:pos="224"/>
        </w:tabs>
        <w:ind w:left="224" w:hanging="224"/>
      </w:pPr>
      <w:rPr>
        <w:rFonts w:ascii="OpenSymbol" w:hAnsi="OpenSymbol"/>
      </w:rPr>
    </w:lvl>
    <w:lvl w:ilvl="3">
      <w:start w:val="1"/>
      <w:numFmt w:val="bullet"/>
      <w:lvlText w:val="□"/>
      <w:lvlJc w:val="left"/>
      <w:pPr>
        <w:tabs>
          <w:tab w:val="num" w:pos="448"/>
        </w:tabs>
        <w:ind w:left="448" w:hanging="224"/>
      </w:pPr>
      <w:rPr>
        <w:rFonts w:ascii="OpenSymbol" w:hAnsi="OpenSymbol"/>
      </w:rPr>
    </w:lvl>
    <w:lvl w:ilvl="4">
      <w:start w:val="1"/>
      <w:numFmt w:val="bullet"/>
      <w:lvlText w:val="☑"/>
      <w:lvlJc w:val="left"/>
      <w:pPr>
        <w:tabs>
          <w:tab w:val="num" w:pos="224"/>
        </w:tabs>
        <w:ind w:left="224" w:hanging="224"/>
      </w:pPr>
      <w:rPr>
        <w:rFonts w:ascii="OpenSymbol" w:hAnsi="OpenSymbol"/>
      </w:rPr>
    </w:lvl>
    <w:lvl w:ilvl="5">
      <w:start w:val="1"/>
      <w:numFmt w:val="bullet"/>
      <w:lvlText w:val="□"/>
      <w:lvlJc w:val="left"/>
      <w:pPr>
        <w:tabs>
          <w:tab w:val="num" w:pos="448"/>
        </w:tabs>
        <w:ind w:left="448" w:hanging="224"/>
      </w:pPr>
      <w:rPr>
        <w:rFonts w:ascii="OpenSymbol" w:hAnsi="OpenSymbol"/>
      </w:rPr>
    </w:lvl>
    <w:lvl w:ilvl="6">
      <w:start w:val="1"/>
      <w:numFmt w:val="bullet"/>
      <w:lvlText w:val="☑"/>
      <w:lvlJc w:val="left"/>
      <w:pPr>
        <w:tabs>
          <w:tab w:val="num" w:pos="224"/>
        </w:tabs>
        <w:ind w:left="224" w:hanging="224"/>
      </w:pPr>
      <w:rPr>
        <w:rFonts w:ascii="OpenSymbol" w:hAnsi="OpenSymbol"/>
      </w:rPr>
    </w:lvl>
    <w:lvl w:ilvl="7">
      <w:start w:val="1"/>
      <w:numFmt w:val="bullet"/>
      <w:lvlText w:val="□"/>
      <w:lvlJc w:val="left"/>
      <w:pPr>
        <w:tabs>
          <w:tab w:val="num" w:pos="448"/>
        </w:tabs>
        <w:ind w:left="448" w:hanging="224"/>
      </w:pPr>
      <w:rPr>
        <w:rFonts w:ascii="OpenSymbol" w:hAnsi="OpenSymbol"/>
      </w:rPr>
    </w:lvl>
    <w:lvl w:ilvl="8">
      <w:start w:val="1"/>
      <w:numFmt w:val="bullet"/>
      <w:lvlText w:val="☑"/>
      <w:lvlJc w:val="left"/>
      <w:pPr>
        <w:tabs>
          <w:tab w:val="num" w:pos="224"/>
        </w:tabs>
        <w:ind w:left="224" w:hanging="224"/>
      </w:pPr>
      <w:rPr>
        <w:rFonts w:ascii="OpenSymbol" w:hAnsi="OpenSymbol"/>
      </w:rPr>
    </w:lvl>
  </w:abstractNum>
  <w:abstractNum w:abstractNumId="5" w15:restartNumberingAfterBreak="0">
    <w:nsid w:val="00000008"/>
    <w:multiLevelType w:val="multilevel"/>
    <w:tmpl w:val="1614458E"/>
    <w:lvl w:ilvl="0">
      <w:start w:val="1"/>
      <w:numFmt w:val="lowerRoman"/>
      <w:pStyle w:val="ListPara"/>
      <w:lvlText w:val="%1."/>
      <w:lvlJc w:val="left"/>
      <w:pPr>
        <w:tabs>
          <w:tab w:val="num" w:pos="794"/>
        </w:tabs>
        <w:ind w:left="794" w:firstLine="0"/>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7"/>
      </w:pPr>
      <w:rPr>
        <w:rFonts w:ascii="Symbol" w:hAnsi="Symbol" w:hint="default"/>
      </w:rPr>
    </w:lvl>
    <w:lvl w:ilvl="3">
      <w:start w:val="1"/>
      <w:numFmt w:val="lowerRoman"/>
      <w:lvlText w:val="%4"/>
      <w:lvlJc w:val="left"/>
      <w:pPr>
        <w:tabs>
          <w:tab w:val="num" w:pos="907"/>
        </w:tabs>
        <w:ind w:left="907" w:hanging="227"/>
      </w:pPr>
      <w:rPr>
        <w:rFonts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361"/>
        </w:tabs>
        <w:ind w:left="1361" w:hanging="227"/>
      </w:pPr>
      <w:rPr>
        <w:rFonts w:ascii="Symbol" w:hAnsi="Symbol" w:hint="default"/>
      </w:rPr>
    </w:lvl>
    <w:lvl w:ilvl="6">
      <w:start w:val="1"/>
      <w:numFmt w:val="bullet"/>
      <w:lvlText w:val=""/>
      <w:lvlJc w:val="left"/>
      <w:pPr>
        <w:tabs>
          <w:tab w:val="num" w:pos="1587"/>
        </w:tabs>
        <w:ind w:left="1587" w:hanging="227"/>
      </w:pPr>
      <w:rPr>
        <w:rFonts w:ascii="Symbol" w:hAnsi="Symbol" w:hint="default"/>
      </w:rPr>
    </w:lvl>
    <w:lvl w:ilvl="7">
      <w:start w:val="1"/>
      <w:numFmt w:val="bullet"/>
      <w:lvlText w:val=""/>
      <w:lvlJc w:val="left"/>
      <w:pPr>
        <w:tabs>
          <w:tab w:val="num" w:pos="1814"/>
        </w:tabs>
        <w:ind w:left="1814" w:hanging="227"/>
      </w:pPr>
      <w:rPr>
        <w:rFonts w:ascii="Symbol" w:hAnsi="Symbol" w:hint="default"/>
      </w:rPr>
    </w:lvl>
    <w:lvl w:ilvl="8">
      <w:start w:val="1"/>
      <w:numFmt w:val="bullet"/>
      <w:lvlText w:val=""/>
      <w:lvlJc w:val="left"/>
      <w:pPr>
        <w:tabs>
          <w:tab w:val="num" w:pos="2041"/>
        </w:tabs>
        <w:ind w:left="2041" w:hanging="227"/>
      </w:pPr>
      <w:rPr>
        <w:rFonts w:ascii="Symbol" w:hAnsi="Symbol" w:hint="default"/>
      </w:rPr>
    </w:lvl>
  </w:abstractNum>
  <w:abstractNum w:abstractNumId="6" w15:restartNumberingAfterBreak="0">
    <w:nsid w:val="0000000F"/>
    <w:multiLevelType w:val="multilevel"/>
    <w:tmpl w:val="2E0AB564"/>
    <w:lvl w:ilvl="0">
      <w:start w:val="1"/>
      <w:numFmt w:val="lowerRoman"/>
      <w:pStyle w:val="ListParagraph"/>
      <w:lvlText w:val="%1."/>
      <w:lvlJc w:val="left"/>
      <w:pPr>
        <w:tabs>
          <w:tab w:val="num" w:pos="947"/>
        </w:tabs>
        <w:ind w:left="947" w:hanging="227"/>
      </w:pPr>
    </w:lvl>
    <w:lvl w:ilvl="1">
      <w:start w:val="1"/>
      <w:numFmt w:val="lowerRoman"/>
      <w:lvlText w:val="%2."/>
      <w:lvlJc w:val="left"/>
      <w:pPr>
        <w:tabs>
          <w:tab w:val="num" w:pos="1174"/>
        </w:tabs>
        <w:ind w:left="1174" w:hanging="227"/>
      </w:pPr>
    </w:lvl>
    <w:lvl w:ilvl="2">
      <w:start w:val="1"/>
      <w:numFmt w:val="bullet"/>
      <w:lvlText w:val=""/>
      <w:lvlJc w:val="left"/>
      <w:pPr>
        <w:tabs>
          <w:tab w:val="num" w:pos="1400"/>
        </w:tabs>
        <w:ind w:left="1400" w:hanging="227"/>
      </w:pPr>
      <w:rPr>
        <w:rFonts w:ascii="Symbol" w:hAnsi="Symbol"/>
      </w:rPr>
    </w:lvl>
    <w:lvl w:ilvl="3">
      <w:start w:val="1"/>
      <w:numFmt w:val="bullet"/>
      <w:lvlText w:val=""/>
      <w:lvlJc w:val="left"/>
      <w:pPr>
        <w:tabs>
          <w:tab w:val="num" w:pos="1627"/>
        </w:tabs>
        <w:ind w:left="1627" w:hanging="227"/>
      </w:pPr>
      <w:rPr>
        <w:rFonts w:ascii="Symbol" w:hAnsi="Symbol"/>
      </w:rPr>
    </w:lvl>
    <w:lvl w:ilvl="4">
      <w:start w:val="1"/>
      <w:numFmt w:val="bullet"/>
      <w:lvlText w:val=""/>
      <w:lvlJc w:val="left"/>
      <w:pPr>
        <w:tabs>
          <w:tab w:val="num" w:pos="1854"/>
        </w:tabs>
        <w:ind w:left="1854" w:hanging="227"/>
      </w:pPr>
      <w:rPr>
        <w:rFonts w:ascii="Symbol" w:hAnsi="Symbol"/>
      </w:rPr>
    </w:lvl>
    <w:lvl w:ilvl="5">
      <w:start w:val="1"/>
      <w:numFmt w:val="bullet"/>
      <w:lvlText w:val=""/>
      <w:lvlJc w:val="left"/>
      <w:pPr>
        <w:tabs>
          <w:tab w:val="num" w:pos="2081"/>
        </w:tabs>
        <w:ind w:left="2081" w:hanging="227"/>
      </w:pPr>
      <w:rPr>
        <w:rFonts w:ascii="Symbol" w:hAnsi="Symbol"/>
      </w:rPr>
    </w:lvl>
    <w:lvl w:ilvl="6">
      <w:start w:val="1"/>
      <w:numFmt w:val="bullet"/>
      <w:lvlText w:val=""/>
      <w:lvlJc w:val="left"/>
      <w:pPr>
        <w:tabs>
          <w:tab w:val="num" w:pos="2307"/>
        </w:tabs>
        <w:ind w:left="2307" w:hanging="227"/>
      </w:pPr>
      <w:rPr>
        <w:rFonts w:ascii="Symbol" w:hAnsi="Symbol"/>
      </w:rPr>
    </w:lvl>
    <w:lvl w:ilvl="7">
      <w:start w:val="1"/>
      <w:numFmt w:val="bullet"/>
      <w:lvlText w:val=""/>
      <w:lvlJc w:val="left"/>
      <w:pPr>
        <w:tabs>
          <w:tab w:val="num" w:pos="2534"/>
        </w:tabs>
        <w:ind w:left="2534" w:hanging="227"/>
      </w:pPr>
      <w:rPr>
        <w:rFonts w:ascii="Symbol" w:hAnsi="Symbol"/>
      </w:rPr>
    </w:lvl>
    <w:lvl w:ilvl="8">
      <w:start w:val="1"/>
      <w:numFmt w:val="bullet"/>
      <w:lvlText w:val=""/>
      <w:lvlJc w:val="left"/>
      <w:pPr>
        <w:tabs>
          <w:tab w:val="num" w:pos="2761"/>
        </w:tabs>
        <w:ind w:left="2761" w:hanging="227"/>
      </w:pPr>
      <w:rPr>
        <w:rFonts w:ascii="Symbol" w:hAnsi="Symbol"/>
      </w:rPr>
    </w:lvl>
  </w:abstractNum>
  <w:abstractNum w:abstractNumId="7" w15:restartNumberingAfterBreak="0">
    <w:nsid w:val="00000017"/>
    <w:multiLevelType w:val="multilevel"/>
    <w:tmpl w:val="00000017"/>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pStyle w:val="Heading3"/>
      <w:lvlText w:val=""/>
      <w:lvlJc w:val="left"/>
      <w:pPr>
        <w:tabs>
          <w:tab w:val="num" w:pos="1440"/>
        </w:tabs>
        <w:ind w:left="1440" w:hanging="360"/>
      </w:pPr>
      <w:rPr>
        <w:rFonts w:ascii="Symbol" w:hAnsi="Symbol" w:cs="OpenSymbol"/>
      </w:rPr>
    </w:lvl>
    <w:lvl w:ilvl="3">
      <w:start w:val="1"/>
      <w:numFmt w:val="bullet"/>
      <w:pStyle w:val="Heading4"/>
      <w:lvlText w:val=""/>
      <w:lvlJc w:val="left"/>
      <w:pPr>
        <w:tabs>
          <w:tab w:val="num" w:pos="1800"/>
        </w:tabs>
        <w:ind w:left="1800" w:hanging="360"/>
      </w:pPr>
      <w:rPr>
        <w:rFonts w:ascii="Symbol" w:hAnsi="Symbol" w:cs="OpenSymbol"/>
      </w:rPr>
    </w:lvl>
    <w:lvl w:ilvl="4">
      <w:start w:val="1"/>
      <w:numFmt w:val="bullet"/>
      <w:pStyle w:val="Heading5"/>
      <w:lvlText w:val=""/>
      <w:lvlJc w:val="left"/>
      <w:pPr>
        <w:tabs>
          <w:tab w:val="num" w:pos="2160"/>
        </w:tabs>
        <w:ind w:left="2160" w:hanging="360"/>
      </w:pPr>
      <w:rPr>
        <w:rFonts w:ascii="Symbol" w:hAnsi="Symbol" w:cs="OpenSymbol"/>
      </w:rPr>
    </w:lvl>
    <w:lvl w:ilvl="5">
      <w:start w:val="1"/>
      <w:numFmt w:val="bullet"/>
      <w:pStyle w:val="Heading6"/>
      <w:lvlText w:val=""/>
      <w:lvlJc w:val="left"/>
      <w:pPr>
        <w:tabs>
          <w:tab w:val="num" w:pos="2520"/>
        </w:tabs>
        <w:ind w:left="2520" w:hanging="360"/>
      </w:pPr>
      <w:rPr>
        <w:rFonts w:ascii="Symbol" w:hAnsi="Symbol" w:cs="OpenSymbol"/>
      </w:rPr>
    </w:lvl>
    <w:lvl w:ilvl="6">
      <w:start w:val="1"/>
      <w:numFmt w:val="bullet"/>
      <w:pStyle w:val="Heading7"/>
      <w:lvlText w:val=""/>
      <w:lvlJc w:val="left"/>
      <w:pPr>
        <w:tabs>
          <w:tab w:val="num" w:pos="2880"/>
        </w:tabs>
        <w:ind w:left="2880" w:hanging="360"/>
      </w:pPr>
      <w:rPr>
        <w:rFonts w:ascii="Symbol" w:hAnsi="Symbol" w:cs="OpenSymbol"/>
      </w:rPr>
    </w:lvl>
    <w:lvl w:ilvl="7">
      <w:start w:val="1"/>
      <w:numFmt w:val="bullet"/>
      <w:pStyle w:val="Heading8"/>
      <w:lvlText w:val=""/>
      <w:lvlJc w:val="left"/>
      <w:pPr>
        <w:tabs>
          <w:tab w:val="num" w:pos="3240"/>
        </w:tabs>
        <w:ind w:left="3240" w:hanging="360"/>
      </w:pPr>
      <w:rPr>
        <w:rFonts w:ascii="Symbol" w:hAnsi="Symbol" w:cs="OpenSymbol"/>
      </w:rPr>
    </w:lvl>
    <w:lvl w:ilvl="8">
      <w:start w:val="1"/>
      <w:numFmt w:val="bullet"/>
      <w:pStyle w:val="Heading9"/>
      <w:lvlText w:val=""/>
      <w:lvlJc w:val="left"/>
      <w:pPr>
        <w:tabs>
          <w:tab w:val="num" w:pos="3600"/>
        </w:tabs>
        <w:ind w:left="3600" w:hanging="360"/>
      </w:pPr>
      <w:rPr>
        <w:rFonts w:ascii="Symbol" w:hAnsi="Symbol" w:cs="OpenSymbol"/>
      </w:rPr>
    </w:lvl>
  </w:abstractNum>
  <w:abstractNum w:abstractNumId="8" w15:restartNumberingAfterBreak="0">
    <w:nsid w:val="0F7367BE"/>
    <w:multiLevelType w:val="hybridMultilevel"/>
    <w:tmpl w:val="4F6C3302"/>
    <w:lvl w:ilvl="0" w:tplc="5F06EDC6">
      <w:start w:val="1"/>
      <w:numFmt w:val="lowerLetter"/>
      <w:pStyle w:val="Heading2"/>
      <w:lvlText w:val="%1)"/>
      <w:lvlJc w:val="left"/>
      <w:pPr>
        <w:ind w:left="360" w:hanging="76"/>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A156ED"/>
    <w:multiLevelType w:val="hybridMultilevel"/>
    <w:tmpl w:val="0998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8"/>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8"/>
    <w:lvlOverride w:ilvl="0"/>
  </w:num>
  <w:num w:numId="37">
    <w:abstractNumId w:val="8"/>
    <w:lvlOverride w:ilv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31B"/>
    <w:rsid w:val="00014F84"/>
    <w:rsid w:val="00026462"/>
    <w:rsid w:val="00026650"/>
    <w:rsid w:val="00030A24"/>
    <w:rsid w:val="00035ADD"/>
    <w:rsid w:val="00044600"/>
    <w:rsid w:val="00051FF5"/>
    <w:rsid w:val="00061119"/>
    <w:rsid w:val="0006315A"/>
    <w:rsid w:val="000742C4"/>
    <w:rsid w:val="00084088"/>
    <w:rsid w:val="00084395"/>
    <w:rsid w:val="000916EC"/>
    <w:rsid w:val="000A2A1C"/>
    <w:rsid w:val="000B377B"/>
    <w:rsid w:val="000B417A"/>
    <w:rsid w:val="000B4A38"/>
    <w:rsid w:val="000C19CF"/>
    <w:rsid w:val="000C1C79"/>
    <w:rsid w:val="000C21EE"/>
    <w:rsid w:val="000C2D73"/>
    <w:rsid w:val="000C3A69"/>
    <w:rsid w:val="000C451D"/>
    <w:rsid w:val="000D0330"/>
    <w:rsid w:val="000D1EE5"/>
    <w:rsid w:val="000D4021"/>
    <w:rsid w:val="000D6B29"/>
    <w:rsid w:val="000D7735"/>
    <w:rsid w:val="000E25DE"/>
    <w:rsid w:val="000E45B5"/>
    <w:rsid w:val="000F0B16"/>
    <w:rsid w:val="000F167D"/>
    <w:rsid w:val="0010265C"/>
    <w:rsid w:val="00130996"/>
    <w:rsid w:val="00131D42"/>
    <w:rsid w:val="00143E6C"/>
    <w:rsid w:val="001457CB"/>
    <w:rsid w:val="0015022B"/>
    <w:rsid w:val="00151409"/>
    <w:rsid w:val="00152ACD"/>
    <w:rsid w:val="001537DF"/>
    <w:rsid w:val="00160A10"/>
    <w:rsid w:val="00161A2C"/>
    <w:rsid w:val="00162F8C"/>
    <w:rsid w:val="00164A55"/>
    <w:rsid w:val="001731A9"/>
    <w:rsid w:val="0017438C"/>
    <w:rsid w:val="00174E5D"/>
    <w:rsid w:val="001754F3"/>
    <w:rsid w:val="00181D1A"/>
    <w:rsid w:val="00183B8E"/>
    <w:rsid w:val="00186395"/>
    <w:rsid w:val="00190686"/>
    <w:rsid w:val="001936CE"/>
    <w:rsid w:val="001A241F"/>
    <w:rsid w:val="001A3D9B"/>
    <w:rsid w:val="001A7396"/>
    <w:rsid w:val="001B22F9"/>
    <w:rsid w:val="001C27B6"/>
    <w:rsid w:val="001C475B"/>
    <w:rsid w:val="001C53FD"/>
    <w:rsid w:val="001C7BF3"/>
    <w:rsid w:val="001D27A7"/>
    <w:rsid w:val="001D56E7"/>
    <w:rsid w:val="001D6580"/>
    <w:rsid w:val="001E0148"/>
    <w:rsid w:val="001E1BFC"/>
    <w:rsid w:val="001F7234"/>
    <w:rsid w:val="0020223A"/>
    <w:rsid w:val="00215EF9"/>
    <w:rsid w:val="002165EA"/>
    <w:rsid w:val="00223D1E"/>
    <w:rsid w:val="0024001E"/>
    <w:rsid w:val="002448D5"/>
    <w:rsid w:val="002516B0"/>
    <w:rsid w:val="00272D35"/>
    <w:rsid w:val="0028340E"/>
    <w:rsid w:val="00294125"/>
    <w:rsid w:val="0029442B"/>
    <w:rsid w:val="002973F4"/>
    <w:rsid w:val="002A1BE0"/>
    <w:rsid w:val="002A732A"/>
    <w:rsid w:val="002B2487"/>
    <w:rsid w:val="002C05FE"/>
    <w:rsid w:val="002C42CA"/>
    <w:rsid w:val="002C50E5"/>
    <w:rsid w:val="002D24D3"/>
    <w:rsid w:val="002E6512"/>
    <w:rsid w:val="002F575F"/>
    <w:rsid w:val="002F73A4"/>
    <w:rsid w:val="00302694"/>
    <w:rsid w:val="00307079"/>
    <w:rsid w:val="0030794B"/>
    <w:rsid w:val="00311EF0"/>
    <w:rsid w:val="0031497C"/>
    <w:rsid w:val="00320776"/>
    <w:rsid w:val="0032331B"/>
    <w:rsid w:val="00331968"/>
    <w:rsid w:val="00332A4F"/>
    <w:rsid w:val="00332C96"/>
    <w:rsid w:val="00335AB2"/>
    <w:rsid w:val="00355402"/>
    <w:rsid w:val="0037064F"/>
    <w:rsid w:val="003739B4"/>
    <w:rsid w:val="00375678"/>
    <w:rsid w:val="0038120C"/>
    <w:rsid w:val="00390BDB"/>
    <w:rsid w:val="00391D39"/>
    <w:rsid w:val="00394334"/>
    <w:rsid w:val="00395491"/>
    <w:rsid w:val="003A2416"/>
    <w:rsid w:val="003A376E"/>
    <w:rsid w:val="003A5986"/>
    <w:rsid w:val="003B20A7"/>
    <w:rsid w:val="003C0EF7"/>
    <w:rsid w:val="003C35B1"/>
    <w:rsid w:val="003D1C9A"/>
    <w:rsid w:val="003D6188"/>
    <w:rsid w:val="003E1349"/>
    <w:rsid w:val="003F0039"/>
    <w:rsid w:val="003F40C4"/>
    <w:rsid w:val="003F5627"/>
    <w:rsid w:val="00401876"/>
    <w:rsid w:val="00413032"/>
    <w:rsid w:val="0041379A"/>
    <w:rsid w:val="00415066"/>
    <w:rsid w:val="00421121"/>
    <w:rsid w:val="00421EA2"/>
    <w:rsid w:val="004534DE"/>
    <w:rsid w:val="00465762"/>
    <w:rsid w:val="00471D89"/>
    <w:rsid w:val="00480656"/>
    <w:rsid w:val="0048338D"/>
    <w:rsid w:val="004859ED"/>
    <w:rsid w:val="00486309"/>
    <w:rsid w:val="00486AD8"/>
    <w:rsid w:val="004924C9"/>
    <w:rsid w:val="00495597"/>
    <w:rsid w:val="00496DAC"/>
    <w:rsid w:val="004A38F4"/>
    <w:rsid w:val="004B099D"/>
    <w:rsid w:val="004B4C52"/>
    <w:rsid w:val="004C3188"/>
    <w:rsid w:val="004C42C3"/>
    <w:rsid w:val="004C7607"/>
    <w:rsid w:val="004D2D61"/>
    <w:rsid w:val="004D78AC"/>
    <w:rsid w:val="004E3A06"/>
    <w:rsid w:val="004E4D4C"/>
    <w:rsid w:val="004E60C5"/>
    <w:rsid w:val="004E6FFA"/>
    <w:rsid w:val="004F2F22"/>
    <w:rsid w:val="004F37AB"/>
    <w:rsid w:val="0050166A"/>
    <w:rsid w:val="00503BCE"/>
    <w:rsid w:val="00510A5D"/>
    <w:rsid w:val="0051675C"/>
    <w:rsid w:val="00526F4C"/>
    <w:rsid w:val="00531D70"/>
    <w:rsid w:val="005345B1"/>
    <w:rsid w:val="00545A1A"/>
    <w:rsid w:val="00551F1C"/>
    <w:rsid w:val="005547B4"/>
    <w:rsid w:val="00555560"/>
    <w:rsid w:val="00560AE5"/>
    <w:rsid w:val="0056554C"/>
    <w:rsid w:val="005734AD"/>
    <w:rsid w:val="00574018"/>
    <w:rsid w:val="00577CDB"/>
    <w:rsid w:val="00582875"/>
    <w:rsid w:val="00592911"/>
    <w:rsid w:val="00593D64"/>
    <w:rsid w:val="005945EC"/>
    <w:rsid w:val="005C5806"/>
    <w:rsid w:val="005D4FEF"/>
    <w:rsid w:val="005D5BB6"/>
    <w:rsid w:val="005E0F83"/>
    <w:rsid w:val="005F5AC7"/>
    <w:rsid w:val="00605064"/>
    <w:rsid w:val="00607FFA"/>
    <w:rsid w:val="0061464E"/>
    <w:rsid w:val="00617425"/>
    <w:rsid w:val="00622E83"/>
    <w:rsid w:val="006261BA"/>
    <w:rsid w:val="00630069"/>
    <w:rsid w:val="0063245F"/>
    <w:rsid w:val="00633C8E"/>
    <w:rsid w:val="00640CC3"/>
    <w:rsid w:val="006449EA"/>
    <w:rsid w:val="006711BD"/>
    <w:rsid w:val="006727D1"/>
    <w:rsid w:val="00684361"/>
    <w:rsid w:val="00685625"/>
    <w:rsid w:val="00686EA8"/>
    <w:rsid w:val="006977A0"/>
    <w:rsid w:val="006A2428"/>
    <w:rsid w:val="006A517D"/>
    <w:rsid w:val="006A6B61"/>
    <w:rsid w:val="006A7C50"/>
    <w:rsid w:val="006B5B2F"/>
    <w:rsid w:val="006B719F"/>
    <w:rsid w:val="006C7688"/>
    <w:rsid w:val="006D0408"/>
    <w:rsid w:val="006D0830"/>
    <w:rsid w:val="006D24AB"/>
    <w:rsid w:val="006D5DD9"/>
    <w:rsid w:val="006D6203"/>
    <w:rsid w:val="006D7B82"/>
    <w:rsid w:val="006E0189"/>
    <w:rsid w:val="006E0F8C"/>
    <w:rsid w:val="006E1374"/>
    <w:rsid w:val="006E490B"/>
    <w:rsid w:val="006E65F8"/>
    <w:rsid w:val="006E68DC"/>
    <w:rsid w:val="007016CE"/>
    <w:rsid w:val="007018EE"/>
    <w:rsid w:val="0070545E"/>
    <w:rsid w:val="00710EBA"/>
    <w:rsid w:val="00711004"/>
    <w:rsid w:val="007118E0"/>
    <w:rsid w:val="00712689"/>
    <w:rsid w:val="007139E0"/>
    <w:rsid w:val="00715111"/>
    <w:rsid w:val="0071625F"/>
    <w:rsid w:val="007170B8"/>
    <w:rsid w:val="00721162"/>
    <w:rsid w:val="00723143"/>
    <w:rsid w:val="00723788"/>
    <w:rsid w:val="007240C7"/>
    <w:rsid w:val="0072684F"/>
    <w:rsid w:val="00733A3A"/>
    <w:rsid w:val="00735B37"/>
    <w:rsid w:val="007564F5"/>
    <w:rsid w:val="00757AE2"/>
    <w:rsid w:val="00761A1B"/>
    <w:rsid w:val="00761C99"/>
    <w:rsid w:val="0076462A"/>
    <w:rsid w:val="00772A14"/>
    <w:rsid w:val="00772B55"/>
    <w:rsid w:val="007730C9"/>
    <w:rsid w:val="0077622F"/>
    <w:rsid w:val="0077657A"/>
    <w:rsid w:val="0078488C"/>
    <w:rsid w:val="0079070C"/>
    <w:rsid w:val="00793543"/>
    <w:rsid w:val="0079373E"/>
    <w:rsid w:val="00796785"/>
    <w:rsid w:val="007A6D0D"/>
    <w:rsid w:val="007B0216"/>
    <w:rsid w:val="007B2B4E"/>
    <w:rsid w:val="007B3EB9"/>
    <w:rsid w:val="007C29D8"/>
    <w:rsid w:val="007C7975"/>
    <w:rsid w:val="007D1366"/>
    <w:rsid w:val="007D2C85"/>
    <w:rsid w:val="007E4128"/>
    <w:rsid w:val="007E7664"/>
    <w:rsid w:val="008145CC"/>
    <w:rsid w:val="00816641"/>
    <w:rsid w:val="00821842"/>
    <w:rsid w:val="008225C6"/>
    <w:rsid w:val="008254DC"/>
    <w:rsid w:val="008312FC"/>
    <w:rsid w:val="008356EA"/>
    <w:rsid w:val="00836EE4"/>
    <w:rsid w:val="00844C17"/>
    <w:rsid w:val="00850713"/>
    <w:rsid w:val="00852181"/>
    <w:rsid w:val="0087586D"/>
    <w:rsid w:val="00884D23"/>
    <w:rsid w:val="0088606E"/>
    <w:rsid w:val="0089117A"/>
    <w:rsid w:val="00895213"/>
    <w:rsid w:val="008A39AA"/>
    <w:rsid w:val="008B090F"/>
    <w:rsid w:val="008B138C"/>
    <w:rsid w:val="008B7A12"/>
    <w:rsid w:val="008D1BED"/>
    <w:rsid w:val="008D4214"/>
    <w:rsid w:val="008D4B9A"/>
    <w:rsid w:val="008D6DEA"/>
    <w:rsid w:val="008E6FAE"/>
    <w:rsid w:val="008E7E38"/>
    <w:rsid w:val="008F6BDA"/>
    <w:rsid w:val="009016BC"/>
    <w:rsid w:val="00902610"/>
    <w:rsid w:val="009049C3"/>
    <w:rsid w:val="009077EE"/>
    <w:rsid w:val="00910CB5"/>
    <w:rsid w:val="00914E21"/>
    <w:rsid w:val="00917EDA"/>
    <w:rsid w:val="0092159B"/>
    <w:rsid w:val="00922861"/>
    <w:rsid w:val="00927FB6"/>
    <w:rsid w:val="00936DB8"/>
    <w:rsid w:val="009438F9"/>
    <w:rsid w:val="00943AA7"/>
    <w:rsid w:val="0094406B"/>
    <w:rsid w:val="009511BA"/>
    <w:rsid w:val="00957BF3"/>
    <w:rsid w:val="00961032"/>
    <w:rsid w:val="00966E46"/>
    <w:rsid w:val="00971E68"/>
    <w:rsid w:val="00975267"/>
    <w:rsid w:val="00975813"/>
    <w:rsid w:val="009829B5"/>
    <w:rsid w:val="00990663"/>
    <w:rsid w:val="0099431F"/>
    <w:rsid w:val="009B70D4"/>
    <w:rsid w:val="009C72E3"/>
    <w:rsid w:val="009D0724"/>
    <w:rsid w:val="009D1197"/>
    <w:rsid w:val="009D4CD9"/>
    <w:rsid w:val="009E1454"/>
    <w:rsid w:val="009E19DC"/>
    <w:rsid w:val="009E6226"/>
    <w:rsid w:val="009F572B"/>
    <w:rsid w:val="00A01C1E"/>
    <w:rsid w:val="00A02093"/>
    <w:rsid w:val="00A04505"/>
    <w:rsid w:val="00A06336"/>
    <w:rsid w:val="00A120EF"/>
    <w:rsid w:val="00A1537A"/>
    <w:rsid w:val="00A20E58"/>
    <w:rsid w:val="00A27103"/>
    <w:rsid w:val="00A27151"/>
    <w:rsid w:val="00A31355"/>
    <w:rsid w:val="00A367D5"/>
    <w:rsid w:val="00A44719"/>
    <w:rsid w:val="00A51DAA"/>
    <w:rsid w:val="00A51E3A"/>
    <w:rsid w:val="00A51EA1"/>
    <w:rsid w:val="00A6248B"/>
    <w:rsid w:val="00A65548"/>
    <w:rsid w:val="00A76846"/>
    <w:rsid w:val="00A913F5"/>
    <w:rsid w:val="00A934D2"/>
    <w:rsid w:val="00A96F54"/>
    <w:rsid w:val="00A97986"/>
    <w:rsid w:val="00A97E74"/>
    <w:rsid w:val="00AA2592"/>
    <w:rsid w:val="00AA4DF1"/>
    <w:rsid w:val="00AA747B"/>
    <w:rsid w:val="00AA7668"/>
    <w:rsid w:val="00AB0CDA"/>
    <w:rsid w:val="00AB102E"/>
    <w:rsid w:val="00AB1838"/>
    <w:rsid w:val="00AB2251"/>
    <w:rsid w:val="00AB3A76"/>
    <w:rsid w:val="00AB417A"/>
    <w:rsid w:val="00AB53D7"/>
    <w:rsid w:val="00AC022B"/>
    <w:rsid w:val="00AC500E"/>
    <w:rsid w:val="00AC68C1"/>
    <w:rsid w:val="00AC737E"/>
    <w:rsid w:val="00AD089C"/>
    <w:rsid w:val="00AD4EF8"/>
    <w:rsid w:val="00AE13D3"/>
    <w:rsid w:val="00AE1847"/>
    <w:rsid w:val="00AF20E9"/>
    <w:rsid w:val="00AF543A"/>
    <w:rsid w:val="00AF57BC"/>
    <w:rsid w:val="00B04015"/>
    <w:rsid w:val="00B0738A"/>
    <w:rsid w:val="00B10DBE"/>
    <w:rsid w:val="00B15D57"/>
    <w:rsid w:val="00B15F96"/>
    <w:rsid w:val="00B30137"/>
    <w:rsid w:val="00B32627"/>
    <w:rsid w:val="00B3367F"/>
    <w:rsid w:val="00B338CD"/>
    <w:rsid w:val="00B3743D"/>
    <w:rsid w:val="00B41FCB"/>
    <w:rsid w:val="00B621D5"/>
    <w:rsid w:val="00B73665"/>
    <w:rsid w:val="00B745CC"/>
    <w:rsid w:val="00B75BC9"/>
    <w:rsid w:val="00B818D6"/>
    <w:rsid w:val="00B8287C"/>
    <w:rsid w:val="00B862DC"/>
    <w:rsid w:val="00B86BE5"/>
    <w:rsid w:val="00B87EE0"/>
    <w:rsid w:val="00B94C03"/>
    <w:rsid w:val="00B955B9"/>
    <w:rsid w:val="00BB0E2B"/>
    <w:rsid w:val="00BB2BFE"/>
    <w:rsid w:val="00BB59BE"/>
    <w:rsid w:val="00BB5ECC"/>
    <w:rsid w:val="00BC4260"/>
    <w:rsid w:val="00BD6BF3"/>
    <w:rsid w:val="00BE356E"/>
    <w:rsid w:val="00BE4C91"/>
    <w:rsid w:val="00BE64BD"/>
    <w:rsid w:val="00BE7226"/>
    <w:rsid w:val="00BF7C6C"/>
    <w:rsid w:val="00C00227"/>
    <w:rsid w:val="00C005E1"/>
    <w:rsid w:val="00C00A0C"/>
    <w:rsid w:val="00C06E66"/>
    <w:rsid w:val="00C101BF"/>
    <w:rsid w:val="00C145BC"/>
    <w:rsid w:val="00C20D73"/>
    <w:rsid w:val="00C25B52"/>
    <w:rsid w:val="00C27372"/>
    <w:rsid w:val="00C27DC5"/>
    <w:rsid w:val="00C31B52"/>
    <w:rsid w:val="00C35CC9"/>
    <w:rsid w:val="00C37A2C"/>
    <w:rsid w:val="00C40650"/>
    <w:rsid w:val="00C446EE"/>
    <w:rsid w:val="00C4592E"/>
    <w:rsid w:val="00C47862"/>
    <w:rsid w:val="00C52D4E"/>
    <w:rsid w:val="00C52E89"/>
    <w:rsid w:val="00C531B8"/>
    <w:rsid w:val="00C60654"/>
    <w:rsid w:val="00C64786"/>
    <w:rsid w:val="00C6684A"/>
    <w:rsid w:val="00C71C68"/>
    <w:rsid w:val="00C752C6"/>
    <w:rsid w:val="00C87BB5"/>
    <w:rsid w:val="00C9013B"/>
    <w:rsid w:val="00C9047A"/>
    <w:rsid w:val="00C912D4"/>
    <w:rsid w:val="00C915B0"/>
    <w:rsid w:val="00C9170C"/>
    <w:rsid w:val="00CA2320"/>
    <w:rsid w:val="00CB20D4"/>
    <w:rsid w:val="00CB4687"/>
    <w:rsid w:val="00CB5C6E"/>
    <w:rsid w:val="00CB6E67"/>
    <w:rsid w:val="00CC19A6"/>
    <w:rsid w:val="00CC1A85"/>
    <w:rsid w:val="00CC784E"/>
    <w:rsid w:val="00CD5EE0"/>
    <w:rsid w:val="00CF45BC"/>
    <w:rsid w:val="00D01221"/>
    <w:rsid w:val="00D03FC1"/>
    <w:rsid w:val="00D12874"/>
    <w:rsid w:val="00D26384"/>
    <w:rsid w:val="00D31271"/>
    <w:rsid w:val="00D321CD"/>
    <w:rsid w:val="00D336E7"/>
    <w:rsid w:val="00D33DFB"/>
    <w:rsid w:val="00D4541F"/>
    <w:rsid w:val="00D50B07"/>
    <w:rsid w:val="00D5630E"/>
    <w:rsid w:val="00D64872"/>
    <w:rsid w:val="00D6537A"/>
    <w:rsid w:val="00D66737"/>
    <w:rsid w:val="00D703ED"/>
    <w:rsid w:val="00D732BC"/>
    <w:rsid w:val="00D804C1"/>
    <w:rsid w:val="00D82E51"/>
    <w:rsid w:val="00D924C1"/>
    <w:rsid w:val="00D9381A"/>
    <w:rsid w:val="00D94B6F"/>
    <w:rsid w:val="00DA20D1"/>
    <w:rsid w:val="00DA746F"/>
    <w:rsid w:val="00DC0A1B"/>
    <w:rsid w:val="00DC294A"/>
    <w:rsid w:val="00DC308C"/>
    <w:rsid w:val="00DD3CF4"/>
    <w:rsid w:val="00DD5C73"/>
    <w:rsid w:val="00DE52BB"/>
    <w:rsid w:val="00DF03DB"/>
    <w:rsid w:val="00DF696E"/>
    <w:rsid w:val="00E0390D"/>
    <w:rsid w:val="00E04400"/>
    <w:rsid w:val="00E115DD"/>
    <w:rsid w:val="00E11787"/>
    <w:rsid w:val="00E16828"/>
    <w:rsid w:val="00E21D09"/>
    <w:rsid w:val="00E234B0"/>
    <w:rsid w:val="00E47131"/>
    <w:rsid w:val="00E556C9"/>
    <w:rsid w:val="00E60390"/>
    <w:rsid w:val="00E63BD3"/>
    <w:rsid w:val="00E6482D"/>
    <w:rsid w:val="00E67D6E"/>
    <w:rsid w:val="00E74E8F"/>
    <w:rsid w:val="00E90115"/>
    <w:rsid w:val="00E904A3"/>
    <w:rsid w:val="00E913D2"/>
    <w:rsid w:val="00E9432C"/>
    <w:rsid w:val="00E95638"/>
    <w:rsid w:val="00E978DF"/>
    <w:rsid w:val="00EA2084"/>
    <w:rsid w:val="00EA283D"/>
    <w:rsid w:val="00EA29FB"/>
    <w:rsid w:val="00EA3CBC"/>
    <w:rsid w:val="00EA6E79"/>
    <w:rsid w:val="00EA7487"/>
    <w:rsid w:val="00EB1541"/>
    <w:rsid w:val="00EB1BC0"/>
    <w:rsid w:val="00EB20E1"/>
    <w:rsid w:val="00EB3318"/>
    <w:rsid w:val="00EC5737"/>
    <w:rsid w:val="00ED030A"/>
    <w:rsid w:val="00EF5BE5"/>
    <w:rsid w:val="00EF67A1"/>
    <w:rsid w:val="00F00A2B"/>
    <w:rsid w:val="00F01C37"/>
    <w:rsid w:val="00F10E70"/>
    <w:rsid w:val="00F135FB"/>
    <w:rsid w:val="00F20166"/>
    <w:rsid w:val="00F21231"/>
    <w:rsid w:val="00F22F94"/>
    <w:rsid w:val="00F23D5E"/>
    <w:rsid w:val="00F50355"/>
    <w:rsid w:val="00F5266A"/>
    <w:rsid w:val="00F53723"/>
    <w:rsid w:val="00F55472"/>
    <w:rsid w:val="00F60260"/>
    <w:rsid w:val="00F65A17"/>
    <w:rsid w:val="00F67B5B"/>
    <w:rsid w:val="00F727BA"/>
    <w:rsid w:val="00F72EB2"/>
    <w:rsid w:val="00F8180F"/>
    <w:rsid w:val="00F95DF5"/>
    <w:rsid w:val="00FA20E3"/>
    <w:rsid w:val="00FA2250"/>
    <w:rsid w:val="00FA2D89"/>
    <w:rsid w:val="00FB7B39"/>
    <w:rsid w:val="00FC1032"/>
    <w:rsid w:val="00FC1D81"/>
    <w:rsid w:val="00FC3A40"/>
    <w:rsid w:val="00FD09EF"/>
    <w:rsid w:val="00FD7812"/>
    <w:rsid w:val="00FE0EC8"/>
    <w:rsid w:val="00FE7606"/>
    <w:rsid w:val="00FF572D"/>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B4DBCD"/>
  <w15:docId w15:val="{6D8EB373-C0A4-402B-A1B5-B876EC8A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20EF"/>
    <w:pPr>
      <w:suppressAutoHyphens/>
      <w:spacing w:after="200" w:line="276" w:lineRule="auto"/>
    </w:pPr>
    <w:rPr>
      <w:rFonts w:ascii="Calibri" w:eastAsia="SimSun" w:hAnsi="Calibri" w:cs="font204"/>
      <w:sz w:val="22"/>
      <w:szCs w:val="22"/>
      <w:lang w:eastAsia="ar-SA"/>
    </w:rPr>
  </w:style>
  <w:style w:type="paragraph" w:styleId="Heading1">
    <w:name w:val="heading 1"/>
    <w:basedOn w:val="Normal"/>
    <w:next w:val="BodyText"/>
    <w:qFormat/>
    <w:rsid w:val="0032331B"/>
    <w:pPr>
      <w:numPr>
        <w:numId w:val="2"/>
      </w:numPr>
      <w:spacing w:before="240" w:after="0" w:line="100" w:lineRule="atLeast"/>
      <w:outlineLvl w:val="0"/>
    </w:pPr>
    <w:rPr>
      <w:b/>
      <w:sz w:val="24"/>
      <w:szCs w:val="24"/>
    </w:rPr>
  </w:style>
  <w:style w:type="paragraph" w:styleId="Heading2">
    <w:name w:val="heading 2"/>
    <w:next w:val="BodyText"/>
    <w:qFormat/>
    <w:rsid w:val="007170B8"/>
    <w:pPr>
      <w:widowControl w:val="0"/>
      <w:numPr>
        <w:numId w:val="7"/>
      </w:numPr>
      <w:suppressAutoHyphens/>
      <w:spacing w:before="113" w:after="28"/>
      <w:outlineLvl w:val="1"/>
    </w:pPr>
    <w:rPr>
      <w:rFonts w:ascii="Calibri" w:eastAsia="SimSun" w:hAnsi="Calibri" w:cs="font204"/>
      <w:b/>
      <w:sz w:val="22"/>
      <w:szCs w:val="22"/>
      <w:lang w:eastAsia="ar-SA"/>
    </w:rPr>
  </w:style>
  <w:style w:type="paragraph" w:styleId="Heading3">
    <w:name w:val="heading 3"/>
    <w:basedOn w:val="Normal"/>
    <w:next w:val="BodyText"/>
    <w:qFormat/>
    <w:rsid w:val="00CB6E67"/>
    <w:pPr>
      <w:keepNext/>
      <w:keepLines/>
      <w:numPr>
        <w:ilvl w:val="2"/>
        <w:numId w:val="6"/>
      </w:numPr>
      <w:spacing w:before="200" w:after="0"/>
      <w:outlineLvl w:val="2"/>
    </w:pPr>
    <w:rPr>
      <w:rFonts w:ascii="Calibri Light" w:hAnsi="Calibri Light"/>
      <w:b/>
      <w:bCs/>
      <w:color w:val="4472C4"/>
    </w:rPr>
  </w:style>
  <w:style w:type="paragraph" w:styleId="Heading4">
    <w:name w:val="heading 4"/>
    <w:basedOn w:val="Normal"/>
    <w:next w:val="BodyText"/>
    <w:qFormat/>
    <w:rsid w:val="00CB6E67"/>
    <w:pPr>
      <w:keepNext/>
      <w:keepLines/>
      <w:numPr>
        <w:ilvl w:val="3"/>
        <w:numId w:val="6"/>
      </w:numPr>
      <w:spacing w:before="200" w:after="0"/>
      <w:outlineLvl w:val="3"/>
    </w:pPr>
    <w:rPr>
      <w:rFonts w:ascii="Calibri Light" w:hAnsi="Calibri Light"/>
      <w:b/>
      <w:bCs/>
      <w:i/>
      <w:iCs/>
      <w:color w:val="4472C4"/>
    </w:rPr>
  </w:style>
  <w:style w:type="paragraph" w:styleId="Heading5">
    <w:name w:val="heading 5"/>
    <w:basedOn w:val="Normal"/>
    <w:next w:val="BodyText"/>
    <w:qFormat/>
    <w:rsid w:val="00CB6E67"/>
    <w:pPr>
      <w:keepNext/>
      <w:keepLines/>
      <w:numPr>
        <w:ilvl w:val="4"/>
        <w:numId w:val="6"/>
      </w:numPr>
      <w:spacing w:before="200" w:after="0"/>
      <w:outlineLvl w:val="4"/>
    </w:pPr>
    <w:rPr>
      <w:rFonts w:ascii="Calibri Light" w:hAnsi="Calibri Light"/>
      <w:color w:val="1F3763"/>
    </w:rPr>
  </w:style>
  <w:style w:type="paragraph" w:styleId="Heading6">
    <w:name w:val="heading 6"/>
    <w:basedOn w:val="Normal"/>
    <w:next w:val="BodyText"/>
    <w:qFormat/>
    <w:rsid w:val="00CB6E67"/>
    <w:pPr>
      <w:keepNext/>
      <w:keepLines/>
      <w:numPr>
        <w:ilvl w:val="5"/>
        <w:numId w:val="6"/>
      </w:numPr>
      <w:spacing w:before="200" w:after="0"/>
      <w:outlineLvl w:val="5"/>
    </w:pPr>
    <w:rPr>
      <w:rFonts w:ascii="Calibri Light" w:hAnsi="Calibri Light"/>
      <w:i/>
      <w:iCs/>
      <w:color w:val="1F3763"/>
    </w:rPr>
  </w:style>
  <w:style w:type="paragraph" w:styleId="Heading7">
    <w:name w:val="heading 7"/>
    <w:basedOn w:val="Normal"/>
    <w:next w:val="BodyText"/>
    <w:qFormat/>
    <w:rsid w:val="00CB6E67"/>
    <w:pPr>
      <w:keepNext/>
      <w:keepLines/>
      <w:numPr>
        <w:ilvl w:val="6"/>
        <w:numId w:val="6"/>
      </w:numPr>
      <w:spacing w:before="200" w:after="0"/>
      <w:outlineLvl w:val="6"/>
    </w:pPr>
    <w:rPr>
      <w:rFonts w:ascii="Calibri Light" w:hAnsi="Calibri Light"/>
      <w:i/>
      <w:iCs/>
      <w:color w:val="404040"/>
    </w:rPr>
  </w:style>
  <w:style w:type="paragraph" w:styleId="Heading8">
    <w:name w:val="heading 8"/>
    <w:basedOn w:val="Normal"/>
    <w:next w:val="BodyText"/>
    <w:qFormat/>
    <w:rsid w:val="00CB6E67"/>
    <w:pPr>
      <w:keepNext/>
      <w:keepLines/>
      <w:numPr>
        <w:ilvl w:val="7"/>
        <w:numId w:val="6"/>
      </w:numPr>
      <w:spacing w:before="200" w:after="0"/>
      <w:outlineLvl w:val="7"/>
    </w:pPr>
    <w:rPr>
      <w:rFonts w:ascii="Calibri Light" w:hAnsi="Calibri Light"/>
      <w:color w:val="404040"/>
      <w:sz w:val="20"/>
      <w:szCs w:val="20"/>
    </w:rPr>
  </w:style>
  <w:style w:type="paragraph" w:styleId="Heading9">
    <w:name w:val="heading 9"/>
    <w:basedOn w:val="Normal"/>
    <w:next w:val="BodyText"/>
    <w:qFormat/>
    <w:rsid w:val="00CB6E67"/>
    <w:pPr>
      <w:keepNext/>
      <w:keepLines/>
      <w:numPr>
        <w:ilvl w:val="8"/>
        <w:numId w:val="6"/>
      </w:numPr>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B6E67"/>
  </w:style>
  <w:style w:type="character" w:customStyle="1" w:styleId="WW8Num2z0">
    <w:name w:val="WW8Num2z0"/>
    <w:rsid w:val="00CB6E67"/>
  </w:style>
  <w:style w:type="character" w:customStyle="1" w:styleId="WW8Num2z1">
    <w:name w:val="WW8Num2z1"/>
    <w:rsid w:val="00CB6E67"/>
  </w:style>
  <w:style w:type="character" w:customStyle="1" w:styleId="WW8Num2z2">
    <w:name w:val="WW8Num2z2"/>
    <w:rsid w:val="00CB6E67"/>
  </w:style>
  <w:style w:type="character" w:customStyle="1" w:styleId="WW8Num2z3">
    <w:name w:val="WW8Num2z3"/>
    <w:rsid w:val="00CB6E67"/>
  </w:style>
  <w:style w:type="character" w:customStyle="1" w:styleId="WW8Num2z4">
    <w:name w:val="WW8Num2z4"/>
    <w:rsid w:val="00CB6E67"/>
  </w:style>
  <w:style w:type="character" w:customStyle="1" w:styleId="WW8Num2z5">
    <w:name w:val="WW8Num2z5"/>
    <w:rsid w:val="00CB6E67"/>
  </w:style>
  <w:style w:type="character" w:customStyle="1" w:styleId="WW8Num2z6">
    <w:name w:val="WW8Num2z6"/>
    <w:rsid w:val="00CB6E67"/>
  </w:style>
  <w:style w:type="character" w:customStyle="1" w:styleId="WW8Num2z7">
    <w:name w:val="WW8Num2z7"/>
    <w:rsid w:val="00CB6E67"/>
  </w:style>
  <w:style w:type="character" w:customStyle="1" w:styleId="WW8Num2z8">
    <w:name w:val="WW8Num2z8"/>
    <w:rsid w:val="00CB6E67"/>
  </w:style>
  <w:style w:type="character" w:customStyle="1" w:styleId="WW8Num3z0">
    <w:name w:val="WW8Num3z0"/>
    <w:rsid w:val="00CB6E67"/>
    <w:rPr>
      <w:rFonts w:ascii="Symbol" w:hAnsi="Symbol" w:cs="Symbol"/>
    </w:rPr>
  </w:style>
  <w:style w:type="character" w:customStyle="1" w:styleId="HeaderChar">
    <w:name w:val="Header Char"/>
    <w:basedOn w:val="DefaultParagraphFont"/>
    <w:rsid w:val="00CB6E67"/>
    <w:rPr>
      <w:rFonts w:ascii="Calibri" w:eastAsia="Calibri" w:hAnsi="Calibri" w:cs="Times New Roman"/>
    </w:rPr>
  </w:style>
  <w:style w:type="character" w:customStyle="1" w:styleId="FooterChar">
    <w:name w:val="Footer Char"/>
    <w:basedOn w:val="DefaultParagraphFont"/>
    <w:rsid w:val="00CB6E67"/>
    <w:rPr>
      <w:rFonts w:ascii="Calibri" w:eastAsia="Calibri" w:hAnsi="Calibri" w:cs="Times New Roman"/>
    </w:rPr>
  </w:style>
  <w:style w:type="character" w:customStyle="1" w:styleId="BalloonTextChar">
    <w:name w:val="Balloon Text Char"/>
    <w:basedOn w:val="DefaultParagraphFont"/>
    <w:rsid w:val="00CB6E67"/>
    <w:rPr>
      <w:rFonts w:ascii="Tahoma" w:eastAsia="Calibri" w:hAnsi="Tahoma" w:cs="Tahoma"/>
      <w:sz w:val="16"/>
      <w:szCs w:val="16"/>
    </w:rPr>
  </w:style>
  <w:style w:type="character" w:customStyle="1" w:styleId="Heading1Char">
    <w:name w:val="Heading 1 Char"/>
    <w:basedOn w:val="DefaultParagraphFont"/>
    <w:rsid w:val="00CB6E67"/>
    <w:rPr>
      <w:b/>
      <w:sz w:val="24"/>
      <w:szCs w:val="24"/>
    </w:rPr>
  </w:style>
  <w:style w:type="character" w:customStyle="1" w:styleId="Heading2Char">
    <w:name w:val="Heading 2 Char"/>
    <w:basedOn w:val="DefaultParagraphFont"/>
    <w:rsid w:val="00CB6E67"/>
    <w:rPr>
      <w:b/>
      <w:sz w:val="24"/>
      <w:szCs w:val="24"/>
    </w:rPr>
  </w:style>
  <w:style w:type="character" w:customStyle="1" w:styleId="Heading3Char">
    <w:name w:val="Heading 3 Char"/>
    <w:basedOn w:val="DefaultParagraphFont"/>
    <w:rsid w:val="00CB6E67"/>
    <w:rPr>
      <w:rFonts w:ascii="Calibri Light" w:hAnsi="Calibri Light" w:cs="font204"/>
      <w:b/>
      <w:bCs/>
      <w:color w:val="4472C4"/>
    </w:rPr>
  </w:style>
  <w:style w:type="character" w:customStyle="1" w:styleId="Heading4Char">
    <w:name w:val="Heading 4 Char"/>
    <w:basedOn w:val="DefaultParagraphFont"/>
    <w:rsid w:val="00CB6E67"/>
    <w:rPr>
      <w:rFonts w:ascii="Calibri Light" w:hAnsi="Calibri Light" w:cs="font204"/>
      <w:b/>
      <w:bCs/>
      <w:i/>
      <w:iCs/>
      <w:color w:val="4472C4"/>
    </w:rPr>
  </w:style>
  <w:style w:type="character" w:customStyle="1" w:styleId="Heading5Char">
    <w:name w:val="Heading 5 Char"/>
    <w:basedOn w:val="DefaultParagraphFont"/>
    <w:rsid w:val="00CB6E67"/>
    <w:rPr>
      <w:rFonts w:ascii="Calibri Light" w:hAnsi="Calibri Light" w:cs="font204"/>
      <w:color w:val="1F3763"/>
    </w:rPr>
  </w:style>
  <w:style w:type="character" w:customStyle="1" w:styleId="Heading6Char">
    <w:name w:val="Heading 6 Char"/>
    <w:basedOn w:val="DefaultParagraphFont"/>
    <w:rsid w:val="00CB6E67"/>
    <w:rPr>
      <w:rFonts w:ascii="Calibri Light" w:hAnsi="Calibri Light" w:cs="font204"/>
      <w:i/>
      <w:iCs/>
      <w:color w:val="1F3763"/>
    </w:rPr>
  </w:style>
  <w:style w:type="character" w:customStyle="1" w:styleId="Heading7Char">
    <w:name w:val="Heading 7 Char"/>
    <w:basedOn w:val="DefaultParagraphFont"/>
    <w:rsid w:val="00CB6E67"/>
    <w:rPr>
      <w:rFonts w:ascii="Calibri Light" w:hAnsi="Calibri Light" w:cs="font204"/>
      <w:i/>
      <w:iCs/>
      <w:color w:val="404040"/>
    </w:rPr>
  </w:style>
  <w:style w:type="character" w:customStyle="1" w:styleId="Heading8Char">
    <w:name w:val="Heading 8 Char"/>
    <w:basedOn w:val="DefaultParagraphFont"/>
    <w:rsid w:val="00CB6E67"/>
    <w:rPr>
      <w:rFonts w:ascii="Calibri Light" w:hAnsi="Calibri Light" w:cs="font204"/>
      <w:color w:val="404040"/>
      <w:sz w:val="20"/>
      <w:szCs w:val="20"/>
    </w:rPr>
  </w:style>
  <w:style w:type="character" w:customStyle="1" w:styleId="Heading9Char">
    <w:name w:val="Heading 9 Char"/>
    <w:basedOn w:val="DefaultParagraphFont"/>
    <w:rsid w:val="00CB6E67"/>
    <w:rPr>
      <w:rFonts w:ascii="Calibri Light" w:hAnsi="Calibri Light" w:cs="font204"/>
      <w:i/>
      <w:iCs/>
      <w:color w:val="404040"/>
      <w:sz w:val="20"/>
      <w:szCs w:val="20"/>
    </w:rPr>
  </w:style>
  <w:style w:type="character" w:customStyle="1" w:styleId="TitleChar">
    <w:name w:val="Title Char"/>
    <w:basedOn w:val="DefaultParagraphFont"/>
    <w:rsid w:val="00CB6E67"/>
    <w:rPr>
      <w:rFonts w:ascii="Calibri Light" w:hAnsi="Calibri Light" w:cs="font204"/>
      <w:color w:val="323E4F"/>
      <w:spacing w:val="5"/>
      <w:kern w:val="1"/>
      <w:sz w:val="52"/>
      <w:szCs w:val="52"/>
    </w:rPr>
  </w:style>
  <w:style w:type="character" w:customStyle="1" w:styleId="SubtitleChar">
    <w:name w:val="Subtitle Char"/>
    <w:basedOn w:val="DefaultParagraphFont"/>
    <w:rsid w:val="00CB6E67"/>
    <w:rPr>
      <w:rFonts w:ascii="Calibri Light" w:hAnsi="Calibri Light" w:cs="font204"/>
      <w:i/>
      <w:iCs/>
      <w:color w:val="4472C4"/>
      <w:spacing w:val="15"/>
      <w:sz w:val="24"/>
      <w:szCs w:val="24"/>
    </w:rPr>
  </w:style>
  <w:style w:type="character" w:styleId="Strong">
    <w:name w:val="Strong"/>
    <w:qFormat/>
    <w:rsid w:val="00CB6E67"/>
    <w:rPr>
      <w:b/>
      <w:bCs/>
    </w:rPr>
  </w:style>
  <w:style w:type="character" w:styleId="Emphasis">
    <w:name w:val="Emphasis"/>
    <w:qFormat/>
    <w:rsid w:val="00CB6E67"/>
    <w:rPr>
      <w:i/>
      <w:iCs/>
    </w:rPr>
  </w:style>
  <w:style w:type="character" w:customStyle="1" w:styleId="QuoteChar">
    <w:name w:val="Quote Char"/>
    <w:basedOn w:val="DefaultParagraphFont"/>
    <w:rsid w:val="00CB6E67"/>
    <w:rPr>
      <w:i/>
      <w:iCs/>
      <w:color w:val="000000"/>
    </w:rPr>
  </w:style>
  <w:style w:type="character" w:customStyle="1" w:styleId="IntenseQuoteChar">
    <w:name w:val="Intense Quote Char"/>
    <w:basedOn w:val="DefaultParagraphFont"/>
    <w:rsid w:val="00CB6E67"/>
    <w:rPr>
      <w:b/>
      <w:bCs/>
      <w:i/>
      <w:iCs/>
      <w:color w:val="4472C4"/>
    </w:rPr>
  </w:style>
  <w:style w:type="character" w:styleId="SubtleEmphasis">
    <w:name w:val="Subtle Emphasis"/>
    <w:qFormat/>
    <w:rsid w:val="00CB6E67"/>
    <w:rPr>
      <w:i/>
      <w:iCs/>
      <w:color w:val="808080"/>
    </w:rPr>
  </w:style>
  <w:style w:type="character" w:styleId="IntenseEmphasis">
    <w:name w:val="Intense Emphasis"/>
    <w:qFormat/>
    <w:rsid w:val="00CB6E67"/>
    <w:rPr>
      <w:b/>
      <w:bCs/>
      <w:i/>
      <w:iCs/>
      <w:color w:val="4472C4"/>
    </w:rPr>
  </w:style>
  <w:style w:type="character" w:styleId="SubtleReference">
    <w:name w:val="Subtle Reference"/>
    <w:qFormat/>
    <w:rsid w:val="00CB6E67"/>
    <w:rPr>
      <w:smallCaps/>
      <w:color w:val="ED7D31"/>
      <w:u w:val="single"/>
    </w:rPr>
  </w:style>
  <w:style w:type="character" w:styleId="IntenseReference">
    <w:name w:val="Intense Reference"/>
    <w:qFormat/>
    <w:rsid w:val="00CB6E67"/>
    <w:rPr>
      <w:b/>
      <w:bCs/>
      <w:smallCaps/>
      <w:color w:val="ED7D31"/>
      <w:spacing w:val="5"/>
      <w:u w:val="single"/>
    </w:rPr>
  </w:style>
  <w:style w:type="character" w:styleId="BookTitle">
    <w:name w:val="Book Title"/>
    <w:qFormat/>
    <w:rsid w:val="00CB6E67"/>
    <w:rPr>
      <w:b/>
      <w:bCs/>
      <w:smallCaps/>
      <w:spacing w:val="5"/>
    </w:rPr>
  </w:style>
  <w:style w:type="character" w:styleId="Hyperlink">
    <w:name w:val="Hyperlink"/>
    <w:basedOn w:val="DefaultParagraphFont"/>
    <w:rsid w:val="00CB6E67"/>
    <w:rPr>
      <w:color w:val="0000FF"/>
      <w:u w:val="single"/>
    </w:rPr>
  </w:style>
  <w:style w:type="character" w:customStyle="1" w:styleId="MinuteLevel2Char">
    <w:name w:val="MinuteLevel2 Char"/>
    <w:basedOn w:val="Heading2Char"/>
    <w:rsid w:val="00CB6E67"/>
    <w:rPr>
      <w:b/>
      <w:sz w:val="24"/>
      <w:szCs w:val="24"/>
    </w:rPr>
  </w:style>
  <w:style w:type="character" w:customStyle="1" w:styleId="ListLabel1">
    <w:name w:val="ListLabel 1"/>
    <w:rsid w:val="00CB6E67"/>
    <w:rPr>
      <w:rFonts w:cs="Times New Roman"/>
    </w:rPr>
  </w:style>
  <w:style w:type="character" w:customStyle="1" w:styleId="ListLabel2">
    <w:name w:val="ListLabel 2"/>
    <w:rsid w:val="00CB6E67"/>
    <w:rPr>
      <w:rFonts w:cs="Times New Roman"/>
      <w:b/>
    </w:rPr>
  </w:style>
  <w:style w:type="character" w:customStyle="1" w:styleId="NumberingSymbols">
    <w:name w:val="Numbering Symbols"/>
    <w:rsid w:val="00CB6E67"/>
  </w:style>
  <w:style w:type="character" w:customStyle="1" w:styleId="Bullets">
    <w:name w:val="Bullets"/>
    <w:rsid w:val="00CB6E67"/>
    <w:rPr>
      <w:rFonts w:ascii="OpenSymbol" w:eastAsia="OpenSymbol" w:hAnsi="OpenSymbol" w:cs="OpenSymbol"/>
    </w:rPr>
  </w:style>
  <w:style w:type="paragraph" w:customStyle="1" w:styleId="Heading">
    <w:name w:val="Heading"/>
    <w:basedOn w:val="Normal"/>
    <w:next w:val="BodyText"/>
    <w:rsid w:val="00CB6E67"/>
    <w:pPr>
      <w:keepNext/>
      <w:spacing w:before="240" w:after="120"/>
    </w:pPr>
    <w:rPr>
      <w:rFonts w:ascii="Arial" w:eastAsia="Microsoft YaHei" w:hAnsi="Arial" w:cs="Arial Unicode MS"/>
      <w:sz w:val="28"/>
      <w:szCs w:val="28"/>
    </w:rPr>
  </w:style>
  <w:style w:type="paragraph" w:styleId="BodyText">
    <w:name w:val="Body Text"/>
    <w:basedOn w:val="Normal"/>
    <w:rsid w:val="00CB6E67"/>
    <w:pPr>
      <w:spacing w:before="57" w:after="0" w:line="240" w:lineRule="auto"/>
    </w:pPr>
  </w:style>
  <w:style w:type="paragraph" w:styleId="List">
    <w:name w:val="List"/>
    <w:basedOn w:val="BodyText"/>
    <w:rsid w:val="00CB6E67"/>
    <w:rPr>
      <w:rFonts w:cs="Arial Unicode MS"/>
    </w:rPr>
  </w:style>
  <w:style w:type="paragraph" w:styleId="Caption">
    <w:name w:val="caption"/>
    <w:basedOn w:val="Normal"/>
    <w:qFormat/>
    <w:rsid w:val="00CB6E67"/>
    <w:pPr>
      <w:suppressLineNumbers/>
      <w:spacing w:before="120" w:after="120"/>
    </w:pPr>
    <w:rPr>
      <w:rFonts w:cs="Arial Unicode MS"/>
      <w:i/>
      <w:iCs/>
      <w:sz w:val="24"/>
      <w:szCs w:val="24"/>
    </w:rPr>
  </w:style>
  <w:style w:type="paragraph" w:customStyle="1" w:styleId="Index">
    <w:name w:val="Index"/>
    <w:basedOn w:val="Normal"/>
    <w:rsid w:val="00CB6E67"/>
    <w:pPr>
      <w:suppressLineNumbers/>
    </w:pPr>
    <w:rPr>
      <w:rFonts w:cs="Arial Unicode MS"/>
    </w:rPr>
  </w:style>
  <w:style w:type="paragraph" w:styleId="ListParagraph">
    <w:name w:val="List Paragraph"/>
    <w:basedOn w:val="ListNumber"/>
    <w:link w:val="ListParagraphChar"/>
    <w:uiPriority w:val="99"/>
    <w:qFormat/>
    <w:rsid w:val="00A120EF"/>
    <w:pPr>
      <w:numPr>
        <w:numId w:val="15"/>
      </w:numPr>
      <w:spacing w:after="0" w:line="100" w:lineRule="atLeast"/>
    </w:pPr>
    <w:rPr>
      <w:szCs w:val="24"/>
    </w:rPr>
  </w:style>
  <w:style w:type="paragraph" w:styleId="Header">
    <w:name w:val="header"/>
    <w:basedOn w:val="Normal"/>
    <w:rsid w:val="00CB6E67"/>
    <w:pPr>
      <w:suppressLineNumbers/>
      <w:tabs>
        <w:tab w:val="center" w:pos="4513"/>
        <w:tab w:val="right" w:pos="9026"/>
      </w:tabs>
      <w:spacing w:after="0" w:line="100" w:lineRule="atLeast"/>
    </w:pPr>
  </w:style>
  <w:style w:type="paragraph" w:styleId="Footer">
    <w:name w:val="footer"/>
    <w:basedOn w:val="Normal"/>
    <w:rsid w:val="00CB6E67"/>
    <w:pPr>
      <w:suppressLineNumbers/>
      <w:tabs>
        <w:tab w:val="center" w:pos="4513"/>
        <w:tab w:val="right" w:pos="9026"/>
      </w:tabs>
      <w:spacing w:after="0" w:line="100" w:lineRule="atLeast"/>
    </w:pPr>
  </w:style>
  <w:style w:type="paragraph" w:styleId="BalloonText">
    <w:name w:val="Balloon Text"/>
    <w:basedOn w:val="Normal"/>
    <w:rsid w:val="00CB6E67"/>
    <w:pPr>
      <w:spacing w:after="0" w:line="100" w:lineRule="atLeast"/>
    </w:pPr>
    <w:rPr>
      <w:rFonts w:ascii="Tahoma" w:hAnsi="Tahoma" w:cs="Tahoma"/>
      <w:sz w:val="16"/>
      <w:szCs w:val="16"/>
    </w:rPr>
  </w:style>
  <w:style w:type="paragraph" w:styleId="NormalWeb">
    <w:name w:val="Normal (Web)"/>
    <w:basedOn w:val="Normal"/>
    <w:rsid w:val="00CB6E67"/>
    <w:pPr>
      <w:spacing w:before="100" w:after="100" w:line="100" w:lineRule="atLeast"/>
    </w:pPr>
    <w:rPr>
      <w:rFonts w:ascii="Times New Roman" w:eastAsia="Times New Roman" w:hAnsi="Times New Roman" w:cs="Times New Roman"/>
      <w:sz w:val="24"/>
      <w:szCs w:val="24"/>
    </w:rPr>
  </w:style>
  <w:style w:type="paragraph" w:styleId="Title">
    <w:name w:val="Title"/>
    <w:basedOn w:val="Normal"/>
    <w:next w:val="Subtitle"/>
    <w:qFormat/>
    <w:rsid w:val="00CB6E67"/>
    <w:pPr>
      <w:pBdr>
        <w:bottom w:val="single" w:sz="8" w:space="4" w:color="808080"/>
      </w:pBdr>
      <w:spacing w:after="300" w:line="100" w:lineRule="atLeast"/>
    </w:pPr>
    <w:rPr>
      <w:rFonts w:ascii="Calibri Light" w:hAnsi="Calibri Light"/>
      <w:b/>
      <w:bCs/>
      <w:color w:val="323E4F"/>
      <w:spacing w:val="5"/>
      <w:kern w:val="1"/>
      <w:sz w:val="52"/>
      <w:szCs w:val="52"/>
    </w:rPr>
  </w:style>
  <w:style w:type="paragraph" w:styleId="Subtitle">
    <w:name w:val="Subtitle"/>
    <w:basedOn w:val="Normal"/>
    <w:next w:val="BodyText"/>
    <w:qFormat/>
    <w:rsid w:val="00CB6E67"/>
    <w:rPr>
      <w:rFonts w:ascii="Calibri Light" w:hAnsi="Calibri Light"/>
      <w:i/>
      <w:iCs/>
      <w:color w:val="4472C4"/>
      <w:spacing w:val="15"/>
      <w:sz w:val="24"/>
      <w:szCs w:val="24"/>
    </w:rPr>
  </w:style>
  <w:style w:type="paragraph" w:styleId="NoSpacing">
    <w:name w:val="No Spacing"/>
    <w:basedOn w:val="Normal"/>
    <w:qFormat/>
    <w:rsid w:val="00CB6E67"/>
    <w:pPr>
      <w:spacing w:after="0" w:line="100" w:lineRule="atLeast"/>
    </w:pPr>
  </w:style>
  <w:style w:type="paragraph" w:styleId="Quote">
    <w:name w:val="Quote"/>
    <w:basedOn w:val="Normal"/>
    <w:qFormat/>
    <w:rsid w:val="00CB6E67"/>
    <w:rPr>
      <w:i/>
      <w:iCs/>
      <w:color w:val="000000"/>
    </w:rPr>
  </w:style>
  <w:style w:type="paragraph" w:styleId="IntenseQuote">
    <w:name w:val="Intense Quote"/>
    <w:basedOn w:val="Normal"/>
    <w:qFormat/>
    <w:rsid w:val="00CB6E67"/>
    <w:pPr>
      <w:pBdr>
        <w:bottom w:val="single" w:sz="4" w:space="4" w:color="808080"/>
      </w:pBdr>
      <w:spacing w:before="200" w:after="280"/>
      <w:ind w:left="936" w:right="936"/>
    </w:pPr>
    <w:rPr>
      <w:b/>
      <w:bCs/>
      <w:i/>
      <w:iCs/>
      <w:color w:val="4472C4"/>
    </w:rPr>
  </w:style>
  <w:style w:type="paragraph" w:customStyle="1" w:styleId="ContentsHeading">
    <w:name w:val="Contents Heading"/>
    <w:basedOn w:val="Heading1"/>
    <w:rsid w:val="00CB6E67"/>
    <w:pPr>
      <w:numPr>
        <w:numId w:val="0"/>
      </w:numPr>
      <w:suppressLineNumbers/>
    </w:pPr>
    <w:rPr>
      <w:bCs/>
      <w:sz w:val="32"/>
      <w:szCs w:val="32"/>
    </w:rPr>
  </w:style>
  <w:style w:type="paragraph" w:customStyle="1" w:styleId="MinuteLevel2">
    <w:name w:val="MinuteLevel2"/>
    <w:basedOn w:val="Heading2"/>
    <w:rsid w:val="00CB6E67"/>
    <w:pPr>
      <w:numPr>
        <w:numId w:val="0"/>
      </w:numPr>
      <w:ind w:left="709" w:hanging="425"/>
    </w:pPr>
  </w:style>
  <w:style w:type="paragraph" w:styleId="ListNumber">
    <w:name w:val="List Number"/>
    <w:basedOn w:val="Normal"/>
    <w:rsid w:val="00CB6E67"/>
    <w:pPr>
      <w:numPr>
        <w:numId w:val="4"/>
      </w:numPr>
    </w:pPr>
  </w:style>
  <w:style w:type="paragraph" w:customStyle="1" w:styleId="ListIndent">
    <w:name w:val="List Indent"/>
    <w:basedOn w:val="BodyText"/>
    <w:rsid w:val="00CB6E67"/>
    <w:pPr>
      <w:tabs>
        <w:tab w:val="left" w:pos="0"/>
      </w:tabs>
      <w:ind w:left="2835" w:hanging="2551"/>
    </w:pPr>
  </w:style>
  <w:style w:type="paragraph" w:customStyle="1" w:styleId="Heading10">
    <w:name w:val="Heading 10"/>
    <w:basedOn w:val="Heading"/>
    <w:next w:val="BodyText"/>
    <w:rsid w:val="00CB6E67"/>
    <w:pPr>
      <w:numPr>
        <w:numId w:val="1"/>
      </w:numPr>
    </w:pPr>
    <w:rPr>
      <w:b/>
      <w:bCs/>
      <w:sz w:val="21"/>
      <w:szCs w:val="21"/>
    </w:rPr>
  </w:style>
  <w:style w:type="paragraph" w:customStyle="1" w:styleId="Marginalia">
    <w:name w:val="Marginalia"/>
    <w:basedOn w:val="BodyText"/>
    <w:rsid w:val="00CB6E67"/>
    <w:pPr>
      <w:numPr>
        <w:numId w:val="3"/>
      </w:numPr>
    </w:pPr>
  </w:style>
  <w:style w:type="paragraph" w:customStyle="1" w:styleId="MinuteListPara">
    <w:name w:val="MinuteListPara"/>
    <w:basedOn w:val="ListParagraph"/>
    <w:rsid w:val="00CB6E67"/>
  </w:style>
  <w:style w:type="paragraph" w:customStyle="1" w:styleId="ListPara">
    <w:name w:val="ListPara"/>
    <w:basedOn w:val="ListParagraph"/>
    <w:link w:val="ListParaChar"/>
    <w:qFormat/>
    <w:rsid w:val="0056554C"/>
    <w:pPr>
      <w:numPr>
        <w:numId w:val="5"/>
      </w:numPr>
    </w:pPr>
  </w:style>
  <w:style w:type="character" w:customStyle="1" w:styleId="ListParagraphChar">
    <w:name w:val="List Paragraph Char"/>
    <w:basedOn w:val="DefaultParagraphFont"/>
    <w:link w:val="ListParagraph"/>
    <w:uiPriority w:val="99"/>
    <w:rsid w:val="000E45B5"/>
    <w:rPr>
      <w:rFonts w:ascii="Calibri" w:eastAsia="SimSun" w:hAnsi="Calibri" w:cs="font204"/>
      <w:sz w:val="22"/>
      <w:szCs w:val="24"/>
      <w:lang w:eastAsia="ar-SA"/>
    </w:rPr>
  </w:style>
  <w:style w:type="character" w:customStyle="1" w:styleId="ListParaChar">
    <w:name w:val="ListPara Char"/>
    <w:basedOn w:val="ListParagraphChar"/>
    <w:link w:val="ListPara"/>
    <w:rsid w:val="0056554C"/>
    <w:rPr>
      <w:rFonts w:ascii="Calibri" w:eastAsia="SimSun" w:hAnsi="Calibri" w:cs="font204"/>
      <w:sz w:val="22"/>
      <w:szCs w:val="24"/>
      <w:lang w:eastAsia="ar-SA"/>
    </w:rPr>
  </w:style>
  <w:style w:type="character" w:styleId="FollowedHyperlink">
    <w:name w:val="FollowedHyperlink"/>
    <w:basedOn w:val="DefaultParagraphFont"/>
    <w:uiPriority w:val="99"/>
    <w:semiHidden/>
    <w:unhideWhenUsed/>
    <w:rsid w:val="00A27103"/>
    <w:rPr>
      <w:color w:val="800080" w:themeColor="followedHyperlink"/>
      <w:u w:val="single"/>
    </w:rPr>
  </w:style>
  <w:style w:type="table" w:styleId="TableGrid">
    <w:name w:val="Table Grid"/>
    <w:basedOn w:val="TableNormal"/>
    <w:uiPriority w:val="59"/>
    <w:unhideWhenUsed/>
    <w:rsid w:val="0090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F57BC"/>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422223">
      <w:bodyDiv w:val="1"/>
      <w:marLeft w:val="0"/>
      <w:marRight w:val="0"/>
      <w:marTop w:val="0"/>
      <w:marBottom w:val="0"/>
      <w:divBdr>
        <w:top w:val="none" w:sz="0" w:space="0" w:color="auto"/>
        <w:left w:val="none" w:sz="0" w:space="0" w:color="auto"/>
        <w:bottom w:val="none" w:sz="0" w:space="0" w:color="auto"/>
        <w:right w:val="none" w:sz="0" w:space="0" w:color="auto"/>
      </w:divBdr>
      <w:divsChild>
        <w:div w:id="1484345396">
          <w:marLeft w:val="0"/>
          <w:marRight w:val="0"/>
          <w:marTop w:val="280"/>
          <w:marBottom w:val="280"/>
          <w:divBdr>
            <w:top w:val="none" w:sz="0" w:space="0" w:color="auto"/>
            <w:left w:val="none" w:sz="0" w:space="0" w:color="auto"/>
            <w:bottom w:val="none" w:sz="0" w:space="0" w:color="auto"/>
            <w:right w:val="none" w:sz="0" w:space="0" w:color="auto"/>
          </w:divBdr>
        </w:div>
        <w:div w:id="741371205">
          <w:marLeft w:val="0"/>
          <w:marRight w:val="0"/>
          <w:marTop w:val="280"/>
          <w:marBottom w:val="280"/>
          <w:divBdr>
            <w:top w:val="none" w:sz="0" w:space="0" w:color="auto"/>
            <w:left w:val="none" w:sz="0" w:space="0" w:color="auto"/>
            <w:bottom w:val="none" w:sz="0" w:space="0" w:color="auto"/>
            <w:right w:val="none" w:sz="0" w:space="0" w:color="auto"/>
          </w:divBdr>
        </w:div>
        <w:div w:id="732195947">
          <w:marLeft w:val="0"/>
          <w:marRight w:val="0"/>
          <w:marTop w:val="280"/>
          <w:marBottom w:val="280"/>
          <w:divBdr>
            <w:top w:val="none" w:sz="0" w:space="0" w:color="auto"/>
            <w:left w:val="none" w:sz="0" w:space="0" w:color="auto"/>
            <w:bottom w:val="none" w:sz="0" w:space="0" w:color="auto"/>
            <w:right w:val="none" w:sz="0" w:space="0" w:color="auto"/>
          </w:divBdr>
        </w:div>
        <w:div w:id="1828664131">
          <w:marLeft w:val="0"/>
          <w:marRight w:val="0"/>
          <w:marTop w:val="280"/>
          <w:marBottom w:val="280"/>
          <w:divBdr>
            <w:top w:val="none" w:sz="0" w:space="0" w:color="auto"/>
            <w:left w:val="none" w:sz="0" w:space="0" w:color="auto"/>
            <w:bottom w:val="none" w:sz="0" w:space="0" w:color="auto"/>
            <w:right w:val="none" w:sz="0" w:space="0" w:color="auto"/>
          </w:divBdr>
        </w:div>
        <w:div w:id="674647044">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0DF21-5715-4459-8CBE-6CF92B47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Nixon</dc:creator>
  <cp:lastModifiedBy>Michael Harvey</cp:lastModifiedBy>
  <cp:revision>4</cp:revision>
  <cp:lastPrinted>2019-09-26T08:47:00Z</cp:lastPrinted>
  <dcterms:created xsi:type="dcterms:W3CDTF">2019-09-26T08:43:00Z</dcterms:created>
  <dcterms:modified xsi:type="dcterms:W3CDTF">2019-09-26T08:58:00Z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