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E67" w:rsidRDefault="002D24D3">
      <w:pPr>
        <w:jc w:val="center"/>
        <w:rPr>
          <w:b/>
          <w:sz w:val="28"/>
          <w:szCs w:val="28"/>
        </w:rPr>
      </w:pPr>
      <w:bookmarkStart w:id="0" w:name="_GoBack"/>
      <w:bookmarkEnd w:id="0"/>
      <w:r>
        <w:rPr>
          <w:noProof/>
          <w:lang w:eastAsia="en-GB"/>
        </w:rPr>
        <w:drawing>
          <wp:inline distT="0" distB="0" distL="0" distR="0">
            <wp:extent cx="5705475" cy="8286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705475" cy="828675"/>
                    </a:xfrm>
                    <a:prstGeom prst="rect">
                      <a:avLst/>
                    </a:prstGeom>
                    <a:solidFill>
                      <a:srgbClr val="FFFFFF"/>
                    </a:solidFill>
                    <a:ln w="9525">
                      <a:noFill/>
                      <a:miter lim="800000"/>
                      <a:headEnd/>
                      <a:tailEnd/>
                    </a:ln>
                  </pic:spPr>
                </pic:pic>
              </a:graphicData>
            </a:graphic>
          </wp:inline>
        </w:drawing>
      </w:r>
    </w:p>
    <w:p w:rsidR="00CB6E67" w:rsidRDefault="00574018">
      <w:pPr>
        <w:jc w:val="center"/>
        <w:rPr>
          <w:b/>
          <w:sz w:val="28"/>
          <w:szCs w:val="28"/>
        </w:rPr>
      </w:pPr>
      <w:r>
        <w:rPr>
          <w:b/>
          <w:sz w:val="28"/>
          <w:szCs w:val="28"/>
        </w:rPr>
        <w:t xml:space="preserve">Record of the </w:t>
      </w:r>
      <w:r w:rsidR="00B93B74">
        <w:rPr>
          <w:b/>
          <w:sz w:val="28"/>
          <w:szCs w:val="28"/>
        </w:rPr>
        <w:t>August</w:t>
      </w:r>
      <w:r w:rsidR="00F5266A">
        <w:rPr>
          <w:b/>
          <w:sz w:val="28"/>
          <w:szCs w:val="28"/>
        </w:rPr>
        <w:t xml:space="preserve"> Committee Meeting</w:t>
      </w:r>
    </w:p>
    <w:p w:rsidR="000A5904" w:rsidRDefault="00F5266A">
      <w:pPr>
        <w:jc w:val="center"/>
        <w:rPr>
          <w:b/>
          <w:sz w:val="28"/>
          <w:szCs w:val="28"/>
        </w:rPr>
      </w:pPr>
      <w:r>
        <w:rPr>
          <w:b/>
          <w:sz w:val="28"/>
          <w:szCs w:val="28"/>
        </w:rPr>
        <w:t>Hel</w:t>
      </w:r>
      <w:r w:rsidR="00574018">
        <w:rPr>
          <w:b/>
          <w:sz w:val="28"/>
          <w:szCs w:val="28"/>
        </w:rPr>
        <w:t xml:space="preserve">d in the Centenary Room on the </w:t>
      </w:r>
      <w:r w:rsidR="003A4C77">
        <w:rPr>
          <w:b/>
          <w:sz w:val="28"/>
          <w:szCs w:val="28"/>
        </w:rPr>
        <w:t>1</w:t>
      </w:r>
      <w:r w:rsidR="00154D6D">
        <w:rPr>
          <w:b/>
          <w:sz w:val="28"/>
          <w:szCs w:val="28"/>
          <w:vertAlign w:val="superscript"/>
        </w:rPr>
        <w:t>st</w:t>
      </w:r>
      <w:r w:rsidR="009C371D">
        <w:rPr>
          <w:b/>
          <w:sz w:val="28"/>
          <w:szCs w:val="28"/>
          <w:vertAlign w:val="superscript"/>
        </w:rPr>
        <w:t xml:space="preserve"> </w:t>
      </w:r>
      <w:r w:rsidR="00154D6D">
        <w:rPr>
          <w:b/>
          <w:sz w:val="28"/>
          <w:szCs w:val="28"/>
        </w:rPr>
        <w:t>August</w:t>
      </w:r>
      <w:r>
        <w:rPr>
          <w:b/>
          <w:sz w:val="28"/>
          <w:szCs w:val="28"/>
        </w:rPr>
        <w:t xml:space="preserve"> 201</w:t>
      </w:r>
      <w:r w:rsidR="00E63BD3">
        <w:rPr>
          <w:b/>
          <w:sz w:val="28"/>
          <w:szCs w:val="28"/>
        </w:rPr>
        <w:t>8</w:t>
      </w:r>
    </w:p>
    <w:p w:rsidR="00CB6E67" w:rsidRDefault="00F5266A" w:rsidP="0032331B">
      <w:pPr>
        <w:pStyle w:val="Heading1"/>
      </w:pPr>
      <w:r w:rsidRPr="00C25B52">
        <w:t>Present</w:t>
      </w:r>
    </w:p>
    <w:p w:rsidR="00ED030A" w:rsidRDefault="00ED030A" w:rsidP="00ED030A">
      <w:pPr>
        <w:pStyle w:val="BodyText"/>
      </w:pPr>
      <w:r w:rsidRPr="00C25B52">
        <w:t xml:space="preserve">Conal Grier, Vice Commodore </w:t>
      </w:r>
      <w:r w:rsidR="00154D6D">
        <w:t>and Chair</w:t>
      </w:r>
    </w:p>
    <w:p w:rsidR="00154D6D" w:rsidRDefault="00154D6D" w:rsidP="00ED030A">
      <w:pPr>
        <w:pStyle w:val="BodyText"/>
      </w:pPr>
      <w:r>
        <w:t>Dave Casson, Hon. Treasurer</w:t>
      </w:r>
    </w:p>
    <w:p w:rsidR="00154D6D" w:rsidRPr="00E63BD3" w:rsidRDefault="00154D6D" w:rsidP="00154D6D">
      <w:pPr>
        <w:pStyle w:val="BodyText"/>
      </w:pPr>
      <w:r w:rsidRPr="00C25B52">
        <w:t xml:space="preserve">John </w:t>
      </w:r>
      <w:r>
        <w:t>Garlick</w:t>
      </w:r>
      <w:r w:rsidRPr="00C25B52">
        <w:t>, Rear Commodore Sailing</w:t>
      </w:r>
    </w:p>
    <w:p w:rsidR="00154D6D" w:rsidRDefault="00154D6D" w:rsidP="00154D6D">
      <w:pPr>
        <w:pStyle w:val="BodyText"/>
      </w:pPr>
      <w:r w:rsidRPr="00C25B52">
        <w:t>Mike</w:t>
      </w:r>
      <w:r>
        <w:t xml:space="preserve"> Tennuci, Rear Commodore Stores</w:t>
      </w:r>
    </w:p>
    <w:p w:rsidR="00154D6D" w:rsidRPr="00E002AA" w:rsidRDefault="00154D6D" w:rsidP="00154D6D">
      <w:pPr>
        <w:pStyle w:val="BodyText"/>
      </w:pPr>
      <w:r w:rsidRPr="00C25B52">
        <w:t>Paul Walker, Rear Commodore Social</w:t>
      </w:r>
    </w:p>
    <w:p w:rsidR="00154D6D" w:rsidRDefault="00154D6D" w:rsidP="00ED030A">
      <w:pPr>
        <w:pStyle w:val="BodyText"/>
      </w:pPr>
      <w:r w:rsidRPr="00C25B52">
        <w:t>Richard Davis, Rear Commodo</w:t>
      </w:r>
      <w:r>
        <w:t>re Motor Boats and Fishing</w:t>
      </w:r>
    </w:p>
    <w:p w:rsidR="00154D6D" w:rsidRDefault="00154D6D" w:rsidP="00154D6D">
      <w:pPr>
        <w:pStyle w:val="BodyText"/>
        <w:tabs>
          <w:tab w:val="left" w:pos="993"/>
        </w:tabs>
      </w:pPr>
      <w:r>
        <w:t>Mike Harvey – Health and Safety Officer</w:t>
      </w:r>
    </w:p>
    <w:p w:rsidR="005E4243" w:rsidRDefault="005E4243" w:rsidP="00E63BD3">
      <w:pPr>
        <w:pStyle w:val="BodyText"/>
      </w:pPr>
      <w:r>
        <w:t>David Nixon, Hon. Secretary</w:t>
      </w:r>
    </w:p>
    <w:p w:rsidR="00CB6E67" w:rsidRDefault="00EA7487" w:rsidP="0056554C">
      <w:pPr>
        <w:pStyle w:val="Heading1"/>
        <w:tabs>
          <w:tab w:val="left" w:pos="993"/>
        </w:tabs>
      </w:pPr>
      <w:r>
        <w:t>Apologies for absence</w:t>
      </w:r>
    </w:p>
    <w:p w:rsidR="00154D6D" w:rsidRDefault="00154D6D" w:rsidP="00154D6D">
      <w:pPr>
        <w:pStyle w:val="BodyText"/>
      </w:pPr>
      <w:r>
        <w:t>Torsten Richter, Commodore</w:t>
      </w:r>
    </w:p>
    <w:p w:rsidR="00154D6D" w:rsidRDefault="00154D6D" w:rsidP="00E002AA">
      <w:pPr>
        <w:pStyle w:val="BodyText"/>
      </w:pPr>
      <w:r>
        <w:t>Dave Bonham</w:t>
      </w:r>
    </w:p>
    <w:p w:rsidR="00E002AA" w:rsidRDefault="00E002AA" w:rsidP="00E002AA">
      <w:pPr>
        <w:pStyle w:val="BodyText"/>
      </w:pPr>
      <w:r>
        <w:t>Andrew Buchanan</w:t>
      </w:r>
    </w:p>
    <w:p w:rsidR="00CB6E67" w:rsidRPr="00C25B52" w:rsidRDefault="00F5266A" w:rsidP="0032331B">
      <w:pPr>
        <w:pStyle w:val="Heading1"/>
      </w:pPr>
      <w:r w:rsidRPr="00C25B52">
        <w:t xml:space="preserve">Approval of the Minutes </w:t>
      </w:r>
    </w:p>
    <w:p w:rsidR="0087586D" w:rsidRPr="00C25B52" w:rsidRDefault="00F5266A">
      <w:pPr>
        <w:pStyle w:val="BodyText"/>
      </w:pPr>
      <w:r w:rsidRPr="00C25B52">
        <w:t xml:space="preserve">The minutes of the </w:t>
      </w:r>
      <w:r w:rsidR="00DC308C" w:rsidRPr="00C25B52">
        <w:t xml:space="preserve">Committee meeting, held on the </w:t>
      </w:r>
      <w:r w:rsidR="00154D6D">
        <w:t>4</w:t>
      </w:r>
      <w:r w:rsidR="005E4243">
        <w:rPr>
          <w:vertAlign w:val="superscript"/>
        </w:rPr>
        <w:t>th</w:t>
      </w:r>
      <w:r w:rsidR="002F6D36">
        <w:t xml:space="preserve"> </w:t>
      </w:r>
      <w:r w:rsidR="00154D6D">
        <w:t xml:space="preserve">July </w:t>
      </w:r>
      <w:r w:rsidR="00F04744">
        <w:t>2</w:t>
      </w:r>
      <w:r w:rsidR="00ED030A">
        <w:t>018</w:t>
      </w:r>
      <w:r w:rsidRPr="00C25B52">
        <w:t>,</w:t>
      </w:r>
      <w:r w:rsidR="00DC308C" w:rsidRPr="00C25B52">
        <w:t xml:space="preserve"> were approved as a t</w:t>
      </w:r>
      <w:r w:rsidR="0087586D">
        <w:t>rue record.</w:t>
      </w:r>
      <w:r w:rsidR="00C37A2C">
        <w:t xml:space="preserve"> </w:t>
      </w:r>
      <w:r w:rsidR="00ED030A">
        <w:t xml:space="preserve"> </w:t>
      </w:r>
    </w:p>
    <w:p w:rsidR="00CB6E67" w:rsidRDefault="00F5266A" w:rsidP="0032331B">
      <w:pPr>
        <w:pStyle w:val="Heading1"/>
      </w:pPr>
      <w:r w:rsidRPr="00C25B52">
        <w:t>Matters Arising</w:t>
      </w:r>
    </w:p>
    <w:p w:rsidR="0035113F" w:rsidRDefault="00154D6D" w:rsidP="0035113F">
      <w:pPr>
        <w:pStyle w:val="Heading2"/>
      </w:pPr>
      <w:r>
        <w:t>EGM</w:t>
      </w:r>
    </w:p>
    <w:p w:rsidR="00154D6D" w:rsidRDefault="00154D6D" w:rsidP="00154D6D">
      <w:pPr>
        <w:pStyle w:val="ListParagraph"/>
      </w:pPr>
      <w:r>
        <w:t xml:space="preserve">The Committee </w:t>
      </w:r>
      <w:r w:rsidR="00E01B76">
        <w:t>unanimously</w:t>
      </w:r>
      <w:r>
        <w:t xml:space="preserve"> adopted the Notice to the EGM proposed by Conal.</w:t>
      </w:r>
    </w:p>
    <w:p w:rsidR="00154D6D" w:rsidRDefault="00154D6D" w:rsidP="00154D6D">
      <w:pPr>
        <w:pStyle w:val="ListParagraph"/>
      </w:pPr>
      <w:r>
        <w:t>Paul had booked the Masonic Hall from 1</w:t>
      </w:r>
      <w:r w:rsidR="003A4C77">
        <w:t xml:space="preserve">900 </w:t>
      </w:r>
      <w:r w:rsidR="00332699">
        <w:t>on 27th September and suggested that the meeting should start at 1930.</w:t>
      </w:r>
    </w:p>
    <w:p w:rsidR="00154D6D" w:rsidRPr="00154D6D" w:rsidRDefault="00154D6D" w:rsidP="00154D6D">
      <w:pPr>
        <w:pStyle w:val="ListParagraph"/>
      </w:pPr>
      <w:r>
        <w:t xml:space="preserve">The Hon. </w:t>
      </w:r>
      <w:r w:rsidR="00E01B76">
        <w:t xml:space="preserve">Sec. would post the invitation </w:t>
      </w:r>
      <w:r>
        <w:t xml:space="preserve">on the website and circulate it </w:t>
      </w:r>
      <w:r w:rsidR="00E01B76">
        <w:t xml:space="preserve">to the membership </w:t>
      </w:r>
      <w:r>
        <w:t>via WebCollect.</w:t>
      </w:r>
    </w:p>
    <w:p w:rsidR="002E1B18" w:rsidRDefault="00E01B76" w:rsidP="002E1B18">
      <w:pPr>
        <w:pStyle w:val="Heading2"/>
      </w:pPr>
      <w:r>
        <w:t>Old Tractor Disposal/Return</w:t>
      </w:r>
    </w:p>
    <w:p w:rsidR="002E1B18" w:rsidRDefault="00E01B76" w:rsidP="00A76BFE">
      <w:pPr>
        <w:pStyle w:val="ListParagraph"/>
        <w:numPr>
          <w:ilvl w:val="0"/>
          <w:numId w:val="21"/>
        </w:numPr>
      </w:pPr>
      <w:r>
        <w:t xml:space="preserve">The original donor of the tractor had enquired about its disposal; </w:t>
      </w:r>
      <w:r w:rsidR="00D44611">
        <w:t>offering</w:t>
      </w:r>
      <w:r>
        <w:t xml:space="preserve"> to take it back in ret</w:t>
      </w:r>
      <w:r w:rsidR="00D44611">
        <w:t>urn for a donation to the Club.</w:t>
      </w:r>
    </w:p>
    <w:p w:rsidR="00D44611" w:rsidRDefault="00D44611" w:rsidP="00D44611">
      <w:pPr>
        <w:pStyle w:val="ListParagraph"/>
      </w:pPr>
      <w:r>
        <w:t xml:space="preserve">In Torsten's absence, the Committee asked the Hon. Sec. to write to the member concerned thanking him for his kind offer but </w:t>
      </w:r>
      <w:r w:rsidR="00704CC2">
        <w:t>noting</w:t>
      </w:r>
      <w:r>
        <w:t xml:space="preserve"> that we needed a few more months to </w:t>
      </w:r>
      <w:r w:rsidR="00EA2B46">
        <w:t>consider the</w:t>
      </w:r>
      <w:r>
        <w:t xml:space="preserve"> old tractor's future. </w:t>
      </w:r>
    </w:p>
    <w:p w:rsidR="00D44611" w:rsidRDefault="00D44611" w:rsidP="00D44611">
      <w:pPr>
        <w:pStyle w:val="Heading2"/>
      </w:pPr>
      <w:r>
        <w:t>Lymington Town Sailing Club</w:t>
      </w:r>
    </w:p>
    <w:p w:rsidR="00AF20E9" w:rsidRPr="00AB3982" w:rsidRDefault="00D44611" w:rsidP="00A76BFE">
      <w:pPr>
        <w:pStyle w:val="ListParagraph"/>
        <w:numPr>
          <w:ilvl w:val="0"/>
          <w:numId w:val="24"/>
        </w:numPr>
      </w:pPr>
      <w:r>
        <w:t>The LTSC Commodore had written to the Club, advising that the LTSC pont</w:t>
      </w:r>
      <w:r w:rsidR="00C8532F">
        <w:t>oon would no longer be available to</w:t>
      </w:r>
      <w:r>
        <w:t xml:space="preserve"> boats from other clubs (ral</w:t>
      </w:r>
      <w:r w:rsidR="003E0767">
        <w:t>lies and pre-booked arrangement</w:t>
      </w:r>
      <w:r>
        <w:t>s aside).</w:t>
      </w:r>
    </w:p>
    <w:p w:rsidR="00414321" w:rsidRDefault="00D44611" w:rsidP="00366C2C">
      <w:pPr>
        <w:pStyle w:val="ListParagraph"/>
      </w:pPr>
      <w:r>
        <w:t xml:space="preserve">The Hon. Sec. would respond with an acknowledgement </w:t>
      </w:r>
      <w:r w:rsidR="00EA2B46">
        <w:t>and a</w:t>
      </w:r>
      <w:r w:rsidR="00366C2C">
        <w:t xml:space="preserve"> </w:t>
      </w:r>
      <w:r w:rsidR="00EA2B46">
        <w:t>restatement that</w:t>
      </w:r>
      <w:r w:rsidR="00366C2C">
        <w:t xml:space="preserve"> LTSC boats continue to be welcome to use ECSC facilities.</w:t>
      </w:r>
    </w:p>
    <w:p w:rsidR="00A65B78" w:rsidRDefault="00366C2C" w:rsidP="00A65B78">
      <w:pPr>
        <w:pStyle w:val="Heading2"/>
      </w:pPr>
      <w:r>
        <w:t>Application Form</w:t>
      </w:r>
    </w:p>
    <w:p w:rsidR="00A65B78" w:rsidRPr="00366C2C" w:rsidRDefault="00366C2C" w:rsidP="00A76BFE">
      <w:pPr>
        <w:pStyle w:val="ListParagraph"/>
        <w:numPr>
          <w:ilvl w:val="0"/>
          <w:numId w:val="20"/>
        </w:numPr>
        <w:rPr>
          <w:rFonts w:asciiTheme="minorHAnsi" w:hAnsiTheme="minorHAnsi" w:cstheme="minorHAnsi"/>
        </w:rPr>
      </w:pPr>
      <w:r>
        <w:rPr>
          <w:lang w:eastAsia="en-GB"/>
        </w:rPr>
        <w:t>The Hon. Sec. had earlier d</w:t>
      </w:r>
      <w:r w:rsidR="003A4C77">
        <w:rPr>
          <w:lang w:eastAsia="en-GB"/>
        </w:rPr>
        <w:t>istributed a draft Application F</w:t>
      </w:r>
      <w:r>
        <w:rPr>
          <w:lang w:eastAsia="en-GB"/>
        </w:rPr>
        <w:t>orm for review. Comments from Dave Casson and John Garlick had been incorporated and the modified draft was presented for approval.</w:t>
      </w:r>
    </w:p>
    <w:p w:rsidR="00366C2C" w:rsidRPr="00B5017A" w:rsidRDefault="00366C2C" w:rsidP="00A76BFE">
      <w:pPr>
        <w:pStyle w:val="ListParagraph"/>
        <w:numPr>
          <w:ilvl w:val="0"/>
          <w:numId w:val="20"/>
        </w:numPr>
        <w:rPr>
          <w:rFonts w:asciiTheme="minorHAnsi" w:hAnsiTheme="minorHAnsi" w:cstheme="minorHAnsi"/>
        </w:rPr>
      </w:pPr>
      <w:r>
        <w:rPr>
          <w:lang w:eastAsia="en-GB"/>
        </w:rPr>
        <w:lastRenderedPageBreak/>
        <w:t>The modified Application Form was approved subject, at the next amendment of the form</w:t>
      </w:r>
      <w:r w:rsidR="00704CC2">
        <w:rPr>
          <w:lang w:eastAsia="en-GB"/>
        </w:rPr>
        <w:t>,</w:t>
      </w:r>
      <w:r>
        <w:rPr>
          <w:lang w:eastAsia="en-GB"/>
        </w:rPr>
        <w:t xml:space="preserve"> to </w:t>
      </w:r>
      <w:r w:rsidR="00704CC2">
        <w:rPr>
          <w:lang w:eastAsia="en-GB"/>
        </w:rPr>
        <w:t xml:space="preserve">the </w:t>
      </w:r>
      <w:r>
        <w:rPr>
          <w:lang w:eastAsia="en-GB"/>
        </w:rPr>
        <w:t>re-</w:t>
      </w:r>
      <w:r w:rsidR="00704CC2">
        <w:rPr>
          <w:lang w:eastAsia="en-GB"/>
        </w:rPr>
        <w:t>jigging</w:t>
      </w:r>
      <w:r>
        <w:rPr>
          <w:lang w:eastAsia="en-GB"/>
        </w:rPr>
        <w:t xml:space="preserve"> of the signatory boxes requested by Paul.</w:t>
      </w:r>
    </w:p>
    <w:p w:rsidR="003637BA" w:rsidRDefault="00366C2C" w:rsidP="003637BA">
      <w:pPr>
        <w:pStyle w:val="Heading2"/>
      </w:pPr>
      <w:r>
        <w:t>Pub Response</w:t>
      </w:r>
    </w:p>
    <w:p w:rsidR="003637BA" w:rsidRDefault="003637BA" w:rsidP="00A76BFE">
      <w:pPr>
        <w:pStyle w:val="ListParagraph"/>
        <w:numPr>
          <w:ilvl w:val="0"/>
          <w:numId w:val="22"/>
        </w:numPr>
      </w:pPr>
      <w:r>
        <w:t>The Hon</w:t>
      </w:r>
      <w:r w:rsidR="003F7074">
        <w:t>. Sec.</w:t>
      </w:r>
      <w:r>
        <w:t xml:space="preserve"> </w:t>
      </w:r>
      <w:r w:rsidR="001C72F7">
        <w:t>had obtained the registered ownership and boundary of the pub and had written to the entity at the address lodged with Land Registry, pointing out the rubbish stacked against the Club wall was unacceptable.</w:t>
      </w:r>
    </w:p>
    <w:p w:rsidR="001C72F7" w:rsidRDefault="001C72F7" w:rsidP="00A76BFE">
      <w:pPr>
        <w:pStyle w:val="ListParagraph"/>
        <w:numPr>
          <w:ilvl w:val="0"/>
          <w:numId w:val="22"/>
        </w:numPr>
      </w:pPr>
      <w:r>
        <w:t xml:space="preserve">The tenant of the pub had written back stating that he had arranged for the rubbish to be removed; dismissing the rubbish as of less importance than the damp </w:t>
      </w:r>
      <w:r w:rsidR="00AB2862">
        <w:t>affecting the pub</w:t>
      </w:r>
      <w:r w:rsidR="00332699">
        <w:t>,</w:t>
      </w:r>
      <w:r w:rsidR="00AB2862">
        <w:t xml:space="preserve"> </w:t>
      </w:r>
      <w:r>
        <w:t xml:space="preserve">he claimed that pub chain's surveyor had </w:t>
      </w:r>
      <w:r w:rsidR="00307EF4">
        <w:t>reported</w:t>
      </w:r>
      <w:r>
        <w:t>; and that the tenant blamed on the Club.</w:t>
      </w:r>
    </w:p>
    <w:p w:rsidR="009C54ED" w:rsidRDefault="009C54ED" w:rsidP="009C54ED">
      <w:pPr>
        <w:pStyle w:val="ListParagraph"/>
        <w:numPr>
          <w:ilvl w:val="0"/>
          <w:numId w:val="22"/>
        </w:numPr>
      </w:pPr>
      <w:r>
        <w:t>Dave Casson had looked at guttering and rubbish stacked between GKN and the Club which might need attention. He also noted the long standing damp/flooding problem in the South Store was partially due to GKN drainage overflow.</w:t>
      </w:r>
    </w:p>
    <w:p w:rsidR="009C54ED" w:rsidRDefault="009C54ED" w:rsidP="009C54ED">
      <w:pPr>
        <w:pStyle w:val="ListParagraph"/>
        <w:numPr>
          <w:ilvl w:val="0"/>
          <w:numId w:val="22"/>
        </w:numPr>
      </w:pPr>
      <w:r>
        <w:t>John would survey the exterior of the South Store with a view to determining what assistance the Wednesday Club might offer.</w:t>
      </w:r>
    </w:p>
    <w:p w:rsidR="009C54ED" w:rsidRDefault="001C72F7" w:rsidP="00A76BFE">
      <w:pPr>
        <w:pStyle w:val="ListParagraph"/>
        <w:numPr>
          <w:ilvl w:val="0"/>
          <w:numId w:val="22"/>
        </w:numPr>
      </w:pPr>
      <w:r>
        <w:t>Paul pointed out that the original lease, which the Hon. Sec. had retrieved, had been superseded</w:t>
      </w:r>
      <w:r w:rsidR="00307EF4">
        <w:t xml:space="preserve">. The Hon. Sec. thought it important that the legal relationship, rights and </w:t>
      </w:r>
      <w:r w:rsidR="00EA2B46">
        <w:t>responsibilities of</w:t>
      </w:r>
      <w:r w:rsidR="00307EF4">
        <w:t xml:space="preserve"> both parties be understood. </w:t>
      </w:r>
    </w:p>
    <w:p w:rsidR="001C72F7" w:rsidRDefault="00307EF4" w:rsidP="00A76BFE">
      <w:pPr>
        <w:pStyle w:val="ListParagraph"/>
        <w:numPr>
          <w:ilvl w:val="0"/>
          <w:numId w:val="22"/>
        </w:numPr>
      </w:pPr>
      <w:r>
        <w:t>Conal, woul</w:t>
      </w:r>
      <w:r w:rsidR="009C54ED">
        <w:t xml:space="preserve">d look through his records for </w:t>
      </w:r>
      <w:r>
        <w:t>a copy of the most recent lease.</w:t>
      </w:r>
    </w:p>
    <w:p w:rsidR="003637BA" w:rsidRDefault="00307EF4" w:rsidP="003637BA">
      <w:pPr>
        <w:pStyle w:val="Heading2"/>
      </w:pPr>
      <w:r>
        <w:t>Resignation Letter</w:t>
      </w:r>
    </w:p>
    <w:p w:rsidR="00FC3646" w:rsidRPr="008B792C" w:rsidRDefault="00307EF4" w:rsidP="00A76BFE">
      <w:pPr>
        <w:pStyle w:val="ListParagraph"/>
        <w:numPr>
          <w:ilvl w:val="0"/>
          <w:numId w:val="23"/>
        </w:numPr>
      </w:pPr>
      <w:r>
        <w:t>The Committee accepted the resignation and took note of the ex</w:t>
      </w:r>
      <w:r w:rsidR="00EF5CE5">
        <w:t>-member's comments.</w:t>
      </w:r>
    </w:p>
    <w:p w:rsidR="003637BA" w:rsidRDefault="00EF5CE5" w:rsidP="003637BA">
      <w:pPr>
        <w:pStyle w:val="Heading2"/>
      </w:pPr>
      <w:r>
        <w:t>Tracked Letter to the Topaz Owner</w:t>
      </w:r>
    </w:p>
    <w:p w:rsidR="00EF5CE5" w:rsidRDefault="00EF5CE5" w:rsidP="00A76BFE">
      <w:pPr>
        <w:pStyle w:val="ListParagraph"/>
        <w:numPr>
          <w:ilvl w:val="0"/>
          <w:numId w:val="25"/>
        </w:numPr>
      </w:pPr>
      <w:r>
        <w:t xml:space="preserve">The Post Office had not been able to obtain a signature and had returned the letter. </w:t>
      </w:r>
    </w:p>
    <w:p w:rsidR="00EF5CE5" w:rsidRDefault="00EF5CE5" w:rsidP="008B792C">
      <w:pPr>
        <w:pStyle w:val="ListParagraph"/>
      </w:pPr>
      <w:r>
        <w:t xml:space="preserve">Mike Tennuci pointed out that the member concerned had paid his subscription for this year but had not paid </w:t>
      </w:r>
      <w:r w:rsidR="000846D8">
        <w:t>the</w:t>
      </w:r>
      <w:r>
        <w:t xml:space="preserve"> storage fee. </w:t>
      </w:r>
    </w:p>
    <w:p w:rsidR="000846D8" w:rsidRDefault="00EF5CE5" w:rsidP="008B792C">
      <w:pPr>
        <w:pStyle w:val="ListParagraph"/>
      </w:pPr>
      <w:r>
        <w:t>Since the member cannot be contacted</w:t>
      </w:r>
      <w:r w:rsidR="000846D8">
        <w:t>, we should follo</w:t>
      </w:r>
      <w:r w:rsidR="00AB2862">
        <w:t>w our property disposal process.</w:t>
      </w:r>
    </w:p>
    <w:p w:rsidR="000846D8" w:rsidRDefault="000846D8" w:rsidP="003637BA">
      <w:pPr>
        <w:pStyle w:val="Heading2"/>
      </w:pPr>
      <w:r>
        <w:t>Nada Next Stage</w:t>
      </w:r>
    </w:p>
    <w:p w:rsidR="000846D8" w:rsidRDefault="000846D8" w:rsidP="00A76BFE">
      <w:pPr>
        <w:pStyle w:val="ListParagraph"/>
        <w:numPr>
          <w:ilvl w:val="0"/>
          <w:numId w:val="26"/>
        </w:numPr>
      </w:pPr>
      <w:r>
        <w:t>Conal had asked our solicitor for an opinion, with a view to he (or a recommended other) writing to the ex-members concerned.</w:t>
      </w:r>
    </w:p>
    <w:p w:rsidR="000846D8" w:rsidRPr="000846D8" w:rsidRDefault="000846D8" w:rsidP="000846D8">
      <w:pPr>
        <w:pStyle w:val="ListParagraph"/>
      </w:pPr>
      <w:r>
        <w:t>The Hon. Sec. pointed out that the legal expense incurred could be reclaimed from the member</w:t>
      </w:r>
      <w:r w:rsidR="00704CC2">
        <w:t>s</w:t>
      </w:r>
      <w:r>
        <w:t xml:space="preserve"> in the event of a </w:t>
      </w:r>
      <w:r w:rsidR="00EA2B46">
        <w:t>successful action</w:t>
      </w:r>
      <w:r>
        <w:t xml:space="preserve"> through the Small Claims Division of the County Court.</w:t>
      </w:r>
    </w:p>
    <w:p w:rsidR="003637BA" w:rsidRDefault="00704CC2" w:rsidP="003637BA">
      <w:pPr>
        <w:pStyle w:val="Heading2"/>
      </w:pPr>
      <w:r>
        <w:t>Time Booking Method</w:t>
      </w:r>
    </w:p>
    <w:p w:rsidR="004C6855" w:rsidRDefault="00704CC2" w:rsidP="00AB2862">
      <w:pPr>
        <w:pStyle w:val="ListParagraph"/>
        <w:numPr>
          <w:ilvl w:val="0"/>
          <w:numId w:val="29"/>
        </w:numPr>
      </w:pPr>
      <w:r>
        <w:t>An updated sheet had been posted to the website.</w:t>
      </w:r>
    </w:p>
    <w:p w:rsidR="00704CC2" w:rsidRDefault="00F04744" w:rsidP="004C6855">
      <w:pPr>
        <w:pStyle w:val="ListParagraph"/>
      </w:pPr>
      <w:r>
        <w:t>A</w:t>
      </w:r>
      <w:r w:rsidR="00704CC2">
        <w:t xml:space="preserve"> member had suggested that an alternative method be considered. </w:t>
      </w:r>
    </w:p>
    <w:p w:rsidR="004C6855" w:rsidRPr="004C6855" w:rsidRDefault="00704CC2" w:rsidP="004C6855">
      <w:pPr>
        <w:pStyle w:val="ListParagraph"/>
      </w:pPr>
      <w:r>
        <w:t>Pointing to the recent Google Docs solution to the Slipway an</w:t>
      </w:r>
      <w:r w:rsidR="00F04744">
        <w:t>d Centenary room rotas</w:t>
      </w:r>
      <w:r>
        <w:t xml:space="preserve"> implemented by Joe, the Hon</w:t>
      </w:r>
      <w:r w:rsidR="003E0767">
        <w:t>.</w:t>
      </w:r>
      <w:r>
        <w:t xml:space="preserve"> Sec</w:t>
      </w:r>
      <w:r w:rsidR="003E0767">
        <w:t>.</w:t>
      </w:r>
      <w:r>
        <w:t xml:space="preserve"> suggested that a self-s</w:t>
      </w:r>
      <w:r w:rsidR="003A4C77">
        <w:t>ervice approach might b</w:t>
      </w:r>
      <w:r w:rsidR="003E0767">
        <w:t>e</w:t>
      </w:r>
      <w:r w:rsidR="003A4C77">
        <w:t xml:space="preserve"> adopted next year.</w:t>
      </w:r>
    </w:p>
    <w:p w:rsidR="00CB6E67" w:rsidRPr="00C25B52" w:rsidRDefault="00F5266A" w:rsidP="00AA4DF1">
      <w:pPr>
        <w:pStyle w:val="Heading1"/>
      </w:pPr>
      <w:r w:rsidRPr="00C25B52">
        <w:t>Officers' Reports</w:t>
      </w:r>
    </w:p>
    <w:p w:rsidR="00CB6E67" w:rsidRPr="00C25B52" w:rsidRDefault="00F5266A" w:rsidP="00A76BFE">
      <w:pPr>
        <w:pStyle w:val="Heading2"/>
        <w:numPr>
          <w:ilvl w:val="0"/>
          <w:numId w:val="8"/>
        </w:numPr>
      </w:pPr>
      <w:r w:rsidRPr="00C25B52">
        <w:t xml:space="preserve">Hon. Treasurer </w:t>
      </w:r>
    </w:p>
    <w:p w:rsidR="00A475E6" w:rsidRDefault="00F727BA" w:rsidP="00A76BFE">
      <w:pPr>
        <w:pStyle w:val="ListParagraph"/>
        <w:numPr>
          <w:ilvl w:val="0"/>
          <w:numId w:val="13"/>
        </w:numPr>
      </w:pPr>
      <w:r>
        <w:t xml:space="preserve">Dave </w:t>
      </w:r>
      <w:r w:rsidR="00A367D5">
        <w:t>Casson</w:t>
      </w:r>
      <w:r w:rsidR="006E1374">
        <w:t xml:space="preserve"> report</w:t>
      </w:r>
      <w:r w:rsidR="0070545E">
        <w:t xml:space="preserve">ed </w:t>
      </w:r>
      <w:r w:rsidR="006E1374">
        <w:t xml:space="preserve">on expenditure and income for </w:t>
      </w:r>
      <w:r w:rsidR="009C7B03">
        <w:t>May</w:t>
      </w:r>
      <w:r w:rsidR="006E1374">
        <w:t>.</w:t>
      </w:r>
      <w:r w:rsidR="0037064F">
        <w:t xml:space="preserve"> </w:t>
      </w:r>
      <w:r w:rsidR="005E4243">
        <w:t>There were no items of special interest.</w:t>
      </w:r>
    </w:p>
    <w:p w:rsidR="00704CC2" w:rsidRDefault="00704CC2" w:rsidP="00A76BFE">
      <w:pPr>
        <w:pStyle w:val="ListParagraph"/>
        <w:numPr>
          <w:ilvl w:val="0"/>
          <w:numId w:val="13"/>
        </w:numPr>
      </w:pPr>
      <w:r>
        <w:t>Dave would distribute the monthly accounts</w:t>
      </w:r>
      <w:r w:rsidR="00062FFC">
        <w:t xml:space="preserve"> by email in future.</w:t>
      </w:r>
    </w:p>
    <w:p w:rsidR="00AB2862" w:rsidRDefault="00062FFC" w:rsidP="00A76BFE">
      <w:pPr>
        <w:pStyle w:val="ListParagraph"/>
        <w:numPr>
          <w:ilvl w:val="0"/>
          <w:numId w:val="13"/>
        </w:numPr>
      </w:pPr>
      <w:r>
        <w:t xml:space="preserve">In response to Conal's request of last month, Dave reported that the Beach Hut costs comprised IWC beach hut </w:t>
      </w:r>
      <w:r w:rsidR="009F3C2D">
        <w:t xml:space="preserve">rental </w:t>
      </w:r>
      <w:r w:rsidR="00386B4D">
        <w:t>of £700 per annum and rates of around £14 per month</w:t>
      </w:r>
      <w:r>
        <w:t xml:space="preserve">. </w:t>
      </w:r>
    </w:p>
    <w:p w:rsidR="00062FFC" w:rsidRDefault="00AB2862" w:rsidP="00A76BFE">
      <w:pPr>
        <w:pStyle w:val="ListParagraph"/>
        <w:numPr>
          <w:ilvl w:val="0"/>
          <w:numId w:val="13"/>
        </w:numPr>
      </w:pPr>
      <w:r>
        <w:t>Conal reported that t</w:t>
      </w:r>
      <w:r w:rsidR="00062FFC">
        <w:t xml:space="preserve">he </w:t>
      </w:r>
      <w:r w:rsidR="00386B4D">
        <w:t xml:space="preserve">10 year </w:t>
      </w:r>
      <w:r w:rsidR="00062FFC">
        <w:t>lease</w:t>
      </w:r>
      <w:r>
        <w:t xml:space="preserve"> on the beach </w:t>
      </w:r>
      <w:r w:rsidR="00EA2B46">
        <w:t>hut is</w:t>
      </w:r>
      <w:r w:rsidR="00062FFC">
        <w:t xml:space="preserve"> due for renewal in April 2019</w:t>
      </w:r>
      <w:r w:rsidR="00386B4D">
        <w:t>.</w:t>
      </w:r>
      <w:r w:rsidR="00B83DE2">
        <w:t xml:space="preserve"> It was likely that we would be giving up the lease in favour of a new race hut in our dinghy and trailer park.</w:t>
      </w:r>
    </w:p>
    <w:p w:rsidR="00EC7A01" w:rsidRDefault="00386B4D" w:rsidP="009C54ED">
      <w:pPr>
        <w:pStyle w:val="ListParagraph"/>
        <w:numPr>
          <w:ilvl w:val="0"/>
          <w:numId w:val="13"/>
        </w:numPr>
      </w:pPr>
      <w:r>
        <w:t>Dave had sent the design of the new race hut out for quotation</w:t>
      </w:r>
      <w:r w:rsidR="00E968A8">
        <w:t xml:space="preserve"> to two suppliers. The quotes including a frame to raise the structure slightly off the ground were comfortably </w:t>
      </w:r>
      <w:r w:rsidR="00E968A8">
        <w:lastRenderedPageBreak/>
        <w:t xml:space="preserve">under £7000. Dave needed to make some more enquires before he was ready to make a formal request, of the Committee, for </w:t>
      </w:r>
      <w:r w:rsidR="00EC7A01">
        <w:t>a budget for the purchase and installation</w:t>
      </w:r>
      <w:r w:rsidR="00E968A8">
        <w:t xml:space="preserve">. </w:t>
      </w:r>
    </w:p>
    <w:p w:rsidR="003F2206" w:rsidRPr="009C54ED" w:rsidRDefault="00E968A8" w:rsidP="009C54ED">
      <w:pPr>
        <w:pStyle w:val="ListParagraph"/>
        <w:numPr>
          <w:ilvl w:val="0"/>
          <w:numId w:val="13"/>
        </w:numPr>
      </w:pPr>
      <w:r>
        <w:t xml:space="preserve">Paul suggested that the </w:t>
      </w:r>
      <w:r w:rsidR="00EC7A01">
        <w:t xml:space="preserve">new </w:t>
      </w:r>
      <w:r w:rsidR="00381956">
        <w:t>race hu</w:t>
      </w:r>
      <w:r w:rsidR="00143F0E">
        <w:t xml:space="preserve">t </w:t>
      </w:r>
      <w:r w:rsidR="00EC7A01">
        <w:t>should be</w:t>
      </w:r>
      <w:r w:rsidR="00381956">
        <w:t xml:space="preserve"> installed</w:t>
      </w:r>
      <w:r>
        <w:t xml:space="preserve"> before winter sets in. </w:t>
      </w:r>
    </w:p>
    <w:p w:rsidR="008E6FAE" w:rsidRPr="009254FD" w:rsidRDefault="00F5266A" w:rsidP="001A7396">
      <w:pPr>
        <w:pStyle w:val="Heading2"/>
      </w:pPr>
      <w:r w:rsidRPr="009254FD">
        <w:t>Vice Commodore</w:t>
      </w:r>
      <w:r w:rsidR="00E6482D" w:rsidRPr="009254FD">
        <w:t xml:space="preserve"> </w:t>
      </w:r>
    </w:p>
    <w:p w:rsidR="00E968A8" w:rsidRDefault="00E968A8" w:rsidP="00A76BFE">
      <w:pPr>
        <w:pStyle w:val="ListParagraph"/>
        <w:numPr>
          <w:ilvl w:val="0"/>
          <w:numId w:val="19"/>
        </w:numPr>
      </w:pPr>
      <w:r>
        <w:t>The 10 year lease on the tennis court is close to signing.</w:t>
      </w:r>
    </w:p>
    <w:p w:rsidR="00B83DE2" w:rsidRDefault="00E968A8" w:rsidP="00B83DE2">
      <w:pPr>
        <w:pStyle w:val="ListParagraph"/>
        <w:numPr>
          <w:ilvl w:val="0"/>
          <w:numId w:val="19"/>
        </w:numPr>
      </w:pPr>
      <w:r w:rsidRPr="008A1F9C">
        <w:t xml:space="preserve"> </w:t>
      </w:r>
      <w:r>
        <w:t>The Centre Store Refurbishment is ready for plumbing and electrical work.</w:t>
      </w:r>
      <w:r w:rsidR="00B83DE2">
        <w:t xml:space="preserve"> Richard would act in a supervisory capacity; pointing out what needed to be done; giving advice and checking the work on completion. He would undertake any gas fitting work himself.</w:t>
      </w:r>
    </w:p>
    <w:p w:rsidR="00B83DE2" w:rsidRPr="008A1F9C" w:rsidRDefault="00B83DE2" w:rsidP="00A76BFE">
      <w:pPr>
        <w:pStyle w:val="ListParagraph"/>
        <w:numPr>
          <w:ilvl w:val="0"/>
          <w:numId w:val="19"/>
        </w:numPr>
      </w:pPr>
      <w:r>
        <w:t>Mike Tennuci</w:t>
      </w:r>
      <w:r w:rsidR="009C54ED">
        <w:t xml:space="preserve"> observed </w:t>
      </w:r>
      <w:r w:rsidR="00EA2B46">
        <w:t>that he</w:t>
      </w:r>
      <w:r>
        <w:t xml:space="preserve"> remembered we had planned to paint the underside of the Centenary Room this year. </w:t>
      </w:r>
      <w:r w:rsidR="00EC7A01">
        <w:t>The meeting agreed that Conal should commission the work.</w:t>
      </w:r>
    </w:p>
    <w:p w:rsidR="00CB6E67" w:rsidRDefault="00F5266A" w:rsidP="00A02093">
      <w:pPr>
        <w:pStyle w:val="Heading2"/>
      </w:pPr>
      <w:r w:rsidRPr="008D65FB">
        <w:t xml:space="preserve">Rear Commodore Stores </w:t>
      </w:r>
    </w:p>
    <w:p w:rsidR="003A4C77" w:rsidRDefault="003A4C77" w:rsidP="003F25B8">
      <w:pPr>
        <w:pStyle w:val="ListParagraph"/>
        <w:numPr>
          <w:ilvl w:val="0"/>
          <w:numId w:val="28"/>
        </w:numPr>
      </w:pPr>
      <w:r>
        <w:t xml:space="preserve">Mike Tennuci remarked that the Club could make a </w:t>
      </w:r>
      <w:r w:rsidR="00EC7A01">
        <w:t>significant</w:t>
      </w:r>
      <w:r>
        <w:t xml:space="preserve"> sum by renting out the Hammerhead berth during Cowes Week</w:t>
      </w:r>
      <w:r w:rsidR="003F25B8">
        <w:t xml:space="preserve">. </w:t>
      </w:r>
    </w:p>
    <w:p w:rsidR="003F25B8" w:rsidRPr="003A4C77" w:rsidRDefault="003F25B8" w:rsidP="003F25B8">
      <w:pPr>
        <w:pStyle w:val="ListParagraph"/>
        <w:numPr>
          <w:ilvl w:val="0"/>
          <w:numId w:val="28"/>
        </w:numPr>
      </w:pPr>
      <w:r>
        <w:t>This year the Committee had agreed to the Haggis request for use of the berth. Mike noted that Haggis had started using the Hammerhead because their access had been restricted in previous years by a boom laid by the CHC. This was no longer the case and next year the berth should be used to generate income for the club.</w:t>
      </w:r>
    </w:p>
    <w:p w:rsidR="003C35B1" w:rsidRPr="008D65FB" w:rsidRDefault="00F5266A" w:rsidP="003C35B1">
      <w:pPr>
        <w:pStyle w:val="Heading2"/>
      </w:pPr>
      <w:r w:rsidRPr="008D65FB">
        <w:t>Rear Commodore Sailing</w:t>
      </w:r>
    </w:p>
    <w:p w:rsidR="00EB1BC0" w:rsidRDefault="00381956" w:rsidP="00A76BFE">
      <w:pPr>
        <w:pStyle w:val="ListParagraph"/>
        <w:numPr>
          <w:ilvl w:val="0"/>
          <w:numId w:val="17"/>
        </w:numPr>
      </w:pPr>
      <w:r>
        <w:t>John Garlick reported that the</w:t>
      </w:r>
      <w:r w:rsidR="00A22D28">
        <w:t xml:space="preserve"> Yarmouth Pass</w:t>
      </w:r>
      <w:r>
        <w:t>age race held on Saturday 14th July was almost too close to call with question marks over penalties and timings for the first and second place boats.</w:t>
      </w:r>
    </w:p>
    <w:p w:rsidR="00D67260" w:rsidRDefault="00381956" w:rsidP="00A76BFE">
      <w:pPr>
        <w:pStyle w:val="ListParagraph"/>
        <w:numPr>
          <w:ilvl w:val="0"/>
          <w:numId w:val="17"/>
        </w:numPr>
      </w:pPr>
      <w:r>
        <w:t xml:space="preserve">The ECSC Regatta is to be held on 18th August. John would assume the role of Race Officer and would arrange for sailing instructions to be added to the website. </w:t>
      </w:r>
    </w:p>
    <w:p w:rsidR="00381956" w:rsidRDefault="00381956" w:rsidP="00A76BFE">
      <w:pPr>
        <w:pStyle w:val="ListParagraph"/>
        <w:numPr>
          <w:ilvl w:val="0"/>
          <w:numId w:val="17"/>
        </w:numPr>
      </w:pPr>
      <w:r>
        <w:t>Paul suggested that we use the Club BBQ for a "bring your own food and drink" after-Regatta social event. The Hon.</w:t>
      </w:r>
      <w:r w:rsidR="00D67260">
        <w:t xml:space="preserve"> </w:t>
      </w:r>
      <w:r>
        <w:t>Sec. would dist</w:t>
      </w:r>
      <w:r w:rsidR="00D67260">
        <w:t>ribute posters.</w:t>
      </w:r>
    </w:p>
    <w:p w:rsidR="00D67260" w:rsidRDefault="00D67260" w:rsidP="00A76BFE">
      <w:pPr>
        <w:pStyle w:val="ListParagraph"/>
        <w:numPr>
          <w:ilvl w:val="0"/>
          <w:numId w:val="17"/>
        </w:numPr>
      </w:pPr>
      <w:r>
        <w:t xml:space="preserve">David </w:t>
      </w:r>
      <w:r w:rsidR="00143F0E">
        <w:t xml:space="preserve">Nixon </w:t>
      </w:r>
      <w:r>
        <w:t>reminded the meeting of the Marchwood Rally on 11th/12th August. There were 12 ECSC boats attending. The Marchwood kitchen were looking for advance menu choices for the evening meal.</w:t>
      </w:r>
    </w:p>
    <w:p w:rsidR="00D67260" w:rsidRDefault="00D67260" w:rsidP="00D67260">
      <w:pPr>
        <w:pStyle w:val="Heading2"/>
      </w:pPr>
      <w:r>
        <w:t>Rear Commodore Social</w:t>
      </w:r>
    </w:p>
    <w:p w:rsidR="00D67260" w:rsidRDefault="00143F0E" w:rsidP="00A76BFE">
      <w:pPr>
        <w:pStyle w:val="ListParagraph"/>
        <w:numPr>
          <w:ilvl w:val="0"/>
          <w:numId w:val="27"/>
        </w:numPr>
      </w:pPr>
      <w:r>
        <w:t xml:space="preserve">Apart from arrangements for the Regatta, </w:t>
      </w:r>
      <w:r w:rsidR="00D67260">
        <w:t xml:space="preserve">Paul Walker reminded the meeting of the Cowes Week firework gathering </w:t>
      </w:r>
      <w:r>
        <w:t>on Friday 10th August.</w:t>
      </w:r>
      <w:r w:rsidR="003A4C77">
        <w:t xml:space="preserve"> He would send out a note via WebCollect</w:t>
      </w:r>
      <w:r w:rsidR="003F25B8">
        <w:t>.</w:t>
      </w:r>
    </w:p>
    <w:p w:rsidR="00522DAB" w:rsidRPr="00D67260" w:rsidRDefault="00522DAB" w:rsidP="00A76BFE">
      <w:pPr>
        <w:pStyle w:val="ListParagraph"/>
        <w:numPr>
          <w:ilvl w:val="0"/>
          <w:numId w:val="27"/>
        </w:numPr>
      </w:pPr>
      <w:r>
        <w:t>Paul (on behalf of Karen) warned that new members were</w:t>
      </w:r>
      <w:r w:rsidR="003A4C77">
        <w:t xml:space="preserve"> not receiving their key fobs. A new batch of key fobs needed to be prepared by Torsten.</w:t>
      </w:r>
    </w:p>
    <w:p w:rsidR="00CB6E67" w:rsidRPr="00CE5864" w:rsidRDefault="00F5266A" w:rsidP="00AC68C1">
      <w:pPr>
        <w:pStyle w:val="Heading2"/>
      </w:pPr>
      <w:r w:rsidRPr="00CE5864">
        <w:t xml:space="preserve">Rear Commodore Motor Boating and Fishing </w:t>
      </w:r>
    </w:p>
    <w:p w:rsidR="00143F0E" w:rsidRDefault="003F25B8" w:rsidP="00A76BFE">
      <w:pPr>
        <w:pStyle w:val="ListParagraph"/>
        <w:numPr>
          <w:ilvl w:val="0"/>
          <w:numId w:val="15"/>
        </w:numPr>
      </w:pPr>
      <w:r>
        <w:t>Richard Davis</w:t>
      </w:r>
      <w:r w:rsidR="00143F0E">
        <w:t xml:space="preserve"> proposed a motion, which the meeting whole-heartedly </w:t>
      </w:r>
      <w:r w:rsidR="00B92ED4">
        <w:t>endorsed</w:t>
      </w:r>
      <w:r w:rsidR="00B83DE2">
        <w:t xml:space="preserve">, </w:t>
      </w:r>
      <w:r w:rsidR="00EA2B46">
        <w:t>of thanks</w:t>
      </w:r>
      <w:r w:rsidR="00143F0E">
        <w:t xml:space="preserve"> to Dave Bonham for his work in organising and running last Sunday's Mackerel Fishing Competition and Club BBQ.  </w:t>
      </w:r>
    </w:p>
    <w:p w:rsidR="00143F0E" w:rsidRDefault="00143F0E" w:rsidP="00A76BFE">
      <w:pPr>
        <w:pStyle w:val="ListParagraph"/>
        <w:numPr>
          <w:ilvl w:val="0"/>
          <w:numId w:val="15"/>
        </w:numPr>
      </w:pPr>
      <w:r>
        <w:t xml:space="preserve">The Club would defray Dave's out-of-pocket expenses. </w:t>
      </w:r>
    </w:p>
    <w:p w:rsidR="00F86CC0" w:rsidRDefault="00F86CC0" w:rsidP="00A76BFE">
      <w:pPr>
        <w:pStyle w:val="ListParagraph"/>
        <w:numPr>
          <w:ilvl w:val="0"/>
          <w:numId w:val="15"/>
        </w:numPr>
      </w:pPr>
      <w:r>
        <w:t xml:space="preserve">Richard </w:t>
      </w:r>
      <w:r w:rsidR="00143F0E">
        <w:t xml:space="preserve">apologised for the use of the </w:t>
      </w:r>
      <w:r w:rsidR="00B92ED4">
        <w:t xml:space="preserve">North Store </w:t>
      </w:r>
      <w:r w:rsidR="00143F0E">
        <w:t xml:space="preserve">freezer to store fish and assured the meeting it would not be repeated. None </w:t>
      </w:r>
      <w:r w:rsidR="00B92ED4">
        <w:t xml:space="preserve">of the fishermen had placed the mackerel in the </w:t>
      </w:r>
      <w:r w:rsidR="003A4C77">
        <w:t xml:space="preserve">Centenary Room </w:t>
      </w:r>
      <w:r w:rsidR="00B92ED4">
        <w:t xml:space="preserve">fridge, that was the subject of a later member complaint.  </w:t>
      </w:r>
    </w:p>
    <w:p w:rsidR="00143F0E" w:rsidRDefault="00B92ED4" w:rsidP="00A76BFE">
      <w:pPr>
        <w:pStyle w:val="ListParagraph"/>
        <w:numPr>
          <w:ilvl w:val="0"/>
          <w:numId w:val="15"/>
        </w:numPr>
      </w:pPr>
      <w:r>
        <w:t xml:space="preserve">The next fishing competition would be </w:t>
      </w:r>
      <w:r w:rsidR="003A4C77">
        <w:t>on Sunday 2nd September</w:t>
      </w:r>
      <w:r>
        <w:t>. This time, there would be an entry fee which would pay for the prizes to be awarded</w:t>
      </w:r>
      <w:r w:rsidR="003A4C77">
        <w:t>. The Hon Sec would add the poster</w:t>
      </w:r>
      <w:r w:rsidR="003F25B8">
        <w:t>,</w:t>
      </w:r>
      <w:r w:rsidR="003A4C77">
        <w:t xml:space="preserve"> prepared by Mike Harvey</w:t>
      </w:r>
      <w:r w:rsidR="003F25B8">
        <w:t>,</w:t>
      </w:r>
      <w:r w:rsidR="003A4C77">
        <w:t xml:space="preserve"> to the website.</w:t>
      </w:r>
    </w:p>
    <w:p w:rsidR="00CB6E67" w:rsidRPr="00CE5864" w:rsidRDefault="00F5266A" w:rsidP="001D27A7">
      <w:pPr>
        <w:pStyle w:val="Heading2"/>
      </w:pPr>
      <w:r w:rsidRPr="00CE5864">
        <w:t>Health and Safety Officer</w:t>
      </w:r>
    </w:p>
    <w:p w:rsidR="00CB6E67" w:rsidRDefault="003F25B8" w:rsidP="00A76BFE">
      <w:pPr>
        <w:pStyle w:val="ListParagraph"/>
        <w:numPr>
          <w:ilvl w:val="0"/>
          <w:numId w:val="16"/>
        </w:numPr>
      </w:pPr>
      <w:r>
        <w:t xml:space="preserve">Mike Harvey </w:t>
      </w:r>
      <w:r w:rsidR="00C264E3">
        <w:t xml:space="preserve">reported that the fire extinguishers had been inspected and the one on Danny H had been recharged. </w:t>
      </w:r>
    </w:p>
    <w:p w:rsidR="00EA2B46" w:rsidRDefault="00EA2B46">
      <w:pPr>
        <w:suppressAutoHyphens w:val="0"/>
        <w:spacing w:after="0" w:line="240" w:lineRule="auto"/>
        <w:rPr>
          <w:rStyle w:val="SubtleEmphasis"/>
          <w:b/>
          <w:i w:val="0"/>
          <w:iCs w:val="0"/>
          <w:color w:val="auto"/>
          <w:sz w:val="24"/>
          <w:szCs w:val="24"/>
        </w:rPr>
      </w:pPr>
      <w:r>
        <w:rPr>
          <w:rStyle w:val="SubtleEmphasis"/>
          <w:i w:val="0"/>
          <w:iCs w:val="0"/>
          <w:color w:val="auto"/>
        </w:rPr>
        <w:br w:type="page"/>
      </w:r>
    </w:p>
    <w:p w:rsidR="008D033D" w:rsidRPr="008D033D" w:rsidRDefault="008D033D" w:rsidP="008D033D">
      <w:pPr>
        <w:pStyle w:val="Heading1"/>
      </w:pPr>
      <w:r w:rsidRPr="008D033D">
        <w:rPr>
          <w:rStyle w:val="SubtleEmphasis"/>
          <w:i w:val="0"/>
          <w:iCs w:val="0"/>
          <w:color w:val="auto"/>
        </w:rPr>
        <w:lastRenderedPageBreak/>
        <w:t>Outstanding Actions</w:t>
      </w:r>
    </w:p>
    <w:p w:rsidR="00B15D57" w:rsidRPr="00A11F40" w:rsidRDefault="00AA7668" w:rsidP="00A76BFE">
      <w:pPr>
        <w:pStyle w:val="Heading2"/>
        <w:numPr>
          <w:ilvl w:val="0"/>
          <w:numId w:val="9"/>
        </w:numPr>
      </w:pPr>
      <w:r w:rsidRPr="00A11F40">
        <w:t>Replacement of the Directional Sign o</w:t>
      </w:r>
      <w:r w:rsidR="00F00A2B" w:rsidRPr="00A11F40">
        <w:t>n the GKN wall (</w:t>
      </w:r>
      <w:r w:rsidR="00162F8C" w:rsidRPr="00A11F40">
        <w:t>Now Dave Casson</w:t>
      </w:r>
      <w:r w:rsidR="006E65F8" w:rsidRPr="00A11F40">
        <w:t>)</w:t>
      </w:r>
    </w:p>
    <w:p w:rsidR="00AD4EF8" w:rsidRDefault="00175C1B" w:rsidP="00A76BFE">
      <w:pPr>
        <w:pStyle w:val="ListParagraph"/>
        <w:numPr>
          <w:ilvl w:val="0"/>
          <w:numId w:val="11"/>
        </w:numPr>
      </w:pPr>
      <w:r>
        <w:t xml:space="preserve">We now need to </w:t>
      </w:r>
      <w:r w:rsidR="009C54ED">
        <w:t>clear</w:t>
      </w:r>
      <w:r w:rsidR="00AB2862">
        <w:t xml:space="preserve"> a design for a sign or signs </w:t>
      </w:r>
      <w:r w:rsidR="009C54ED">
        <w:t>with</w:t>
      </w:r>
      <w:r w:rsidR="00AB2862">
        <w:t xml:space="preserve"> GKN.</w:t>
      </w:r>
    </w:p>
    <w:p w:rsidR="000B377B" w:rsidRPr="00A11F40" w:rsidRDefault="000B377B" w:rsidP="000B377B">
      <w:pPr>
        <w:pStyle w:val="Heading2"/>
      </w:pPr>
      <w:r w:rsidRPr="00A11F40">
        <w:t>Pontoon Maintenance (Dave Casson/Conal)</w:t>
      </w:r>
    </w:p>
    <w:p w:rsidR="00B3367F" w:rsidRPr="00A11F40" w:rsidRDefault="00A11F40" w:rsidP="00A76BFE">
      <w:pPr>
        <w:pStyle w:val="ListParagraph"/>
        <w:numPr>
          <w:ilvl w:val="0"/>
          <w:numId w:val="18"/>
        </w:numPr>
      </w:pPr>
      <w:r w:rsidRPr="00A11F40">
        <w:t>In progress</w:t>
      </w:r>
    </w:p>
    <w:p w:rsidR="00A04505" w:rsidRPr="00A11F40" w:rsidRDefault="00943AA7" w:rsidP="000A2A1C">
      <w:pPr>
        <w:pStyle w:val="Heading2"/>
      </w:pPr>
      <w:r w:rsidRPr="00A11F40">
        <w:t xml:space="preserve">Old pontoon under the club </w:t>
      </w:r>
      <w:r w:rsidR="00AA7668" w:rsidRPr="00A11F40">
        <w:t>balcony (</w:t>
      </w:r>
      <w:r w:rsidRPr="00A11F40">
        <w:t>Stores/Wednesday Clu</w:t>
      </w:r>
      <w:r w:rsidR="00A11F40" w:rsidRPr="00A11F40">
        <w:t>b)</w:t>
      </w:r>
    </w:p>
    <w:p w:rsidR="008F6BDA" w:rsidRDefault="0079070C" w:rsidP="00A76BFE">
      <w:pPr>
        <w:pStyle w:val="ListParagraph"/>
        <w:numPr>
          <w:ilvl w:val="0"/>
          <w:numId w:val="14"/>
        </w:numPr>
      </w:pPr>
      <w:r w:rsidRPr="00A11F40">
        <w:t>Work held over.</w:t>
      </w:r>
    </w:p>
    <w:p w:rsidR="00AB2862" w:rsidRDefault="00AB2862" w:rsidP="00996B9D">
      <w:pPr>
        <w:pStyle w:val="Heading2"/>
      </w:pPr>
      <w:r>
        <w:t>Disused Gantry</w:t>
      </w:r>
      <w:r w:rsidR="00996B9D">
        <w:t xml:space="preserve"> (Wednesday Club)</w:t>
      </w:r>
    </w:p>
    <w:p w:rsidR="00996B9D" w:rsidRPr="00996B9D" w:rsidRDefault="00996B9D" w:rsidP="00996B9D">
      <w:pPr>
        <w:pStyle w:val="ListParagraph"/>
        <w:numPr>
          <w:ilvl w:val="0"/>
          <w:numId w:val="31"/>
        </w:numPr>
      </w:pPr>
      <w:r>
        <w:t>To be scheduled.</w:t>
      </w:r>
    </w:p>
    <w:p w:rsidR="00AB2862" w:rsidRDefault="00996B9D" w:rsidP="00996B9D">
      <w:pPr>
        <w:pStyle w:val="Heading2"/>
      </w:pPr>
      <w:r>
        <w:t>New Tractor Commissioning (Dave Casson)</w:t>
      </w:r>
    </w:p>
    <w:p w:rsidR="00996B9D" w:rsidRPr="00996B9D" w:rsidRDefault="00996B9D" w:rsidP="00996B9D">
      <w:pPr>
        <w:pStyle w:val="ListParagraph"/>
        <w:numPr>
          <w:ilvl w:val="0"/>
          <w:numId w:val="32"/>
        </w:numPr>
      </w:pPr>
      <w:r>
        <w:t>In progress.</w:t>
      </w:r>
    </w:p>
    <w:p w:rsidR="008D033D" w:rsidRDefault="008D033D" w:rsidP="008D033D">
      <w:pPr>
        <w:pStyle w:val="Heading1"/>
      </w:pPr>
      <w:r>
        <w:t>Completed Actions</w:t>
      </w:r>
    </w:p>
    <w:p w:rsidR="00AB2862" w:rsidRPr="00AB2862" w:rsidRDefault="00AB2862" w:rsidP="00AB2862">
      <w:pPr>
        <w:pStyle w:val="Heading2"/>
        <w:numPr>
          <w:ilvl w:val="0"/>
          <w:numId w:val="30"/>
        </w:numPr>
        <w:rPr>
          <w:b w:val="0"/>
        </w:rPr>
      </w:pPr>
      <w:r w:rsidRPr="00AB2862">
        <w:rPr>
          <w:b w:val="0"/>
        </w:rPr>
        <w:t xml:space="preserve">Booking calendars for slipway duty and Centenary Room </w:t>
      </w:r>
      <w:r w:rsidR="00EA2B46" w:rsidRPr="00AB2862">
        <w:rPr>
          <w:b w:val="0"/>
        </w:rPr>
        <w:t>cleaning (</w:t>
      </w:r>
      <w:r w:rsidRPr="00AB2862">
        <w:rPr>
          <w:b w:val="0"/>
        </w:rPr>
        <w:t>Joe)</w:t>
      </w:r>
    </w:p>
    <w:p w:rsidR="00AB2862" w:rsidRPr="00AB2862" w:rsidRDefault="00AB2862" w:rsidP="00AB2862">
      <w:pPr>
        <w:pStyle w:val="Heading2"/>
        <w:numPr>
          <w:ilvl w:val="0"/>
          <w:numId w:val="30"/>
        </w:numPr>
        <w:rPr>
          <w:b w:val="0"/>
        </w:rPr>
      </w:pPr>
      <w:r w:rsidRPr="00AB2862">
        <w:rPr>
          <w:b w:val="0"/>
        </w:rPr>
        <w:t xml:space="preserve">Data Protection Audit action </w:t>
      </w:r>
      <w:r w:rsidR="00996B9D">
        <w:t xml:space="preserve">– </w:t>
      </w:r>
      <w:r w:rsidRPr="00AB2862">
        <w:rPr>
          <w:b w:val="0"/>
        </w:rPr>
        <w:t>update the Membership Application Form (David)</w:t>
      </w:r>
    </w:p>
    <w:p w:rsidR="00CB6E67" w:rsidRDefault="00C752C6" w:rsidP="0032331B">
      <w:pPr>
        <w:pStyle w:val="Heading1"/>
      </w:pPr>
      <w:r w:rsidRPr="00643054">
        <w:t>New Member</w:t>
      </w:r>
      <w:r w:rsidR="00F5266A" w:rsidRPr="00643054">
        <w:t xml:space="preserve"> Applications</w:t>
      </w:r>
    </w:p>
    <w:p w:rsidR="00386522" w:rsidRPr="00386522" w:rsidRDefault="00386522" w:rsidP="00386522">
      <w:pPr>
        <w:pStyle w:val="BodyText"/>
      </w:pPr>
    </w:p>
    <w:tbl>
      <w:tblPr>
        <w:tblStyle w:val="TableGrid"/>
        <w:tblW w:w="0" w:type="auto"/>
        <w:tblInd w:w="392" w:type="dxa"/>
        <w:tblLook w:val="04A0"/>
      </w:tblPr>
      <w:tblGrid>
        <w:gridCol w:w="2268"/>
        <w:gridCol w:w="1960"/>
        <w:gridCol w:w="2311"/>
        <w:gridCol w:w="2311"/>
      </w:tblGrid>
      <w:tr w:rsidR="0035113F" w:rsidTr="00386522">
        <w:tc>
          <w:tcPr>
            <w:tcW w:w="2268" w:type="dxa"/>
          </w:tcPr>
          <w:p w:rsidR="0035113F" w:rsidRPr="0035113F" w:rsidRDefault="0035113F" w:rsidP="0035113F">
            <w:pPr>
              <w:pStyle w:val="BodyText"/>
              <w:rPr>
                <w:b/>
              </w:rPr>
            </w:pPr>
            <w:r w:rsidRPr="0035113F">
              <w:rPr>
                <w:b/>
              </w:rPr>
              <w:t>Name</w:t>
            </w:r>
          </w:p>
        </w:tc>
        <w:tc>
          <w:tcPr>
            <w:tcW w:w="1960" w:type="dxa"/>
          </w:tcPr>
          <w:p w:rsidR="0035113F" w:rsidRPr="0035113F" w:rsidRDefault="0035113F" w:rsidP="0035113F">
            <w:pPr>
              <w:pStyle w:val="BodyText"/>
              <w:rPr>
                <w:b/>
              </w:rPr>
            </w:pPr>
            <w:r w:rsidRPr="0035113F">
              <w:rPr>
                <w:b/>
              </w:rPr>
              <w:t>Membership  Type</w:t>
            </w:r>
          </w:p>
        </w:tc>
        <w:tc>
          <w:tcPr>
            <w:tcW w:w="2311" w:type="dxa"/>
          </w:tcPr>
          <w:p w:rsidR="0035113F" w:rsidRPr="0035113F" w:rsidRDefault="0035113F" w:rsidP="0035113F">
            <w:pPr>
              <w:pStyle w:val="BodyText"/>
              <w:rPr>
                <w:b/>
              </w:rPr>
            </w:pPr>
            <w:r w:rsidRPr="0035113F">
              <w:rPr>
                <w:b/>
              </w:rPr>
              <w:t>Approval</w:t>
            </w:r>
            <w:r>
              <w:rPr>
                <w:b/>
              </w:rPr>
              <w:t>/Conditions</w:t>
            </w:r>
          </w:p>
        </w:tc>
        <w:tc>
          <w:tcPr>
            <w:tcW w:w="2311" w:type="dxa"/>
          </w:tcPr>
          <w:p w:rsidR="0035113F" w:rsidRPr="0035113F" w:rsidRDefault="0035113F" w:rsidP="0035113F">
            <w:pPr>
              <w:pStyle w:val="BodyText"/>
              <w:rPr>
                <w:b/>
              </w:rPr>
            </w:pPr>
            <w:r w:rsidRPr="0035113F">
              <w:rPr>
                <w:b/>
              </w:rPr>
              <w:t>Payment</w:t>
            </w:r>
            <w:r w:rsidR="006F3C00">
              <w:rPr>
                <w:b/>
              </w:rPr>
              <w:t xml:space="preserve"> notes</w:t>
            </w:r>
          </w:p>
        </w:tc>
      </w:tr>
      <w:tr w:rsidR="0035113F" w:rsidTr="00386522">
        <w:tc>
          <w:tcPr>
            <w:tcW w:w="2268" w:type="dxa"/>
          </w:tcPr>
          <w:p w:rsidR="0035113F" w:rsidRDefault="00EA2B46" w:rsidP="0035113F">
            <w:pPr>
              <w:pStyle w:val="BodyText"/>
            </w:pPr>
            <w:r>
              <w:t>Mr Mark Vincent Cook</w:t>
            </w:r>
          </w:p>
        </w:tc>
        <w:tc>
          <w:tcPr>
            <w:tcW w:w="1960" w:type="dxa"/>
          </w:tcPr>
          <w:p w:rsidR="0035113F" w:rsidRDefault="009C54ED" w:rsidP="0035113F">
            <w:pPr>
              <w:pStyle w:val="BodyText"/>
            </w:pPr>
            <w:r>
              <w:t>Single</w:t>
            </w:r>
          </w:p>
        </w:tc>
        <w:tc>
          <w:tcPr>
            <w:tcW w:w="2311" w:type="dxa"/>
          </w:tcPr>
          <w:p w:rsidR="0035113F" w:rsidRDefault="009C54ED" w:rsidP="0035113F">
            <w:pPr>
              <w:pStyle w:val="BodyText"/>
            </w:pPr>
            <w:r>
              <w:t>Approved</w:t>
            </w:r>
          </w:p>
        </w:tc>
        <w:tc>
          <w:tcPr>
            <w:tcW w:w="2311" w:type="dxa"/>
          </w:tcPr>
          <w:p w:rsidR="0035113F" w:rsidRDefault="009C54ED" w:rsidP="0035113F">
            <w:pPr>
              <w:pStyle w:val="BodyText"/>
            </w:pPr>
            <w:r>
              <w:t>Cash direct to the Treasurer.</w:t>
            </w:r>
          </w:p>
        </w:tc>
      </w:tr>
      <w:tr w:rsidR="0035113F" w:rsidTr="00386522">
        <w:tc>
          <w:tcPr>
            <w:tcW w:w="2268" w:type="dxa"/>
          </w:tcPr>
          <w:p w:rsidR="0035113F" w:rsidRDefault="00EA2B46" w:rsidP="0035113F">
            <w:pPr>
              <w:pStyle w:val="BodyText"/>
            </w:pPr>
            <w:r>
              <w:t>Mr Billy Garland</w:t>
            </w:r>
          </w:p>
          <w:p w:rsidR="00EA2B46" w:rsidRDefault="00EA2B46" w:rsidP="0035113F">
            <w:pPr>
              <w:pStyle w:val="BodyText"/>
            </w:pPr>
            <w:r>
              <w:t>Mrs Pam Garland</w:t>
            </w:r>
          </w:p>
        </w:tc>
        <w:tc>
          <w:tcPr>
            <w:tcW w:w="1960" w:type="dxa"/>
          </w:tcPr>
          <w:p w:rsidR="0035113F" w:rsidRDefault="009C54ED" w:rsidP="0035113F">
            <w:pPr>
              <w:pStyle w:val="BodyText"/>
            </w:pPr>
            <w:r>
              <w:t>Dual</w:t>
            </w:r>
          </w:p>
        </w:tc>
        <w:tc>
          <w:tcPr>
            <w:tcW w:w="2311" w:type="dxa"/>
          </w:tcPr>
          <w:p w:rsidR="0035113F" w:rsidRDefault="009C54ED" w:rsidP="0035113F">
            <w:pPr>
              <w:pStyle w:val="BodyText"/>
            </w:pPr>
            <w:r>
              <w:t>Approved</w:t>
            </w:r>
          </w:p>
        </w:tc>
        <w:tc>
          <w:tcPr>
            <w:tcW w:w="2311" w:type="dxa"/>
          </w:tcPr>
          <w:p w:rsidR="0035113F" w:rsidRDefault="0035113F" w:rsidP="0035113F">
            <w:pPr>
              <w:pStyle w:val="BodyText"/>
            </w:pPr>
          </w:p>
        </w:tc>
      </w:tr>
    </w:tbl>
    <w:p w:rsidR="009C54ED" w:rsidRDefault="009C54ED" w:rsidP="0032331B">
      <w:pPr>
        <w:pStyle w:val="Heading1"/>
      </w:pPr>
      <w:r>
        <w:t>Resignations</w:t>
      </w:r>
    </w:p>
    <w:p w:rsidR="003D1D7A" w:rsidRPr="003D1D7A" w:rsidRDefault="003D1D7A" w:rsidP="003D1D7A">
      <w:pPr>
        <w:pStyle w:val="Heading2"/>
        <w:numPr>
          <w:ilvl w:val="0"/>
          <w:numId w:val="33"/>
        </w:numPr>
        <w:rPr>
          <w:b w:val="0"/>
        </w:rPr>
      </w:pPr>
      <w:r w:rsidRPr="003D1D7A">
        <w:rPr>
          <w:b w:val="0"/>
        </w:rPr>
        <w:t xml:space="preserve">Mike </w:t>
      </w:r>
      <w:proofErr w:type="spellStart"/>
      <w:r w:rsidRPr="003D1D7A">
        <w:rPr>
          <w:b w:val="0"/>
        </w:rPr>
        <w:t>Waddleton</w:t>
      </w:r>
      <w:proofErr w:type="spellEnd"/>
    </w:p>
    <w:p w:rsidR="00CB6E67" w:rsidRPr="00643054" w:rsidRDefault="00F5266A" w:rsidP="0032331B">
      <w:pPr>
        <w:pStyle w:val="Heading1"/>
      </w:pPr>
      <w:r w:rsidRPr="00643054">
        <w:t>AOB</w:t>
      </w:r>
    </w:p>
    <w:p w:rsidR="00CB6E67" w:rsidRPr="00643054" w:rsidRDefault="00F5266A" w:rsidP="00A76BFE">
      <w:pPr>
        <w:pStyle w:val="ListParagraph"/>
        <w:numPr>
          <w:ilvl w:val="0"/>
          <w:numId w:val="10"/>
        </w:numPr>
      </w:pPr>
      <w:r w:rsidRPr="00643054">
        <w:t>Unless urgent, other business is not accepted during the meeting.</w:t>
      </w:r>
    </w:p>
    <w:p w:rsidR="00CB6E67" w:rsidRPr="00643054" w:rsidRDefault="00F5266A" w:rsidP="00D50B07">
      <w:pPr>
        <w:pStyle w:val="ListParagraph"/>
      </w:pPr>
      <w:r w:rsidRPr="00643054">
        <w:t>Agenda topics must be raised with the Hon. Secretary prior to the meeting.</w:t>
      </w:r>
    </w:p>
    <w:p w:rsidR="00A76846" w:rsidRPr="00E60A22" w:rsidRDefault="00A76846">
      <w:pPr>
        <w:spacing w:after="0" w:line="100" w:lineRule="atLeast"/>
        <w:jc w:val="center"/>
        <w:rPr>
          <w:b/>
          <w:color w:val="FF0000"/>
          <w:sz w:val="24"/>
          <w:szCs w:val="24"/>
        </w:rPr>
      </w:pPr>
    </w:p>
    <w:p w:rsidR="00CB6E67" w:rsidRPr="007A7229" w:rsidRDefault="00F5266A">
      <w:pPr>
        <w:spacing w:after="0" w:line="100" w:lineRule="atLeast"/>
        <w:jc w:val="center"/>
        <w:rPr>
          <w:b/>
          <w:sz w:val="24"/>
          <w:szCs w:val="24"/>
        </w:rPr>
      </w:pPr>
      <w:r w:rsidRPr="007A7229">
        <w:rPr>
          <w:b/>
          <w:sz w:val="24"/>
          <w:szCs w:val="24"/>
        </w:rPr>
        <w:t>Next m</w:t>
      </w:r>
      <w:r w:rsidR="008B090F" w:rsidRPr="007A7229">
        <w:rPr>
          <w:b/>
          <w:sz w:val="24"/>
          <w:szCs w:val="24"/>
        </w:rPr>
        <w:t xml:space="preserve">eeting scheduled for Wednesday </w:t>
      </w:r>
      <w:r w:rsidR="003F25B8">
        <w:rPr>
          <w:b/>
          <w:sz w:val="24"/>
          <w:szCs w:val="24"/>
        </w:rPr>
        <w:t>5</w:t>
      </w:r>
      <w:r w:rsidR="003F25B8">
        <w:rPr>
          <w:b/>
          <w:sz w:val="24"/>
          <w:szCs w:val="24"/>
          <w:vertAlign w:val="superscript"/>
        </w:rPr>
        <w:t>th</w:t>
      </w:r>
      <w:r w:rsidR="008B090F" w:rsidRPr="007A7229">
        <w:rPr>
          <w:b/>
          <w:sz w:val="24"/>
          <w:szCs w:val="24"/>
        </w:rPr>
        <w:t xml:space="preserve"> </w:t>
      </w:r>
      <w:r w:rsidR="003F25B8">
        <w:rPr>
          <w:b/>
          <w:sz w:val="24"/>
          <w:szCs w:val="24"/>
        </w:rPr>
        <w:t>September</w:t>
      </w:r>
    </w:p>
    <w:p w:rsidR="001A7396" w:rsidRPr="007A7229" w:rsidRDefault="00943AA7">
      <w:pPr>
        <w:spacing w:after="0" w:line="100" w:lineRule="atLeast"/>
        <w:jc w:val="center"/>
        <w:rPr>
          <w:b/>
          <w:sz w:val="20"/>
          <w:szCs w:val="20"/>
        </w:rPr>
      </w:pPr>
      <w:r w:rsidRPr="007A7229">
        <w:rPr>
          <w:b/>
          <w:sz w:val="24"/>
          <w:szCs w:val="24"/>
        </w:rPr>
        <w:t>Meeting Closed</w:t>
      </w:r>
      <w:r w:rsidR="00421121" w:rsidRPr="007A7229">
        <w:rPr>
          <w:b/>
          <w:sz w:val="24"/>
          <w:szCs w:val="24"/>
        </w:rPr>
        <w:t xml:space="preserve"> at 2</w:t>
      </w:r>
      <w:r w:rsidR="0079070C" w:rsidRPr="007A7229">
        <w:rPr>
          <w:b/>
          <w:sz w:val="24"/>
          <w:szCs w:val="24"/>
        </w:rPr>
        <w:t>0</w:t>
      </w:r>
      <w:r w:rsidR="003F25B8">
        <w:rPr>
          <w:b/>
          <w:sz w:val="24"/>
          <w:szCs w:val="24"/>
        </w:rPr>
        <w:t>5</w:t>
      </w:r>
      <w:r w:rsidR="00386522">
        <w:rPr>
          <w:b/>
          <w:sz w:val="24"/>
          <w:szCs w:val="24"/>
        </w:rPr>
        <w:t>0</w:t>
      </w:r>
    </w:p>
    <w:p w:rsidR="00F5266A" w:rsidRPr="00A76846" w:rsidRDefault="00421121">
      <w:pPr>
        <w:spacing w:after="0" w:line="100" w:lineRule="atLeast"/>
        <w:jc w:val="center"/>
        <w:rPr>
          <w:b/>
          <w:sz w:val="20"/>
          <w:szCs w:val="20"/>
        </w:rPr>
      </w:pPr>
      <w:r>
        <w:rPr>
          <w:b/>
          <w:sz w:val="20"/>
          <w:szCs w:val="20"/>
        </w:rPr>
        <w:t>V</w:t>
      </w:r>
      <w:r w:rsidR="00386522">
        <w:rPr>
          <w:b/>
          <w:sz w:val="20"/>
          <w:szCs w:val="20"/>
        </w:rPr>
        <w:t>1</w:t>
      </w:r>
    </w:p>
    <w:sectPr w:rsidR="00F5266A" w:rsidRPr="00A76846" w:rsidSect="001A7396">
      <w:footerReference w:type="default" r:id="rId9"/>
      <w:pgSz w:w="11906" w:h="16838"/>
      <w:pgMar w:top="709" w:right="1440" w:bottom="1276" w:left="1440" w:header="720" w:footer="708"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31EB" w:rsidRDefault="00ED31EB">
      <w:pPr>
        <w:spacing w:after="0" w:line="240" w:lineRule="auto"/>
      </w:pPr>
      <w:r>
        <w:separator/>
      </w:r>
    </w:p>
  </w:endnote>
  <w:endnote w:type="continuationSeparator" w:id="0">
    <w:p w:rsidR="00ED31EB" w:rsidRDefault="00ED31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04">
    <w:altName w:val="Times New Roman"/>
    <w:charset w:val="00"/>
    <w:family w:val="auto"/>
    <w:pitch w:val="variable"/>
    <w:sig w:usb0="0000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656" w:rsidRDefault="00480656">
    <w:pPr>
      <w:pStyle w:val="Footer"/>
      <w:jc w:val="center"/>
    </w:pPr>
    <w:r>
      <w:t xml:space="preserve">- </w:t>
    </w:r>
    <w:r w:rsidR="001613BC">
      <w:rPr>
        <w:noProof/>
      </w:rPr>
      <w:fldChar w:fldCharType="begin"/>
    </w:r>
    <w:r w:rsidR="007318E2">
      <w:rPr>
        <w:noProof/>
      </w:rPr>
      <w:instrText xml:space="preserve"> PAGE </w:instrText>
    </w:r>
    <w:r w:rsidR="001613BC">
      <w:rPr>
        <w:noProof/>
      </w:rPr>
      <w:fldChar w:fldCharType="separate"/>
    </w:r>
    <w:r w:rsidR="007C1DD6">
      <w:rPr>
        <w:noProof/>
      </w:rPr>
      <w:t>4</w:t>
    </w:r>
    <w:r w:rsidR="001613BC">
      <w:rPr>
        <w:noProof/>
      </w:rPr>
      <w:fldChar w:fldCharType="end"/>
    </w: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31EB" w:rsidRDefault="00ED31EB">
      <w:pPr>
        <w:spacing w:after="0" w:line="240" w:lineRule="auto"/>
      </w:pPr>
      <w:r>
        <w:separator/>
      </w:r>
    </w:p>
  </w:footnote>
  <w:footnote w:type="continuationSeparator" w:id="0">
    <w:p w:rsidR="00ED31EB" w:rsidRDefault="00ED31E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lowerRoman"/>
      <w:pStyle w:val="Heading10"/>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B3CC4C4C"/>
    <w:name w:val="WW8Num2"/>
    <w:lvl w:ilvl="0">
      <w:start w:val="1"/>
      <w:numFmt w:val="decimal"/>
      <w:pStyle w:val="Heading1"/>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nsid w:val="00000004"/>
    <w:multiLevelType w:val="multilevel"/>
    <w:tmpl w:val="00000004"/>
    <w:name w:val="WW8Num3"/>
    <w:lvl w:ilvl="0">
      <w:start w:val="1"/>
      <w:numFmt w:val="bullet"/>
      <w:pStyle w:val="Marginalia"/>
      <w:lvlText w:val=""/>
      <w:lvlJc w:val="left"/>
      <w:pPr>
        <w:tabs>
          <w:tab w:val="num" w:pos="227"/>
        </w:tabs>
        <w:ind w:left="227" w:hanging="227"/>
      </w:pPr>
      <w:rPr>
        <w:rFonts w:ascii="Symbol" w:hAnsi="Symbol" w:cs="Symbol"/>
      </w:rPr>
    </w:lvl>
    <w:lvl w:ilvl="1">
      <w:start w:val="1"/>
      <w:numFmt w:val="bullet"/>
      <w:lvlText w:val=""/>
      <w:lvlJc w:val="left"/>
      <w:pPr>
        <w:tabs>
          <w:tab w:val="num" w:pos="454"/>
        </w:tabs>
        <w:ind w:left="454" w:hanging="227"/>
      </w:pPr>
      <w:rPr>
        <w:rFonts w:ascii="Symbol" w:hAnsi="Symbol" w:cs="Symbol"/>
      </w:rPr>
    </w:lvl>
    <w:lvl w:ilvl="2">
      <w:start w:val="1"/>
      <w:numFmt w:val="bullet"/>
      <w:lvlText w:val=""/>
      <w:lvlJc w:val="left"/>
      <w:pPr>
        <w:tabs>
          <w:tab w:val="num" w:pos="680"/>
        </w:tabs>
        <w:ind w:left="680" w:hanging="227"/>
      </w:pPr>
      <w:rPr>
        <w:rFonts w:ascii="Symbol" w:hAnsi="Symbol" w:cs="Symbol"/>
      </w:rPr>
    </w:lvl>
    <w:lvl w:ilvl="3">
      <w:start w:val="1"/>
      <w:numFmt w:val="bullet"/>
      <w:lvlText w:val=""/>
      <w:lvlJc w:val="left"/>
      <w:pPr>
        <w:tabs>
          <w:tab w:val="num" w:pos="907"/>
        </w:tabs>
        <w:ind w:left="907" w:hanging="227"/>
      </w:pPr>
      <w:rPr>
        <w:rFonts w:ascii="Symbol" w:hAnsi="Symbol" w:cs="Symbol"/>
      </w:rPr>
    </w:lvl>
    <w:lvl w:ilvl="4">
      <w:start w:val="1"/>
      <w:numFmt w:val="bullet"/>
      <w:lvlText w:val=""/>
      <w:lvlJc w:val="left"/>
      <w:pPr>
        <w:tabs>
          <w:tab w:val="num" w:pos="1134"/>
        </w:tabs>
        <w:ind w:left="1134" w:hanging="227"/>
      </w:pPr>
      <w:rPr>
        <w:rFonts w:ascii="Symbol" w:hAnsi="Symbol" w:cs="Symbol"/>
      </w:rPr>
    </w:lvl>
    <w:lvl w:ilvl="5">
      <w:start w:val="1"/>
      <w:numFmt w:val="bullet"/>
      <w:lvlText w:val=""/>
      <w:lvlJc w:val="left"/>
      <w:pPr>
        <w:tabs>
          <w:tab w:val="num" w:pos="1361"/>
        </w:tabs>
        <w:ind w:left="1361" w:hanging="227"/>
      </w:pPr>
      <w:rPr>
        <w:rFonts w:ascii="Symbol" w:hAnsi="Symbol" w:cs="Symbol"/>
      </w:rPr>
    </w:lvl>
    <w:lvl w:ilvl="6">
      <w:start w:val="1"/>
      <w:numFmt w:val="bullet"/>
      <w:lvlText w:val=""/>
      <w:lvlJc w:val="left"/>
      <w:pPr>
        <w:tabs>
          <w:tab w:val="num" w:pos="1587"/>
        </w:tabs>
        <w:ind w:left="1587" w:hanging="227"/>
      </w:pPr>
      <w:rPr>
        <w:rFonts w:ascii="Symbol" w:hAnsi="Symbol" w:cs="Symbol"/>
      </w:rPr>
    </w:lvl>
    <w:lvl w:ilvl="7">
      <w:start w:val="1"/>
      <w:numFmt w:val="bullet"/>
      <w:lvlText w:val=""/>
      <w:lvlJc w:val="left"/>
      <w:pPr>
        <w:tabs>
          <w:tab w:val="num" w:pos="1814"/>
        </w:tabs>
        <w:ind w:left="1814" w:hanging="227"/>
      </w:pPr>
      <w:rPr>
        <w:rFonts w:ascii="Symbol" w:hAnsi="Symbol" w:cs="Symbol"/>
      </w:rPr>
    </w:lvl>
    <w:lvl w:ilvl="8">
      <w:start w:val="1"/>
      <w:numFmt w:val="bullet"/>
      <w:lvlText w:val=""/>
      <w:lvlJc w:val="left"/>
      <w:pPr>
        <w:tabs>
          <w:tab w:val="num" w:pos="2041"/>
        </w:tabs>
        <w:ind w:left="2041" w:hanging="227"/>
      </w:pPr>
      <w:rPr>
        <w:rFonts w:ascii="Symbol" w:hAnsi="Symbol" w:cs="Symbol"/>
      </w:rPr>
    </w:lvl>
  </w:abstractNum>
  <w:abstractNum w:abstractNumId="3">
    <w:nsid w:val="00000005"/>
    <w:multiLevelType w:val="multilevel"/>
    <w:tmpl w:val="00000005"/>
    <w:name w:val="List 1"/>
    <w:lvl w:ilvl="0">
      <w:start w:val="1"/>
      <w:numFmt w:val="lowerRoman"/>
      <w:lvlText w:val="%1."/>
      <w:lvlJc w:val="left"/>
      <w:pPr>
        <w:tabs>
          <w:tab w:val="num" w:pos="227"/>
        </w:tabs>
        <w:ind w:left="227" w:hanging="227"/>
      </w:pPr>
    </w:lvl>
    <w:lvl w:ilvl="1">
      <w:start w:val="1"/>
      <w:numFmt w:val="lowerRoman"/>
      <w:lvlText w:val="%2."/>
      <w:lvlJc w:val="left"/>
      <w:pPr>
        <w:tabs>
          <w:tab w:val="num" w:pos="454"/>
        </w:tabs>
        <w:ind w:left="454" w:hanging="227"/>
      </w:pPr>
    </w:lvl>
    <w:lvl w:ilvl="2">
      <w:start w:val="1"/>
      <w:numFmt w:val="bullet"/>
      <w:lvlText w:val=""/>
      <w:lvlJc w:val="left"/>
      <w:pPr>
        <w:tabs>
          <w:tab w:val="num" w:pos="680"/>
        </w:tabs>
        <w:ind w:left="680" w:hanging="227"/>
      </w:pPr>
      <w:rPr>
        <w:rFonts w:ascii="Symbol" w:hAnsi="Symbol"/>
      </w:rPr>
    </w:lvl>
    <w:lvl w:ilvl="3">
      <w:start w:val="1"/>
      <w:numFmt w:val="bullet"/>
      <w:lvlText w:val=""/>
      <w:lvlJc w:val="left"/>
      <w:pPr>
        <w:tabs>
          <w:tab w:val="num" w:pos="907"/>
        </w:tabs>
        <w:ind w:left="907" w:hanging="227"/>
      </w:pPr>
      <w:rPr>
        <w:rFonts w:ascii="Symbol" w:hAnsi="Symbol"/>
      </w:rPr>
    </w:lvl>
    <w:lvl w:ilvl="4">
      <w:start w:val="1"/>
      <w:numFmt w:val="bullet"/>
      <w:lvlText w:val=""/>
      <w:lvlJc w:val="left"/>
      <w:pPr>
        <w:tabs>
          <w:tab w:val="num" w:pos="1134"/>
        </w:tabs>
        <w:ind w:left="1134" w:hanging="227"/>
      </w:pPr>
      <w:rPr>
        <w:rFonts w:ascii="Symbol" w:hAnsi="Symbol"/>
      </w:rPr>
    </w:lvl>
    <w:lvl w:ilvl="5">
      <w:start w:val="1"/>
      <w:numFmt w:val="bullet"/>
      <w:lvlText w:val=""/>
      <w:lvlJc w:val="left"/>
      <w:pPr>
        <w:tabs>
          <w:tab w:val="num" w:pos="1361"/>
        </w:tabs>
        <w:ind w:left="1361" w:hanging="227"/>
      </w:pPr>
      <w:rPr>
        <w:rFonts w:ascii="Symbol" w:hAnsi="Symbol"/>
      </w:rPr>
    </w:lvl>
    <w:lvl w:ilvl="6">
      <w:start w:val="1"/>
      <w:numFmt w:val="bullet"/>
      <w:lvlText w:val=""/>
      <w:lvlJc w:val="left"/>
      <w:pPr>
        <w:tabs>
          <w:tab w:val="num" w:pos="1587"/>
        </w:tabs>
        <w:ind w:left="1587" w:hanging="227"/>
      </w:pPr>
      <w:rPr>
        <w:rFonts w:ascii="Symbol" w:hAnsi="Symbol"/>
      </w:rPr>
    </w:lvl>
    <w:lvl w:ilvl="7">
      <w:start w:val="1"/>
      <w:numFmt w:val="bullet"/>
      <w:lvlText w:val=""/>
      <w:lvlJc w:val="left"/>
      <w:pPr>
        <w:tabs>
          <w:tab w:val="num" w:pos="1814"/>
        </w:tabs>
        <w:ind w:left="1814" w:hanging="227"/>
      </w:pPr>
      <w:rPr>
        <w:rFonts w:ascii="Symbol" w:hAnsi="Symbol"/>
      </w:rPr>
    </w:lvl>
    <w:lvl w:ilvl="8">
      <w:start w:val="1"/>
      <w:numFmt w:val="bullet"/>
      <w:lvlText w:val=""/>
      <w:lvlJc w:val="left"/>
      <w:pPr>
        <w:tabs>
          <w:tab w:val="num" w:pos="2041"/>
        </w:tabs>
        <w:ind w:left="2041" w:hanging="227"/>
      </w:pPr>
      <w:rPr>
        <w:rFonts w:ascii="Symbol" w:hAnsi="Symbol"/>
      </w:rPr>
    </w:lvl>
  </w:abstractNum>
  <w:abstractNum w:abstractNumId="4">
    <w:nsid w:val="00000006"/>
    <w:multiLevelType w:val="multilevel"/>
    <w:tmpl w:val="00000006"/>
    <w:name w:val="List 3"/>
    <w:lvl w:ilvl="0">
      <w:start w:val="1"/>
      <w:numFmt w:val="lowerRoman"/>
      <w:pStyle w:val="ListNumber"/>
      <w:lvlText w:val="%1."/>
      <w:lvlJc w:val="left"/>
      <w:pPr>
        <w:tabs>
          <w:tab w:val="num" w:pos="224"/>
        </w:tabs>
        <w:ind w:left="224" w:hanging="224"/>
      </w:pPr>
    </w:lvl>
    <w:lvl w:ilvl="1">
      <w:start w:val="1"/>
      <w:numFmt w:val="bullet"/>
      <w:lvlText w:val="□"/>
      <w:lvlJc w:val="left"/>
      <w:pPr>
        <w:tabs>
          <w:tab w:val="num" w:pos="448"/>
        </w:tabs>
        <w:ind w:left="448" w:hanging="224"/>
      </w:pPr>
      <w:rPr>
        <w:rFonts w:ascii="OpenSymbol" w:hAnsi="OpenSymbol"/>
      </w:rPr>
    </w:lvl>
    <w:lvl w:ilvl="2">
      <w:start w:val="1"/>
      <w:numFmt w:val="bullet"/>
      <w:lvlText w:val="☑"/>
      <w:lvlJc w:val="left"/>
      <w:pPr>
        <w:tabs>
          <w:tab w:val="num" w:pos="224"/>
        </w:tabs>
        <w:ind w:left="224" w:hanging="224"/>
      </w:pPr>
      <w:rPr>
        <w:rFonts w:ascii="OpenSymbol" w:hAnsi="OpenSymbol"/>
      </w:rPr>
    </w:lvl>
    <w:lvl w:ilvl="3">
      <w:start w:val="1"/>
      <w:numFmt w:val="bullet"/>
      <w:lvlText w:val="□"/>
      <w:lvlJc w:val="left"/>
      <w:pPr>
        <w:tabs>
          <w:tab w:val="num" w:pos="448"/>
        </w:tabs>
        <w:ind w:left="448" w:hanging="224"/>
      </w:pPr>
      <w:rPr>
        <w:rFonts w:ascii="OpenSymbol" w:hAnsi="OpenSymbol"/>
      </w:rPr>
    </w:lvl>
    <w:lvl w:ilvl="4">
      <w:start w:val="1"/>
      <w:numFmt w:val="bullet"/>
      <w:lvlText w:val="☑"/>
      <w:lvlJc w:val="left"/>
      <w:pPr>
        <w:tabs>
          <w:tab w:val="num" w:pos="224"/>
        </w:tabs>
        <w:ind w:left="224" w:hanging="224"/>
      </w:pPr>
      <w:rPr>
        <w:rFonts w:ascii="OpenSymbol" w:hAnsi="OpenSymbol"/>
      </w:rPr>
    </w:lvl>
    <w:lvl w:ilvl="5">
      <w:start w:val="1"/>
      <w:numFmt w:val="bullet"/>
      <w:lvlText w:val="□"/>
      <w:lvlJc w:val="left"/>
      <w:pPr>
        <w:tabs>
          <w:tab w:val="num" w:pos="448"/>
        </w:tabs>
        <w:ind w:left="448" w:hanging="224"/>
      </w:pPr>
      <w:rPr>
        <w:rFonts w:ascii="OpenSymbol" w:hAnsi="OpenSymbol"/>
      </w:rPr>
    </w:lvl>
    <w:lvl w:ilvl="6">
      <w:start w:val="1"/>
      <w:numFmt w:val="bullet"/>
      <w:lvlText w:val="☑"/>
      <w:lvlJc w:val="left"/>
      <w:pPr>
        <w:tabs>
          <w:tab w:val="num" w:pos="224"/>
        </w:tabs>
        <w:ind w:left="224" w:hanging="224"/>
      </w:pPr>
      <w:rPr>
        <w:rFonts w:ascii="OpenSymbol" w:hAnsi="OpenSymbol"/>
      </w:rPr>
    </w:lvl>
    <w:lvl w:ilvl="7">
      <w:start w:val="1"/>
      <w:numFmt w:val="bullet"/>
      <w:lvlText w:val="□"/>
      <w:lvlJc w:val="left"/>
      <w:pPr>
        <w:tabs>
          <w:tab w:val="num" w:pos="448"/>
        </w:tabs>
        <w:ind w:left="448" w:hanging="224"/>
      </w:pPr>
      <w:rPr>
        <w:rFonts w:ascii="OpenSymbol" w:hAnsi="OpenSymbol"/>
      </w:rPr>
    </w:lvl>
    <w:lvl w:ilvl="8">
      <w:start w:val="1"/>
      <w:numFmt w:val="bullet"/>
      <w:lvlText w:val="☑"/>
      <w:lvlJc w:val="left"/>
      <w:pPr>
        <w:tabs>
          <w:tab w:val="num" w:pos="224"/>
        </w:tabs>
        <w:ind w:left="224" w:hanging="224"/>
      </w:pPr>
      <w:rPr>
        <w:rFonts w:ascii="OpenSymbol" w:hAnsi="OpenSymbol"/>
      </w:rPr>
    </w:lvl>
  </w:abstractNum>
  <w:abstractNum w:abstractNumId="5">
    <w:nsid w:val="00000008"/>
    <w:multiLevelType w:val="multilevel"/>
    <w:tmpl w:val="1614458E"/>
    <w:lvl w:ilvl="0">
      <w:start w:val="1"/>
      <w:numFmt w:val="lowerRoman"/>
      <w:pStyle w:val="ListPara"/>
      <w:lvlText w:val="%1."/>
      <w:lvlJc w:val="left"/>
      <w:pPr>
        <w:tabs>
          <w:tab w:val="num" w:pos="794"/>
        </w:tabs>
        <w:ind w:left="794" w:firstLine="0"/>
      </w:pPr>
      <w:rPr>
        <w:rFonts w:hint="default"/>
      </w:rPr>
    </w:lvl>
    <w:lvl w:ilvl="1">
      <w:start w:val="1"/>
      <w:numFmt w:val="lowerRoman"/>
      <w:lvlText w:val="%2."/>
      <w:lvlJc w:val="left"/>
      <w:pPr>
        <w:tabs>
          <w:tab w:val="num" w:pos="454"/>
        </w:tabs>
        <w:ind w:left="454" w:hanging="227"/>
      </w:pPr>
      <w:rPr>
        <w:rFonts w:hint="default"/>
      </w:rPr>
    </w:lvl>
    <w:lvl w:ilvl="2">
      <w:start w:val="1"/>
      <w:numFmt w:val="bullet"/>
      <w:lvlText w:val=""/>
      <w:lvlJc w:val="left"/>
      <w:pPr>
        <w:tabs>
          <w:tab w:val="num" w:pos="680"/>
        </w:tabs>
        <w:ind w:left="680" w:hanging="227"/>
      </w:pPr>
      <w:rPr>
        <w:rFonts w:ascii="Symbol" w:hAnsi="Symbol" w:hint="default"/>
      </w:rPr>
    </w:lvl>
    <w:lvl w:ilvl="3">
      <w:start w:val="1"/>
      <w:numFmt w:val="lowerRoman"/>
      <w:lvlText w:val="%4"/>
      <w:lvlJc w:val="left"/>
      <w:pPr>
        <w:tabs>
          <w:tab w:val="num" w:pos="907"/>
        </w:tabs>
        <w:ind w:left="907" w:hanging="227"/>
      </w:pPr>
      <w:rPr>
        <w:rFonts w:hint="default"/>
      </w:rPr>
    </w:lvl>
    <w:lvl w:ilvl="4">
      <w:start w:val="1"/>
      <w:numFmt w:val="bullet"/>
      <w:lvlText w:val=""/>
      <w:lvlJc w:val="left"/>
      <w:pPr>
        <w:tabs>
          <w:tab w:val="num" w:pos="1134"/>
        </w:tabs>
        <w:ind w:left="1134" w:hanging="227"/>
      </w:pPr>
      <w:rPr>
        <w:rFonts w:ascii="Symbol" w:hAnsi="Symbol" w:hint="default"/>
      </w:rPr>
    </w:lvl>
    <w:lvl w:ilvl="5">
      <w:start w:val="1"/>
      <w:numFmt w:val="bullet"/>
      <w:lvlText w:val=""/>
      <w:lvlJc w:val="left"/>
      <w:pPr>
        <w:tabs>
          <w:tab w:val="num" w:pos="1361"/>
        </w:tabs>
        <w:ind w:left="1361" w:hanging="227"/>
      </w:pPr>
      <w:rPr>
        <w:rFonts w:ascii="Symbol" w:hAnsi="Symbol" w:hint="default"/>
      </w:rPr>
    </w:lvl>
    <w:lvl w:ilvl="6">
      <w:start w:val="1"/>
      <w:numFmt w:val="bullet"/>
      <w:lvlText w:val=""/>
      <w:lvlJc w:val="left"/>
      <w:pPr>
        <w:tabs>
          <w:tab w:val="num" w:pos="1587"/>
        </w:tabs>
        <w:ind w:left="1587" w:hanging="227"/>
      </w:pPr>
      <w:rPr>
        <w:rFonts w:ascii="Symbol" w:hAnsi="Symbol" w:hint="default"/>
      </w:rPr>
    </w:lvl>
    <w:lvl w:ilvl="7">
      <w:start w:val="1"/>
      <w:numFmt w:val="bullet"/>
      <w:lvlText w:val=""/>
      <w:lvlJc w:val="left"/>
      <w:pPr>
        <w:tabs>
          <w:tab w:val="num" w:pos="1814"/>
        </w:tabs>
        <w:ind w:left="1814" w:hanging="227"/>
      </w:pPr>
      <w:rPr>
        <w:rFonts w:ascii="Symbol" w:hAnsi="Symbol" w:hint="default"/>
      </w:rPr>
    </w:lvl>
    <w:lvl w:ilvl="8">
      <w:start w:val="1"/>
      <w:numFmt w:val="bullet"/>
      <w:lvlText w:val=""/>
      <w:lvlJc w:val="left"/>
      <w:pPr>
        <w:tabs>
          <w:tab w:val="num" w:pos="2041"/>
        </w:tabs>
        <w:ind w:left="2041" w:hanging="227"/>
      </w:pPr>
      <w:rPr>
        <w:rFonts w:ascii="Symbol" w:hAnsi="Symbol" w:hint="default"/>
      </w:rPr>
    </w:lvl>
  </w:abstractNum>
  <w:abstractNum w:abstractNumId="6">
    <w:nsid w:val="0000000F"/>
    <w:multiLevelType w:val="multilevel"/>
    <w:tmpl w:val="2E0AB564"/>
    <w:lvl w:ilvl="0">
      <w:start w:val="1"/>
      <w:numFmt w:val="lowerRoman"/>
      <w:pStyle w:val="ListParagraph"/>
      <w:lvlText w:val="%1."/>
      <w:lvlJc w:val="left"/>
      <w:pPr>
        <w:tabs>
          <w:tab w:val="num" w:pos="947"/>
        </w:tabs>
        <w:ind w:left="947" w:hanging="227"/>
      </w:pPr>
    </w:lvl>
    <w:lvl w:ilvl="1">
      <w:start w:val="1"/>
      <w:numFmt w:val="lowerRoman"/>
      <w:lvlText w:val="%2."/>
      <w:lvlJc w:val="left"/>
      <w:pPr>
        <w:tabs>
          <w:tab w:val="num" w:pos="1174"/>
        </w:tabs>
        <w:ind w:left="1174" w:hanging="227"/>
      </w:pPr>
    </w:lvl>
    <w:lvl w:ilvl="2">
      <w:start w:val="1"/>
      <w:numFmt w:val="bullet"/>
      <w:lvlText w:val=""/>
      <w:lvlJc w:val="left"/>
      <w:pPr>
        <w:tabs>
          <w:tab w:val="num" w:pos="1400"/>
        </w:tabs>
        <w:ind w:left="1400" w:hanging="227"/>
      </w:pPr>
      <w:rPr>
        <w:rFonts w:ascii="Symbol" w:hAnsi="Symbol"/>
      </w:rPr>
    </w:lvl>
    <w:lvl w:ilvl="3">
      <w:start w:val="1"/>
      <w:numFmt w:val="bullet"/>
      <w:lvlText w:val=""/>
      <w:lvlJc w:val="left"/>
      <w:pPr>
        <w:tabs>
          <w:tab w:val="num" w:pos="1627"/>
        </w:tabs>
        <w:ind w:left="1627" w:hanging="227"/>
      </w:pPr>
      <w:rPr>
        <w:rFonts w:ascii="Symbol" w:hAnsi="Symbol"/>
      </w:rPr>
    </w:lvl>
    <w:lvl w:ilvl="4">
      <w:start w:val="1"/>
      <w:numFmt w:val="bullet"/>
      <w:lvlText w:val=""/>
      <w:lvlJc w:val="left"/>
      <w:pPr>
        <w:tabs>
          <w:tab w:val="num" w:pos="1854"/>
        </w:tabs>
        <w:ind w:left="1854" w:hanging="227"/>
      </w:pPr>
      <w:rPr>
        <w:rFonts w:ascii="Symbol" w:hAnsi="Symbol"/>
      </w:rPr>
    </w:lvl>
    <w:lvl w:ilvl="5">
      <w:start w:val="1"/>
      <w:numFmt w:val="bullet"/>
      <w:lvlText w:val=""/>
      <w:lvlJc w:val="left"/>
      <w:pPr>
        <w:tabs>
          <w:tab w:val="num" w:pos="2081"/>
        </w:tabs>
        <w:ind w:left="2081" w:hanging="227"/>
      </w:pPr>
      <w:rPr>
        <w:rFonts w:ascii="Symbol" w:hAnsi="Symbol"/>
      </w:rPr>
    </w:lvl>
    <w:lvl w:ilvl="6">
      <w:start w:val="1"/>
      <w:numFmt w:val="bullet"/>
      <w:lvlText w:val=""/>
      <w:lvlJc w:val="left"/>
      <w:pPr>
        <w:tabs>
          <w:tab w:val="num" w:pos="2307"/>
        </w:tabs>
        <w:ind w:left="2307" w:hanging="227"/>
      </w:pPr>
      <w:rPr>
        <w:rFonts w:ascii="Symbol" w:hAnsi="Symbol"/>
      </w:rPr>
    </w:lvl>
    <w:lvl w:ilvl="7">
      <w:start w:val="1"/>
      <w:numFmt w:val="bullet"/>
      <w:lvlText w:val=""/>
      <w:lvlJc w:val="left"/>
      <w:pPr>
        <w:tabs>
          <w:tab w:val="num" w:pos="2534"/>
        </w:tabs>
        <w:ind w:left="2534" w:hanging="227"/>
      </w:pPr>
      <w:rPr>
        <w:rFonts w:ascii="Symbol" w:hAnsi="Symbol"/>
      </w:rPr>
    </w:lvl>
    <w:lvl w:ilvl="8">
      <w:start w:val="1"/>
      <w:numFmt w:val="bullet"/>
      <w:lvlText w:val=""/>
      <w:lvlJc w:val="left"/>
      <w:pPr>
        <w:tabs>
          <w:tab w:val="num" w:pos="2761"/>
        </w:tabs>
        <w:ind w:left="2761" w:hanging="227"/>
      </w:pPr>
      <w:rPr>
        <w:rFonts w:ascii="Symbol" w:hAnsi="Symbol"/>
      </w:rPr>
    </w:lvl>
  </w:abstractNum>
  <w:abstractNum w:abstractNumId="7">
    <w:nsid w:val="00000017"/>
    <w:multiLevelType w:val="multilevel"/>
    <w:tmpl w:val="00000017"/>
    <w:lvl w:ilvl="0">
      <w:start w:val="1"/>
      <w:numFmt w:val="decimal"/>
      <w:lvlText w:val=" %1."/>
      <w:lvlJc w:val="left"/>
      <w:pPr>
        <w:tabs>
          <w:tab w:val="num" w:pos="720"/>
        </w:tabs>
        <w:ind w:left="720" w:hanging="360"/>
      </w:pPr>
    </w:lvl>
    <w:lvl w:ilvl="1">
      <w:start w:val="1"/>
      <w:numFmt w:val="lowerLetter"/>
      <w:lvlText w:val=" %2)"/>
      <w:lvlJc w:val="left"/>
      <w:pPr>
        <w:tabs>
          <w:tab w:val="num" w:pos="1080"/>
        </w:tabs>
        <w:ind w:left="1080" w:hanging="360"/>
      </w:pPr>
    </w:lvl>
    <w:lvl w:ilvl="2">
      <w:start w:val="1"/>
      <w:numFmt w:val="bullet"/>
      <w:pStyle w:val="Heading3"/>
      <w:lvlText w:val=""/>
      <w:lvlJc w:val="left"/>
      <w:pPr>
        <w:tabs>
          <w:tab w:val="num" w:pos="1440"/>
        </w:tabs>
        <w:ind w:left="1440" w:hanging="360"/>
      </w:pPr>
      <w:rPr>
        <w:rFonts w:ascii="Symbol" w:hAnsi="Symbol" w:cs="OpenSymbol"/>
      </w:rPr>
    </w:lvl>
    <w:lvl w:ilvl="3">
      <w:start w:val="1"/>
      <w:numFmt w:val="bullet"/>
      <w:pStyle w:val="Heading4"/>
      <w:lvlText w:val=""/>
      <w:lvlJc w:val="left"/>
      <w:pPr>
        <w:tabs>
          <w:tab w:val="num" w:pos="1800"/>
        </w:tabs>
        <w:ind w:left="1800" w:hanging="360"/>
      </w:pPr>
      <w:rPr>
        <w:rFonts w:ascii="Symbol" w:hAnsi="Symbol" w:cs="OpenSymbol"/>
      </w:rPr>
    </w:lvl>
    <w:lvl w:ilvl="4">
      <w:start w:val="1"/>
      <w:numFmt w:val="bullet"/>
      <w:pStyle w:val="Heading5"/>
      <w:lvlText w:val=""/>
      <w:lvlJc w:val="left"/>
      <w:pPr>
        <w:tabs>
          <w:tab w:val="num" w:pos="2160"/>
        </w:tabs>
        <w:ind w:left="2160" w:hanging="360"/>
      </w:pPr>
      <w:rPr>
        <w:rFonts w:ascii="Symbol" w:hAnsi="Symbol" w:cs="OpenSymbol"/>
      </w:rPr>
    </w:lvl>
    <w:lvl w:ilvl="5">
      <w:start w:val="1"/>
      <w:numFmt w:val="bullet"/>
      <w:pStyle w:val="Heading6"/>
      <w:lvlText w:val=""/>
      <w:lvlJc w:val="left"/>
      <w:pPr>
        <w:tabs>
          <w:tab w:val="num" w:pos="2520"/>
        </w:tabs>
        <w:ind w:left="2520" w:hanging="360"/>
      </w:pPr>
      <w:rPr>
        <w:rFonts w:ascii="Symbol" w:hAnsi="Symbol" w:cs="OpenSymbol"/>
      </w:rPr>
    </w:lvl>
    <w:lvl w:ilvl="6">
      <w:start w:val="1"/>
      <w:numFmt w:val="bullet"/>
      <w:pStyle w:val="Heading7"/>
      <w:lvlText w:val=""/>
      <w:lvlJc w:val="left"/>
      <w:pPr>
        <w:tabs>
          <w:tab w:val="num" w:pos="2880"/>
        </w:tabs>
        <w:ind w:left="2880" w:hanging="360"/>
      </w:pPr>
      <w:rPr>
        <w:rFonts w:ascii="Symbol" w:hAnsi="Symbol" w:cs="OpenSymbol"/>
      </w:rPr>
    </w:lvl>
    <w:lvl w:ilvl="7">
      <w:start w:val="1"/>
      <w:numFmt w:val="bullet"/>
      <w:pStyle w:val="Heading8"/>
      <w:lvlText w:val=""/>
      <w:lvlJc w:val="left"/>
      <w:pPr>
        <w:tabs>
          <w:tab w:val="num" w:pos="3240"/>
        </w:tabs>
        <w:ind w:left="3240" w:hanging="360"/>
      </w:pPr>
      <w:rPr>
        <w:rFonts w:ascii="Symbol" w:hAnsi="Symbol" w:cs="OpenSymbol"/>
      </w:rPr>
    </w:lvl>
    <w:lvl w:ilvl="8">
      <w:start w:val="1"/>
      <w:numFmt w:val="bullet"/>
      <w:pStyle w:val="Heading9"/>
      <w:lvlText w:val=""/>
      <w:lvlJc w:val="left"/>
      <w:pPr>
        <w:tabs>
          <w:tab w:val="num" w:pos="3600"/>
        </w:tabs>
        <w:ind w:left="3600" w:hanging="360"/>
      </w:pPr>
      <w:rPr>
        <w:rFonts w:ascii="Symbol" w:hAnsi="Symbol" w:cs="OpenSymbol"/>
      </w:rPr>
    </w:lvl>
  </w:abstractNum>
  <w:abstractNum w:abstractNumId="8">
    <w:nsid w:val="0F7367BE"/>
    <w:multiLevelType w:val="hybridMultilevel"/>
    <w:tmpl w:val="9500A5A6"/>
    <w:lvl w:ilvl="0" w:tplc="5F06EDC6">
      <w:start w:val="1"/>
      <w:numFmt w:val="lowerLetter"/>
      <w:pStyle w:val="Heading2"/>
      <w:lvlText w:val="%1)"/>
      <w:lvlJc w:val="left"/>
      <w:pPr>
        <w:ind w:left="360" w:hanging="76"/>
      </w:pPr>
      <w:rPr>
        <w:b w:val="0"/>
        <w:bCs w:val="0"/>
        <w:i w:val="0"/>
        <w:iCs w:val="0"/>
        <w:caps w:val="0"/>
        <w:smallCaps w:val="0"/>
        <w:strike w:val="0"/>
        <w:dstrike w:val="0"/>
        <w:noProof w:val="0"/>
        <w:vanish w:val="0"/>
        <w:color w:val="000000"/>
        <w:spacing w:val="0"/>
        <w:kern w:val="0"/>
        <w:position w:val="0"/>
        <w:u w:val="none"/>
        <w:vertAlign w:val="baseline"/>
        <w:em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4"/>
  </w:num>
  <w:num w:numId="5">
    <w:abstractNumId w:val="5"/>
  </w:num>
  <w:num w:numId="6">
    <w:abstractNumId w:val="7"/>
  </w:num>
  <w:num w:numId="7">
    <w:abstractNumId w:val="8"/>
  </w:num>
  <w:num w:numId="8">
    <w:abstractNumId w:val="8"/>
    <w:lvlOverride w:ilvl="0">
      <w:startOverride w:val="1"/>
    </w:lvlOverride>
  </w:num>
  <w:num w:numId="9">
    <w:abstractNumId w:val="8"/>
    <w:lvlOverride w:ilvl="0">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8"/>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32331B"/>
    <w:rsid w:val="000129B0"/>
    <w:rsid w:val="00014F84"/>
    <w:rsid w:val="00026462"/>
    <w:rsid w:val="00026650"/>
    <w:rsid w:val="00030A24"/>
    <w:rsid w:val="00035ADD"/>
    <w:rsid w:val="00044600"/>
    <w:rsid w:val="00051FF5"/>
    <w:rsid w:val="00056275"/>
    <w:rsid w:val="000577A9"/>
    <w:rsid w:val="00062FFC"/>
    <w:rsid w:val="0006315A"/>
    <w:rsid w:val="000742C4"/>
    <w:rsid w:val="00084088"/>
    <w:rsid w:val="00084395"/>
    <w:rsid w:val="000846D8"/>
    <w:rsid w:val="00090EC1"/>
    <w:rsid w:val="000916EC"/>
    <w:rsid w:val="000A2A1C"/>
    <w:rsid w:val="000A5904"/>
    <w:rsid w:val="000B377B"/>
    <w:rsid w:val="000B417A"/>
    <w:rsid w:val="000B4A38"/>
    <w:rsid w:val="000C19CF"/>
    <w:rsid w:val="000C1C79"/>
    <w:rsid w:val="000C21EE"/>
    <w:rsid w:val="000C2D73"/>
    <w:rsid w:val="000C3A69"/>
    <w:rsid w:val="000C451D"/>
    <w:rsid w:val="000D0330"/>
    <w:rsid w:val="000D1EE5"/>
    <w:rsid w:val="000D4021"/>
    <w:rsid w:val="000D6B29"/>
    <w:rsid w:val="000D7735"/>
    <w:rsid w:val="000E25DE"/>
    <w:rsid w:val="000E45B5"/>
    <w:rsid w:val="000E7A4A"/>
    <w:rsid w:val="000F0B16"/>
    <w:rsid w:val="000F167D"/>
    <w:rsid w:val="000F6992"/>
    <w:rsid w:val="0010265C"/>
    <w:rsid w:val="00130996"/>
    <w:rsid w:val="00131D42"/>
    <w:rsid w:val="00143E6C"/>
    <w:rsid w:val="00143F0E"/>
    <w:rsid w:val="001457CB"/>
    <w:rsid w:val="0015022B"/>
    <w:rsid w:val="00151409"/>
    <w:rsid w:val="00152ACD"/>
    <w:rsid w:val="001537DF"/>
    <w:rsid w:val="00154D6D"/>
    <w:rsid w:val="00160A10"/>
    <w:rsid w:val="001613BC"/>
    <w:rsid w:val="00161A2C"/>
    <w:rsid w:val="00162F8C"/>
    <w:rsid w:val="00164A55"/>
    <w:rsid w:val="001731A9"/>
    <w:rsid w:val="0017438C"/>
    <w:rsid w:val="00174E5D"/>
    <w:rsid w:val="00175C1B"/>
    <w:rsid w:val="00181D1A"/>
    <w:rsid w:val="00186395"/>
    <w:rsid w:val="00190686"/>
    <w:rsid w:val="001936CE"/>
    <w:rsid w:val="001A241F"/>
    <w:rsid w:val="001A3D9B"/>
    <w:rsid w:val="001A7396"/>
    <w:rsid w:val="001C27B6"/>
    <w:rsid w:val="001C475B"/>
    <w:rsid w:val="001C53FD"/>
    <w:rsid w:val="001C72F7"/>
    <w:rsid w:val="001C7BF3"/>
    <w:rsid w:val="001D27A7"/>
    <w:rsid w:val="001D56E7"/>
    <w:rsid w:val="001E0148"/>
    <w:rsid w:val="001E1BFC"/>
    <w:rsid w:val="001F7234"/>
    <w:rsid w:val="0020223A"/>
    <w:rsid w:val="00215EF9"/>
    <w:rsid w:val="002165EA"/>
    <w:rsid w:val="00223D1E"/>
    <w:rsid w:val="0024001E"/>
    <w:rsid w:val="002448D5"/>
    <w:rsid w:val="002472BA"/>
    <w:rsid w:val="002516B0"/>
    <w:rsid w:val="00270F58"/>
    <w:rsid w:val="00272D35"/>
    <w:rsid w:val="0028340E"/>
    <w:rsid w:val="0029058D"/>
    <w:rsid w:val="0029400A"/>
    <w:rsid w:val="00294125"/>
    <w:rsid w:val="0029442B"/>
    <w:rsid w:val="002973F4"/>
    <w:rsid w:val="002A1BE0"/>
    <w:rsid w:val="002A4921"/>
    <w:rsid w:val="002A732A"/>
    <w:rsid w:val="002B2487"/>
    <w:rsid w:val="002C05FE"/>
    <w:rsid w:val="002C15FD"/>
    <w:rsid w:val="002C42CA"/>
    <w:rsid w:val="002D24D3"/>
    <w:rsid w:val="002E1B18"/>
    <w:rsid w:val="002E6512"/>
    <w:rsid w:val="002F575F"/>
    <w:rsid w:val="002F6D36"/>
    <w:rsid w:val="00302694"/>
    <w:rsid w:val="0030794B"/>
    <w:rsid w:val="00307EF4"/>
    <w:rsid w:val="00311EF0"/>
    <w:rsid w:val="0031497C"/>
    <w:rsid w:val="00320776"/>
    <w:rsid w:val="0032331B"/>
    <w:rsid w:val="00331968"/>
    <w:rsid w:val="00332699"/>
    <w:rsid w:val="00332A4F"/>
    <w:rsid w:val="00332C96"/>
    <w:rsid w:val="00335AB2"/>
    <w:rsid w:val="0035113F"/>
    <w:rsid w:val="00355402"/>
    <w:rsid w:val="003637BA"/>
    <w:rsid w:val="00366C2C"/>
    <w:rsid w:val="0037064F"/>
    <w:rsid w:val="003739B4"/>
    <w:rsid w:val="00375678"/>
    <w:rsid w:val="0038120C"/>
    <w:rsid w:val="00381956"/>
    <w:rsid w:val="00385FEC"/>
    <w:rsid w:val="00386522"/>
    <w:rsid w:val="00386B4D"/>
    <w:rsid w:val="00390BDB"/>
    <w:rsid w:val="00391D39"/>
    <w:rsid w:val="00394334"/>
    <w:rsid w:val="00395491"/>
    <w:rsid w:val="003A2416"/>
    <w:rsid w:val="003A376E"/>
    <w:rsid w:val="003A4C77"/>
    <w:rsid w:val="003A5986"/>
    <w:rsid w:val="003B20A7"/>
    <w:rsid w:val="003B6F83"/>
    <w:rsid w:val="003C0EF7"/>
    <w:rsid w:val="003C209A"/>
    <w:rsid w:val="003C35B1"/>
    <w:rsid w:val="003D1C9A"/>
    <w:rsid w:val="003D1D7A"/>
    <w:rsid w:val="003D6188"/>
    <w:rsid w:val="003E0767"/>
    <w:rsid w:val="003E1349"/>
    <w:rsid w:val="003F0039"/>
    <w:rsid w:val="003F2206"/>
    <w:rsid w:val="003F25B8"/>
    <w:rsid w:val="003F40C4"/>
    <w:rsid w:val="003F5627"/>
    <w:rsid w:val="003F7074"/>
    <w:rsid w:val="00401876"/>
    <w:rsid w:val="0041042A"/>
    <w:rsid w:val="00413032"/>
    <w:rsid w:val="0041379A"/>
    <w:rsid w:val="00414321"/>
    <w:rsid w:val="00415066"/>
    <w:rsid w:val="00421121"/>
    <w:rsid w:val="00421EA2"/>
    <w:rsid w:val="00442ABD"/>
    <w:rsid w:val="004534DE"/>
    <w:rsid w:val="00465762"/>
    <w:rsid w:val="00471D89"/>
    <w:rsid w:val="00480656"/>
    <w:rsid w:val="0048338D"/>
    <w:rsid w:val="004859ED"/>
    <w:rsid w:val="00486309"/>
    <w:rsid w:val="00486AD8"/>
    <w:rsid w:val="004924C9"/>
    <w:rsid w:val="00495597"/>
    <w:rsid w:val="00496DAC"/>
    <w:rsid w:val="004A38F4"/>
    <w:rsid w:val="004A4B9C"/>
    <w:rsid w:val="004B099D"/>
    <w:rsid w:val="004B4C52"/>
    <w:rsid w:val="004C3188"/>
    <w:rsid w:val="004C42C3"/>
    <w:rsid w:val="004C4DD1"/>
    <w:rsid w:val="004C6855"/>
    <w:rsid w:val="004C7607"/>
    <w:rsid w:val="004D2D61"/>
    <w:rsid w:val="004D78AC"/>
    <w:rsid w:val="004E3A06"/>
    <w:rsid w:val="004E4D4C"/>
    <w:rsid w:val="004E60C5"/>
    <w:rsid w:val="004E6FFA"/>
    <w:rsid w:val="004F2F22"/>
    <w:rsid w:val="004F37AB"/>
    <w:rsid w:val="004F5BED"/>
    <w:rsid w:val="0050166A"/>
    <w:rsid w:val="00503BCE"/>
    <w:rsid w:val="00510A5D"/>
    <w:rsid w:val="0051675C"/>
    <w:rsid w:val="00522DAB"/>
    <w:rsid w:val="00526F4C"/>
    <w:rsid w:val="00531D70"/>
    <w:rsid w:val="005345B1"/>
    <w:rsid w:val="00547033"/>
    <w:rsid w:val="00551F1C"/>
    <w:rsid w:val="005547B4"/>
    <w:rsid w:val="00555560"/>
    <w:rsid w:val="00560AE5"/>
    <w:rsid w:val="0056554C"/>
    <w:rsid w:val="005734AD"/>
    <w:rsid w:val="00574018"/>
    <w:rsid w:val="00577CDB"/>
    <w:rsid w:val="00582875"/>
    <w:rsid w:val="00592911"/>
    <w:rsid w:val="00593D64"/>
    <w:rsid w:val="005945EC"/>
    <w:rsid w:val="005B5669"/>
    <w:rsid w:val="005B6DEE"/>
    <w:rsid w:val="005C5806"/>
    <w:rsid w:val="005C65E1"/>
    <w:rsid w:val="005D4FEF"/>
    <w:rsid w:val="005D5BB6"/>
    <w:rsid w:val="005E0F83"/>
    <w:rsid w:val="005E4243"/>
    <w:rsid w:val="005F5AC7"/>
    <w:rsid w:val="005F69A1"/>
    <w:rsid w:val="00605064"/>
    <w:rsid w:val="00607FFA"/>
    <w:rsid w:val="0061464E"/>
    <w:rsid w:val="00617425"/>
    <w:rsid w:val="00622E83"/>
    <w:rsid w:val="00623830"/>
    <w:rsid w:val="006261BA"/>
    <w:rsid w:val="0063245F"/>
    <w:rsid w:val="00633619"/>
    <w:rsid w:val="00640CC3"/>
    <w:rsid w:val="00641182"/>
    <w:rsid w:val="00643054"/>
    <w:rsid w:val="006449EA"/>
    <w:rsid w:val="006711BD"/>
    <w:rsid w:val="006727D1"/>
    <w:rsid w:val="00684361"/>
    <w:rsid w:val="00685625"/>
    <w:rsid w:val="00686EA8"/>
    <w:rsid w:val="00692CA1"/>
    <w:rsid w:val="006977A0"/>
    <w:rsid w:val="006A2428"/>
    <w:rsid w:val="006A517D"/>
    <w:rsid w:val="006A6B61"/>
    <w:rsid w:val="006A7C50"/>
    <w:rsid w:val="006B5B2F"/>
    <w:rsid w:val="006C7688"/>
    <w:rsid w:val="006D0408"/>
    <w:rsid w:val="006D0830"/>
    <w:rsid w:val="006D5DD9"/>
    <w:rsid w:val="006D6203"/>
    <w:rsid w:val="006D7B82"/>
    <w:rsid w:val="006E0189"/>
    <w:rsid w:val="006E0F8C"/>
    <w:rsid w:val="006E1374"/>
    <w:rsid w:val="006E490B"/>
    <w:rsid w:val="006E65F8"/>
    <w:rsid w:val="006E68DC"/>
    <w:rsid w:val="006F3C00"/>
    <w:rsid w:val="006F4974"/>
    <w:rsid w:val="007016CE"/>
    <w:rsid w:val="007018EE"/>
    <w:rsid w:val="00704CC2"/>
    <w:rsid w:val="0070545E"/>
    <w:rsid w:val="00710EBA"/>
    <w:rsid w:val="00711004"/>
    <w:rsid w:val="007118E0"/>
    <w:rsid w:val="00712689"/>
    <w:rsid w:val="007139E0"/>
    <w:rsid w:val="00715111"/>
    <w:rsid w:val="0071625F"/>
    <w:rsid w:val="007170B8"/>
    <w:rsid w:val="00721162"/>
    <w:rsid w:val="00723143"/>
    <w:rsid w:val="00723788"/>
    <w:rsid w:val="007240C7"/>
    <w:rsid w:val="0072684F"/>
    <w:rsid w:val="007318E2"/>
    <w:rsid w:val="00733A3A"/>
    <w:rsid w:val="00735B37"/>
    <w:rsid w:val="007564F5"/>
    <w:rsid w:val="00756DA0"/>
    <w:rsid w:val="00757AE2"/>
    <w:rsid w:val="00761A1B"/>
    <w:rsid w:val="00761C99"/>
    <w:rsid w:val="0076300E"/>
    <w:rsid w:val="00772A14"/>
    <w:rsid w:val="0077622F"/>
    <w:rsid w:val="0077657A"/>
    <w:rsid w:val="0078488C"/>
    <w:rsid w:val="0079070C"/>
    <w:rsid w:val="007912DF"/>
    <w:rsid w:val="00793543"/>
    <w:rsid w:val="0079373E"/>
    <w:rsid w:val="00796785"/>
    <w:rsid w:val="007A6D0D"/>
    <w:rsid w:val="007A7229"/>
    <w:rsid w:val="007B0216"/>
    <w:rsid w:val="007B2B4E"/>
    <w:rsid w:val="007B3EB9"/>
    <w:rsid w:val="007C1DD6"/>
    <w:rsid w:val="007C29D8"/>
    <w:rsid w:val="007D1366"/>
    <w:rsid w:val="007D2C85"/>
    <w:rsid w:val="007E4128"/>
    <w:rsid w:val="007E7664"/>
    <w:rsid w:val="007F3134"/>
    <w:rsid w:val="00802FAE"/>
    <w:rsid w:val="008145CC"/>
    <w:rsid w:val="00816641"/>
    <w:rsid w:val="008225C6"/>
    <w:rsid w:val="00823187"/>
    <w:rsid w:val="008254DC"/>
    <w:rsid w:val="008312FC"/>
    <w:rsid w:val="008356EA"/>
    <w:rsid w:val="00836EE4"/>
    <w:rsid w:val="00844C17"/>
    <w:rsid w:val="008459DE"/>
    <w:rsid w:val="00852181"/>
    <w:rsid w:val="00863675"/>
    <w:rsid w:val="0087586D"/>
    <w:rsid w:val="00877191"/>
    <w:rsid w:val="00884D23"/>
    <w:rsid w:val="0088606E"/>
    <w:rsid w:val="0089117A"/>
    <w:rsid w:val="008A1F9C"/>
    <w:rsid w:val="008A39AA"/>
    <w:rsid w:val="008B090F"/>
    <w:rsid w:val="008B138C"/>
    <w:rsid w:val="008B792C"/>
    <w:rsid w:val="008B7A12"/>
    <w:rsid w:val="008C3361"/>
    <w:rsid w:val="008D033D"/>
    <w:rsid w:val="008D1BED"/>
    <w:rsid w:val="008D4B9A"/>
    <w:rsid w:val="008D65FB"/>
    <w:rsid w:val="008D6DEA"/>
    <w:rsid w:val="008E6FAE"/>
    <w:rsid w:val="008E7E38"/>
    <w:rsid w:val="008F151B"/>
    <w:rsid w:val="008F6BDA"/>
    <w:rsid w:val="009016BC"/>
    <w:rsid w:val="00902610"/>
    <w:rsid w:val="009049C3"/>
    <w:rsid w:val="009077EE"/>
    <w:rsid w:val="00910CB5"/>
    <w:rsid w:val="00917EDA"/>
    <w:rsid w:val="0092159B"/>
    <w:rsid w:val="00922861"/>
    <w:rsid w:val="009254FD"/>
    <w:rsid w:val="00927FB6"/>
    <w:rsid w:val="00936DB8"/>
    <w:rsid w:val="009438F9"/>
    <w:rsid w:val="00943AA7"/>
    <w:rsid w:val="00944A94"/>
    <w:rsid w:val="00957BF3"/>
    <w:rsid w:val="00961032"/>
    <w:rsid w:val="00966E46"/>
    <w:rsid w:val="00971E68"/>
    <w:rsid w:val="00975267"/>
    <w:rsid w:val="00975813"/>
    <w:rsid w:val="009829B5"/>
    <w:rsid w:val="00990663"/>
    <w:rsid w:val="00996B9D"/>
    <w:rsid w:val="009C371D"/>
    <w:rsid w:val="009C54ED"/>
    <w:rsid w:val="009C72E3"/>
    <w:rsid w:val="009C7B03"/>
    <w:rsid w:val="009D0724"/>
    <w:rsid w:val="009D1197"/>
    <w:rsid w:val="009D4CD9"/>
    <w:rsid w:val="009E1454"/>
    <w:rsid w:val="009E19DC"/>
    <w:rsid w:val="009E6226"/>
    <w:rsid w:val="009F3C2D"/>
    <w:rsid w:val="009F572B"/>
    <w:rsid w:val="00A01C1E"/>
    <w:rsid w:val="00A02093"/>
    <w:rsid w:val="00A04505"/>
    <w:rsid w:val="00A11F40"/>
    <w:rsid w:val="00A120EF"/>
    <w:rsid w:val="00A1537A"/>
    <w:rsid w:val="00A159AB"/>
    <w:rsid w:val="00A22D28"/>
    <w:rsid w:val="00A23A38"/>
    <w:rsid w:val="00A27103"/>
    <w:rsid w:val="00A27151"/>
    <w:rsid w:val="00A30F24"/>
    <w:rsid w:val="00A367D5"/>
    <w:rsid w:val="00A433E8"/>
    <w:rsid w:val="00A44719"/>
    <w:rsid w:val="00A475E6"/>
    <w:rsid w:val="00A51E3A"/>
    <w:rsid w:val="00A51EA1"/>
    <w:rsid w:val="00A6248B"/>
    <w:rsid w:val="00A65548"/>
    <w:rsid w:val="00A65B78"/>
    <w:rsid w:val="00A66910"/>
    <w:rsid w:val="00A76846"/>
    <w:rsid w:val="00A76BFE"/>
    <w:rsid w:val="00A901F8"/>
    <w:rsid w:val="00A913F5"/>
    <w:rsid w:val="00A934D2"/>
    <w:rsid w:val="00A96F54"/>
    <w:rsid w:val="00A97986"/>
    <w:rsid w:val="00A97E74"/>
    <w:rsid w:val="00AA2592"/>
    <w:rsid w:val="00AA4DF1"/>
    <w:rsid w:val="00AA7668"/>
    <w:rsid w:val="00AB0CDA"/>
    <w:rsid w:val="00AB1838"/>
    <w:rsid w:val="00AB2251"/>
    <w:rsid w:val="00AB2862"/>
    <w:rsid w:val="00AB3982"/>
    <w:rsid w:val="00AB3A76"/>
    <w:rsid w:val="00AB417A"/>
    <w:rsid w:val="00AB53D7"/>
    <w:rsid w:val="00AC022B"/>
    <w:rsid w:val="00AC500E"/>
    <w:rsid w:val="00AC68C1"/>
    <w:rsid w:val="00AC737E"/>
    <w:rsid w:val="00AD4EF8"/>
    <w:rsid w:val="00AE13D3"/>
    <w:rsid w:val="00AE1847"/>
    <w:rsid w:val="00AF20E9"/>
    <w:rsid w:val="00AF359B"/>
    <w:rsid w:val="00AF543A"/>
    <w:rsid w:val="00AF57BC"/>
    <w:rsid w:val="00B04015"/>
    <w:rsid w:val="00B15D57"/>
    <w:rsid w:val="00B15F96"/>
    <w:rsid w:val="00B30137"/>
    <w:rsid w:val="00B32627"/>
    <w:rsid w:val="00B3367F"/>
    <w:rsid w:val="00B338CD"/>
    <w:rsid w:val="00B3743D"/>
    <w:rsid w:val="00B41FCB"/>
    <w:rsid w:val="00B47A0B"/>
    <w:rsid w:val="00B5017A"/>
    <w:rsid w:val="00B614C3"/>
    <w:rsid w:val="00B621D5"/>
    <w:rsid w:val="00B66919"/>
    <w:rsid w:val="00B73665"/>
    <w:rsid w:val="00B745CC"/>
    <w:rsid w:val="00B75BC9"/>
    <w:rsid w:val="00B818D6"/>
    <w:rsid w:val="00B8287C"/>
    <w:rsid w:val="00B83DE2"/>
    <w:rsid w:val="00B862DC"/>
    <w:rsid w:val="00B86BE5"/>
    <w:rsid w:val="00B87EE0"/>
    <w:rsid w:val="00B92ED4"/>
    <w:rsid w:val="00B93B74"/>
    <w:rsid w:val="00B94C03"/>
    <w:rsid w:val="00B955B9"/>
    <w:rsid w:val="00BA5EA0"/>
    <w:rsid w:val="00BB0E2B"/>
    <w:rsid w:val="00BB2BFE"/>
    <w:rsid w:val="00BB59BE"/>
    <w:rsid w:val="00BB5ECC"/>
    <w:rsid w:val="00BC4260"/>
    <w:rsid w:val="00BD6BF3"/>
    <w:rsid w:val="00BE0C87"/>
    <w:rsid w:val="00BE356E"/>
    <w:rsid w:val="00BE4C91"/>
    <w:rsid w:val="00BE64BD"/>
    <w:rsid w:val="00BE7226"/>
    <w:rsid w:val="00BF7C6C"/>
    <w:rsid w:val="00C00227"/>
    <w:rsid w:val="00C005E1"/>
    <w:rsid w:val="00C00A0C"/>
    <w:rsid w:val="00C101BF"/>
    <w:rsid w:val="00C145BC"/>
    <w:rsid w:val="00C20D73"/>
    <w:rsid w:val="00C25B52"/>
    <w:rsid w:val="00C264E3"/>
    <w:rsid w:val="00C27372"/>
    <w:rsid w:val="00C27DC5"/>
    <w:rsid w:val="00C31B52"/>
    <w:rsid w:val="00C354CA"/>
    <w:rsid w:val="00C35CC9"/>
    <w:rsid w:val="00C37A2C"/>
    <w:rsid w:val="00C40379"/>
    <w:rsid w:val="00C40650"/>
    <w:rsid w:val="00C41F64"/>
    <w:rsid w:val="00C446EE"/>
    <w:rsid w:val="00C4592E"/>
    <w:rsid w:val="00C47862"/>
    <w:rsid w:val="00C52D4E"/>
    <w:rsid w:val="00C52E89"/>
    <w:rsid w:val="00C531B8"/>
    <w:rsid w:val="00C60654"/>
    <w:rsid w:val="00C64786"/>
    <w:rsid w:val="00C6684A"/>
    <w:rsid w:val="00C6730E"/>
    <w:rsid w:val="00C71C68"/>
    <w:rsid w:val="00C752C6"/>
    <w:rsid w:val="00C8532F"/>
    <w:rsid w:val="00C87BB5"/>
    <w:rsid w:val="00C9013B"/>
    <w:rsid w:val="00C9047A"/>
    <w:rsid w:val="00C912D4"/>
    <w:rsid w:val="00C915B0"/>
    <w:rsid w:val="00C9170C"/>
    <w:rsid w:val="00CA2320"/>
    <w:rsid w:val="00CB4218"/>
    <w:rsid w:val="00CB4687"/>
    <w:rsid w:val="00CB6E67"/>
    <w:rsid w:val="00CC19A6"/>
    <w:rsid w:val="00CC1A85"/>
    <w:rsid w:val="00CD5EE0"/>
    <w:rsid w:val="00CE40F3"/>
    <w:rsid w:val="00CE5864"/>
    <w:rsid w:val="00CF45BC"/>
    <w:rsid w:val="00D01221"/>
    <w:rsid w:val="00D03FC1"/>
    <w:rsid w:val="00D12874"/>
    <w:rsid w:val="00D26384"/>
    <w:rsid w:val="00D31271"/>
    <w:rsid w:val="00D321CD"/>
    <w:rsid w:val="00D336E7"/>
    <w:rsid w:val="00D33DFB"/>
    <w:rsid w:val="00D44611"/>
    <w:rsid w:val="00D4541F"/>
    <w:rsid w:val="00D50B07"/>
    <w:rsid w:val="00D5630E"/>
    <w:rsid w:val="00D56365"/>
    <w:rsid w:val="00D64872"/>
    <w:rsid w:val="00D6537A"/>
    <w:rsid w:val="00D66737"/>
    <w:rsid w:val="00D67260"/>
    <w:rsid w:val="00D703ED"/>
    <w:rsid w:val="00D732BC"/>
    <w:rsid w:val="00D804C1"/>
    <w:rsid w:val="00D82E51"/>
    <w:rsid w:val="00D924C1"/>
    <w:rsid w:val="00D9381A"/>
    <w:rsid w:val="00D94B6F"/>
    <w:rsid w:val="00DA746F"/>
    <w:rsid w:val="00DB4D8E"/>
    <w:rsid w:val="00DC0A1B"/>
    <w:rsid w:val="00DC294A"/>
    <w:rsid w:val="00DC308C"/>
    <w:rsid w:val="00DD5C73"/>
    <w:rsid w:val="00DE52BB"/>
    <w:rsid w:val="00DF696E"/>
    <w:rsid w:val="00E002AA"/>
    <w:rsid w:val="00E01B76"/>
    <w:rsid w:val="00E0390D"/>
    <w:rsid w:val="00E04400"/>
    <w:rsid w:val="00E0480A"/>
    <w:rsid w:val="00E115DD"/>
    <w:rsid w:val="00E11787"/>
    <w:rsid w:val="00E16828"/>
    <w:rsid w:val="00E21D09"/>
    <w:rsid w:val="00E234B0"/>
    <w:rsid w:val="00E47131"/>
    <w:rsid w:val="00E556C9"/>
    <w:rsid w:val="00E60390"/>
    <w:rsid w:val="00E60811"/>
    <w:rsid w:val="00E60A22"/>
    <w:rsid w:val="00E63BD3"/>
    <w:rsid w:val="00E6482D"/>
    <w:rsid w:val="00E67D6E"/>
    <w:rsid w:val="00E74E8F"/>
    <w:rsid w:val="00E90115"/>
    <w:rsid w:val="00E904A3"/>
    <w:rsid w:val="00E9432C"/>
    <w:rsid w:val="00E95638"/>
    <w:rsid w:val="00E968A8"/>
    <w:rsid w:val="00E978DF"/>
    <w:rsid w:val="00EA2084"/>
    <w:rsid w:val="00EA283D"/>
    <w:rsid w:val="00EA29FB"/>
    <w:rsid w:val="00EA2B46"/>
    <w:rsid w:val="00EA3CBC"/>
    <w:rsid w:val="00EA6D17"/>
    <w:rsid w:val="00EA6E79"/>
    <w:rsid w:val="00EA7487"/>
    <w:rsid w:val="00EB1541"/>
    <w:rsid w:val="00EB1BC0"/>
    <w:rsid w:val="00EB20E1"/>
    <w:rsid w:val="00EB3318"/>
    <w:rsid w:val="00EC5737"/>
    <w:rsid w:val="00EC7A01"/>
    <w:rsid w:val="00ED030A"/>
    <w:rsid w:val="00ED31EB"/>
    <w:rsid w:val="00EF5CE5"/>
    <w:rsid w:val="00EF67A1"/>
    <w:rsid w:val="00F00A2B"/>
    <w:rsid w:val="00F04744"/>
    <w:rsid w:val="00F10E70"/>
    <w:rsid w:val="00F135FB"/>
    <w:rsid w:val="00F1543E"/>
    <w:rsid w:val="00F20166"/>
    <w:rsid w:val="00F21231"/>
    <w:rsid w:val="00F22F94"/>
    <w:rsid w:val="00F23D5E"/>
    <w:rsid w:val="00F50355"/>
    <w:rsid w:val="00F5266A"/>
    <w:rsid w:val="00F53723"/>
    <w:rsid w:val="00F55472"/>
    <w:rsid w:val="00F60260"/>
    <w:rsid w:val="00F636C1"/>
    <w:rsid w:val="00F65A17"/>
    <w:rsid w:val="00F727BA"/>
    <w:rsid w:val="00F72EB2"/>
    <w:rsid w:val="00F8180F"/>
    <w:rsid w:val="00F82C66"/>
    <w:rsid w:val="00F837A9"/>
    <w:rsid w:val="00F86CC0"/>
    <w:rsid w:val="00F95DF5"/>
    <w:rsid w:val="00FA20E3"/>
    <w:rsid w:val="00FA2250"/>
    <w:rsid w:val="00FA2D89"/>
    <w:rsid w:val="00FB7B39"/>
    <w:rsid w:val="00FC1032"/>
    <w:rsid w:val="00FC1D81"/>
    <w:rsid w:val="00FC3646"/>
    <w:rsid w:val="00FC3A40"/>
    <w:rsid w:val="00FD09EF"/>
    <w:rsid w:val="00FD7812"/>
    <w:rsid w:val="00FE0EC8"/>
    <w:rsid w:val="00FE7606"/>
    <w:rsid w:val="00FF572D"/>
    <w:rsid w:val="00FF670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0EF"/>
    <w:pPr>
      <w:suppressAutoHyphens/>
      <w:spacing w:after="200" w:line="276" w:lineRule="auto"/>
    </w:pPr>
    <w:rPr>
      <w:rFonts w:ascii="Calibri" w:eastAsia="SimSun" w:hAnsi="Calibri" w:cs="font204"/>
      <w:sz w:val="22"/>
      <w:szCs w:val="22"/>
      <w:lang w:eastAsia="ar-SA"/>
    </w:rPr>
  </w:style>
  <w:style w:type="paragraph" w:styleId="Heading1">
    <w:name w:val="heading 1"/>
    <w:basedOn w:val="Normal"/>
    <w:next w:val="BodyText"/>
    <w:qFormat/>
    <w:rsid w:val="0032331B"/>
    <w:pPr>
      <w:numPr>
        <w:numId w:val="2"/>
      </w:numPr>
      <w:spacing w:before="240" w:after="0" w:line="100" w:lineRule="atLeast"/>
      <w:outlineLvl w:val="0"/>
    </w:pPr>
    <w:rPr>
      <w:b/>
      <w:sz w:val="24"/>
      <w:szCs w:val="24"/>
    </w:rPr>
  </w:style>
  <w:style w:type="paragraph" w:styleId="Heading2">
    <w:name w:val="heading 2"/>
    <w:next w:val="BodyText"/>
    <w:qFormat/>
    <w:rsid w:val="007170B8"/>
    <w:pPr>
      <w:widowControl w:val="0"/>
      <w:numPr>
        <w:numId w:val="7"/>
      </w:numPr>
      <w:suppressAutoHyphens/>
      <w:spacing w:before="113" w:after="28"/>
      <w:outlineLvl w:val="1"/>
    </w:pPr>
    <w:rPr>
      <w:rFonts w:ascii="Calibri" w:eastAsia="SimSun" w:hAnsi="Calibri" w:cs="font204"/>
      <w:b/>
      <w:sz w:val="22"/>
      <w:szCs w:val="22"/>
      <w:lang w:eastAsia="ar-SA"/>
    </w:rPr>
  </w:style>
  <w:style w:type="paragraph" w:styleId="Heading3">
    <w:name w:val="heading 3"/>
    <w:basedOn w:val="Normal"/>
    <w:next w:val="BodyText"/>
    <w:qFormat/>
    <w:rsid w:val="00CB6E67"/>
    <w:pPr>
      <w:keepNext/>
      <w:keepLines/>
      <w:numPr>
        <w:ilvl w:val="2"/>
        <w:numId w:val="6"/>
      </w:numPr>
      <w:spacing w:before="200" w:after="0"/>
      <w:outlineLvl w:val="2"/>
    </w:pPr>
    <w:rPr>
      <w:rFonts w:ascii="Calibri Light" w:hAnsi="Calibri Light"/>
      <w:b/>
      <w:bCs/>
      <w:color w:val="4472C4"/>
    </w:rPr>
  </w:style>
  <w:style w:type="paragraph" w:styleId="Heading4">
    <w:name w:val="heading 4"/>
    <w:basedOn w:val="Normal"/>
    <w:next w:val="BodyText"/>
    <w:qFormat/>
    <w:rsid w:val="00CB6E67"/>
    <w:pPr>
      <w:keepNext/>
      <w:keepLines/>
      <w:numPr>
        <w:ilvl w:val="3"/>
        <w:numId w:val="6"/>
      </w:numPr>
      <w:spacing w:before="200" w:after="0"/>
      <w:outlineLvl w:val="3"/>
    </w:pPr>
    <w:rPr>
      <w:rFonts w:ascii="Calibri Light" w:hAnsi="Calibri Light"/>
      <w:b/>
      <w:bCs/>
      <w:i/>
      <w:iCs/>
      <w:color w:val="4472C4"/>
    </w:rPr>
  </w:style>
  <w:style w:type="paragraph" w:styleId="Heading5">
    <w:name w:val="heading 5"/>
    <w:basedOn w:val="Normal"/>
    <w:next w:val="BodyText"/>
    <w:qFormat/>
    <w:rsid w:val="00CB6E67"/>
    <w:pPr>
      <w:keepNext/>
      <w:keepLines/>
      <w:numPr>
        <w:ilvl w:val="4"/>
        <w:numId w:val="6"/>
      </w:numPr>
      <w:spacing w:before="200" w:after="0"/>
      <w:outlineLvl w:val="4"/>
    </w:pPr>
    <w:rPr>
      <w:rFonts w:ascii="Calibri Light" w:hAnsi="Calibri Light"/>
      <w:color w:val="1F3763"/>
    </w:rPr>
  </w:style>
  <w:style w:type="paragraph" w:styleId="Heading6">
    <w:name w:val="heading 6"/>
    <w:basedOn w:val="Normal"/>
    <w:next w:val="BodyText"/>
    <w:qFormat/>
    <w:rsid w:val="00CB6E67"/>
    <w:pPr>
      <w:keepNext/>
      <w:keepLines/>
      <w:numPr>
        <w:ilvl w:val="5"/>
        <w:numId w:val="6"/>
      </w:numPr>
      <w:spacing w:before="200" w:after="0"/>
      <w:outlineLvl w:val="5"/>
    </w:pPr>
    <w:rPr>
      <w:rFonts w:ascii="Calibri Light" w:hAnsi="Calibri Light"/>
      <w:i/>
      <w:iCs/>
      <w:color w:val="1F3763"/>
    </w:rPr>
  </w:style>
  <w:style w:type="paragraph" w:styleId="Heading7">
    <w:name w:val="heading 7"/>
    <w:basedOn w:val="Normal"/>
    <w:next w:val="BodyText"/>
    <w:qFormat/>
    <w:rsid w:val="00CB6E67"/>
    <w:pPr>
      <w:keepNext/>
      <w:keepLines/>
      <w:numPr>
        <w:ilvl w:val="6"/>
        <w:numId w:val="6"/>
      </w:numPr>
      <w:spacing w:before="200" w:after="0"/>
      <w:outlineLvl w:val="6"/>
    </w:pPr>
    <w:rPr>
      <w:rFonts w:ascii="Calibri Light" w:hAnsi="Calibri Light"/>
      <w:i/>
      <w:iCs/>
      <w:color w:val="404040"/>
    </w:rPr>
  </w:style>
  <w:style w:type="paragraph" w:styleId="Heading8">
    <w:name w:val="heading 8"/>
    <w:basedOn w:val="Normal"/>
    <w:next w:val="BodyText"/>
    <w:qFormat/>
    <w:rsid w:val="00CB6E67"/>
    <w:pPr>
      <w:keepNext/>
      <w:keepLines/>
      <w:numPr>
        <w:ilvl w:val="7"/>
        <w:numId w:val="6"/>
      </w:numPr>
      <w:spacing w:before="200" w:after="0"/>
      <w:outlineLvl w:val="7"/>
    </w:pPr>
    <w:rPr>
      <w:rFonts w:ascii="Calibri Light" w:hAnsi="Calibri Light"/>
      <w:color w:val="404040"/>
      <w:sz w:val="20"/>
      <w:szCs w:val="20"/>
    </w:rPr>
  </w:style>
  <w:style w:type="paragraph" w:styleId="Heading9">
    <w:name w:val="heading 9"/>
    <w:basedOn w:val="Normal"/>
    <w:next w:val="BodyText"/>
    <w:qFormat/>
    <w:rsid w:val="00CB6E67"/>
    <w:pPr>
      <w:keepNext/>
      <w:keepLines/>
      <w:numPr>
        <w:ilvl w:val="8"/>
        <w:numId w:val="6"/>
      </w:numPr>
      <w:spacing w:before="200" w:after="0"/>
      <w:outlineLvl w:val="8"/>
    </w:pPr>
    <w:rPr>
      <w:rFonts w:ascii="Calibri Light" w:hAnsi="Calibri Light"/>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B6E67"/>
  </w:style>
  <w:style w:type="character" w:customStyle="1" w:styleId="WW8Num2z0">
    <w:name w:val="WW8Num2z0"/>
    <w:rsid w:val="00CB6E67"/>
  </w:style>
  <w:style w:type="character" w:customStyle="1" w:styleId="WW8Num2z1">
    <w:name w:val="WW8Num2z1"/>
    <w:rsid w:val="00CB6E67"/>
  </w:style>
  <w:style w:type="character" w:customStyle="1" w:styleId="WW8Num2z2">
    <w:name w:val="WW8Num2z2"/>
    <w:rsid w:val="00CB6E67"/>
  </w:style>
  <w:style w:type="character" w:customStyle="1" w:styleId="WW8Num2z3">
    <w:name w:val="WW8Num2z3"/>
    <w:rsid w:val="00CB6E67"/>
  </w:style>
  <w:style w:type="character" w:customStyle="1" w:styleId="WW8Num2z4">
    <w:name w:val="WW8Num2z4"/>
    <w:rsid w:val="00CB6E67"/>
  </w:style>
  <w:style w:type="character" w:customStyle="1" w:styleId="WW8Num2z5">
    <w:name w:val="WW8Num2z5"/>
    <w:rsid w:val="00CB6E67"/>
  </w:style>
  <w:style w:type="character" w:customStyle="1" w:styleId="WW8Num2z6">
    <w:name w:val="WW8Num2z6"/>
    <w:rsid w:val="00CB6E67"/>
  </w:style>
  <w:style w:type="character" w:customStyle="1" w:styleId="WW8Num2z7">
    <w:name w:val="WW8Num2z7"/>
    <w:rsid w:val="00CB6E67"/>
  </w:style>
  <w:style w:type="character" w:customStyle="1" w:styleId="WW8Num2z8">
    <w:name w:val="WW8Num2z8"/>
    <w:rsid w:val="00CB6E67"/>
  </w:style>
  <w:style w:type="character" w:customStyle="1" w:styleId="WW8Num3z0">
    <w:name w:val="WW8Num3z0"/>
    <w:rsid w:val="00CB6E67"/>
    <w:rPr>
      <w:rFonts w:ascii="Symbol" w:hAnsi="Symbol" w:cs="Symbol"/>
    </w:rPr>
  </w:style>
  <w:style w:type="character" w:customStyle="1" w:styleId="HeaderChar">
    <w:name w:val="Header Char"/>
    <w:basedOn w:val="DefaultParagraphFont"/>
    <w:rsid w:val="00CB6E67"/>
    <w:rPr>
      <w:rFonts w:ascii="Calibri" w:eastAsia="Calibri" w:hAnsi="Calibri" w:cs="Times New Roman"/>
    </w:rPr>
  </w:style>
  <w:style w:type="character" w:customStyle="1" w:styleId="FooterChar">
    <w:name w:val="Footer Char"/>
    <w:basedOn w:val="DefaultParagraphFont"/>
    <w:rsid w:val="00CB6E67"/>
    <w:rPr>
      <w:rFonts w:ascii="Calibri" w:eastAsia="Calibri" w:hAnsi="Calibri" w:cs="Times New Roman"/>
    </w:rPr>
  </w:style>
  <w:style w:type="character" w:customStyle="1" w:styleId="BalloonTextChar">
    <w:name w:val="Balloon Text Char"/>
    <w:basedOn w:val="DefaultParagraphFont"/>
    <w:rsid w:val="00CB6E67"/>
    <w:rPr>
      <w:rFonts w:ascii="Tahoma" w:eastAsia="Calibri" w:hAnsi="Tahoma" w:cs="Tahoma"/>
      <w:sz w:val="16"/>
      <w:szCs w:val="16"/>
    </w:rPr>
  </w:style>
  <w:style w:type="character" w:customStyle="1" w:styleId="Heading1Char">
    <w:name w:val="Heading 1 Char"/>
    <w:basedOn w:val="DefaultParagraphFont"/>
    <w:rsid w:val="00CB6E67"/>
    <w:rPr>
      <w:b/>
      <w:sz w:val="24"/>
      <w:szCs w:val="24"/>
    </w:rPr>
  </w:style>
  <w:style w:type="character" w:customStyle="1" w:styleId="Heading2Char">
    <w:name w:val="Heading 2 Char"/>
    <w:basedOn w:val="DefaultParagraphFont"/>
    <w:rsid w:val="00CB6E67"/>
    <w:rPr>
      <w:b/>
      <w:sz w:val="24"/>
      <w:szCs w:val="24"/>
    </w:rPr>
  </w:style>
  <w:style w:type="character" w:customStyle="1" w:styleId="Heading3Char">
    <w:name w:val="Heading 3 Char"/>
    <w:basedOn w:val="DefaultParagraphFont"/>
    <w:rsid w:val="00CB6E67"/>
    <w:rPr>
      <w:rFonts w:ascii="Calibri Light" w:hAnsi="Calibri Light" w:cs="font204"/>
      <w:b/>
      <w:bCs/>
      <w:color w:val="4472C4"/>
    </w:rPr>
  </w:style>
  <w:style w:type="character" w:customStyle="1" w:styleId="Heading4Char">
    <w:name w:val="Heading 4 Char"/>
    <w:basedOn w:val="DefaultParagraphFont"/>
    <w:rsid w:val="00CB6E67"/>
    <w:rPr>
      <w:rFonts w:ascii="Calibri Light" w:hAnsi="Calibri Light" w:cs="font204"/>
      <w:b/>
      <w:bCs/>
      <w:i/>
      <w:iCs/>
      <w:color w:val="4472C4"/>
    </w:rPr>
  </w:style>
  <w:style w:type="character" w:customStyle="1" w:styleId="Heading5Char">
    <w:name w:val="Heading 5 Char"/>
    <w:basedOn w:val="DefaultParagraphFont"/>
    <w:rsid w:val="00CB6E67"/>
    <w:rPr>
      <w:rFonts w:ascii="Calibri Light" w:hAnsi="Calibri Light" w:cs="font204"/>
      <w:color w:val="1F3763"/>
    </w:rPr>
  </w:style>
  <w:style w:type="character" w:customStyle="1" w:styleId="Heading6Char">
    <w:name w:val="Heading 6 Char"/>
    <w:basedOn w:val="DefaultParagraphFont"/>
    <w:rsid w:val="00CB6E67"/>
    <w:rPr>
      <w:rFonts w:ascii="Calibri Light" w:hAnsi="Calibri Light" w:cs="font204"/>
      <w:i/>
      <w:iCs/>
      <w:color w:val="1F3763"/>
    </w:rPr>
  </w:style>
  <w:style w:type="character" w:customStyle="1" w:styleId="Heading7Char">
    <w:name w:val="Heading 7 Char"/>
    <w:basedOn w:val="DefaultParagraphFont"/>
    <w:rsid w:val="00CB6E67"/>
    <w:rPr>
      <w:rFonts w:ascii="Calibri Light" w:hAnsi="Calibri Light" w:cs="font204"/>
      <w:i/>
      <w:iCs/>
      <w:color w:val="404040"/>
    </w:rPr>
  </w:style>
  <w:style w:type="character" w:customStyle="1" w:styleId="Heading8Char">
    <w:name w:val="Heading 8 Char"/>
    <w:basedOn w:val="DefaultParagraphFont"/>
    <w:rsid w:val="00CB6E67"/>
    <w:rPr>
      <w:rFonts w:ascii="Calibri Light" w:hAnsi="Calibri Light" w:cs="font204"/>
      <w:color w:val="404040"/>
      <w:sz w:val="20"/>
      <w:szCs w:val="20"/>
    </w:rPr>
  </w:style>
  <w:style w:type="character" w:customStyle="1" w:styleId="Heading9Char">
    <w:name w:val="Heading 9 Char"/>
    <w:basedOn w:val="DefaultParagraphFont"/>
    <w:rsid w:val="00CB6E67"/>
    <w:rPr>
      <w:rFonts w:ascii="Calibri Light" w:hAnsi="Calibri Light" w:cs="font204"/>
      <w:i/>
      <w:iCs/>
      <w:color w:val="404040"/>
      <w:sz w:val="20"/>
      <w:szCs w:val="20"/>
    </w:rPr>
  </w:style>
  <w:style w:type="character" w:customStyle="1" w:styleId="TitleChar">
    <w:name w:val="Title Char"/>
    <w:basedOn w:val="DefaultParagraphFont"/>
    <w:rsid w:val="00CB6E67"/>
    <w:rPr>
      <w:rFonts w:ascii="Calibri Light" w:hAnsi="Calibri Light" w:cs="font204"/>
      <w:color w:val="323E4F"/>
      <w:spacing w:val="5"/>
      <w:kern w:val="1"/>
      <w:sz w:val="52"/>
      <w:szCs w:val="52"/>
    </w:rPr>
  </w:style>
  <w:style w:type="character" w:customStyle="1" w:styleId="SubtitleChar">
    <w:name w:val="Subtitle Char"/>
    <w:basedOn w:val="DefaultParagraphFont"/>
    <w:rsid w:val="00CB6E67"/>
    <w:rPr>
      <w:rFonts w:ascii="Calibri Light" w:hAnsi="Calibri Light" w:cs="font204"/>
      <w:i/>
      <w:iCs/>
      <w:color w:val="4472C4"/>
      <w:spacing w:val="15"/>
      <w:sz w:val="24"/>
      <w:szCs w:val="24"/>
    </w:rPr>
  </w:style>
  <w:style w:type="character" w:styleId="Strong">
    <w:name w:val="Strong"/>
    <w:qFormat/>
    <w:rsid w:val="00CB6E67"/>
    <w:rPr>
      <w:b/>
      <w:bCs/>
    </w:rPr>
  </w:style>
  <w:style w:type="character" w:styleId="Emphasis">
    <w:name w:val="Emphasis"/>
    <w:qFormat/>
    <w:rsid w:val="00CB6E67"/>
    <w:rPr>
      <w:i/>
      <w:iCs/>
    </w:rPr>
  </w:style>
  <w:style w:type="character" w:customStyle="1" w:styleId="QuoteChar">
    <w:name w:val="Quote Char"/>
    <w:basedOn w:val="DefaultParagraphFont"/>
    <w:rsid w:val="00CB6E67"/>
    <w:rPr>
      <w:i/>
      <w:iCs/>
      <w:color w:val="000000"/>
    </w:rPr>
  </w:style>
  <w:style w:type="character" w:customStyle="1" w:styleId="IntenseQuoteChar">
    <w:name w:val="Intense Quote Char"/>
    <w:basedOn w:val="DefaultParagraphFont"/>
    <w:rsid w:val="00CB6E67"/>
    <w:rPr>
      <w:b/>
      <w:bCs/>
      <w:i/>
      <w:iCs/>
      <w:color w:val="4472C4"/>
    </w:rPr>
  </w:style>
  <w:style w:type="character" w:styleId="SubtleEmphasis">
    <w:name w:val="Subtle Emphasis"/>
    <w:qFormat/>
    <w:rsid w:val="00CB6E67"/>
    <w:rPr>
      <w:i/>
      <w:iCs/>
      <w:color w:val="808080"/>
    </w:rPr>
  </w:style>
  <w:style w:type="character" w:styleId="IntenseEmphasis">
    <w:name w:val="Intense Emphasis"/>
    <w:qFormat/>
    <w:rsid w:val="00CB6E67"/>
    <w:rPr>
      <w:b/>
      <w:bCs/>
      <w:i/>
      <w:iCs/>
      <w:color w:val="4472C4"/>
    </w:rPr>
  </w:style>
  <w:style w:type="character" w:styleId="SubtleReference">
    <w:name w:val="Subtle Reference"/>
    <w:qFormat/>
    <w:rsid w:val="00CB6E67"/>
    <w:rPr>
      <w:smallCaps/>
      <w:color w:val="ED7D31"/>
      <w:u w:val="single"/>
    </w:rPr>
  </w:style>
  <w:style w:type="character" w:styleId="IntenseReference">
    <w:name w:val="Intense Reference"/>
    <w:qFormat/>
    <w:rsid w:val="00CB6E67"/>
    <w:rPr>
      <w:b/>
      <w:bCs/>
      <w:smallCaps/>
      <w:color w:val="ED7D31"/>
      <w:spacing w:val="5"/>
      <w:u w:val="single"/>
    </w:rPr>
  </w:style>
  <w:style w:type="character" w:styleId="BookTitle">
    <w:name w:val="Book Title"/>
    <w:qFormat/>
    <w:rsid w:val="00CB6E67"/>
    <w:rPr>
      <w:b/>
      <w:bCs/>
      <w:smallCaps/>
      <w:spacing w:val="5"/>
    </w:rPr>
  </w:style>
  <w:style w:type="character" w:styleId="Hyperlink">
    <w:name w:val="Hyperlink"/>
    <w:basedOn w:val="DefaultParagraphFont"/>
    <w:rsid w:val="00CB6E67"/>
    <w:rPr>
      <w:color w:val="0000FF"/>
      <w:u w:val="single"/>
    </w:rPr>
  </w:style>
  <w:style w:type="character" w:customStyle="1" w:styleId="MinuteLevel2Char">
    <w:name w:val="MinuteLevel2 Char"/>
    <w:basedOn w:val="Heading2Char"/>
    <w:rsid w:val="00CB6E67"/>
    <w:rPr>
      <w:b/>
      <w:sz w:val="24"/>
      <w:szCs w:val="24"/>
    </w:rPr>
  </w:style>
  <w:style w:type="character" w:customStyle="1" w:styleId="ListLabel1">
    <w:name w:val="ListLabel 1"/>
    <w:rsid w:val="00CB6E67"/>
    <w:rPr>
      <w:rFonts w:cs="Times New Roman"/>
    </w:rPr>
  </w:style>
  <w:style w:type="character" w:customStyle="1" w:styleId="ListLabel2">
    <w:name w:val="ListLabel 2"/>
    <w:rsid w:val="00CB6E67"/>
    <w:rPr>
      <w:rFonts w:cs="Times New Roman"/>
      <w:b/>
    </w:rPr>
  </w:style>
  <w:style w:type="character" w:customStyle="1" w:styleId="NumberingSymbols">
    <w:name w:val="Numbering Symbols"/>
    <w:rsid w:val="00CB6E67"/>
  </w:style>
  <w:style w:type="character" w:customStyle="1" w:styleId="Bullets">
    <w:name w:val="Bullets"/>
    <w:rsid w:val="00CB6E67"/>
    <w:rPr>
      <w:rFonts w:ascii="OpenSymbol" w:eastAsia="OpenSymbol" w:hAnsi="OpenSymbol" w:cs="OpenSymbol"/>
    </w:rPr>
  </w:style>
  <w:style w:type="paragraph" w:customStyle="1" w:styleId="Heading">
    <w:name w:val="Heading"/>
    <w:basedOn w:val="Normal"/>
    <w:next w:val="BodyText"/>
    <w:rsid w:val="00CB6E67"/>
    <w:pPr>
      <w:keepNext/>
      <w:spacing w:before="240" w:after="120"/>
    </w:pPr>
    <w:rPr>
      <w:rFonts w:ascii="Arial" w:eastAsia="Microsoft YaHei" w:hAnsi="Arial" w:cs="Arial Unicode MS"/>
      <w:sz w:val="28"/>
      <w:szCs w:val="28"/>
    </w:rPr>
  </w:style>
  <w:style w:type="paragraph" w:styleId="BodyText">
    <w:name w:val="Body Text"/>
    <w:basedOn w:val="Normal"/>
    <w:rsid w:val="00CB6E67"/>
    <w:pPr>
      <w:spacing w:before="57" w:after="0" w:line="240" w:lineRule="auto"/>
    </w:pPr>
  </w:style>
  <w:style w:type="paragraph" w:styleId="List">
    <w:name w:val="List"/>
    <w:basedOn w:val="BodyText"/>
    <w:rsid w:val="00CB6E67"/>
    <w:rPr>
      <w:rFonts w:cs="Arial Unicode MS"/>
    </w:rPr>
  </w:style>
  <w:style w:type="paragraph" w:styleId="Caption">
    <w:name w:val="caption"/>
    <w:basedOn w:val="Normal"/>
    <w:qFormat/>
    <w:rsid w:val="00CB6E67"/>
    <w:pPr>
      <w:suppressLineNumbers/>
      <w:spacing w:before="120" w:after="120"/>
    </w:pPr>
    <w:rPr>
      <w:rFonts w:cs="Arial Unicode MS"/>
      <w:i/>
      <w:iCs/>
      <w:sz w:val="24"/>
      <w:szCs w:val="24"/>
    </w:rPr>
  </w:style>
  <w:style w:type="paragraph" w:customStyle="1" w:styleId="Index">
    <w:name w:val="Index"/>
    <w:basedOn w:val="Normal"/>
    <w:rsid w:val="00CB6E67"/>
    <w:pPr>
      <w:suppressLineNumbers/>
    </w:pPr>
    <w:rPr>
      <w:rFonts w:cs="Arial Unicode MS"/>
    </w:rPr>
  </w:style>
  <w:style w:type="paragraph" w:styleId="ListParagraph">
    <w:name w:val="List Paragraph"/>
    <w:basedOn w:val="ListNumber"/>
    <w:link w:val="ListParagraphChar"/>
    <w:uiPriority w:val="99"/>
    <w:qFormat/>
    <w:rsid w:val="00A120EF"/>
    <w:pPr>
      <w:numPr>
        <w:numId w:val="12"/>
      </w:numPr>
      <w:spacing w:after="0" w:line="100" w:lineRule="atLeast"/>
    </w:pPr>
    <w:rPr>
      <w:szCs w:val="24"/>
    </w:rPr>
  </w:style>
  <w:style w:type="paragraph" w:styleId="Header">
    <w:name w:val="header"/>
    <w:basedOn w:val="Normal"/>
    <w:rsid w:val="00CB6E67"/>
    <w:pPr>
      <w:suppressLineNumbers/>
      <w:tabs>
        <w:tab w:val="center" w:pos="4513"/>
        <w:tab w:val="right" w:pos="9026"/>
      </w:tabs>
      <w:spacing w:after="0" w:line="100" w:lineRule="atLeast"/>
    </w:pPr>
  </w:style>
  <w:style w:type="paragraph" w:styleId="Footer">
    <w:name w:val="footer"/>
    <w:basedOn w:val="Normal"/>
    <w:rsid w:val="00CB6E67"/>
    <w:pPr>
      <w:suppressLineNumbers/>
      <w:tabs>
        <w:tab w:val="center" w:pos="4513"/>
        <w:tab w:val="right" w:pos="9026"/>
      </w:tabs>
      <w:spacing w:after="0" w:line="100" w:lineRule="atLeast"/>
    </w:pPr>
  </w:style>
  <w:style w:type="paragraph" w:styleId="BalloonText">
    <w:name w:val="Balloon Text"/>
    <w:basedOn w:val="Normal"/>
    <w:rsid w:val="00CB6E67"/>
    <w:pPr>
      <w:spacing w:after="0" w:line="100" w:lineRule="atLeast"/>
    </w:pPr>
    <w:rPr>
      <w:rFonts w:ascii="Tahoma" w:hAnsi="Tahoma" w:cs="Tahoma"/>
      <w:sz w:val="16"/>
      <w:szCs w:val="16"/>
    </w:rPr>
  </w:style>
  <w:style w:type="paragraph" w:styleId="NormalWeb">
    <w:name w:val="Normal (Web)"/>
    <w:basedOn w:val="Normal"/>
    <w:rsid w:val="00CB6E67"/>
    <w:pPr>
      <w:spacing w:before="100" w:after="100" w:line="100" w:lineRule="atLeast"/>
    </w:pPr>
    <w:rPr>
      <w:rFonts w:ascii="Times New Roman" w:eastAsia="Times New Roman" w:hAnsi="Times New Roman" w:cs="Times New Roman"/>
      <w:sz w:val="24"/>
      <w:szCs w:val="24"/>
    </w:rPr>
  </w:style>
  <w:style w:type="paragraph" w:styleId="Title">
    <w:name w:val="Title"/>
    <w:basedOn w:val="Normal"/>
    <w:next w:val="Subtitle"/>
    <w:qFormat/>
    <w:rsid w:val="00CB6E67"/>
    <w:pPr>
      <w:pBdr>
        <w:bottom w:val="single" w:sz="8" w:space="4" w:color="808080"/>
      </w:pBdr>
      <w:spacing w:after="300" w:line="100" w:lineRule="atLeast"/>
    </w:pPr>
    <w:rPr>
      <w:rFonts w:ascii="Calibri Light" w:hAnsi="Calibri Light"/>
      <w:b/>
      <w:bCs/>
      <w:color w:val="323E4F"/>
      <w:spacing w:val="5"/>
      <w:kern w:val="1"/>
      <w:sz w:val="52"/>
      <w:szCs w:val="52"/>
    </w:rPr>
  </w:style>
  <w:style w:type="paragraph" w:styleId="Subtitle">
    <w:name w:val="Subtitle"/>
    <w:basedOn w:val="Normal"/>
    <w:next w:val="BodyText"/>
    <w:qFormat/>
    <w:rsid w:val="00CB6E67"/>
    <w:rPr>
      <w:rFonts w:ascii="Calibri Light" w:hAnsi="Calibri Light"/>
      <w:i/>
      <w:iCs/>
      <w:color w:val="4472C4"/>
      <w:spacing w:val="15"/>
      <w:sz w:val="24"/>
      <w:szCs w:val="24"/>
    </w:rPr>
  </w:style>
  <w:style w:type="paragraph" w:styleId="NoSpacing">
    <w:name w:val="No Spacing"/>
    <w:basedOn w:val="Normal"/>
    <w:qFormat/>
    <w:rsid w:val="00CB6E67"/>
    <w:pPr>
      <w:spacing w:after="0" w:line="100" w:lineRule="atLeast"/>
    </w:pPr>
  </w:style>
  <w:style w:type="paragraph" w:styleId="Quote">
    <w:name w:val="Quote"/>
    <w:basedOn w:val="Normal"/>
    <w:qFormat/>
    <w:rsid w:val="00CB6E67"/>
    <w:rPr>
      <w:i/>
      <w:iCs/>
      <w:color w:val="000000"/>
    </w:rPr>
  </w:style>
  <w:style w:type="paragraph" w:styleId="IntenseQuote">
    <w:name w:val="Intense Quote"/>
    <w:basedOn w:val="Normal"/>
    <w:qFormat/>
    <w:rsid w:val="00CB6E67"/>
    <w:pPr>
      <w:pBdr>
        <w:bottom w:val="single" w:sz="4" w:space="4" w:color="808080"/>
      </w:pBdr>
      <w:spacing w:before="200" w:after="280"/>
      <w:ind w:left="936" w:right="936"/>
    </w:pPr>
    <w:rPr>
      <w:b/>
      <w:bCs/>
      <w:i/>
      <w:iCs/>
      <w:color w:val="4472C4"/>
    </w:rPr>
  </w:style>
  <w:style w:type="paragraph" w:customStyle="1" w:styleId="ContentsHeading">
    <w:name w:val="Contents Heading"/>
    <w:basedOn w:val="Heading1"/>
    <w:rsid w:val="00CB6E67"/>
    <w:pPr>
      <w:numPr>
        <w:numId w:val="0"/>
      </w:numPr>
      <w:suppressLineNumbers/>
    </w:pPr>
    <w:rPr>
      <w:bCs/>
      <w:sz w:val="32"/>
      <w:szCs w:val="32"/>
    </w:rPr>
  </w:style>
  <w:style w:type="paragraph" w:customStyle="1" w:styleId="MinuteLevel2">
    <w:name w:val="MinuteLevel2"/>
    <w:basedOn w:val="Heading2"/>
    <w:rsid w:val="00CB6E67"/>
    <w:pPr>
      <w:numPr>
        <w:numId w:val="0"/>
      </w:numPr>
      <w:ind w:left="709" w:hanging="425"/>
    </w:pPr>
  </w:style>
  <w:style w:type="paragraph" w:styleId="ListNumber">
    <w:name w:val="List Number"/>
    <w:basedOn w:val="Normal"/>
    <w:rsid w:val="00CB6E67"/>
    <w:pPr>
      <w:numPr>
        <w:numId w:val="4"/>
      </w:numPr>
    </w:pPr>
  </w:style>
  <w:style w:type="paragraph" w:customStyle="1" w:styleId="ListIndent">
    <w:name w:val="List Indent"/>
    <w:basedOn w:val="BodyText"/>
    <w:rsid w:val="00CB6E67"/>
    <w:pPr>
      <w:tabs>
        <w:tab w:val="left" w:pos="0"/>
      </w:tabs>
      <w:ind w:left="2835" w:hanging="2551"/>
    </w:pPr>
  </w:style>
  <w:style w:type="paragraph" w:customStyle="1" w:styleId="Heading10">
    <w:name w:val="Heading 10"/>
    <w:basedOn w:val="Heading"/>
    <w:next w:val="BodyText"/>
    <w:rsid w:val="00CB6E67"/>
    <w:pPr>
      <w:numPr>
        <w:numId w:val="1"/>
      </w:numPr>
    </w:pPr>
    <w:rPr>
      <w:b/>
      <w:bCs/>
      <w:sz w:val="21"/>
      <w:szCs w:val="21"/>
    </w:rPr>
  </w:style>
  <w:style w:type="paragraph" w:customStyle="1" w:styleId="Marginalia">
    <w:name w:val="Marginalia"/>
    <w:basedOn w:val="BodyText"/>
    <w:rsid w:val="00CB6E67"/>
    <w:pPr>
      <w:numPr>
        <w:numId w:val="3"/>
      </w:numPr>
    </w:pPr>
  </w:style>
  <w:style w:type="paragraph" w:customStyle="1" w:styleId="MinuteListPara">
    <w:name w:val="MinuteListPara"/>
    <w:basedOn w:val="ListParagraph"/>
    <w:rsid w:val="00CB6E67"/>
  </w:style>
  <w:style w:type="paragraph" w:customStyle="1" w:styleId="ListPara">
    <w:name w:val="ListPara"/>
    <w:basedOn w:val="ListParagraph"/>
    <w:link w:val="ListParaChar"/>
    <w:qFormat/>
    <w:rsid w:val="0056554C"/>
    <w:pPr>
      <w:numPr>
        <w:numId w:val="5"/>
      </w:numPr>
    </w:pPr>
  </w:style>
  <w:style w:type="character" w:customStyle="1" w:styleId="ListParagraphChar">
    <w:name w:val="List Paragraph Char"/>
    <w:basedOn w:val="DefaultParagraphFont"/>
    <w:link w:val="ListParagraph"/>
    <w:uiPriority w:val="99"/>
    <w:rsid w:val="000E45B5"/>
    <w:rPr>
      <w:rFonts w:ascii="Calibri" w:eastAsia="SimSun" w:hAnsi="Calibri" w:cs="font204"/>
      <w:sz w:val="22"/>
      <w:szCs w:val="24"/>
      <w:lang w:eastAsia="ar-SA"/>
    </w:rPr>
  </w:style>
  <w:style w:type="character" w:customStyle="1" w:styleId="ListParaChar">
    <w:name w:val="ListPara Char"/>
    <w:basedOn w:val="ListParagraphChar"/>
    <w:link w:val="ListPara"/>
    <w:rsid w:val="0056554C"/>
  </w:style>
  <w:style w:type="character" w:styleId="FollowedHyperlink">
    <w:name w:val="FollowedHyperlink"/>
    <w:basedOn w:val="DefaultParagraphFont"/>
    <w:uiPriority w:val="99"/>
    <w:semiHidden/>
    <w:unhideWhenUsed/>
    <w:rsid w:val="00A27103"/>
    <w:rPr>
      <w:color w:val="800080" w:themeColor="followedHyperlink"/>
      <w:u w:val="single"/>
    </w:rPr>
  </w:style>
  <w:style w:type="table" w:styleId="TableGrid">
    <w:name w:val="Table Grid"/>
    <w:basedOn w:val="TableNormal"/>
    <w:uiPriority w:val="59"/>
    <w:unhideWhenUsed/>
    <w:rsid w:val="009049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normal">
    <w:name w:val="x_msonormal"/>
    <w:basedOn w:val="Normal"/>
    <w:rsid w:val="00AF57BC"/>
    <w:pPr>
      <w:suppressAutoHyphens w:val="0"/>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445422223">
      <w:bodyDiv w:val="1"/>
      <w:marLeft w:val="0"/>
      <w:marRight w:val="0"/>
      <w:marTop w:val="0"/>
      <w:marBottom w:val="0"/>
      <w:divBdr>
        <w:top w:val="none" w:sz="0" w:space="0" w:color="auto"/>
        <w:left w:val="none" w:sz="0" w:space="0" w:color="auto"/>
        <w:bottom w:val="none" w:sz="0" w:space="0" w:color="auto"/>
        <w:right w:val="none" w:sz="0" w:space="0" w:color="auto"/>
      </w:divBdr>
      <w:divsChild>
        <w:div w:id="1484345396">
          <w:marLeft w:val="0"/>
          <w:marRight w:val="0"/>
          <w:marTop w:val="280"/>
          <w:marBottom w:val="280"/>
          <w:divBdr>
            <w:top w:val="none" w:sz="0" w:space="0" w:color="auto"/>
            <w:left w:val="none" w:sz="0" w:space="0" w:color="auto"/>
            <w:bottom w:val="none" w:sz="0" w:space="0" w:color="auto"/>
            <w:right w:val="none" w:sz="0" w:space="0" w:color="auto"/>
          </w:divBdr>
        </w:div>
        <w:div w:id="741371205">
          <w:marLeft w:val="0"/>
          <w:marRight w:val="0"/>
          <w:marTop w:val="280"/>
          <w:marBottom w:val="280"/>
          <w:divBdr>
            <w:top w:val="none" w:sz="0" w:space="0" w:color="auto"/>
            <w:left w:val="none" w:sz="0" w:space="0" w:color="auto"/>
            <w:bottom w:val="none" w:sz="0" w:space="0" w:color="auto"/>
            <w:right w:val="none" w:sz="0" w:space="0" w:color="auto"/>
          </w:divBdr>
        </w:div>
        <w:div w:id="732195947">
          <w:marLeft w:val="0"/>
          <w:marRight w:val="0"/>
          <w:marTop w:val="280"/>
          <w:marBottom w:val="280"/>
          <w:divBdr>
            <w:top w:val="none" w:sz="0" w:space="0" w:color="auto"/>
            <w:left w:val="none" w:sz="0" w:space="0" w:color="auto"/>
            <w:bottom w:val="none" w:sz="0" w:space="0" w:color="auto"/>
            <w:right w:val="none" w:sz="0" w:space="0" w:color="auto"/>
          </w:divBdr>
        </w:div>
        <w:div w:id="1828664131">
          <w:marLeft w:val="0"/>
          <w:marRight w:val="0"/>
          <w:marTop w:val="280"/>
          <w:marBottom w:val="280"/>
          <w:divBdr>
            <w:top w:val="none" w:sz="0" w:space="0" w:color="auto"/>
            <w:left w:val="none" w:sz="0" w:space="0" w:color="auto"/>
            <w:bottom w:val="none" w:sz="0" w:space="0" w:color="auto"/>
            <w:right w:val="none" w:sz="0" w:space="0" w:color="auto"/>
          </w:divBdr>
        </w:div>
        <w:div w:id="674647044">
          <w:marLeft w:val="0"/>
          <w:marRight w:val="0"/>
          <w:marTop w:val="280"/>
          <w:marBottom w:val="280"/>
          <w:divBdr>
            <w:top w:val="none" w:sz="0" w:space="0" w:color="auto"/>
            <w:left w:val="none" w:sz="0" w:space="0" w:color="auto"/>
            <w:bottom w:val="none" w:sz="0" w:space="0" w:color="auto"/>
            <w:right w:val="none" w:sz="0" w:space="0" w:color="auto"/>
          </w:divBdr>
        </w:div>
      </w:divsChild>
    </w:div>
    <w:div w:id="1958635001">
      <w:bodyDiv w:val="1"/>
      <w:marLeft w:val="0"/>
      <w:marRight w:val="0"/>
      <w:marTop w:val="0"/>
      <w:marBottom w:val="0"/>
      <w:divBdr>
        <w:top w:val="none" w:sz="0" w:space="0" w:color="auto"/>
        <w:left w:val="none" w:sz="0" w:space="0" w:color="auto"/>
        <w:bottom w:val="none" w:sz="0" w:space="0" w:color="auto"/>
        <w:right w:val="none" w:sz="0" w:space="0" w:color="auto"/>
      </w:divBdr>
      <w:divsChild>
        <w:div w:id="421805370">
          <w:marLeft w:val="0"/>
          <w:marRight w:val="0"/>
          <w:marTop w:val="0"/>
          <w:marBottom w:val="0"/>
          <w:divBdr>
            <w:top w:val="none" w:sz="0" w:space="0" w:color="auto"/>
            <w:left w:val="none" w:sz="0" w:space="0" w:color="auto"/>
            <w:bottom w:val="none" w:sz="0" w:space="0" w:color="auto"/>
            <w:right w:val="none" w:sz="0" w:space="0" w:color="auto"/>
          </w:divBdr>
        </w:div>
        <w:div w:id="20089467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A2B8C7-B787-4E99-89E7-360228994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1359</Words>
  <Characters>7749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Nixon</dc:creator>
  <cp:lastModifiedBy>David Nixon</cp:lastModifiedBy>
  <cp:revision>4</cp:revision>
  <cp:lastPrinted>2018-09-09T19:57:00Z</cp:lastPrinted>
  <dcterms:created xsi:type="dcterms:W3CDTF">2018-08-06T10:32:00Z</dcterms:created>
  <dcterms:modified xsi:type="dcterms:W3CDTF">2018-09-09T20:04:00Z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