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78" w:rsidRPr="007D3863" w:rsidRDefault="004905E1">
      <w:pPr>
        <w:spacing w:before="79"/>
        <w:ind w:left="3432" w:right="3564"/>
        <w:jc w:val="center"/>
        <w:rPr>
          <w:sz w:val="24"/>
          <w:szCs w:val="24"/>
        </w:rPr>
      </w:pPr>
      <w:r w:rsidRPr="007D3863">
        <w:rPr>
          <w:rFonts w:ascii="Arial" w:eastAsia="Arial" w:hAnsi="Arial" w:cs="Arial"/>
          <w:b/>
          <w:spacing w:val="-1"/>
          <w:w w:val="81"/>
          <w:sz w:val="24"/>
          <w:szCs w:val="24"/>
        </w:rPr>
        <w:t>E</w:t>
      </w:r>
      <w:r w:rsidRPr="007D3863">
        <w:rPr>
          <w:rFonts w:ascii="Arial" w:eastAsia="Arial" w:hAnsi="Arial" w:cs="Arial"/>
          <w:b/>
          <w:spacing w:val="1"/>
          <w:w w:val="81"/>
          <w:sz w:val="24"/>
          <w:szCs w:val="24"/>
        </w:rPr>
        <w:t>as</w:t>
      </w:r>
      <w:r w:rsidRPr="007D3863">
        <w:rPr>
          <w:rFonts w:ascii="Arial" w:eastAsia="Arial" w:hAnsi="Arial" w:cs="Arial"/>
          <w:b/>
          <w:w w:val="81"/>
          <w:sz w:val="24"/>
          <w:szCs w:val="24"/>
        </w:rPr>
        <w:t>t</w:t>
      </w:r>
      <w:r w:rsidRPr="007D3863">
        <w:rPr>
          <w:rFonts w:ascii="Arial" w:eastAsia="Arial" w:hAnsi="Arial" w:cs="Arial"/>
          <w:b/>
          <w:spacing w:val="3"/>
          <w:w w:val="81"/>
          <w:sz w:val="24"/>
          <w:szCs w:val="24"/>
        </w:rPr>
        <w:t xml:space="preserve"> </w:t>
      </w:r>
      <w:r w:rsidRPr="007D3863">
        <w:rPr>
          <w:rFonts w:ascii="Arial" w:eastAsia="Arial" w:hAnsi="Arial" w:cs="Arial"/>
          <w:b/>
          <w:spacing w:val="2"/>
          <w:w w:val="81"/>
          <w:sz w:val="24"/>
          <w:szCs w:val="24"/>
        </w:rPr>
        <w:t>C</w:t>
      </w:r>
      <w:r w:rsidRPr="007D3863">
        <w:rPr>
          <w:rFonts w:ascii="Arial" w:eastAsia="Arial" w:hAnsi="Arial" w:cs="Arial"/>
          <w:b/>
          <w:w w:val="81"/>
          <w:sz w:val="24"/>
          <w:szCs w:val="24"/>
        </w:rPr>
        <w:t>ow</w:t>
      </w:r>
      <w:r w:rsidRPr="007D3863">
        <w:rPr>
          <w:rFonts w:ascii="Arial" w:eastAsia="Arial" w:hAnsi="Arial" w:cs="Arial"/>
          <w:b/>
          <w:spacing w:val="1"/>
          <w:w w:val="81"/>
          <w:sz w:val="24"/>
          <w:szCs w:val="24"/>
        </w:rPr>
        <w:t>e</w:t>
      </w:r>
      <w:r w:rsidRPr="007D3863">
        <w:rPr>
          <w:rFonts w:ascii="Arial" w:eastAsia="Arial" w:hAnsi="Arial" w:cs="Arial"/>
          <w:b/>
          <w:w w:val="81"/>
          <w:sz w:val="24"/>
          <w:szCs w:val="24"/>
        </w:rPr>
        <w:t xml:space="preserve">s </w:t>
      </w:r>
      <w:r w:rsidRPr="007D3863">
        <w:rPr>
          <w:rFonts w:ascii="Arial" w:eastAsia="Arial" w:hAnsi="Arial" w:cs="Arial"/>
          <w:b/>
          <w:spacing w:val="-1"/>
          <w:w w:val="81"/>
          <w:sz w:val="24"/>
          <w:szCs w:val="24"/>
        </w:rPr>
        <w:t>S</w:t>
      </w:r>
      <w:r w:rsidRPr="007D3863">
        <w:rPr>
          <w:rFonts w:ascii="Arial" w:eastAsia="Arial" w:hAnsi="Arial" w:cs="Arial"/>
          <w:b/>
          <w:spacing w:val="1"/>
          <w:w w:val="81"/>
          <w:sz w:val="24"/>
          <w:szCs w:val="24"/>
        </w:rPr>
        <w:t>a</w:t>
      </w:r>
      <w:r w:rsidRPr="007D3863">
        <w:rPr>
          <w:rFonts w:ascii="Arial" w:eastAsia="Arial" w:hAnsi="Arial" w:cs="Arial"/>
          <w:b/>
          <w:spacing w:val="-2"/>
          <w:w w:val="81"/>
          <w:sz w:val="24"/>
          <w:szCs w:val="24"/>
        </w:rPr>
        <w:t>il</w:t>
      </w:r>
      <w:r w:rsidRPr="007D3863">
        <w:rPr>
          <w:rFonts w:ascii="Arial" w:eastAsia="Arial" w:hAnsi="Arial" w:cs="Arial"/>
          <w:b/>
          <w:spacing w:val="2"/>
          <w:w w:val="81"/>
          <w:sz w:val="24"/>
          <w:szCs w:val="24"/>
        </w:rPr>
        <w:t>i</w:t>
      </w:r>
      <w:r w:rsidRPr="007D3863">
        <w:rPr>
          <w:rFonts w:ascii="Arial" w:eastAsia="Arial" w:hAnsi="Arial" w:cs="Arial"/>
          <w:b/>
          <w:w w:val="81"/>
          <w:sz w:val="24"/>
          <w:szCs w:val="24"/>
        </w:rPr>
        <w:t>ng</w:t>
      </w:r>
      <w:r w:rsidRPr="007D3863">
        <w:rPr>
          <w:rFonts w:ascii="Arial" w:eastAsia="Arial" w:hAnsi="Arial" w:cs="Arial"/>
          <w:b/>
          <w:spacing w:val="7"/>
          <w:w w:val="81"/>
          <w:sz w:val="24"/>
          <w:szCs w:val="24"/>
        </w:rPr>
        <w:t xml:space="preserve"> </w:t>
      </w:r>
      <w:r w:rsidRPr="007D3863">
        <w:rPr>
          <w:rFonts w:ascii="Arial" w:eastAsia="Arial" w:hAnsi="Arial" w:cs="Arial"/>
          <w:b/>
          <w:spacing w:val="2"/>
          <w:w w:val="81"/>
          <w:sz w:val="24"/>
          <w:szCs w:val="24"/>
        </w:rPr>
        <w:t>C</w:t>
      </w:r>
      <w:r w:rsidRPr="007D3863">
        <w:rPr>
          <w:rFonts w:ascii="Arial" w:eastAsia="Arial" w:hAnsi="Arial" w:cs="Arial"/>
          <w:b/>
          <w:spacing w:val="-2"/>
          <w:w w:val="82"/>
          <w:sz w:val="24"/>
          <w:szCs w:val="24"/>
        </w:rPr>
        <w:t>l</w:t>
      </w:r>
      <w:r w:rsidRPr="007D3863">
        <w:rPr>
          <w:rFonts w:ascii="Arial" w:eastAsia="Arial" w:hAnsi="Arial" w:cs="Arial"/>
          <w:b/>
          <w:w w:val="81"/>
          <w:sz w:val="24"/>
          <w:szCs w:val="24"/>
        </w:rPr>
        <w:t>ub</w:t>
      </w:r>
    </w:p>
    <w:p w:rsidR="00721C78" w:rsidRDefault="004905E1">
      <w:pPr>
        <w:spacing w:line="120" w:lineRule="exact"/>
        <w:rPr>
          <w:sz w:val="13"/>
          <w:szCs w:val="13"/>
        </w:rPr>
      </w:pPr>
      <w:r>
        <w:rPr>
          <w:noProof/>
          <w:lang w:val="en-GB" w:eastAsia="en-GB"/>
        </w:rPr>
        <w:drawing>
          <wp:anchor distT="0" distB="0" distL="0" distR="0" simplePos="0" relativeHeight="2" behindDoc="0" locked="0" layoutInCell="1" allowOverlap="1">
            <wp:simplePos x="0" y="0"/>
            <wp:positionH relativeFrom="page">
              <wp:posOffset>3519055</wp:posOffset>
            </wp:positionH>
            <wp:positionV relativeFrom="page">
              <wp:posOffset>803564</wp:posOffset>
            </wp:positionV>
            <wp:extent cx="551180" cy="476596"/>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pic:blipFill>
                  <pic:spPr>
                    <a:xfrm>
                      <a:off x="0" y="0"/>
                      <a:ext cx="552391" cy="477643"/>
                    </a:xfrm>
                    <a:prstGeom prst="rect">
                      <a:avLst/>
                    </a:prstGeom>
                    <a:ln>
                      <a:noFill/>
                    </a:ln>
                  </pic:spPr>
                </pic:pic>
              </a:graphicData>
            </a:graphic>
          </wp:anchor>
        </w:drawing>
      </w:r>
    </w:p>
    <w:p w:rsidR="00721C78" w:rsidRDefault="00721C78">
      <w:pPr>
        <w:spacing w:line="200" w:lineRule="exact"/>
      </w:pPr>
    </w:p>
    <w:p w:rsidR="00721C78" w:rsidRDefault="00721C78">
      <w:pPr>
        <w:spacing w:line="200" w:lineRule="exact"/>
      </w:pPr>
    </w:p>
    <w:p w:rsidR="004905E1" w:rsidRDefault="004905E1" w:rsidP="004905E1">
      <w:pPr>
        <w:spacing w:line="200" w:lineRule="exact"/>
        <w:jc w:val="center"/>
        <w:rPr>
          <w:rFonts w:ascii="Arial" w:hAnsi="Arial" w:cs="Arial"/>
          <w:b/>
          <w:sz w:val="32"/>
          <w:szCs w:val="32"/>
        </w:rPr>
      </w:pPr>
    </w:p>
    <w:p w:rsidR="004905E1" w:rsidRDefault="004905E1">
      <w:pPr>
        <w:ind w:left="100"/>
        <w:rPr>
          <w:rFonts w:ascii="Arial" w:eastAsia="Arial" w:hAnsi="Arial" w:cs="Arial"/>
          <w:b/>
          <w:spacing w:val="-1"/>
          <w:w w:val="80"/>
          <w:sz w:val="14"/>
          <w:szCs w:val="14"/>
        </w:rPr>
      </w:pPr>
    </w:p>
    <w:p w:rsidR="004905E1" w:rsidRDefault="004905E1">
      <w:pPr>
        <w:ind w:left="100"/>
        <w:rPr>
          <w:rFonts w:ascii="Arial" w:eastAsia="Arial" w:hAnsi="Arial" w:cs="Arial"/>
          <w:b/>
          <w:spacing w:val="-1"/>
          <w:w w:val="80"/>
          <w:sz w:val="14"/>
          <w:szCs w:val="14"/>
        </w:rPr>
      </w:pPr>
    </w:p>
    <w:p w:rsidR="004905E1" w:rsidRDefault="004905E1">
      <w:pPr>
        <w:ind w:left="100"/>
        <w:rPr>
          <w:rFonts w:ascii="Arial" w:eastAsia="Arial" w:hAnsi="Arial" w:cs="Arial"/>
          <w:b/>
          <w:spacing w:val="-1"/>
          <w:w w:val="80"/>
          <w:sz w:val="14"/>
          <w:szCs w:val="14"/>
        </w:rPr>
      </w:pPr>
    </w:p>
    <w:p w:rsidR="004905E1" w:rsidRPr="00D32BC8" w:rsidRDefault="00D32BC8" w:rsidP="00D32BC8">
      <w:pPr>
        <w:ind w:left="100"/>
        <w:rPr>
          <w:rFonts w:ascii="Arial" w:eastAsia="Arial" w:hAnsi="Arial" w:cs="Arial"/>
          <w:b/>
          <w:spacing w:val="-1"/>
          <w:w w:val="80"/>
          <w:sz w:val="24"/>
          <w:szCs w:val="24"/>
        </w:rPr>
      </w:pPr>
      <w:r>
        <w:rPr>
          <w:rFonts w:ascii="Arial" w:eastAsia="Arial" w:hAnsi="Arial" w:cs="Arial"/>
          <w:b/>
          <w:spacing w:val="-1"/>
          <w:w w:val="80"/>
          <w:sz w:val="24"/>
          <w:szCs w:val="24"/>
        </w:rPr>
        <w:t xml:space="preserve">                                                                              </w:t>
      </w:r>
      <w:r w:rsidR="004905E1" w:rsidRPr="00D32BC8">
        <w:rPr>
          <w:rFonts w:ascii="Arial" w:eastAsia="Arial" w:hAnsi="Arial" w:cs="Arial"/>
          <w:b/>
          <w:spacing w:val="-1"/>
          <w:w w:val="80"/>
          <w:sz w:val="24"/>
          <w:szCs w:val="24"/>
        </w:rPr>
        <w:t>The Rules</w:t>
      </w:r>
    </w:p>
    <w:p w:rsidR="004905E1" w:rsidRPr="00D32BC8" w:rsidRDefault="004905E1" w:rsidP="004905E1">
      <w:pPr>
        <w:ind w:left="100"/>
        <w:jc w:val="center"/>
        <w:rPr>
          <w:rFonts w:ascii="Arial" w:eastAsia="Arial" w:hAnsi="Arial" w:cs="Arial"/>
          <w:b/>
          <w:spacing w:val="-1"/>
          <w:w w:val="80"/>
          <w:sz w:val="24"/>
          <w:szCs w:val="24"/>
        </w:rPr>
      </w:pPr>
    </w:p>
    <w:p w:rsidR="007961E8" w:rsidRPr="00076340" w:rsidRDefault="00A50C92" w:rsidP="007961E8">
      <w:pPr>
        <w:ind w:left="100"/>
        <w:rPr>
          <w:rFonts w:ascii="Arial" w:eastAsia="Arial" w:hAnsi="Arial" w:cs="Arial"/>
          <w:b/>
          <w:spacing w:val="-1"/>
          <w:w w:val="80"/>
          <w:sz w:val="22"/>
          <w:szCs w:val="22"/>
        </w:rPr>
      </w:pPr>
      <w:r w:rsidRPr="00076340">
        <w:rPr>
          <w:rFonts w:ascii="Arial" w:eastAsia="Arial" w:hAnsi="Arial" w:cs="Arial"/>
          <w:b/>
          <w:spacing w:val="-1"/>
          <w:w w:val="80"/>
          <w:sz w:val="22"/>
          <w:szCs w:val="22"/>
        </w:rPr>
        <w:t xml:space="preserve">General </w:t>
      </w:r>
      <w:r w:rsidR="007961E8" w:rsidRPr="00076340">
        <w:rPr>
          <w:rFonts w:ascii="Arial" w:eastAsia="Arial" w:hAnsi="Arial" w:cs="Arial"/>
          <w:b/>
          <w:spacing w:val="-1"/>
          <w:w w:val="80"/>
          <w:sz w:val="22"/>
          <w:szCs w:val="22"/>
        </w:rPr>
        <w:t>Constitution</w:t>
      </w:r>
    </w:p>
    <w:p w:rsidR="007961E8" w:rsidRDefault="007961E8">
      <w:pPr>
        <w:ind w:left="100"/>
        <w:rPr>
          <w:rFonts w:ascii="Arial" w:eastAsia="Arial" w:hAnsi="Arial" w:cs="Arial"/>
          <w:b/>
          <w:spacing w:val="-1"/>
          <w:w w:val="80"/>
          <w:sz w:val="14"/>
          <w:szCs w:val="14"/>
        </w:rPr>
      </w:pPr>
    </w:p>
    <w:p w:rsidR="00721C78" w:rsidRDefault="004905E1">
      <w:pPr>
        <w:ind w:left="100"/>
        <w:rPr>
          <w:rFonts w:ascii="Arial" w:eastAsia="Arial" w:hAnsi="Arial" w:cs="Arial"/>
          <w:sz w:val="14"/>
          <w:szCs w:val="14"/>
        </w:rPr>
      </w:pPr>
      <w:r>
        <w:rPr>
          <w:rFonts w:ascii="Arial" w:eastAsia="Arial" w:hAnsi="Arial" w:cs="Arial"/>
          <w:b/>
          <w:spacing w:val="-1"/>
          <w:w w:val="80"/>
          <w:sz w:val="14"/>
          <w:szCs w:val="14"/>
        </w:rPr>
        <w:t>1</w:t>
      </w:r>
      <w:r>
        <w:rPr>
          <w:rFonts w:ascii="Arial" w:eastAsia="Arial" w:hAnsi="Arial" w:cs="Arial"/>
          <w:b/>
          <w:w w:val="80"/>
          <w:sz w:val="14"/>
          <w:szCs w:val="14"/>
        </w:rPr>
        <w:t xml:space="preserve">)       </w:t>
      </w:r>
      <w:r>
        <w:rPr>
          <w:rFonts w:ascii="Arial" w:eastAsia="Arial" w:hAnsi="Arial" w:cs="Arial"/>
          <w:b/>
          <w:spacing w:val="12"/>
          <w:w w:val="80"/>
          <w:sz w:val="14"/>
          <w:szCs w:val="14"/>
        </w:rPr>
        <w:t xml:space="preserve"> </w:t>
      </w:r>
      <w:r>
        <w:rPr>
          <w:rFonts w:ascii="Arial" w:eastAsia="Arial" w:hAnsi="Arial" w:cs="Arial"/>
          <w:b/>
          <w:spacing w:val="-1"/>
          <w:w w:val="81"/>
          <w:sz w:val="14"/>
          <w:szCs w:val="14"/>
        </w:rPr>
        <w:t>Nam</w:t>
      </w:r>
      <w:r>
        <w:rPr>
          <w:rFonts w:ascii="Arial" w:eastAsia="Arial" w:hAnsi="Arial" w:cs="Arial"/>
          <w:b/>
          <w:spacing w:val="4"/>
          <w:w w:val="81"/>
          <w:sz w:val="14"/>
          <w:szCs w:val="14"/>
        </w:rPr>
        <w:t>e</w:t>
      </w:r>
      <w:r>
        <w:rPr>
          <w:rFonts w:ascii="Arial" w:eastAsia="Arial" w:hAnsi="Arial" w:cs="Arial"/>
          <w:b/>
          <w:w w:val="81"/>
          <w:sz w:val="14"/>
          <w:szCs w:val="14"/>
        </w:rPr>
        <w:t>.</w:t>
      </w:r>
    </w:p>
    <w:p w:rsidR="00721C78" w:rsidRDefault="007961E8">
      <w:pPr>
        <w:spacing w:before="2"/>
        <w:ind w:left="460" w:right="3482"/>
        <w:jc w:val="both"/>
        <w:rPr>
          <w:rFonts w:ascii="Arial" w:eastAsia="Arial" w:hAnsi="Arial" w:cs="Arial"/>
          <w:sz w:val="14"/>
          <w:szCs w:val="14"/>
        </w:rPr>
      </w:pPr>
      <w:r>
        <w:rPr>
          <w:rFonts w:ascii="Arial" w:eastAsia="Arial" w:hAnsi="Arial" w:cs="Arial"/>
          <w:spacing w:val="-1"/>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Clu</w:t>
      </w:r>
      <w:r w:rsidR="004905E1">
        <w:rPr>
          <w:rFonts w:ascii="Arial" w:eastAsia="Arial" w:hAnsi="Arial" w:cs="Arial"/>
          <w:w w:val="80"/>
          <w:sz w:val="14"/>
          <w:szCs w:val="14"/>
        </w:rPr>
        <w:t>b</w:t>
      </w:r>
      <w:r w:rsidR="004905E1">
        <w:rPr>
          <w:rFonts w:ascii="Arial" w:eastAsia="Arial" w:hAnsi="Arial" w:cs="Arial"/>
          <w:spacing w:val="9"/>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hal</w:t>
      </w:r>
      <w:r w:rsidR="004905E1">
        <w:rPr>
          <w:rFonts w:ascii="Arial" w:eastAsia="Arial" w:hAnsi="Arial" w:cs="Arial"/>
          <w:w w:val="80"/>
          <w:sz w:val="14"/>
          <w:szCs w:val="14"/>
        </w:rPr>
        <w:t>l</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e</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k</w:t>
      </w:r>
      <w:r w:rsidR="004905E1">
        <w:rPr>
          <w:rFonts w:ascii="Arial" w:eastAsia="Arial" w:hAnsi="Arial" w:cs="Arial"/>
          <w:spacing w:val="-1"/>
          <w:w w:val="80"/>
          <w:sz w:val="14"/>
          <w:szCs w:val="14"/>
        </w:rPr>
        <w:t>now</w:t>
      </w:r>
      <w:r w:rsidR="004905E1">
        <w:rPr>
          <w:rFonts w:ascii="Arial" w:eastAsia="Arial" w:hAnsi="Arial" w:cs="Arial"/>
          <w:w w:val="80"/>
          <w:sz w:val="14"/>
          <w:szCs w:val="14"/>
        </w:rPr>
        <w:t>n</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s</w:t>
      </w:r>
      <w:r w:rsidR="004905E1">
        <w:rPr>
          <w:rFonts w:ascii="Arial" w:eastAsia="Arial" w:hAnsi="Arial" w:cs="Arial"/>
          <w:spacing w:val="4"/>
          <w:w w:val="80"/>
          <w:sz w:val="14"/>
          <w:szCs w:val="14"/>
        </w:rPr>
        <w:t xml:space="preserve"> </w:t>
      </w:r>
      <w:r w:rsidR="004905E1" w:rsidRPr="007961E8">
        <w:rPr>
          <w:rFonts w:ascii="Arial" w:eastAsia="Arial" w:hAnsi="Arial" w:cs="Arial"/>
          <w:b/>
          <w:spacing w:val="1"/>
          <w:w w:val="80"/>
          <w:sz w:val="14"/>
          <w:szCs w:val="14"/>
        </w:rPr>
        <w:t>E</w:t>
      </w:r>
      <w:r w:rsidR="004905E1" w:rsidRPr="007961E8">
        <w:rPr>
          <w:rFonts w:ascii="Arial" w:eastAsia="Arial" w:hAnsi="Arial" w:cs="Arial"/>
          <w:b/>
          <w:spacing w:val="-1"/>
          <w:w w:val="80"/>
          <w:sz w:val="14"/>
          <w:szCs w:val="14"/>
        </w:rPr>
        <w:t>a</w:t>
      </w:r>
      <w:r w:rsidR="004905E1" w:rsidRPr="007961E8">
        <w:rPr>
          <w:rFonts w:ascii="Arial" w:eastAsia="Arial" w:hAnsi="Arial" w:cs="Arial"/>
          <w:b/>
          <w:spacing w:val="1"/>
          <w:w w:val="80"/>
          <w:sz w:val="14"/>
          <w:szCs w:val="14"/>
        </w:rPr>
        <w:t>s</w:t>
      </w:r>
      <w:r w:rsidR="004905E1" w:rsidRPr="007961E8">
        <w:rPr>
          <w:rFonts w:ascii="Arial" w:eastAsia="Arial" w:hAnsi="Arial" w:cs="Arial"/>
          <w:b/>
          <w:w w:val="80"/>
          <w:sz w:val="14"/>
          <w:szCs w:val="14"/>
        </w:rPr>
        <w:t>t</w:t>
      </w:r>
      <w:r w:rsidR="004905E1" w:rsidRPr="007961E8">
        <w:rPr>
          <w:rFonts w:ascii="Arial" w:eastAsia="Arial" w:hAnsi="Arial" w:cs="Arial"/>
          <w:b/>
          <w:spacing w:val="3"/>
          <w:w w:val="80"/>
          <w:sz w:val="14"/>
          <w:szCs w:val="14"/>
        </w:rPr>
        <w:t xml:space="preserve"> </w:t>
      </w:r>
      <w:r w:rsidR="004905E1" w:rsidRPr="007961E8">
        <w:rPr>
          <w:rFonts w:ascii="Arial" w:eastAsia="Arial" w:hAnsi="Arial" w:cs="Arial"/>
          <w:b/>
          <w:spacing w:val="-1"/>
          <w:w w:val="80"/>
          <w:sz w:val="14"/>
          <w:szCs w:val="14"/>
        </w:rPr>
        <w:t>Cow</w:t>
      </w:r>
      <w:r w:rsidR="004905E1" w:rsidRPr="007961E8">
        <w:rPr>
          <w:rFonts w:ascii="Arial" w:eastAsia="Arial" w:hAnsi="Arial" w:cs="Arial"/>
          <w:b/>
          <w:spacing w:val="3"/>
          <w:w w:val="80"/>
          <w:sz w:val="14"/>
          <w:szCs w:val="14"/>
        </w:rPr>
        <w:t>e</w:t>
      </w:r>
      <w:r w:rsidR="004905E1" w:rsidRPr="007961E8">
        <w:rPr>
          <w:rFonts w:ascii="Arial" w:eastAsia="Arial" w:hAnsi="Arial" w:cs="Arial"/>
          <w:b/>
          <w:w w:val="80"/>
          <w:sz w:val="14"/>
          <w:szCs w:val="14"/>
        </w:rPr>
        <w:t>s</w:t>
      </w:r>
      <w:r w:rsidR="004905E1" w:rsidRPr="007961E8">
        <w:rPr>
          <w:rFonts w:ascii="Arial" w:eastAsia="Arial" w:hAnsi="Arial" w:cs="Arial"/>
          <w:b/>
          <w:spacing w:val="7"/>
          <w:w w:val="80"/>
          <w:sz w:val="14"/>
          <w:szCs w:val="14"/>
        </w:rPr>
        <w:t xml:space="preserve"> </w:t>
      </w:r>
      <w:r w:rsidR="004905E1" w:rsidRPr="007961E8">
        <w:rPr>
          <w:rFonts w:ascii="Arial" w:eastAsia="Arial" w:hAnsi="Arial" w:cs="Arial"/>
          <w:b/>
          <w:spacing w:val="1"/>
          <w:w w:val="80"/>
          <w:sz w:val="14"/>
          <w:szCs w:val="14"/>
        </w:rPr>
        <w:t>S</w:t>
      </w:r>
      <w:r w:rsidR="004905E1" w:rsidRPr="007961E8">
        <w:rPr>
          <w:rFonts w:ascii="Arial" w:eastAsia="Arial" w:hAnsi="Arial" w:cs="Arial"/>
          <w:b/>
          <w:spacing w:val="-1"/>
          <w:w w:val="80"/>
          <w:sz w:val="14"/>
          <w:szCs w:val="14"/>
        </w:rPr>
        <w:t>ail</w:t>
      </w:r>
      <w:r w:rsidR="004905E1" w:rsidRPr="007961E8">
        <w:rPr>
          <w:rFonts w:ascii="Arial" w:eastAsia="Arial" w:hAnsi="Arial" w:cs="Arial"/>
          <w:b/>
          <w:spacing w:val="2"/>
          <w:w w:val="80"/>
          <w:sz w:val="14"/>
          <w:szCs w:val="14"/>
        </w:rPr>
        <w:t>i</w:t>
      </w:r>
      <w:r w:rsidR="004905E1" w:rsidRPr="007961E8">
        <w:rPr>
          <w:rFonts w:ascii="Arial" w:eastAsia="Arial" w:hAnsi="Arial" w:cs="Arial"/>
          <w:b/>
          <w:spacing w:val="-1"/>
          <w:w w:val="80"/>
          <w:sz w:val="14"/>
          <w:szCs w:val="14"/>
        </w:rPr>
        <w:t>n</w:t>
      </w:r>
      <w:r w:rsidR="004905E1" w:rsidRPr="007961E8">
        <w:rPr>
          <w:rFonts w:ascii="Arial" w:eastAsia="Arial" w:hAnsi="Arial" w:cs="Arial"/>
          <w:b/>
          <w:w w:val="80"/>
          <w:sz w:val="14"/>
          <w:szCs w:val="14"/>
        </w:rPr>
        <w:t>g</w:t>
      </w:r>
      <w:r w:rsidR="004905E1" w:rsidRPr="007961E8">
        <w:rPr>
          <w:rFonts w:ascii="Arial" w:eastAsia="Arial" w:hAnsi="Arial" w:cs="Arial"/>
          <w:b/>
          <w:spacing w:val="11"/>
          <w:w w:val="80"/>
          <w:sz w:val="14"/>
          <w:szCs w:val="14"/>
        </w:rPr>
        <w:t xml:space="preserve"> </w:t>
      </w:r>
      <w:r w:rsidR="004905E1" w:rsidRPr="007961E8">
        <w:rPr>
          <w:rFonts w:ascii="Arial" w:eastAsia="Arial" w:hAnsi="Arial" w:cs="Arial"/>
          <w:b/>
          <w:spacing w:val="-1"/>
          <w:w w:val="80"/>
          <w:sz w:val="14"/>
          <w:szCs w:val="14"/>
        </w:rPr>
        <w:t>Club</w:t>
      </w:r>
      <w:r w:rsidR="004905E1">
        <w:rPr>
          <w:rFonts w:ascii="Arial" w:eastAsia="Arial" w:hAnsi="Arial" w:cs="Arial"/>
          <w:w w:val="80"/>
          <w:sz w:val="14"/>
          <w:szCs w:val="14"/>
        </w:rPr>
        <w:t>,</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he</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3"/>
          <w:w w:val="80"/>
          <w:sz w:val="14"/>
          <w:szCs w:val="14"/>
        </w:rPr>
        <w:t>a</w:t>
      </w:r>
      <w:r w:rsidR="004905E1">
        <w:rPr>
          <w:rFonts w:ascii="Arial" w:eastAsia="Arial" w:hAnsi="Arial" w:cs="Arial"/>
          <w:spacing w:val="2"/>
          <w:w w:val="80"/>
          <w:sz w:val="14"/>
          <w:szCs w:val="14"/>
        </w:rPr>
        <w:t>ft</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rr</w:t>
      </w:r>
      <w:r w:rsidR="004905E1">
        <w:rPr>
          <w:rFonts w:ascii="Arial" w:eastAsia="Arial" w:hAnsi="Arial" w:cs="Arial"/>
          <w:spacing w:val="-1"/>
          <w:w w:val="80"/>
          <w:sz w:val="14"/>
          <w:szCs w:val="14"/>
        </w:rPr>
        <w:t>e</w:t>
      </w:r>
      <w:r w:rsidR="004905E1">
        <w:rPr>
          <w:rFonts w:ascii="Arial" w:eastAsia="Arial" w:hAnsi="Arial" w:cs="Arial"/>
          <w:w w:val="80"/>
          <w:sz w:val="14"/>
          <w:szCs w:val="14"/>
        </w:rPr>
        <w:t>d</w:t>
      </w:r>
      <w:r w:rsidR="004905E1">
        <w:rPr>
          <w:rFonts w:ascii="Arial" w:eastAsia="Arial" w:hAnsi="Arial" w:cs="Arial"/>
          <w:spacing w:val="12"/>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2"/>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s</w:t>
      </w:r>
      <w:r w:rsidR="004905E1">
        <w:rPr>
          <w:rFonts w:ascii="Arial" w:eastAsia="Arial" w:hAnsi="Arial" w:cs="Arial"/>
          <w:spacing w:val="4"/>
          <w:w w:val="80"/>
          <w:sz w:val="14"/>
          <w:szCs w:val="14"/>
        </w:rPr>
        <w:t xml:space="preserve"> </w:t>
      </w:r>
      <w:r w:rsidR="004905E1" w:rsidRPr="007961E8">
        <w:rPr>
          <w:rFonts w:ascii="Arial" w:eastAsia="Arial" w:hAnsi="Arial" w:cs="Arial"/>
          <w:b/>
          <w:spacing w:val="1"/>
          <w:w w:val="80"/>
          <w:sz w:val="14"/>
          <w:szCs w:val="14"/>
        </w:rPr>
        <w:t>E</w:t>
      </w:r>
      <w:r w:rsidR="004905E1" w:rsidRPr="007961E8">
        <w:rPr>
          <w:rFonts w:ascii="Arial" w:eastAsia="Arial" w:hAnsi="Arial" w:cs="Arial"/>
          <w:b/>
          <w:spacing w:val="-1"/>
          <w:w w:val="80"/>
          <w:sz w:val="14"/>
          <w:szCs w:val="14"/>
        </w:rPr>
        <w:t>C</w:t>
      </w:r>
      <w:r w:rsidR="004905E1" w:rsidRPr="007961E8">
        <w:rPr>
          <w:rFonts w:ascii="Arial" w:eastAsia="Arial" w:hAnsi="Arial" w:cs="Arial"/>
          <w:b/>
          <w:spacing w:val="1"/>
          <w:w w:val="80"/>
          <w:sz w:val="14"/>
          <w:szCs w:val="14"/>
        </w:rPr>
        <w:t>S</w:t>
      </w:r>
      <w:r w:rsidR="004905E1" w:rsidRPr="007961E8">
        <w:rPr>
          <w:rFonts w:ascii="Arial" w:eastAsia="Arial" w:hAnsi="Arial" w:cs="Arial"/>
          <w:b/>
          <w:w w:val="80"/>
          <w:sz w:val="14"/>
          <w:szCs w:val="14"/>
        </w:rPr>
        <w:t>C</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r</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sidRPr="007961E8">
        <w:rPr>
          <w:rFonts w:ascii="Arial" w:eastAsia="Arial" w:hAnsi="Arial" w:cs="Arial"/>
          <w:b/>
          <w:spacing w:val="-1"/>
          <w:w w:val="81"/>
          <w:sz w:val="14"/>
          <w:szCs w:val="14"/>
        </w:rPr>
        <w:t>Clu</w:t>
      </w:r>
      <w:r w:rsidR="004905E1" w:rsidRPr="007961E8">
        <w:rPr>
          <w:rFonts w:ascii="Arial" w:eastAsia="Arial" w:hAnsi="Arial" w:cs="Arial"/>
          <w:b/>
          <w:spacing w:val="4"/>
          <w:w w:val="81"/>
          <w:sz w:val="14"/>
          <w:szCs w:val="14"/>
        </w:rPr>
        <w:t>b</w:t>
      </w:r>
      <w:r w:rsidR="004905E1">
        <w:rPr>
          <w:rFonts w:ascii="Arial" w:eastAsia="Arial" w:hAnsi="Arial" w:cs="Arial"/>
          <w:spacing w:val="1"/>
          <w:w w:val="81"/>
          <w:sz w:val="14"/>
          <w:szCs w:val="14"/>
        </w:rPr>
        <w:t>)</w:t>
      </w:r>
      <w:r w:rsidR="004905E1">
        <w:rPr>
          <w:rFonts w:ascii="Arial" w:eastAsia="Arial" w:hAnsi="Arial" w:cs="Arial"/>
          <w:w w:val="81"/>
          <w:sz w:val="14"/>
          <w:szCs w:val="14"/>
        </w:rPr>
        <w:t>.</w:t>
      </w:r>
    </w:p>
    <w:p w:rsidR="00721C78" w:rsidRDefault="00721C78">
      <w:pPr>
        <w:spacing w:before="1" w:line="160" w:lineRule="exact"/>
        <w:rPr>
          <w:sz w:val="16"/>
          <w:szCs w:val="16"/>
        </w:rPr>
      </w:pPr>
    </w:p>
    <w:p w:rsidR="00721C78" w:rsidRDefault="004905E1">
      <w:pPr>
        <w:ind w:left="100"/>
        <w:rPr>
          <w:rFonts w:ascii="Arial" w:eastAsia="Arial" w:hAnsi="Arial" w:cs="Arial"/>
          <w:sz w:val="14"/>
          <w:szCs w:val="14"/>
        </w:rPr>
      </w:pPr>
      <w:r>
        <w:rPr>
          <w:rFonts w:ascii="Arial" w:eastAsia="Arial" w:hAnsi="Arial" w:cs="Arial"/>
          <w:b/>
          <w:spacing w:val="-1"/>
          <w:w w:val="80"/>
          <w:sz w:val="14"/>
          <w:szCs w:val="14"/>
        </w:rPr>
        <w:t>2</w:t>
      </w:r>
      <w:r>
        <w:rPr>
          <w:rFonts w:ascii="Arial" w:eastAsia="Arial" w:hAnsi="Arial" w:cs="Arial"/>
          <w:b/>
          <w:w w:val="80"/>
          <w:sz w:val="14"/>
          <w:szCs w:val="14"/>
        </w:rPr>
        <w:t xml:space="preserve">)       </w:t>
      </w:r>
      <w:r>
        <w:rPr>
          <w:rFonts w:ascii="Arial" w:eastAsia="Arial" w:hAnsi="Arial" w:cs="Arial"/>
          <w:b/>
          <w:spacing w:val="12"/>
          <w:w w:val="80"/>
          <w:sz w:val="14"/>
          <w:szCs w:val="14"/>
        </w:rPr>
        <w:t xml:space="preserve"> </w:t>
      </w:r>
      <w:r>
        <w:rPr>
          <w:rFonts w:ascii="Arial" w:eastAsia="Arial" w:hAnsi="Arial" w:cs="Arial"/>
          <w:b/>
          <w:spacing w:val="2"/>
          <w:w w:val="80"/>
          <w:sz w:val="14"/>
          <w:szCs w:val="14"/>
        </w:rPr>
        <w:t>Th</w:t>
      </w:r>
      <w:r>
        <w:rPr>
          <w:rFonts w:ascii="Arial" w:eastAsia="Arial" w:hAnsi="Arial" w:cs="Arial"/>
          <w:b/>
          <w:w w:val="80"/>
          <w:sz w:val="14"/>
          <w:szCs w:val="14"/>
        </w:rPr>
        <w:t xml:space="preserve">e </w:t>
      </w:r>
      <w:r>
        <w:rPr>
          <w:rFonts w:ascii="Arial" w:eastAsia="Arial" w:hAnsi="Arial" w:cs="Arial"/>
          <w:b/>
          <w:spacing w:val="-1"/>
          <w:w w:val="80"/>
          <w:sz w:val="14"/>
          <w:szCs w:val="14"/>
        </w:rPr>
        <w:t>C</w:t>
      </w:r>
      <w:r>
        <w:rPr>
          <w:rFonts w:ascii="Arial" w:eastAsia="Arial" w:hAnsi="Arial" w:cs="Arial"/>
          <w:b/>
          <w:spacing w:val="2"/>
          <w:w w:val="80"/>
          <w:sz w:val="14"/>
          <w:szCs w:val="14"/>
        </w:rPr>
        <w:t>lu</w:t>
      </w:r>
      <w:r>
        <w:rPr>
          <w:rFonts w:ascii="Arial" w:eastAsia="Arial" w:hAnsi="Arial" w:cs="Arial"/>
          <w:b/>
          <w:w w:val="80"/>
          <w:sz w:val="14"/>
          <w:szCs w:val="14"/>
        </w:rPr>
        <w:t>b</w:t>
      </w:r>
      <w:r>
        <w:rPr>
          <w:rFonts w:ascii="Arial" w:eastAsia="Arial" w:hAnsi="Arial" w:cs="Arial"/>
          <w:b/>
          <w:spacing w:val="5"/>
          <w:w w:val="80"/>
          <w:sz w:val="14"/>
          <w:szCs w:val="14"/>
        </w:rPr>
        <w:t xml:space="preserve"> </w:t>
      </w:r>
      <w:r>
        <w:rPr>
          <w:rFonts w:ascii="Arial" w:eastAsia="Arial" w:hAnsi="Arial" w:cs="Arial"/>
          <w:b/>
          <w:spacing w:val="3"/>
          <w:w w:val="81"/>
          <w:sz w:val="14"/>
          <w:szCs w:val="14"/>
        </w:rPr>
        <w:t>F</w:t>
      </w:r>
      <w:r>
        <w:rPr>
          <w:rFonts w:ascii="Arial" w:eastAsia="Arial" w:hAnsi="Arial" w:cs="Arial"/>
          <w:b/>
          <w:spacing w:val="2"/>
          <w:w w:val="81"/>
          <w:sz w:val="14"/>
          <w:szCs w:val="14"/>
        </w:rPr>
        <w:t>l</w:t>
      </w:r>
      <w:r>
        <w:rPr>
          <w:rFonts w:ascii="Arial" w:eastAsia="Arial" w:hAnsi="Arial" w:cs="Arial"/>
          <w:b/>
          <w:spacing w:val="-1"/>
          <w:w w:val="81"/>
          <w:sz w:val="14"/>
          <w:szCs w:val="14"/>
        </w:rPr>
        <w:t>a</w:t>
      </w:r>
      <w:r>
        <w:rPr>
          <w:rFonts w:ascii="Arial" w:eastAsia="Arial" w:hAnsi="Arial" w:cs="Arial"/>
          <w:b/>
          <w:spacing w:val="3"/>
          <w:w w:val="81"/>
          <w:sz w:val="14"/>
          <w:szCs w:val="14"/>
        </w:rPr>
        <w:t>g</w:t>
      </w:r>
      <w:r>
        <w:rPr>
          <w:rFonts w:ascii="Arial" w:eastAsia="Arial" w:hAnsi="Arial" w:cs="Arial"/>
          <w:b/>
          <w:w w:val="81"/>
          <w:sz w:val="14"/>
          <w:szCs w:val="14"/>
        </w:rPr>
        <w:t>.</w:t>
      </w:r>
    </w:p>
    <w:p w:rsidR="00721C78" w:rsidRDefault="007961E8" w:rsidP="007961E8">
      <w:pPr>
        <w:spacing w:line="140" w:lineRule="exact"/>
        <w:ind w:left="460" w:right="-968"/>
        <w:jc w:val="both"/>
        <w:rPr>
          <w:rFonts w:ascii="Arial" w:eastAsia="Arial" w:hAnsi="Arial" w:cs="Arial"/>
          <w:sz w:val="14"/>
          <w:szCs w:val="14"/>
        </w:rPr>
      </w:pPr>
      <w:r>
        <w:rPr>
          <w:rFonts w:ascii="Arial" w:eastAsia="Arial" w:hAnsi="Arial" w:cs="Arial"/>
          <w:spacing w:val="-1"/>
          <w:w w:val="80"/>
          <w:sz w:val="14"/>
          <w:szCs w:val="14"/>
        </w:rPr>
        <w:t xml:space="preserve">A </w:t>
      </w:r>
      <w:r w:rsidR="004905E1">
        <w:rPr>
          <w:rFonts w:ascii="Arial" w:eastAsia="Arial" w:hAnsi="Arial" w:cs="Arial"/>
          <w:spacing w:val="-1"/>
          <w:w w:val="80"/>
          <w:sz w:val="14"/>
          <w:szCs w:val="14"/>
        </w:rPr>
        <w:t>Re</w:t>
      </w:r>
      <w:r w:rsidR="004905E1">
        <w:rPr>
          <w:rFonts w:ascii="Arial" w:eastAsia="Arial" w:hAnsi="Arial" w:cs="Arial"/>
          <w:w w:val="80"/>
          <w:sz w:val="14"/>
          <w:szCs w:val="14"/>
        </w:rPr>
        <w:t>d</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spacing w:val="-1"/>
          <w:w w:val="80"/>
          <w:sz w:val="14"/>
          <w:szCs w:val="14"/>
        </w:rPr>
        <w:t>u</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ge</w:t>
      </w:r>
      <w:r w:rsidR="004905E1">
        <w:rPr>
          <w:rFonts w:ascii="Arial" w:eastAsia="Arial" w:hAnsi="Arial" w:cs="Arial"/>
          <w:w w:val="80"/>
          <w:sz w:val="14"/>
          <w:szCs w:val="14"/>
        </w:rPr>
        <w:t>e</w:t>
      </w:r>
      <w:r w:rsidR="004905E1">
        <w:rPr>
          <w:rFonts w:ascii="Arial" w:eastAsia="Arial" w:hAnsi="Arial" w:cs="Arial"/>
          <w:spacing w:val="11"/>
          <w:w w:val="80"/>
          <w:sz w:val="14"/>
          <w:szCs w:val="14"/>
        </w:rPr>
        <w:t xml:space="preserve"> </w:t>
      </w:r>
      <w:r>
        <w:rPr>
          <w:rFonts w:ascii="Arial" w:eastAsia="Arial" w:hAnsi="Arial" w:cs="Arial"/>
          <w:spacing w:val="-1"/>
          <w:w w:val="80"/>
          <w:sz w:val="14"/>
          <w:szCs w:val="14"/>
        </w:rPr>
        <w:t>with a</w:t>
      </w:r>
      <w:r>
        <w:rPr>
          <w:rFonts w:ascii="Arial" w:eastAsia="Arial" w:hAnsi="Arial" w:cs="Arial"/>
          <w:w w:val="80"/>
          <w:sz w:val="14"/>
          <w:szCs w:val="14"/>
        </w:rPr>
        <w:t xml:space="preserve"> </w:t>
      </w:r>
      <w:r w:rsidR="004905E1">
        <w:rPr>
          <w:rFonts w:ascii="Arial" w:eastAsia="Arial" w:hAnsi="Arial" w:cs="Arial"/>
          <w:spacing w:val="-1"/>
          <w:w w:val="80"/>
          <w:sz w:val="14"/>
          <w:szCs w:val="14"/>
        </w:rPr>
        <w:t>whi</w:t>
      </w:r>
      <w:r w:rsidR="004905E1">
        <w:rPr>
          <w:rFonts w:ascii="Arial" w:eastAsia="Arial" w:hAnsi="Arial" w:cs="Arial"/>
          <w:spacing w:val="2"/>
          <w:w w:val="80"/>
          <w:sz w:val="14"/>
          <w:szCs w:val="14"/>
        </w:rPr>
        <w:t>t</w:t>
      </w:r>
      <w:r w:rsidR="004905E1">
        <w:rPr>
          <w:rFonts w:ascii="Arial" w:eastAsia="Arial" w:hAnsi="Arial" w:cs="Arial"/>
          <w:w w:val="80"/>
          <w:sz w:val="14"/>
          <w:szCs w:val="14"/>
        </w:rPr>
        <w:t>e</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cr</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s</w:t>
      </w:r>
      <w:r w:rsidR="004905E1">
        <w:rPr>
          <w:rFonts w:ascii="Arial" w:eastAsia="Arial" w:hAnsi="Arial" w:cs="Arial"/>
          <w:w w:val="80"/>
          <w:sz w:val="14"/>
          <w:szCs w:val="14"/>
        </w:rPr>
        <w:t>s</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blu</w:t>
      </w:r>
      <w:r w:rsidR="004905E1">
        <w:rPr>
          <w:rFonts w:ascii="Arial" w:eastAsia="Arial" w:hAnsi="Arial" w:cs="Arial"/>
          <w:w w:val="80"/>
          <w:sz w:val="14"/>
          <w:szCs w:val="14"/>
        </w:rPr>
        <w:t>e</w:t>
      </w:r>
      <w:r w:rsidR="004905E1">
        <w:rPr>
          <w:rFonts w:ascii="Arial" w:eastAsia="Arial" w:hAnsi="Arial" w:cs="Arial"/>
          <w:spacing w:val="9"/>
          <w:w w:val="80"/>
          <w:sz w:val="14"/>
          <w:szCs w:val="14"/>
        </w:rPr>
        <w:t xml:space="preserve"> </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a</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l</w:t>
      </w:r>
      <w:r w:rsidR="004905E1">
        <w:rPr>
          <w:rFonts w:ascii="Arial" w:eastAsia="Arial" w:hAnsi="Arial" w:cs="Arial"/>
          <w:w w:val="80"/>
          <w:sz w:val="14"/>
          <w:szCs w:val="14"/>
        </w:rPr>
        <w:t>e</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i</w:t>
      </w:r>
      <w:r w:rsidR="004905E1">
        <w:rPr>
          <w:rFonts w:ascii="Arial" w:eastAsia="Arial" w:hAnsi="Arial" w:cs="Arial"/>
          <w:w w:val="80"/>
          <w:sz w:val="14"/>
          <w:szCs w:val="14"/>
        </w:rPr>
        <w:t>n</w:t>
      </w:r>
      <w:r>
        <w:rPr>
          <w:rFonts w:ascii="Arial" w:eastAsia="Arial" w:hAnsi="Arial" w:cs="Arial"/>
          <w:w w:val="80"/>
          <w:sz w:val="14"/>
          <w:szCs w:val="14"/>
        </w:rPr>
        <w:t xml:space="preserve"> the center.</w:t>
      </w:r>
      <w:r w:rsidR="004905E1">
        <w:rPr>
          <w:rFonts w:ascii="Arial" w:eastAsia="Arial" w:hAnsi="Arial" w:cs="Arial"/>
          <w:spacing w:val="3"/>
          <w:w w:val="80"/>
          <w:sz w:val="14"/>
          <w:szCs w:val="14"/>
        </w:rPr>
        <w:t xml:space="preserve"> </w:t>
      </w:r>
    </w:p>
    <w:p w:rsidR="00721C78" w:rsidRDefault="00721C78">
      <w:pPr>
        <w:spacing w:before="1" w:line="160" w:lineRule="exact"/>
        <w:rPr>
          <w:sz w:val="16"/>
          <w:szCs w:val="16"/>
        </w:rPr>
      </w:pPr>
    </w:p>
    <w:p w:rsidR="00721C78" w:rsidRDefault="004905E1">
      <w:pPr>
        <w:ind w:left="100"/>
        <w:rPr>
          <w:rFonts w:ascii="Arial" w:eastAsia="Arial" w:hAnsi="Arial" w:cs="Arial"/>
          <w:sz w:val="14"/>
          <w:szCs w:val="14"/>
        </w:rPr>
      </w:pPr>
      <w:r>
        <w:rPr>
          <w:rFonts w:ascii="Arial" w:eastAsia="Arial" w:hAnsi="Arial" w:cs="Arial"/>
          <w:b/>
          <w:spacing w:val="-1"/>
          <w:w w:val="81"/>
          <w:sz w:val="14"/>
          <w:szCs w:val="14"/>
        </w:rPr>
        <w:t>3</w:t>
      </w:r>
      <w:r>
        <w:rPr>
          <w:rFonts w:ascii="Arial" w:eastAsia="Arial" w:hAnsi="Arial" w:cs="Arial"/>
          <w:b/>
          <w:w w:val="81"/>
          <w:sz w:val="14"/>
          <w:szCs w:val="14"/>
        </w:rPr>
        <w:t xml:space="preserve">)       </w:t>
      </w:r>
      <w:r>
        <w:rPr>
          <w:rFonts w:ascii="Arial" w:eastAsia="Arial" w:hAnsi="Arial" w:cs="Arial"/>
          <w:b/>
          <w:spacing w:val="8"/>
          <w:w w:val="81"/>
          <w:sz w:val="14"/>
          <w:szCs w:val="14"/>
        </w:rPr>
        <w:t xml:space="preserve"> </w:t>
      </w:r>
      <w:r w:rsidR="007961E8">
        <w:rPr>
          <w:rFonts w:ascii="Arial" w:eastAsia="Arial" w:hAnsi="Arial" w:cs="Arial"/>
          <w:b/>
          <w:spacing w:val="8"/>
          <w:w w:val="81"/>
          <w:sz w:val="14"/>
          <w:szCs w:val="14"/>
        </w:rPr>
        <w:t xml:space="preserve">The </w:t>
      </w:r>
      <w:r>
        <w:rPr>
          <w:rFonts w:ascii="Arial" w:eastAsia="Arial" w:hAnsi="Arial" w:cs="Arial"/>
          <w:b/>
          <w:spacing w:val="2"/>
          <w:w w:val="81"/>
          <w:sz w:val="14"/>
          <w:szCs w:val="14"/>
        </w:rPr>
        <w:t>Ob</w:t>
      </w:r>
      <w:r>
        <w:rPr>
          <w:rFonts w:ascii="Arial" w:eastAsia="Arial" w:hAnsi="Arial" w:cs="Arial"/>
          <w:b/>
          <w:spacing w:val="-2"/>
          <w:w w:val="81"/>
          <w:sz w:val="14"/>
          <w:szCs w:val="14"/>
        </w:rPr>
        <w:t>j</w:t>
      </w:r>
      <w:r>
        <w:rPr>
          <w:rFonts w:ascii="Arial" w:eastAsia="Arial" w:hAnsi="Arial" w:cs="Arial"/>
          <w:b/>
          <w:spacing w:val="-1"/>
          <w:w w:val="81"/>
          <w:sz w:val="14"/>
          <w:szCs w:val="14"/>
        </w:rPr>
        <w:t>ec</w:t>
      </w:r>
      <w:r>
        <w:rPr>
          <w:rFonts w:ascii="Arial" w:eastAsia="Arial" w:hAnsi="Arial" w:cs="Arial"/>
          <w:b/>
          <w:spacing w:val="1"/>
          <w:w w:val="81"/>
          <w:sz w:val="14"/>
          <w:szCs w:val="14"/>
        </w:rPr>
        <w:t>t</w:t>
      </w:r>
      <w:r>
        <w:rPr>
          <w:rFonts w:ascii="Arial" w:eastAsia="Arial" w:hAnsi="Arial" w:cs="Arial"/>
          <w:b/>
          <w:spacing w:val="2"/>
          <w:w w:val="81"/>
          <w:sz w:val="14"/>
          <w:szCs w:val="14"/>
        </w:rPr>
        <w:t>i</w:t>
      </w:r>
      <w:r>
        <w:rPr>
          <w:rFonts w:ascii="Arial" w:eastAsia="Arial" w:hAnsi="Arial" w:cs="Arial"/>
          <w:b/>
          <w:spacing w:val="-1"/>
          <w:w w:val="81"/>
          <w:sz w:val="14"/>
          <w:szCs w:val="14"/>
        </w:rPr>
        <w:t>ve</w:t>
      </w:r>
      <w:r>
        <w:rPr>
          <w:rFonts w:ascii="Arial" w:eastAsia="Arial" w:hAnsi="Arial" w:cs="Arial"/>
          <w:b/>
          <w:w w:val="81"/>
          <w:sz w:val="14"/>
          <w:szCs w:val="14"/>
        </w:rPr>
        <w:t>s</w:t>
      </w:r>
      <w:r>
        <w:rPr>
          <w:rFonts w:ascii="Arial" w:eastAsia="Arial" w:hAnsi="Arial" w:cs="Arial"/>
          <w:b/>
          <w:spacing w:val="2"/>
          <w:w w:val="81"/>
          <w:sz w:val="14"/>
          <w:szCs w:val="14"/>
        </w:rPr>
        <w:t xml:space="preserve"> o</w:t>
      </w:r>
      <w:r>
        <w:rPr>
          <w:rFonts w:ascii="Arial" w:eastAsia="Arial" w:hAnsi="Arial" w:cs="Arial"/>
          <w:b/>
          <w:w w:val="81"/>
          <w:sz w:val="14"/>
          <w:szCs w:val="14"/>
        </w:rPr>
        <w:t>f</w:t>
      </w:r>
      <w:r>
        <w:rPr>
          <w:rFonts w:ascii="Arial" w:eastAsia="Arial" w:hAnsi="Arial" w:cs="Arial"/>
          <w:b/>
          <w:spacing w:val="3"/>
          <w:w w:val="81"/>
          <w:sz w:val="14"/>
          <w:szCs w:val="14"/>
        </w:rPr>
        <w:t xml:space="preserve"> </w:t>
      </w:r>
      <w:r>
        <w:rPr>
          <w:rFonts w:ascii="Arial" w:eastAsia="Arial" w:hAnsi="Arial" w:cs="Arial"/>
          <w:b/>
          <w:spacing w:val="1"/>
          <w:w w:val="81"/>
          <w:sz w:val="14"/>
          <w:szCs w:val="14"/>
        </w:rPr>
        <w:t>E</w:t>
      </w:r>
      <w:r>
        <w:rPr>
          <w:rFonts w:ascii="Arial" w:eastAsia="Arial" w:hAnsi="Arial" w:cs="Arial"/>
          <w:b/>
          <w:spacing w:val="-1"/>
          <w:w w:val="81"/>
          <w:sz w:val="14"/>
          <w:szCs w:val="14"/>
        </w:rPr>
        <w:t>C</w:t>
      </w:r>
      <w:r>
        <w:rPr>
          <w:rFonts w:ascii="Arial" w:eastAsia="Arial" w:hAnsi="Arial" w:cs="Arial"/>
          <w:b/>
          <w:spacing w:val="1"/>
          <w:w w:val="81"/>
          <w:sz w:val="14"/>
          <w:szCs w:val="14"/>
        </w:rPr>
        <w:t>S</w:t>
      </w:r>
      <w:r>
        <w:rPr>
          <w:rFonts w:ascii="Arial" w:eastAsia="Arial" w:hAnsi="Arial" w:cs="Arial"/>
          <w:b/>
          <w:spacing w:val="-1"/>
          <w:w w:val="81"/>
          <w:sz w:val="14"/>
          <w:szCs w:val="14"/>
        </w:rPr>
        <w:t>C</w:t>
      </w:r>
      <w:r>
        <w:rPr>
          <w:rFonts w:ascii="Arial" w:eastAsia="Arial" w:hAnsi="Arial" w:cs="Arial"/>
          <w:b/>
          <w:w w:val="81"/>
          <w:sz w:val="14"/>
          <w:szCs w:val="14"/>
        </w:rPr>
        <w:t>.</w:t>
      </w:r>
    </w:p>
    <w:p w:rsidR="007961E8" w:rsidRDefault="004905E1" w:rsidP="007961E8">
      <w:pPr>
        <w:spacing w:before="7" w:line="140" w:lineRule="exact"/>
        <w:ind w:left="460" w:right="24"/>
        <w:rPr>
          <w:rFonts w:ascii="Arial" w:eastAsia="Arial" w:hAnsi="Arial" w:cs="Arial"/>
          <w:w w:val="81"/>
          <w:sz w:val="14"/>
          <w:szCs w:val="14"/>
        </w:rPr>
      </w:pP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
          <w:w w:val="80"/>
          <w:sz w:val="14"/>
          <w:szCs w:val="14"/>
        </w:rPr>
        <w:t xml:space="preserve"> en</w:t>
      </w:r>
      <w:r>
        <w:rPr>
          <w:rFonts w:ascii="Arial" w:eastAsia="Arial" w:hAnsi="Arial" w:cs="Arial"/>
          <w:spacing w:val="1"/>
          <w:w w:val="80"/>
          <w:sz w:val="14"/>
          <w:szCs w:val="14"/>
        </w:rPr>
        <w:t>c</w:t>
      </w:r>
      <w:r>
        <w:rPr>
          <w:rFonts w:ascii="Arial" w:eastAsia="Arial" w:hAnsi="Arial" w:cs="Arial"/>
          <w:spacing w:val="-1"/>
          <w:w w:val="80"/>
          <w:sz w:val="14"/>
          <w:szCs w:val="14"/>
        </w:rPr>
        <w:t>o</w:t>
      </w:r>
      <w:r>
        <w:rPr>
          <w:rFonts w:ascii="Arial" w:eastAsia="Arial" w:hAnsi="Arial" w:cs="Arial"/>
          <w:spacing w:val="3"/>
          <w:w w:val="80"/>
          <w:sz w:val="14"/>
          <w:szCs w:val="14"/>
        </w:rPr>
        <w:t>u</w:t>
      </w:r>
      <w:r>
        <w:rPr>
          <w:rFonts w:ascii="Arial" w:eastAsia="Arial" w:hAnsi="Arial" w:cs="Arial"/>
          <w:spacing w:val="1"/>
          <w:w w:val="80"/>
          <w:sz w:val="14"/>
          <w:szCs w:val="14"/>
        </w:rPr>
        <w:t>r</w:t>
      </w:r>
      <w:r>
        <w:rPr>
          <w:rFonts w:ascii="Arial" w:eastAsia="Arial" w:hAnsi="Arial" w:cs="Arial"/>
          <w:spacing w:val="-1"/>
          <w:w w:val="80"/>
          <w:sz w:val="14"/>
          <w:szCs w:val="14"/>
        </w:rPr>
        <w:t>ag</w:t>
      </w:r>
      <w:r>
        <w:rPr>
          <w:rFonts w:ascii="Arial" w:eastAsia="Arial" w:hAnsi="Arial" w:cs="Arial"/>
          <w:w w:val="80"/>
          <w:sz w:val="14"/>
          <w:szCs w:val="14"/>
        </w:rPr>
        <w:t>e</w:t>
      </w:r>
      <w:r>
        <w:rPr>
          <w:rFonts w:ascii="Arial" w:eastAsia="Arial" w:hAnsi="Arial" w:cs="Arial"/>
          <w:spacing w:val="14"/>
          <w:w w:val="80"/>
          <w:sz w:val="14"/>
          <w:szCs w:val="14"/>
        </w:rPr>
        <w:t xml:space="preserve"> </w:t>
      </w:r>
      <w:r w:rsidR="007961E8">
        <w:rPr>
          <w:rFonts w:ascii="Arial" w:eastAsia="Arial" w:hAnsi="Arial" w:cs="Arial"/>
          <w:spacing w:val="14"/>
          <w:w w:val="80"/>
          <w:sz w:val="14"/>
          <w:szCs w:val="14"/>
        </w:rPr>
        <w:t xml:space="preserve">recreational </w:t>
      </w:r>
      <w:r>
        <w:rPr>
          <w:rFonts w:ascii="Arial" w:eastAsia="Arial" w:hAnsi="Arial" w:cs="Arial"/>
          <w:spacing w:val="1"/>
          <w:w w:val="80"/>
          <w:sz w:val="14"/>
          <w:szCs w:val="14"/>
        </w:rPr>
        <w:t>s</w:t>
      </w:r>
      <w:r>
        <w:rPr>
          <w:rFonts w:ascii="Arial" w:eastAsia="Arial" w:hAnsi="Arial" w:cs="Arial"/>
          <w:spacing w:val="-1"/>
          <w:w w:val="80"/>
          <w:sz w:val="14"/>
          <w:szCs w:val="14"/>
        </w:rPr>
        <w:t>ail</w:t>
      </w:r>
      <w:r>
        <w:rPr>
          <w:rFonts w:ascii="Arial" w:eastAsia="Arial" w:hAnsi="Arial" w:cs="Arial"/>
          <w:spacing w:val="2"/>
          <w:w w:val="80"/>
          <w:sz w:val="14"/>
          <w:szCs w:val="14"/>
        </w:rPr>
        <w:t>i</w:t>
      </w:r>
      <w:r>
        <w:rPr>
          <w:rFonts w:ascii="Arial" w:eastAsia="Arial" w:hAnsi="Arial" w:cs="Arial"/>
          <w:spacing w:val="-1"/>
          <w:w w:val="80"/>
          <w:sz w:val="14"/>
          <w:szCs w:val="14"/>
        </w:rPr>
        <w:t>ng</w:t>
      </w:r>
      <w:r>
        <w:rPr>
          <w:rFonts w:ascii="Arial" w:eastAsia="Arial" w:hAnsi="Arial" w:cs="Arial"/>
          <w:w w:val="80"/>
          <w:sz w:val="14"/>
          <w:szCs w:val="14"/>
        </w:rPr>
        <w:t>,</w:t>
      </w:r>
      <w:r>
        <w:rPr>
          <w:rFonts w:ascii="Arial" w:eastAsia="Arial" w:hAnsi="Arial" w:cs="Arial"/>
          <w:spacing w:val="9"/>
          <w:w w:val="80"/>
          <w:sz w:val="14"/>
          <w:szCs w:val="14"/>
        </w:rPr>
        <w:t xml:space="preserve"> </w:t>
      </w:r>
      <w:r>
        <w:rPr>
          <w:rFonts w:ascii="Arial" w:eastAsia="Arial" w:hAnsi="Arial" w:cs="Arial"/>
          <w:spacing w:val="1"/>
          <w:w w:val="80"/>
          <w:sz w:val="14"/>
          <w:szCs w:val="14"/>
        </w:rPr>
        <w:t>y</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1"/>
          <w:w w:val="80"/>
          <w:sz w:val="14"/>
          <w:szCs w:val="14"/>
        </w:rPr>
        <w:t>h</w:t>
      </w:r>
      <w:r>
        <w:rPr>
          <w:rFonts w:ascii="Arial" w:eastAsia="Arial" w:hAnsi="Arial" w:cs="Arial"/>
          <w:w w:val="80"/>
          <w:sz w:val="14"/>
          <w:szCs w:val="14"/>
        </w:rPr>
        <w:t>t</w:t>
      </w:r>
      <w:r>
        <w:rPr>
          <w:rFonts w:ascii="Arial" w:eastAsia="Arial" w:hAnsi="Arial" w:cs="Arial"/>
          <w:spacing w:val="8"/>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1"/>
          <w:w w:val="80"/>
          <w:sz w:val="14"/>
          <w:szCs w:val="14"/>
        </w:rPr>
        <w:t>in</w:t>
      </w:r>
      <w:r>
        <w:rPr>
          <w:rFonts w:ascii="Arial" w:eastAsia="Arial" w:hAnsi="Arial" w:cs="Arial"/>
          <w:spacing w:val="3"/>
          <w:w w:val="80"/>
          <w:sz w:val="14"/>
          <w:szCs w:val="14"/>
        </w:rPr>
        <w:t>g</w:t>
      </w:r>
      <w:r>
        <w:rPr>
          <w:rFonts w:ascii="Arial" w:eastAsia="Arial" w:hAnsi="Arial" w:cs="Arial"/>
          <w:w w:val="80"/>
          <w:sz w:val="14"/>
          <w:szCs w:val="14"/>
        </w:rPr>
        <w:t>,</w:t>
      </w:r>
      <w:r>
        <w:rPr>
          <w:rFonts w:ascii="Arial" w:eastAsia="Arial" w:hAnsi="Arial" w:cs="Arial"/>
          <w:spacing w:val="5"/>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1"/>
          <w:w w:val="80"/>
          <w:sz w:val="14"/>
          <w:szCs w:val="14"/>
        </w:rPr>
        <w:t>hin</w:t>
      </w:r>
      <w:r>
        <w:rPr>
          <w:rFonts w:ascii="Arial" w:eastAsia="Arial" w:hAnsi="Arial" w:cs="Arial"/>
          <w:w w:val="80"/>
          <w:sz w:val="14"/>
          <w:szCs w:val="14"/>
        </w:rPr>
        <w:t>g</w:t>
      </w:r>
      <w:r>
        <w:rPr>
          <w:rFonts w:ascii="Arial" w:eastAsia="Arial" w:hAnsi="Arial" w:cs="Arial"/>
          <w:spacing w:val="11"/>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r</w:t>
      </w:r>
      <w:r>
        <w:rPr>
          <w:rFonts w:ascii="Arial" w:eastAsia="Arial" w:hAnsi="Arial" w:cs="Arial"/>
          <w:spacing w:val="6"/>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eu</w:t>
      </w:r>
      <w:r>
        <w:rPr>
          <w:rFonts w:ascii="Arial" w:eastAsia="Arial" w:hAnsi="Arial" w:cs="Arial"/>
          <w:w w:val="80"/>
          <w:sz w:val="14"/>
          <w:szCs w:val="14"/>
        </w:rPr>
        <w:t>r</w:t>
      </w:r>
      <w:r>
        <w:rPr>
          <w:rFonts w:ascii="Arial" w:eastAsia="Arial" w:hAnsi="Arial" w:cs="Arial"/>
          <w:spacing w:val="8"/>
          <w:w w:val="80"/>
          <w:sz w:val="14"/>
          <w:szCs w:val="14"/>
        </w:rPr>
        <w:t xml:space="preserve"> </w:t>
      </w:r>
      <w:r>
        <w:rPr>
          <w:rFonts w:ascii="Arial" w:eastAsia="Arial" w:hAnsi="Arial" w:cs="Arial"/>
          <w:spacing w:val="-1"/>
          <w:w w:val="80"/>
          <w:sz w:val="14"/>
          <w:szCs w:val="14"/>
        </w:rPr>
        <w:t>boa</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n</w:t>
      </w:r>
      <w:r>
        <w:rPr>
          <w:rFonts w:ascii="Arial" w:eastAsia="Arial" w:hAnsi="Arial" w:cs="Arial"/>
          <w:w w:val="80"/>
          <w:sz w:val="14"/>
          <w:szCs w:val="14"/>
        </w:rPr>
        <w:t>g</w:t>
      </w:r>
      <w:r>
        <w:rPr>
          <w:rFonts w:ascii="Arial" w:eastAsia="Arial" w:hAnsi="Arial" w:cs="Arial"/>
          <w:spacing w:val="12"/>
          <w:w w:val="80"/>
          <w:sz w:val="14"/>
          <w:szCs w:val="14"/>
        </w:rPr>
        <w:t xml:space="preserve"> </w:t>
      </w:r>
      <w:r>
        <w:rPr>
          <w:rFonts w:ascii="Arial" w:eastAsia="Arial" w:hAnsi="Arial" w:cs="Arial"/>
          <w:spacing w:val="-1"/>
          <w:w w:val="81"/>
          <w:sz w:val="14"/>
          <w:szCs w:val="14"/>
        </w:rPr>
        <w:t>a</w:t>
      </w:r>
      <w:r>
        <w:rPr>
          <w:rFonts w:ascii="Arial" w:eastAsia="Arial" w:hAnsi="Arial" w:cs="Arial"/>
          <w:spacing w:val="1"/>
          <w:w w:val="81"/>
          <w:sz w:val="14"/>
          <w:szCs w:val="14"/>
        </w:rPr>
        <w:t>c</w:t>
      </w:r>
      <w:r>
        <w:rPr>
          <w:rFonts w:ascii="Arial" w:eastAsia="Arial" w:hAnsi="Arial" w:cs="Arial"/>
          <w:spacing w:val="2"/>
          <w:w w:val="81"/>
          <w:sz w:val="14"/>
          <w:szCs w:val="14"/>
        </w:rPr>
        <w:t>t</w:t>
      </w:r>
      <w:r>
        <w:rPr>
          <w:rFonts w:ascii="Arial" w:eastAsia="Arial" w:hAnsi="Arial" w:cs="Arial"/>
          <w:spacing w:val="-1"/>
          <w:w w:val="81"/>
          <w:sz w:val="14"/>
          <w:szCs w:val="14"/>
        </w:rPr>
        <w:t>i</w:t>
      </w: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ie</w:t>
      </w:r>
      <w:r>
        <w:rPr>
          <w:rFonts w:ascii="Arial" w:eastAsia="Arial" w:hAnsi="Arial" w:cs="Arial"/>
          <w:spacing w:val="1"/>
          <w:w w:val="81"/>
          <w:sz w:val="14"/>
          <w:szCs w:val="14"/>
        </w:rPr>
        <w:t>s</w:t>
      </w:r>
      <w:r>
        <w:rPr>
          <w:rFonts w:ascii="Arial" w:eastAsia="Arial" w:hAnsi="Arial" w:cs="Arial"/>
          <w:w w:val="81"/>
          <w:sz w:val="14"/>
          <w:szCs w:val="14"/>
        </w:rPr>
        <w:t>.</w:t>
      </w:r>
    </w:p>
    <w:p w:rsidR="007961E8" w:rsidRDefault="007961E8" w:rsidP="007961E8">
      <w:pPr>
        <w:spacing w:line="140" w:lineRule="exact"/>
        <w:ind w:left="460" w:right="3426"/>
        <w:jc w:val="both"/>
        <w:rPr>
          <w:rFonts w:ascii="Arial" w:eastAsia="Arial" w:hAnsi="Arial" w:cs="Arial"/>
          <w:sz w:val="14"/>
          <w:szCs w:val="14"/>
        </w:rPr>
      </w:pP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
          <w:w w:val="80"/>
          <w:sz w:val="14"/>
          <w:szCs w:val="14"/>
        </w:rPr>
        <w:t xml:space="preserve"> p</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spacing w:val="1"/>
          <w:w w:val="80"/>
          <w:sz w:val="14"/>
          <w:szCs w:val="14"/>
        </w:rPr>
        <w:t>m</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goo</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ellow</w:t>
      </w:r>
      <w:r>
        <w:rPr>
          <w:rFonts w:ascii="Arial" w:eastAsia="Arial" w:hAnsi="Arial" w:cs="Arial"/>
          <w:spacing w:val="1"/>
          <w:w w:val="80"/>
          <w:sz w:val="14"/>
          <w:szCs w:val="14"/>
        </w:rPr>
        <w:t>s</w:t>
      </w:r>
      <w:r>
        <w:rPr>
          <w:rFonts w:ascii="Arial" w:eastAsia="Arial" w:hAnsi="Arial" w:cs="Arial"/>
          <w:spacing w:val="3"/>
          <w:w w:val="80"/>
          <w:sz w:val="14"/>
          <w:szCs w:val="14"/>
        </w:rPr>
        <w:t>h</w:t>
      </w:r>
      <w:r>
        <w:rPr>
          <w:rFonts w:ascii="Arial" w:eastAsia="Arial" w:hAnsi="Arial" w:cs="Arial"/>
          <w:spacing w:val="-1"/>
          <w:w w:val="80"/>
          <w:sz w:val="14"/>
          <w:szCs w:val="14"/>
        </w:rPr>
        <w:t>i</w:t>
      </w:r>
      <w:r>
        <w:rPr>
          <w:rFonts w:ascii="Arial" w:eastAsia="Arial" w:hAnsi="Arial" w:cs="Arial"/>
          <w:w w:val="80"/>
          <w:sz w:val="14"/>
          <w:szCs w:val="14"/>
        </w:rPr>
        <w:t>p</w:t>
      </w:r>
      <w:r>
        <w:rPr>
          <w:rFonts w:ascii="Arial" w:eastAsia="Arial" w:hAnsi="Arial" w:cs="Arial"/>
          <w:spacing w:val="8"/>
          <w:w w:val="80"/>
          <w:sz w:val="14"/>
          <w:szCs w:val="14"/>
        </w:rPr>
        <w:t xml:space="preserve"> and mutual support </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spacing w:val="-1"/>
          <w:w w:val="80"/>
          <w:sz w:val="14"/>
          <w:szCs w:val="14"/>
        </w:rPr>
        <w:t>on</w:t>
      </w:r>
      <w:r>
        <w:rPr>
          <w:rFonts w:ascii="Arial" w:eastAsia="Arial" w:hAnsi="Arial" w:cs="Arial"/>
          <w:spacing w:val="3"/>
          <w:w w:val="80"/>
          <w:sz w:val="14"/>
          <w:szCs w:val="14"/>
        </w:rPr>
        <w:t>g</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11"/>
          <w:w w:val="80"/>
          <w:sz w:val="14"/>
          <w:szCs w:val="14"/>
        </w:rPr>
        <w:t xml:space="preserve"> </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w w:val="80"/>
          <w:sz w:val="14"/>
          <w:szCs w:val="14"/>
        </w:rPr>
        <w:t xml:space="preserve">s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rs</w:t>
      </w:r>
      <w:r>
        <w:rPr>
          <w:rFonts w:ascii="Arial" w:eastAsia="Arial" w:hAnsi="Arial" w:cs="Arial"/>
          <w:w w:val="81"/>
          <w:sz w:val="14"/>
          <w:szCs w:val="14"/>
        </w:rPr>
        <w:t>.</w:t>
      </w:r>
    </w:p>
    <w:p w:rsidR="00721C78" w:rsidRDefault="004905E1" w:rsidP="007961E8">
      <w:pPr>
        <w:spacing w:before="7" w:line="140" w:lineRule="exact"/>
        <w:ind w:left="460" w:right="24"/>
        <w:rPr>
          <w:rFonts w:ascii="Arial" w:eastAsia="Arial" w:hAnsi="Arial" w:cs="Arial"/>
          <w:sz w:val="14"/>
          <w:szCs w:val="14"/>
        </w:rPr>
      </w:pP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
          <w:w w:val="80"/>
          <w:sz w:val="14"/>
          <w:szCs w:val="14"/>
        </w:rPr>
        <w:t xml:space="preserve"> p</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spacing w:val="1"/>
          <w:w w:val="80"/>
          <w:sz w:val="14"/>
          <w:szCs w:val="14"/>
        </w:rPr>
        <w:t>m</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goo</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po</w:t>
      </w:r>
      <w:r>
        <w:rPr>
          <w:rFonts w:ascii="Arial" w:eastAsia="Arial" w:hAnsi="Arial" w:cs="Arial"/>
          <w:spacing w:val="1"/>
          <w:w w:val="81"/>
          <w:sz w:val="14"/>
          <w:szCs w:val="14"/>
        </w:rPr>
        <w:t>r</w:t>
      </w:r>
      <w:r>
        <w:rPr>
          <w:rFonts w:ascii="Arial" w:eastAsia="Arial" w:hAnsi="Arial" w:cs="Arial"/>
          <w:spacing w:val="2"/>
          <w:w w:val="81"/>
          <w:sz w:val="14"/>
          <w:szCs w:val="14"/>
        </w:rPr>
        <w:t>t</w:t>
      </w:r>
      <w:r>
        <w:rPr>
          <w:rFonts w:ascii="Arial" w:eastAsia="Arial" w:hAnsi="Arial" w:cs="Arial"/>
          <w:spacing w:val="1"/>
          <w:w w:val="81"/>
          <w:sz w:val="14"/>
          <w:szCs w:val="14"/>
        </w:rPr>
        <w:t>sm</w:t>
      </w:r>
      <w:r>
        <w:rPr>
          <w:rFonts w:ascii="Arial" w:eastAsia="Arial" w:hAnsi="Arial" w:cs="Arial"/>
          <w:spacing w:val="-1"/>
          <w:w w:val="81"/>
          <w:sz w:val="14"/>
          <w:szCs w:val="14"/>
        </w:rPr>
        <w:t>an</w:t>
      </w:r>
      <w:r>
        <w:rPr>
          <w:rFonts w:ascii="Arial" w:eastAsia="Arial" w:hAnsi="Arial" w:cs="Arial"/>
          <w:spacing w:val="1"/>
          <w:w w:val="81"/>
          <w:sz w:val="14"/>
          <w:szCs w:val="14"/>
        </w:rPr>
        <w:t>s</w:t>
      </w:r>
      <w:r>
        <w:rPr>
          <w:rFonts w:ascii="Arial" w:eastAsia="Arial" w:hAnsi="Arial" w:cs="Arial"/>
          <w:spacing w:val="-1"/>
          <w:w w:val="81"/>
          <w:sz w:val="14"/>
          <w:szCs w:val="14"/>
        </w:rPr>
        <w:t>hi</w:t>
      </w:r>
      <w:r>
        <w:rPr>
          <w:rFonts w:ascii="Arial" w:eastAsia="Arial" w:hAnsi="Arial" w:cs="Arial"/>
          <w:spacing w:val="4"/>
          <w:w w:val="81"/>
          <w:sz w:val="14"/>
          <w:szCs w:val="14"/>
        </w:rPr>
        <w:t>p</w:t>
      </w:r>
      <w:r>
        <w:rPr>
          <w:rFonts w:ascii="Arial" w:eastAsia="Arial" w:hAnsi="Arial" w:cs="Arial"/>
          <w:w w:val="81"/>
          <w:sz w:val="14"/>
          <w:szCs w:val="14"/>
        </w:rPr>
        <w:t>.</w:t>
      </w:r>
    </w:p>
    <w:p w:rsidR="00721C78" w:rsidRDefault="004905E1">
      <w:pPr>
        <w:spacing w:line="140" w:lineRule="exact"/>
        <w:ind w:left="460" w:right="7548"/>
        <w:jc w:val="both"/>
        <w:rPr>
          <w:rFonts w:ascii="Arial" w:eastAsia="Arial" w:hAnsi="Arial" w:cs="Arial"/>
          <w:sz w:val="14"/>
          <w:szCs w:val="14"/>
        </w:rPr>
      </w:pP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3"/>
          <w:w w:val="81"/>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o</w:t>
      </w:r>
      <w:r>
        <w:rPr>
          <w:rFonts w:ascii="Arial" w:eastAsia="Arial" w:hAnsi="Arial" w:cs="Arial"/>
          <w:spacing w:val="1"/>
          <w:w w:val="81"/>
          <w:sz w:val="14"/>
          <w:szCs w:val="14"/>
        </w:rPr>
        <w:t>m</w:t>
      </w:r>
      <w:r>
        <w:rPr>
          <w:rFonts w:ascii="Arial" w:eastAsia="Arial" w:hAnsi="Arial" w:cs="Arial"/>
          <w:spacing w:val="-1"/>
          <w:w w:val="81"/>
          <w:sz w:val="14"/>
          <w:szCs w:val="14"/>
        </w:rPr>
        <w:t>o</w:t>
      </w:r>
      <w:r>
        <w:rPr>
          <w:rFonts w:ascii="Arial" w:eastAsia="Arial" w:hAnsi="Arial" w:cs="Arial"/>
          <w:spacing w:val="2"/>
          <w:w w:val="81"/>
          <w:sz w:val="14"/>
          <w:szCs w:val="14"/>
        </w:rPr>
        <w:t>t</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1"/>
          <w:w w:val="81"/>
          <w:sz w:val="14"/>
          <w:szCs w:val="14"/>
        </w:rPr>
        <w:t>y</w:t>
      </w:r>
      <w:r>
        <w:rPr>
          <w:rFonts w:ascii="Arial" w:eastAsia="Arial" w:hAnsi="Arial" w:cs="Arial"/>
          <w:spacing w:val="-1"/>
          <w:w w:val="81"/>
          <w:sz w:val="14"/>
          <w:szCs w:val="14"/>
        </w:rPr>
        <w:t>ou</w:t>
      </w:r>
      <w:r>
        <w:rPr>
          <w:rFonts w:ascii="Arial" w:eastAsia="Arial" w:hAnsi="Arial" w:cs="Arial"/>
          <w:spacing w:val="2"/>
          <w:w w:val="81"/>
          <w:sz w:val="14"/>
          <w:szCs w:val="14"/>
        </w:rPr>
        <w:t>t</w:t>
      </w:r>
      <w:r>
        <w:rPr>
          <w:rFonts w:ascii="Arial" w:eastAsia="Arial" w:hAnsi="Arial" w:cs="Arial"/>
          <w:w w:val="81"/>
          <w:sz w:val="14"/>
          <w:szCs w:val="14"/>
        </w:rPr>
        <w:t>h</w:t>
      </w:r>
      <w:r>
        <w:rPr>
          <w:rFonts w:ascii="Arial" w:eastAsia="Arial" w:hAnsi="Arial" w:cs="Arial"/>
          <w:spacing w:val="2"/>
          <w:w w:val="81"/>
          <w:sz w:val="14"/>
          <w:szCs w:val="14"/>
        </w:rPr>
        <w:t xml:space="preserve"> t</w:t>
      </w:r>
      <w:r>
        <w:rPr>
          <w:rFonts w:ascii="Arial" w:eastAsia="Arial" w:hAnsi="Arial" w:cs="Arial"/>
          <w:spacing w:val="1"/>
          <w:w w:val="81"/>
          <w:sz w:val="14"/>
          <w:szCs w:val="14"/>
        </w:rPr>
        <w:t>r</w:t>
      </w:r>
      <w:r>
        <w:rPr>
          <w:rFonts w:ascii="Arial" w:eastAsia="Arial" w:hAnsi="Arial" w:cs="Arial"/>
          <w:spacing w:val="-1"/>
          <w:w w:val="81"/>
          <w:sz w:val="14"/>
          <w:szCs w:val="14"/>
        </w:rPr>
        <w:t>aini</w:t>
      </w:r>
      <w:r>
        <w:rPr>
          <w:rFonts w:ascii="Arial" w:eastAsia="Arial" w:hAnsi="Arial" w:cs="Arial"/>
          <w:spacing w:val="4"/>
          <w:w w:val="81"/>
          <w:sz w:val="14"/>
          <w:szCs w:val="14"/>
        </w:rPr>
        <w:t>n</w:t>
      </w:r>
      <w:r>
        <w:rPr>
          <w:rFonts w:ascii="Arial" w:eastAsia="Arial" w:hAnsi="Arial" w:cs="Arial"/>
          <w:spacing w:val="-1"/>
          <w:w w:val="81"/>
          <w:sz w:val="14"/>
          <w:szCs w:val="14"/>
        </w:rPr>
        <w:t>g</w:t>
      </w:r>
      <w:r>
        <w:rPr>
          <w:rFonts w:ascii="Arial" w:eastAsia="Arial" w:hAnsi="Arial" w:cs="Arial"/>
          <w:w w:val="81"/>
          <w:sz w:val="14"/>
          <w:szCs w:val="14"/>
        </w:rPr>
        <w:t>.</w:t>
      </w:r>
    </w:p>
    <w:p w:rsidR="00721C78" w:rsidRDefault="004905E1" w:rsidP="009019B6">
      <w:pPr>
        <w:spacing w:before="2" w:line="242" w:lineRule="auto"/>
        <w:ind w:left="460" w:right="24"/>
        <w:rPr>
          <w:rFonts w:ascii="Arial" w:eastAsia="Arial" w:hAnsi="Arial" w:cs="Arial"/>
          <w:sz w:val="14"/>
          <w:szCs w:val="14"/>
        </w:rPr>
      </w:pP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7"/>
          <w:w w:val="81"/>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o</w:t>
      </w:r>
      <w:r>
        <w:rPr>
          <w:rFonts w:ascii="Arial" w:eastAsia="Arial" w:hAnsi="Arial" w:cs="Arial"/>
          <w:spacing w:val="1"/>
          <w:w w:val="81"/>
          <w:sz w:val="14"/>
          <w:szCs w:val="14"/>
        </w:rPr>
        <w:t>v</w:t>
      </w:r>
      <w:r>
        <w:rPr>
          <w:rFonts w:ascii="Arial" w:eastAsia="Arial" w:hAnsi="Arial" w:cs="Arial"/>
          <w:spacing w:val="-1"/>
          <w:w w:val="81"/>
          <w:sz w:val="14"/>
          <w:szCs w:val="14"/>
        </w:rPr>
        <w:t>id</w:t>
      </w:r>
      <w:r>
        <w:rPr>
          <w:rFonts w:ascii="Arial" w:eastAsia="Arial" w:hAnsi="Arial" w:cs="Arial"/>
          <w:spacing w:val="3"/>
          <w:w w:val="81"/>
          <w:sz w:val="14"/>
          <w:szCs w:val="14"/>
        </w:rPr>
        <w:t>e</w:t>
      </w:r>
      <w:r w:rsidR="007961E8">
        <w:rPr>
          <w:rFonts w:ascii="Arial" w:eastAsia="Arial" w:hAnsi="Arial" w:cs="Arial"/>
          <w:spacing w:val="3"/>
          <w:w w:val="81"/>
          <w:sz w:val="14"/>
          <w:szCs w:val="14"/>
        </w:rPr>
        <w:t xml:space="preserve"> and maintain a range of shore side facilities on the </w:t>
      </w:r>
      <w:r w:rsidR="00313DCF">
        <w:rPr>
          <w:rFonts w:ascii="Arial" w:eastAsia="Arial" w:hAnsi="Arial" w:cs="Arial"/>
          <w:spacing w:val="3"/>
          <w:w w:val="81"/>
          <w:sz w:val="14"/>
          <w:szCs w:val="14"/>
        </w:rPr>
        <w:t xml:space="preserve">Club </w:t>
      </w:r>
      <w:r w:rsidR="00313DCF">
        <w:rPr>
          <w:rFonts w:ascii="Arial" w:eastAsia="Arial" w:hAnsi="Arial" w:cs="Arial"/>
          <w:spacing w:val="7"/>
          <w:w w:val="81"/>
          <w:sz w:val="14"/>
          <w:szCs w:val="14"/>
        </w:rPr>
        <w:t>premises</w:t>
      </w:r>
      <w:r w:rsidR="007961E8">
        <w:rPr>
          <w:rFonts w:ascii="Arial" w:eastAsia="Arial" w:hAnsi="Arial" w:cs="Arial"/>
          <w:spacing w:val="13"/>
          <w:w w:val="81"/>
          <w:sz w:val="14"/>
          <w:szCs w:val="14"/>
        </w:rPr>
        <w:t xml:space="preserve">, to support </w:t>
      </w:r>
      <w:r w:rsidR="009019B6">
        <w:rPr>
          <w:rFonts w:ascii="Arial" w:eastAsia="Arial" w:hAnsi="Arial" w:cs="Arial"/>
          <w:spacing w:val="13"/>
          <w:w w:val="81"/>
          <w:sz w:val="14"/>
          <w:szCs w:val="14"/>
        </w:rPr>
        <w:t xml:space="preserve">members at a practical level and for </w:t>
      </w:r>
      <w:r w:rsidR="007961E8">
        <w:rPr>
          <w:rFonts w:ascii="Arial" w:eastAsia="Arial" w:hAnsi="Arial" w:cs="Arial"/>
          <w:spacing w:val="13"/>
          <w:w w:val="81"/>
          <w:sz w:val="14"/>
          <w:szCs w:val="14"/>
        </w:rPr>
        <w:t xml:space="preserve">social </w:t>
      </w:r>
      <w:r w:rsidR="009019B6">
        <w:rPr>
          <w:rFonts w:ascii="Arial" w:eastAsia="Arial" w:hAnsi="Arial" w:cs="Arial"/>
          <w:spacing w:val="13"/>
          <w:w w:val="81"/>
          <w:sz w:val="14"/>
          <w:szCs w:val="14"/>
        </w:rPr>
        <w:t>engagement.</w:t>
      </w:r>
    </w:p>
    <w:p w:rsidR="00721C78" w:rsidRDefault="00721C78">
      <w:pPr>
        <w:spacing w:before="9" w:line="100" w:lineRule="exact"/>
        <w:rPr>
          <w:sz w:val="11"/>
          <w:szCs w:val="11"/>
        </w:rPr>
      </w:pPr>
    </w:p>
    <w:p w:rsidR="009019B6" w:rsidRDefault="00A2419E" w:rsidP="009019B6">
      <w:pPr>
        <w:ind w:left="100"/>
        <w:rPr>
          <w:rFonts w:ascii="Arial" w:eastAsia="Arial" w:hAnsi="Arial" w:cs="Arial"/>
          <w:sz w:val="14"/>
          <w:szCs w:val="14"/>
        </w:rPr>
      </w:pPr>
      <w:r>
        <w:rPr>
          <w:rFonts w:ascii="Arial" w:eastAsia="Arial" w:hAnsi="Arial" w:cs="Arial"/>
          <w:b/>
          <w:w w:val="80"/>
          <w:sz w:val="14"/>
          <w:szCs w:val="14"/>
        </w:rPr>
        <w:t>4</w:t>
      </w:r>
      <w:r w:rsidR="009019B6">
        <w:rPr>
          <w:rFonts w:ascii="Arial" w:eastAsia="Arial" w:hAnsi="Arial" w:cs="Arial"/>
          <w:b/>
          <w:w w:val="80"/>
          <w:sz w:val="14"/>
          <w:szCs w:val="14"/>
        </w:rPr>
        <w:t xml:space="preserve">)       </w:t>
      </w:r>
      <w:r w:rsidR="009019B6">
        <w:rPr>
          <w:rFonts w:ascii="Arial" w:eastAsia="Arial" w:hAnsi="Arial" w:cs="Arial"/>
          <w:b/>
          <w:spacing w:val="12"/>
          <w:w w:val="80"/>
          <w:sz w:val="14"/>
          <w:szCs w:val="14"/>
        </w:rPr>
        <w:t xml:space="preserve"> President and </w:t>
      </w:r>
      <w:r w:rsidR="009019B6">
        <w:rPr>
          <w:rFonts w:ascii="Arial" w:eastAsia="Arial" w:hAnsi="Arial" w:cs="Arial"/>
          <w:b/>
          <w:spacing w:val="1"/>
          <w:w w:val="80"/>
          <w:sz w:val="14"/>
          <w:szCs w:val="14"/>
        </w:rPr>
        <w:t>V</w:t>
      </w:r>
      <w:r w:rsidR="009019B6">
        <w:rPr>
          <w:rFonts w:ascii="Arial" w:eastAsia="Arial" w:hAnsi="Arial" w:cs="Arial"/>
          <w:b/>
          <w:spacing w:val="2"/>
          <w:w w:val="80"/>
          <w:sz w:val="14"/>
          <w:szCs w:val="14"/>
        </w:rPr>
        <w:t>i</w:t>
      </w:r>
      <w:r w:rsidR="009019B6">
        <w:rPr>
          <w:rFonts w:ascii="Arial" w:eastAsia="Arial" w:hAnsi="Arial" w:cs="Arial"/>
          <w:b/>
          <w:spacing w:val="-1"/>
          <w:w w:val="80"/>
          <w:sz w:val="14"/>
          <w:szCs w:val="14"/>
        </w:rPr>
        <w:t>c</w:t>
      </w:r>
      <w:r w:rsidR="009019B6">
        <w:rPr>
          <w:rFonts w:ascii="Arial" w:eastAsia="Arial" w:hAnsi="Arial" w:cs="Arial"/>
          <w:b/>
          <w:w w:val="80"/>
          <w:sz w:val="14"/>
          <w:szCs w:val="14"/>
        </w:rPr>
        <w:t>e</w:t>
      </w:r>
      <w:r w:rsidR="009019B6">
        <w:rPr>
          <w:rFonts w:ascii="Arial" w:eastAsia="Arial" w:hAnsi="Arial" w:cs="Arial"/>
          <w:b/>
          <w:spacing w:val="5"/>
          <w:w w:val="80"/>
          <w:sz w:val="14"/>
          <w:szCs w:val="14"/>
        </w:rPr>
        <w:t xml:space="preserve"> </w:t>
      </w:r>
      <w:r w:rsidR="009019B6">
        <w:rPr>
          <w:rFonts w:ascii="Arial" w:eastAsia="Arial" w:hAnsi="Arial" w:cs="Arial"/>
          <w:b/>
          <w:spacing w:val="1"/>
          <w:w w:val="81"/>
          <w:sz w:val="14"/>
          <w:szCs w:val="14"/>
        </w:rPr>
        <w:t>P</w:t>
      </w:r>
      <w:r w:rsidR="009019B6">
        <w:rPr>
          <w:rFonts w:ascii="Arial" w:eastAsia="Arial" w:hAnsi="Arial" w:cs="Arial"/>
          <w:b/>
          <w:spacing w:val="-1"/>
          <w:w w:val="81"/>
          <w:sz w:val="14"/>
          <w:szCs w:val="14"/>
        </w:rPr>
        <w:t>res</w:t>
      </w:r>
      <w:r w:rsidR="009019B6">
        <w:rPr>
          <w:rFonts w:ascii="Arial" w:eastAsia="Arial" w:hAnsi="Arial" w:cs="Arial"/>
          <w:b/>
          <w:spacing w:val="2"/>
          <w:w w:val="81"/>
          <w:sz w:val="14"/>
          <w:szCs w:val="14"/>
        </w:rPr>
        <w:t>i</w:t>
      </w:r>
      <w:r w:rsidR="009019B6">
        <w:rPr>
          <w:rFonts w:ascii="Arial" w:eastAsia="Arial" w:hAnsi="Arial" w:cs="Arial"/>
          <w:b/>
          <w:spacing w:val="3"/>
          <w:w w:val="81"/>
          <w:sz w:val="14"/>
          <w:szCs w:val="14"/>
        </w:rPr>
        <w:t>d</w:t>
      </w:r>
      <w:r w:rsidR="009019B6">
        <w:rPr>
          <w:rFonts w:ascii="Arial" w:eastAsia="Arial" w:hAnsi="Arial" w:cs="Arial"/>
          <w:b/>
          <w:spacing w:val="-1"/>
          <w:w w:val="81"/>
          <w:sz w:val="14"/>
          <w:szCs w:val="14"/>
        </w:rPr>
        <w:t>e</w:t>
      </w:r>
      <w:r w:rsidR="009019B6">
        <w:rPr>
          <w:rFonts w:ascii="Arial" w:eastAsia="Arial" w:hAnsi="Arial" w:cs="Arial"/>
          <w:b/>
          <w:spacing w:val="3"/>
          <w:w w:val="81"/>
          <w:sz w:val="14"/>
          <w:szCs w:val="14"/>
        </w:rPr>
        <w:t>n</w:t>
      </w:r>
      <w:r w:rsidR="009019B6">
        <w:rPr>
          <w:rFonts w:ascii="Arial" w:eastAsia="Arial" w:hAnsi="Arial" w:cs="Arial"/>
          <w:b/>
          <w:spacing w:val="1"/>
          <w:w w:val="81"/>
          <w:sz w:val="14"/>
          <w:szCs w:val="14"/>
        </w:rPr>
        <w:t>t</w:t>
      </w:r>
      <w:r w:rsidR="009019B6">
        <w:rPr>
          <w:rFonts w:ascii="Arial" w:eastAsia="Arial" w:hAnsi="Arial" w:cs="Arial"/>
          <w:b/>
          <w:spacing w:val="-1"/>
          <w:w w:val="81"/>
          <w:sz w:val="14"/>
          <w:szCs w:val="14"/>
        </w:rPr>
        <w:t>s</w:t>
      </w:r>
      <w:r w:rsidR="009019B6">
        <w:rPr>
          <w:rFonts w:ascii="Arial" w:eastAsia="Arial" w:hAnsi="Arial" w:cs="Arial"/>
          <w:b/>
          <w:w w:val="81"/>
          <w:sz w:val="14"/>
          <w:szCs w:val="14"/>
        </w:rPr>
        <w:t>.</w:t>
      </w:r>
    </w:p>
    <w:p w:rsidR="009019B6" w:rsidRDefault="009019B6" w:rsidP="009019B6">
      <w:pPr>
        <w:spacing w:before="2" w:line="140" w:lineRule="exact"/>
        <w:ind w:left="460" w:right="105"/>
        <w:rPr>
          <w:rFonts w:ascii="Arial" w:eastAsia="Arial" w:hAnsi="Arial" w:cs="Arial"/>
          <w:sz w:val="14"/>
          <w:szCs w:val="14"/>
        </w:rPr>
      </w:pPr>
      <w:r>
        <w:rPr>
          <w:rFonts w:ascii="Arial" w:eastAsia="Arial" w:hAnsi="Arial" w:cs="Arial"/>
          <w:w w:val="81"/>
          <w:sz w:val="14"/>
          <w:szCs w:val="14"/>
        </w:rPr>
        <w:t xml:space="preserve">The Club shall elect a President and a number of </w:t>
      </w: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1"/>
          <w:w w:val="81"/>
          <w:sz w:val="14"/>
          <w:szCs w:val="14"/>
        </w:rPr>
        <w:t>c</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Pr</w:t>
      </w:r>
      <w:r>
        <w:rPr>
          <w:rFonts w:ascii="Arial" w:eastAsia="Arial" w:hAnsi="Arial" w:cs="Arial"/>
          <w:spacing w:val="-1"/>
          <w:w w:val="81"/>
          <w:sz w:val="14"/>
          <w:szCs w:val="14"/>
        </w:rPr>
        <w:t>e</w:t>
      </w:r>
      <w:r>
        <w:rPr>
          <w:rFonts w:ascii="Arial" w:eastAsia="Arial" w:hAnsi="Arial" w:cs="Arial"/>
          <w:spacing w:val="1"/>
          <w:w w:val="81"/>
          <w:sz w:val="14"/>
          <w:szCs w:val="14"/>
        </w:rPr>
        <w:t>s</w:t>
      </w:r>
      <w:r>
        <w:rPr>
          <w:rFonts w:ascii="Arial" w:eastAsia="Arial" w:hAnsi="Arial" w:cs="Arial"/>
          <w:spacing w:val="-1"/>
          <w:w w:val="81"/>
          <w:sz w:val="14"/>
          <w:szCs w:val="14"/>
        </w:rPr>
        <w:t>id</w:t>
      </w:r>
      <w:r>
        <w:rPr>
          <w:rFonts w:ascii="Arial" w:eastAsia="Arial" w:hAnsi="Arial" w:cs="Arial"/>
          <w:spacing w:val="3"/>
          <w:w w:val="81"/>
          <w:sz w:val="14"/>
          <w:szCs w:val="14"/>
        </w:rPr>
        <w:t>e</w:t>
      </w:r>
      <w:r>
        <w:rPr>
          <w:rFonts w:ascii="Arial" w:eastAsia="Arial" w:hAnsi="Arial" w:cs="Arial"/>
          <w:spacing w:val="-1"/>
          <w:w w:val="81"/>
          <w:sz w:val="14"/>
          <w:szCs w:val="14"/>
        </w:rPr>
        <w:t>n</w:t>
      </w:r>
      <w:r>
        <w:rPr>
          <w:rFonts w:ascii="Arial" w:eastAsia="Arial" w:hAnsi="Arial" w:cs="Arial"/>
          <w:w w:val="81"/>
          <w:sz w:val="14"/>
          <w:szCs w:val="14"/>
        </w:rPr>
        <w:t>ts to</w:t>
      </w:r>
      <w:r w:rsidR="00313DCF">
        <w:rPr>
          <w:rFonts w:ascii="Arial" w:eastAsia="Arial" w:hAnsi="Arial" w:cs="Arial"/>
          <w:w w:val="81"/>
          <w:sz w:val="14"/>
          <w:szCs w:val="14"/>
        </w:rPr>
        <w:t xml:space="preserve"> head-up and from time to time</w:t>
      </w:r>
      <w:r w:rsidR="004D4092">
        <w:rPr>
          <w:rFonts w:ascii="Arial" w:eastAsia="Arial" w:hAnsi="Arial" w:cs="Arial"/>
          <w:w w:val="81"/>
          <w:sz w:val="14"/>
          <w:szCs w:val="14"/>
        </w:rPr>
        <w:t>,</w:t>
      </w:r>
      <w:r w:rsidR="00313DCF">
        <w:rPr>
          <w:rFonts w:ascii="Arial" w:eastAsia="Arial" w:hAnsi="Arial" w:cs="Arial"/>
          <w:w w:val="81"/>
          <w:sz w:val="14"/>
          <w:szCs w:val="14"/>
        </w:rPr>
        <w:t xml:space="preserve"> advise on the</w:t>
      </w:r>
      <w:r>
        <w:rPr>
          <w:rFonts w:ascii="Arial" w:eastAsia="Arial" w:hAnsi="Arial" w:cs="Arial"/>
          <w:w w:val="81"/>
          <w:sz w:val="14"/>
          <w:szCs w:val="14"/>
        </w:rPr>
        <w:t xml:space="preserve"> running of the Club. The President and Vice Presidents </w:t>
      </w:r>
      <w:r>
        <w:rPr>
          <w:rFonts w:ascii="Arial" w:eastAsia="Arial" w:hAnsi="Arial" w:cs="Arial"/>
          <w:spacing w:val="14"/>
          <w:w w:val="81"/>
          <w:sz w:val="14"/>
          <w:szCs w:val="14"/>
        </w:rPr>
        <w:t>may</w:t>
      </w:r>
      <w:r>
        <w:rPr>
          <w:rFonts w:ascii="Arial" w:eastAsia="Arial" w:hAnsi="Arial" w:cs="Arial"/>
          <w:spacing w:val="12"/>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5"/>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y</w:t>
      </w:r>
      <w:r>
        <w:rPr>
          <w:rFonts w:ascii="Arial" w:eastAsia="Arial" w:hAnsi="Arial" w:cs="Arial"/>
          <w:spacing w:val="12"/>
          <w:w w:val="81"/>
          <w:sz w:val="14"/>
          <w:szCs w:val="14"/>
        </w:rPr>
        <w:t xml:space="preserve"> </w:t>
      </w:r>
      <w:r>
        <w:rPr>
          <w:rFonts w:ascii="Arial" w:eastAsia="Arial" w:hAnsi="Arial" w:cs="Arial"/>
          <w:spacing w:val="-1"/>
          <w:w w:val="81"/>
          <w:sz w:val="14"/>
          <w:szCs w:val="14"/>
        </w:rPr>
        <w:t>pe</w:t>
      </w:r>
      <w:r>
        <w:rPr>
          <w:rFonts w:ascii="Arial" w:eastAsia="Arial" w:hAnsi="Arial" w:cs="Arial"/>
          <w:spacing w:val="1"/>
          <w:w w:val="81"/>
          <w:sz w:val="14"/>
          <w:szCs w:val="14"/>
        </w:rPr>
        <w:t>rs</w:t>
      </w:r>
      <w:r>
        <w:rPr>
          <w:rFonts w:ascii="Arial" w:eastAsia="Arial" w:hAnsi="Arial" w:cs="Arial"/>
          <w:spacing w:val="-1"/>
          <w:w w:val="81"/>
          <w:sz w:val="14"/>
          <w:szCs w:val="14"/>
        </w:rPr>
        <w:t>o</w:t>
      </w:r>
      <w:r>
        <w:rPr>
          <w:rFonts w:ascii="Arial" w:eastAsia="Arial" w:hAnsi="Arial" w:cs="Arial"/>
          <w:w w:val="81"/>
          <w:sz w:val="14"/>
          <w:szCs w:val="14"/>
        </w:rPr>
        <w:t>n</w:t>
      </w:r>
      <w:r>
        <w:rPr>
          <w:rFonts w:ascii="Arial" w:eastAsia="Arial" w:hAnsi="Arial" w:cs="Arial"/>
          <w:spacing w:val="20"/>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w w:val="81"/>
          <w:sz w:val="14"/>
          <w:szCs w:val="14"/>
        </w:rPr>
        <w:t>r</w:t>
      </w:r>
      <w:r>
        <w:rPr>
          <w:rFonts w:ascii="Arial" w:eastAsia="Arial" w:hAnsi="Arial" w:cs="Arial"/>
          <w:spacing w:val="12"/>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17"/>
          <w:w w:val="81"/>
          <w:sz w:val="14"/>
          <w:szCs w:val="14"/>
        </w:rPr>
        <w:t xml:space="preserve"> </w:t>
      </w:r>
      <w:r>
        <w:rPr>
          <w:rFonts w:ascii="Arial" w:eastAsia="Arial" w:hAnsi="Arial" w:cs="Arial"/>
          <w:spacing w:val="-1"/>
          <w:w w:val="81"/>
          <w:sz w:val="14"/>
          <w:szCs w:val="14"/>
        </w:rPr>
        <w:t>non</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w:t>
      </w:r>
      <w:r>
        <w:rPr>
          <w:rFonts w:ascii="Arial" w:eastAsia="Arial" w:hAnsi="Arial" w:cs="Arial"/>
          <w:spacing w:val="3"/>
          <w:w w:val="81"/>
          <w:sz w:val="14"/>
          <w:szCs w:val="14"/>
        </w:rPr>
        <w:t>e</w:t>
      </w:r>
      <w:r>
        <w:rPr>
          <w:rFonts w:ascii="Arial" w:eastAsia="Arial" w:hAnsi="Arial" w:cs="Arial"/>
          <w:spacing w:val="1"/>
          <w:w w:val="81"/>
          <w:sz w:val="14"/>
          <w:szCs w:val="14"/>
        </w:rPr>
        <w:t>r</w:t>
      </w:r>
      <w:r>
        <w:rPr>
          <w:rFonts w:ascii="Arial" w:eastAsia="Arial" w:hAnsi="Arial" w:cs="Arial"/>
          <w:w w:val="81"/>
          <w:sz w:val="14"/>
          <w:szCs w:val="14"/>
        </w:rPr>
        <w:t>),</w:t>
      </w:r>
      <w:r>
        <w:rPr>
          <w:rFonts w:ascii="Arial" w:eastAsia="Arial" w:hAnsi="Arial" w:cs="Arial"/>
          <w:spacing w:val="13"/>
          <w:w w:val="81"/>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op</w:t>
      </w:r>
      <w:r>
        <w:rPr>
          <w:rFonts w:ascii="Arial" w:eastAsia="Arial" w:hAnsi="Arial" w:cs="Arial"/>
          <w:spacing w:val="3"/>
          <w:w w:val="81"/>
          <w:sz w:val="14"/>
          <w:szCs w:val="14"/>
        </w:rPr>
        <w:t>o</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w w:val="81"/>
          <w:sz w:val="14"/>
          <w:szCs w:val="14"/>
        </w:rPr>
        <w:t>d</w:t>
      </w:r>
      <w:r>
        <w:rPr>
          <w:rFonts w:ascii="Arial" w:eastAsia="Arial" w:hAnsi="Arial" w:cs="Arial"/>
          <w:spacing w:val="16"/>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y</w:t>
      </w:r>
      <w:r>
        <w:rPr>
          <w:rFonts w:ascii="Arial" w:eastAsia="Arial" w:hAnsi="Arial" w:cs="Arial"/>
          <w:spacing w:val="12"/>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1"/>
          <w:w w:val="81"/>
          <w:sz w:val="14"/>
          <w:szCs w:val="14"/>
        </w:rPr>
        <w:t>ele</w:t>
      </w:r>
      <w:r>
        <w:rPr>
          <w:rFonts w:ascii="Arial" w:eastAsia="Arial" w:hAnsi="Arial" w:cs="Arial"/>
          <w:spacing w:val="1"/>
          <w:w w:val="81"/>
          <w:sz w:val="14"/>
          <w:szCs w:val="14"/>
        </w:rPr>
        <w:t>c</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d</w:t>
      </w:r>
      <w:r w:rsidR="00313DCF">
        <w:rPr>
          <w:rFonts w:ascii="Arial" w:eastAsia="Arial" w:hAnsi="Arial" w:cs="Arial"/>
          <w:w w:val="81"/>
          <w:sz w:val="14"/>
          <w:szCs w:val="14"/>
        </w:rPr>
        <w:t xml:space="preserve"> to post</w:t>
      </w:r>
      <w:r>
        <w:rPr>
          <w:rFonts w:ascii="Arial" w:eastAsia="Arial" w:hAnsi="Arial" w:cs="Arial"/>
          <w:spacing w:val="15"/>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13"/>
          <w:w w:val="81"/>
          <w:sz w:val="14"/>
          <w:szCs w:val="14"/>
        </w:rPr>
        <w:t xml:space="preserve"> </w:t>
      </w:r>
      <w:r>
        <w:rPr>
          <w:rFonts w:ascii="Arial" w:eastAsia="Arial" w:hAnsi="Arial" w:cs="Arial"/>
          <w:w w:val="81"/>
          <w:sz w:val="14"/>
          <w:szCs w:val="14"/>
        </w:rPr>
        <w:t>a</w:t>
      </w:r>
      <w:r>
        <w:rPr>
          <w:rFonts w:ascii="Arial" w:eastAsia="Arial" w:hAnsi="Arial" w:cs="Arial"/>
          <w:spacing w:val="10"/>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15"/>
          <w:w w:val="81"/>
          <w:sz w:val="14"/>
          <w:szCs w:val="14"/>
        </w:rPr>
        <w:t xml:space="preserve"> </w:t>
      </w:r>
      <w:r w:rsidR="00313DCF">
        <w:rPr>
          <w:rFonts w:ascii="Arial" w:eastAsia="Arial" w:hAnsi="Arial" w:cs="Arial"/>
          <w:spacing w:val="15"/>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spacing w:val="3"/>
          <w:w w:val="81"/>
          <w:sz w:val="14"/>
          <w:szCs w:val="14"/>
        </w:rPr>
        <w:t>g</w:t>
      </w:r>
      <w:r w:rsidR="00313DCF">
        <w:rPr>
          <w:rFonts w:ascii="Arial" w:eastAsia="Arial" w:hAnsi="Arial" w:cs="Arial"/>
          <w:spacing w:val="3"/>
          <w:w w:val="81"/>
          <w:sz w:val="14"/>
          <w:szCs w:val="14"/>
        </w:rPr>
        <w:t xml:space="preserve"> of members</w:t>
      </w:r>
      <w:r>
        <w:rPr>
          <w:rFonts w:ascii="Arial" w:eastAsia="Arial" w:hAnsi="Arial" w:cs="Arial"/>
          <w:spacing w:val="3"/>
          <w:w w:val="81"/>
          <w:sz w:val="14"/>
          <w:szCs w:val="14"/>
        </w:rPr>
        <w:t xml:space="preserve">. </w:t>
      </w:r>
      <w:r w:rsidR="00313DCF">
        <w:rPr>
          <w:rFonts w:ascii="Arial" w:eastAsia="Arial" w:hAnsi="Arial" w:cs="Arial"/>
          <w:spacing w:val="3"/>
          <w:w w:val="81"/>
          <w:sz w:val="14"/>
          <w:szCs w:val="14"/>
        </w:rPr>
        <w:t>The</w:t>
      </w:r>
      <w:r w:rsidR="004D4092">
        <w:rPr>
          <w:rFonts w:ascii="Arial" w:eastAsia="Arial" w:hAnsi="Arial" w:cs="Arial"/>
          <w:spacing w:val="3"/>
          <w:w w:val="81"/>
          <w:sz w:val="14"/>
          <w:szCs w:val="14"/>
        </w:rPr>
        <w:t xml:space="preserve"> Vice Presidents</w:t>
      </w:r>
      <w:r w:rsidR="00313DCF">
        <w:rPr>
          <w:rFonts w:ascii="Arial" w:eastAsia="Arial" w:hAnsi="Arial" w:cs="Arial"/>
          <w:spacing w:val="3"/>
          <w:w w:val="81"/>
          <w:sz w:val="14"/>
          <w:szCs w:val="14"/>
        </w:rPr>
        <w:t xml:space="preserve"> are honorary positions awarded </w:t>
      </w:r>
      <w:r>
        <w:rPr>
          <w:rFonts w:ascii="Arial" w:eastAsia="Arial" w:hAnsi="Arial" w:cs="Arial"/>
          <w:spacing w:val="-1"/>
          <w:w w:val="81"/>
          <w:sz w:val="14"/>
          <w:szCs w:val="14"/>
        </w:rPr>
        <w:t>a</w:t>
      </w:r>
      <w:r>
        <w:rPr>
          <w:rFonts w:ascii="Arial" w:eastAsia="Arial" w:hAnsi="Arial" w:cs="Arial"/>
          <w:w w:val="81"/>
          <w:sz w:val="14"/>
          <w:szCs w:val="14"/>
        </w:rPr>
        <w:t>s</w:t>
      </w:r>
      <w:r>
        <w:rPr>
          <w:rFonts w:ascii="Arial" w:eastAsia="Arial" w:hAnsi="Arial" w:cs="Arial"/>
          <w:spacing w:val="12"/>
          <w:w w:val="81"/>
          <w:sz w:val="14"/>
          <w:szCs w:val="14"/>
        </w:rPr>
        <w:t xml:space="preserve"> </w:t>
      </w:r>
      <w:r>
        <w:rPr>
          <w:rFonts w:ascii="Arial" w:eastAsia="Arial" w:hAnsi="Arial" w:cs="Arial"/>
          <w:w w:val="81"/>
          <w:sz w:val="14"/>
          <w:szCs w:val="14"/>
        </w:rPr>
        <w:t>a</w:t>
      </w:r>
      <w:r>
        <w:rPr>
          <w:rFonts w:ascii="Arial" w:eastAsia="Arial" w:hAnsi="Arial" w:cs="Arial"/>
          <w:spacing w:val="10"/>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o</w:t>
      </w:r>
      <w:r>
        <w:rPr>
          <w:rFonts w:ascii="Arial" w:eastAsia="Arial" w:hAnsi="Arial" w:cs="Arial"/>
          <w:spacing w:val="1"/>
          <w:w w:val="81"/>
          <w:sz w:val="14"/>
          <w:szCs w:val="14"/>
        </w:rPr>
        <w:t>k</w:t>
      </w:r>
      <w:r>
        <w:rPr>
          <w:rFonts w:ascii="Arial" w:eastAsia="Arial" w:hAnsi="Arial" w:cs="Arial"/>
          <w:spacing w:val="-1"/>
          <w:w w:val="81"/>
          <w:sz w:val="14"/>
          <w:szCs w:val="14"/>
        </w:rPr>
        <w:t>e</w:t>
      </w:r>
      <w:r>
        <w:rPr>
          <w:rFonts w:ascii="Arial" w:eastAsia="Arial" w:hAnsi="Arial" w:cs="Arial"/>
          <w:w w:val="81"/>
          <w:sz w:val="14"/>
          <w:szCs w:val="14"/>
        </w:rPr>
        <w:t>n</w:t>
      </w:r>
      <w:r>
        <w:rPr>
          <w:rFonts w:ascii="Arial" w:eastAsia="Arial" w:hAnsi="Arial" w:cs="Arial"/>
          <w:spacing w:val="16"/>
          <w:w w:val="81"/>
          <w:sz w:val="14"/>
          <w:szCs w:val="14"/>
        </w:rPr>
        <w:t xml:space="preserve"> </w:t>
      </w:r>
      <w:r>
        <w:rPr>
          <w:rFonts w:ascii="Arial" w:eastAsia="Arial" w:hAnsi="Arial" w:cs="Arial"/>
          <w:spacing w:val="1"/>
          <w:w w:val="81"/>
          <w:sz w:val="14"/>
          <w:szCs w:val="14"/>
        </w:rPr>
        <w:t>r</w:t>
      </w:r>
      <w:r>
        <w:rPr>
          <w:rFonts w:ascii="Arial" w:eastAsia="Arial" w:hAnsi="Arial" w:cs="Arial"/>
          <w:spacing w:val="-1"/>
          <w:w w:val="81"/>
          <w:sz w:val="14"/>
          <w:szCs w:val="14"/>
        </w:rPr>
        <w:t>ewa</w:t>
      </w:r>
      <w:r>
        <w:rPr>
          <w:rFonts w:ascii="Arial" w:eastAsia="Arial" w:hAnsi="Arial" w:cs="Arial"/>
          <w:spacing w:val="1"/>
          <w:w w:val="81"/>
          <w:sz w:val="14"/>
          <w:szCs w:val="14"/>
        </w:rPr>
        <w:t>r</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13"/>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spacing w:val="1"/>
          <w:w w:val="81"/>
          <w:sz w:val="14"/>
          <w:szCs w:val="14"/>
        </w:rPr>
        <w:t>rv</w:t>
      </w:r>
      <w:r>
        <w:rPr>
          <w:rFonts w:ascii="Arial" w:eastAsia="Arial" w:hAnsi="Arial" w:cs="Arial"/>
          <w:spacing w:val="-1"/>
          <w:w w:val="81"/>
          <w:sz w:val="14"/>
          <w:szCs w:val="14"/>
        </w:rPr>
        <w:t>i</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w w:val="81"/>
          <w:sz w:val="14"/>
          <w:szCs w:val="14"/>
        </w:rPr>
        <w:t>s</w:t>
      </w:r>
      <w:r>
        <w:rPr>
          <w:rFonts w:ascii="Arial" w:eastAsia="Arial" w:hAnsi="Arial" w:cs="Arial"/>
          <w:spacing w:val="13"/>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11"/>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C</w:t>
      </w:r>
      <w:r>
        <w:rPr>
          <w:rFonts w:ascii="Arial" w:eastAsia="Arial" w:hAnsi="Arial" w:cs="Arial"/>
          <w:spacing w:val="1"/>
          <w:w w:val="81"/>
          <w:sz w:val="14"/>
          <w:szCs w:val="14"/>
        </w:rPr>
        <w:t>S</w:t>
      </w:r>
      <w:r>
        <w:rPr>
          <w:rFonts w:ascii="Arial" w:eastAsia="Arial" w:hAnsi="Arial" w:cs="Arial"/>
          <w:spacing w:val="-1"/>
          <w:w w:val="81"/>
          <w:sz w:val="14"/>
          <w:szCs w:val="14"/>
        </w:rPr>
        <w:t>C</w:t>
      </w:r>
      <w:r>
        <w:rPr>
          <w:rFonts w:ascii="Arial" w:eastAsia="Arial" w:hAnsi="Arial" w:cs="Arial"/>
          <w:w w:val="81"/>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sidR="00313DCF">
        <w:rPr>
          <w:rFonts w:ascii="Arial" w:eastAsia="Arial" w:hAnsi="Arial" w:cs="Arial"/>
          <w:w w:val="80"/>
          <w:sz w:val="14"/>
          <w:szCs w:val="14"/>
        </w:rPr>
        <w:t xml:space="preserve"> of ECSC</w:t>
      </w:r>
      <w:r>
        <w:rPr>
          <w:rFonts w:ascii="Arial" w:eastAsia="Arial" w:hAnsi="Arial" w:cs="Arial"/>
          <w:spacing w:val="9"/>
          <w:w w:val="80"/>
          <w:sz w:val="14"/>
          <w:szCs w:val="14"/>
        </w:rPr>
        <w:t xml:space="preserve"> </w:t>
      </w:r>
      <w:r>
        <w:rPr>
          <w:rFonts w:ascii="Arial" w:eastAsia="Arial" w:hAnsi="Arial" w:cs="Arial"/>
          <w:spacing w:val="-1"/>
          <w:w w:val="80"/>
          <w:sz w:val="14"/>
          <w:szCs w:val="14"/>
        </w:rPr>
        <w:t>app</w:t>
      </w:r>
      <w:r>
        <w:rPr>
          <w:rFonts w:ascii="Arial" w:eastAsia="Arial" w:hAnsi="Arial" w:cs="Arial"/>
          <w:spacing w:val="3"/>
          <w:w w:val="80"/>
          <w:sz w:val="14"/>
          <w:szCs w:val="14"/>
        </w:rPr>
        <w:t>o</w:t>
      </w:r>
      <w:r>
        <w:rPr>
          <w:rFonts w:ascii="Arial" w:eastAsia="Arial" w:hAnsi="Arial" w:cs="Arial"/>
          <w:spacing w:val="-1"/>
          <w:w w:val="80"/>
          <w:sz w:val="14"/>
          <w:szCs w:val="14"/>
        </w:rPr>
        <w:t>in</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3"/>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Pr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id</w:t>
      </w:r>
      <w:r>
        <w:rPr>
          <w:rFonts w:ascii="Arial" w:eastAsia="Arial" w:hAnsi="Arial" w:cs="Arial"/>
          <w:spacing w:val="3"/>
          <w:w w:val="80"/>
          <w:sz w:val="14"/>
          <w:szCs w:val="14"/>
        </w:rPr>
        <w:t>e</w:t>
      </w:r>
      <w:r>
        <w:rPr>
          <w:rFonts w:ascii="Arial" w:eastAsia="Arial" w:hAnsi="Arial" w:cs="Arial"/>
          <w:spacing w:val="-1"/>
          <w:w w:val="80"/>
          <w:sz w:val="14"/>
          <w:szCs w:val="14"/>
        </w:rPr>
        <w:t>n</w:t>
      </w:r>
      <w:r>
        <w:rPr>
          <w:rFonts w:ascii="Arial" w:eastAsia="Arial" w:hAnsi="Arial" w:cs="Arial"/>
          <w:w w:val="80"/>
          <w:sz w:val="14"/>
          <w:szCs w:val="14"/>
        </w:rPr>
        <w:t>t</w:t>
      </w:r>
      <w:r>
        <w:rPr>
          <w:rFonts w:ascii="Arial" w:eastAsia="Arial" w:hAnsi="Arial" w:cs="Arial"/>
          <w:spacing w:val="11"/>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ai</w:t>
      </w:r>
      <w:r>
        <w:rPr>
          <w:rFonts w:ascii="Arial" w:eastAsia="Arial" w:hAnsi="Arial" w:cs="Arial"/>
          <w:w w:val="80"/>
          <w:sz w:val="14"/>
          <w:szCs w:val="14"/>
        </w:rPr>
        <w:t>n</w:t>
      </w:r>
      <w:r>
        <w:rPr>
          <w:rFonts w:ascii="Arial" w:eastAsia="Arial" w:hAnsi="Arial" w:cs="Arial"/>
          <w:spacing w:val="5"/>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3"/>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0"/>
          <w:w w:val="80"/>
          <w:sz w:val="14"/>
          <w:szCs w:val="14"/>
        </w:rPr>
        <w:t xml:space="preserve"> </w:t>
      </w:r>
      <w:r w:rsidR="00313DCF">
        <w:rPr>
          <w:rFonts w:ascii="Arial" w:eastAsia="Arial" w:hAnsi="Arial" w:cs="Arial"/>
          <w:spacing w:val="1"/>
          <w:w w:val="80"/>
          <w:sz w:val="14"/>
          <w:szCs w:val="14"/>
        </w:rPr>
        <w:t>r</w:t>
      </w:r>
      <w:r w:rsidR="00313DCF">
        <w:rPr>
          <w:rFonts w:ascii="Arial" w:eastAsia="Arial" w:hAnsi="Arial" w:cs="Arial"/>
          <w:spacing w:val="-1"/>
          <w:w w:val="80"/>
          <w:sz w:val="14"/>
          <w:szCs w:val="14"/>
        </w:rPr>
        <w:t>igh</w:t>
      </w:r>
      <w:r w:rsidR="00313DCF">
        <w:rPr>
          <w:rFonts w:ascii="Arial" w:eastAsia="Arial" w:hAnsi="Arial" w:cs="Arial"/>
          <w:spacing w:val="2"/>
          <w:w w:val="80"/>
          <w:sz w:val="14"/>
          <w:szCs w:val="14"/>
        </w:rPr>
        <w:t>t</w:t>
      </w:r>
      <w:r w:rsidR="00313DCF">
        <w:rPr>
          <w:rFonts w:ascii="Arial" w:eastAsia="Arial" w:hAnsi="Arial" w:cs="Arial"/>
          <w:spacing w:val="1"/>
          <w:w w:val="80"/>
          <w:sz w:val="14"/>
          <w:szCs w:val="14"/>
        </w:rPr>
        <w:t xml:space="preserve">s, </w:t>
      </w:r>
      <w:r w:rsidR="00313DCF">
        <w:rPr>
          <w:rFonts w:ascii="Arial" w:eastAsia="Arial" w:hAnsi="Arial" w:cs="Arial"/>
          <w:spacing w:val="9"/>
          <w:w w:val="80"/>
          <w:sz w:val="14"/>
          <w:szCs w:val="14"/>
        </w:rPr>
        <w:t>however</w:t>
      </w:r>
      <w:r>
        <w:rPr>
          <w:rFonts w:ascii="Arial" w:eastAsia="Arial" w:hAnsi="Arial" w:cs="Arial"/>
          <w:w w:val="80"/>
          <w:sz w:val="14"/>
          <w:szCs w:val="14"/>
        </w:rPr>
        <w:t>,</w:t>
      </w:r>
      <w:r>
        <w:rPr>
          <w:rFonts w:ascii="Arial" w:eastAsia="Arial" w:hAnsi="Arial" w:cs="Arial"/>
          <w:spacing w:val="11"/>
          <w:w w:val="80"/>
          <w:sz w:val="14"/>
          <w:szCs w:val="14"/>
        </w:rPr>
        <w:t xml:space="preserve"> </w:t>
      </w:r>
      <w:r>
        <w:rPr>
          <w:rFonts w:ascii="Arial" w:eastAsia="Arial" w:hAnsi="Arial" w:cs="Arial"/>
          <w:spacing w:val="-1"/>
          <w:w w:val="80"/>
          <w:sz w:val="14"/>
          <w:szCs w:val="14"/>
        </w:rPr>
        <w:t>No</w:t>
      </w:r>
      <w:r>
        <w:rPr>
          <w:rFonts w:ascii="Arial" w:eastAsia="Arial" w:hAnsi="Arial" w:cs="Arial"/>
          <w:w w:val="80"/>
          <w:sz w:val="14"/>
          <w:szCs w:val="14"/>
        </w:rPr>
        <w:t>n</w:t>
      </w:r>
      <w:r>
        <w:rPr>
          <w:rFonts w:ascii="Arial" w:eastAsia="Arial" w:hAnsi="Arial" w:cs="Arial"/>
          <w:spacing w:val="4"/>
          <w:w w:val="80"/>
          <w:sz w:val="14"/>
          <w:szCs w:val="14"/>
        </w:rPr>
        <w:t>-Members</w:t>
      </w:r>
      <w:r>
        <w:rPr>
          <w:rFonts w:ascii="Arial" w:eastAsia="Arial" w:hAnsi="Arial" w:cs="Arial"/>
          <w:spacing w:val="9"/>
          <w:w w:val="80"/>
          <w:sz w:val="14"/>
          <w:szCs w:val="14"/>
        </w:rPr>
        <w:t xml:space="preserve"> </w:t>
      </w:r>
      <w:r>
        <w:rPr>
          <w:rFonts w:ascii="Arial" w:eastAsia="Arial" w:hAnsi="Arial" w:cs="Arial"/>
          <w:spacing w:val="-1"/>
          <w:w w:val="80"/>
          <w:sz w:val="14"/>
          <w:szCs w:val="14"/>
        </w:rPr>
        <w:t>ha</w:t>
      </w:r>
      <w:r>
        <w:rPr>
          <w:rFonts w:ascii="Arial" w:eastAsia="Arial" w:hAnsi="Arial" w:cs="Arial"/>
          <w:spacing w:val="1"/>
          <w:w w:val="80"/>
          <w:sz w:val="14"/>
          <w:szCs w:val="14"/>
        </w:rPr>
        <w:t>v</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1"/>
          <w:w w:val="80"/>
          <w:sz w:val="14"/>
          <w:szCs w:val="14"/>
        </w:rPr>
        <w:t>n</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0"/>
          <w:w w:val="80"/>
          <w:sz w:val="14"/>
          <w:szCs w:val="14"/>
        </w:rPr>
        <w:t xml:space="preserve"> </w:t>
      </w:r>
      <w:r>
        <w:rPr>
          <w:rFonts w:ascii="Arial" w:eastAsia="Arial" w:hAnsi="Arial" w:cs="Arial"/>
          <w:spacing w:val="1"/>
          <w:w w:val="81"/>
          <w:sz w:val="14"/>
          <w:szCs w:val="14"/>
        </w:rPr>
        <w:t>r</w:t>
      </w:r>
      <w:r>
        <w:rPr>
          <w:rFonts w:ascii="Arial" w:eastAsia="Arial" w:hAnsi="Arial" w:cs="Arial"/>
          <w:spacing w:val="-1"/>
          <w:w w:val="81"/>
          <w:sz w:val="14"/>
          <w:szCs w:val="14"/>
        </w:rPr>
        <w:t>igh</w:t>
      </w:r>
      <w:r>
        <w:rPr>
          <w:rFonts w:ascii="Arial" w:eastAsia="Arial" w:hAnsi="Arial" w:cs="Arial"/>
          <w:spacing w:val="2"/>
          <w:w w:val="81"/>
          <w:sz w:val="14"/>
          <w:szCs w:val="14"/>
        </w:rPr>
        <w:t>t</w:t>
      </w:r>
      <w:r>
        <w:rPr>
          <w:rFonts w:ascii="Arial" w:eastAsia="Arial" w:hAnsi="Arial" w:cs="Arial"/>
          <w:spacing w:val="1"/>
          <w:w w:val="81"/>
          <w:sz w:val="14"/>
          <w:szCs w:val="14"/>
        </w:rPr>
        <w:t>s</w:t>
      </w:r>
      <w:r>
        <w:rPr>
          <w:rFonts w:ascii="Arial" w:eastAsia="Arial" w:hAnsi="Arial" w:cs="Arial"/>
          <w:w w:val="81"/>
          <w:sz w:val="14"/>
          <w:szCs w:val="14"/>
        </w:rPr>
        <w:t>.</w:t>
      </w:r>
    </w:p>
    <w:p w:rsidR="009019B6" w:rsidRDefault="009019B6">
      <w:pPr>
        <w:spacing w:before="9" w:line="100" w:lineRule="exact"/>
        <w:rPr>
          <w:sz w:val="11"/>
          <w:szCs w:val="11"/>
        </w:rPr>
      </w:pPr>
    </w:p>
    <w:p w:rsidR="00721C78" w:rsidRDefault="00A2419E">
      <w:pPr>
        <w:ind w:left="100"/>
        <w:rPr>
          <w:rFonts w:ascii="Arial" w:eastAsia="Arial" w:hAnsi="Arial" w:cs="Arial"/>
          <w:sz w:val="14"/>
          <w:szCs w:val="14"/>
        </w:rPr>
      </w:pPr>
      <w:r>
        <w:rPr>
          <w:rFonts w:ascii="Arial" w:eastAsia="Arial" w:hAnsi="Arial" w:cs="Arial"/>
          <w:b/>
          <w:w w:val="80"/>
          <w:sz w:val="14"/>
          <w:szCs w:val="14"/>
        </w:rPr>
        <w:t>5</w:t>
      </w:r>
      <w:r w:rsidR="004905E1">
        <w:rPr>
          <w:rFonts w:ascii="Arial" w:eastAsia="Arial" w:hAnsi="Arial" w:cs="Arial"/>
          <w:b/>
          <w:w w:val="80"/>
          <w:sz w:val="14"/>
          <w:szCs w:val="14"/>
        </w:rPr>
        <w:t xml:space="preserve">)       </w:t>
      </w:r>
      <w:r w:rsidR="004905E1">
        <w:rPr>
          <w:rFonts w:ascii="Arial" w:eastAsia="Arial" w:hAnsi="Arial" w:cs="Arial"/>
          <w:b/>
          <w:spacing w:val="12"/>
          <w:w w:val="80"/>
          <w:sz w:val="14"/>
          <w:szCs w:val="14"/>
        </w:rPr>
        <w:t xml:space="preserve"> </w:t>
      </w:r>
      <w:r w:rsidR="004905E1">
        <w:rPr>
          <w:rFonts w:ascii="Arial" w:eastAsia="Arial" w:hAnsi="Arial" w:cs="Arial"/>
          <w:b/>
          <w:spacing w:val="2"/>
          <w:w w:val="80"/>
          <w:sz w:val="14"/>
          <w:szCs w:val="14"/>
        </w:rPr>
        <w:t>Fl</w:t>
      </w:r>
      <w:r w:rsidR="004905E1">
        <w:rPr>
          <w:rFonts w:ascii="Arial" w:eastAsia="Arial" w:hAnsi="Arial" w:cs="Arial"/>
          <w:b/>
          <w:spacing w:val="-1"/>
          <w:w w:val="80"/>
          <w:sz w:val="14"/>
          <w:szCs w:val="14"/>
        </w:rPr>
        <w:t>a</w:t>
      </w:r>
      <w:r w:rsidR="004905E1">
        <w:rPr>
          <w:rFonts w:ascii="Arial" w:eastAsia="Arial" w:hAnsi="Arial" w:cs="Arial"/>
          <w:b/>
          <w:w w:val="80"/>
          <w:sz w:val="14"/>
          <w:szCs w:val="14"/>
        </w:rPr>
        <w:t>g</w:t>
      </w:r>
      <w:r w:rsidR="004905E1">
        <w:rPr>
          <w:rFonts w:ascii="Arial" w:eastAsia="Arial" w:hAnsi="Arial" w:cs="Arial"/>
          <w:b/>
          <w:spacing w:val="4"/>
          <w:w w:val="80"/>
          <w:sz w:val="14"/>
          <w:szCs w:val="14"/>
        </w:rPr>
        <w:t xml:space="preserve"> </w:t>
      </w:r>
      <w:r w:rsidR="004905E1">
        <w:rPr>
          <w:rFonts w:ascii="Arial" w:eastAsia="Arial" w:hAnsi="Arial" w:cs="Arial"/>
          <w:b/>
          <w:spacing w:val="3"/>
          <w:w w:val="81"/>
          <w:sz w:val="14"/>
          <w:szCs w:val="14"/>
        </w:rPr>
        <w:t>O</w:t>
      </w:r>
      <w:r w:rsidR="004905E1">
        <w:rPr>
          <w:rFonts w:ascii="Arial" w:eastAsia="Arial" w:hAnsi="Arial" w:cs="Arial"/>
          <w:b/>
          <w:spacing w:val="1"/>
          <w:w w:val="81"/>
          <w:sz w:val="14"/>
          <w:szCs w:val="14"/>
        </w:rPr>
        <w:t>ff</w:t>
      </w:r>
      <w:r w:rsidR="004905E1">
        <w:rPr>
          <w:rFonts w:ascii="Arial" w:eastAsia="Arial" w:hAnsi="Arial" w:cs="Arial"/>
          <w:b/>
          <w:spacing w:val="-3"/>
          <w:w w:val="81"/>
          <w:sz w:val="14"/>
          <w:szCs w:val="14"/>
        </w:rPr>
        <w:t>i</w:t>
      </w:r>
      <w:r w:rsidR="004905E1">
        <w:rPr>
          <w:rFonts w:ascii="Arial" w:eastAsia="Arial" w:hAnsi="Arial" w:cs="Arial"/>
          <w:b/>
          <w:spacing w:val="-1"/>
          <w:w w:val="81"/>
          <w:sz w:val="14"/>
          <w:szCs w:val="14"/>
        </w:rPr>
        <w:t>cer</w:t>
      </w:r>
      <w:r w:rsidR="004905E1">
        <w:rPr>
          <w:rFonts w:ascii="Arial" w:eastAsia="Arial" w:hAnsi="Arial" w:cs="Arial"/>
          <w:b/>
          <w:spacing w:val="4"/>
          <w:w w:val="81"/>
          <w:sz w:val="14"/>
          <w:szCs w:val="14"/>
        </w:rPr>
        <w:t>s</w:t>
      </w:r>
      <w:r w:rsidR="004905E1">
        <w:rPr>
          <w:rFonts w:ascii="Arial" w:eastAsia="Arial" w:hAnsi="Arial" w:cs="Arial"/>
          <w:b/>
          <w:w w:val="81"/>
          <w:sz w:val="14"/>
          <w:szCs w:val="14"/>
        </w:rPr>
        <w:t>.</w:t>
      </w:r>
    </w:p>
    <w:p w:rsidR="004D4092" w:rsidRDefault="004905E1">
      <w:pPr>
        <w:spacing w:before="7" w:line="140" w:lineRule="exact"/>
        <w:ind w:left="609" w:right="106" w:hanging="149"/>
        <w:jc w:val="both"/>
        <w:rPr>
          <w:rFonts w:ascii="Arial" w:eastAsia="Arial" w:hAnsi="Arial" w:cs="Arial"/>
          <w:spacing w:val="23"/>
          <w:w w:val="80"/>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24"/>
          <w:w w:val="80"/>
          <w:sz w:val="14"/>
          <w:szCs w:val="14"/>
        </w:rPr>
        <w:t xml:space="preserve"> </w:t>
      </w:r>
      <w:r>
        <w:rPr>
          <w:rFonts w:ascii="Arial" w:eastAsia="Arial" w:hAnsi="Arial" w:cs="Arial"/>
          <w:spacing w:val="2"/>
          <w:w w:val="80"/>
          <w:sz w:val="14"/>
          <w:szCs w:val="14"/>
        </w:rPr>
        <w:t>Of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2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2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28"/>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2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5"/>
          <w:w w:val="80"/>
          <w:sz w:val="14"/>
          <w:szCs w:val="14"/>
        </w:rPr>
        <w:t xml:space="preserve"> </w:t>
      </w:r>
      <w:r>
        <w:rPr>
          <w:rFonts w:ascii="Arial" w:eastAsia="Arial" w:hAnsi="Arial" w:cs="Arial"/>
          <w:w w:val="80"/>
          <w:sz w:val="14"/>
          <w:szCs w:val="14"/>
        </w:rPr>
        <w:t>a</w:t>
      </w:r>
      <w:r>
        <w:rPr>
          <w:rFonts w:ascii="Arial" w:eastAsia="Arial" w:hAnsi="Arial" w:cs="Arial"/>
          <w:spacing w:val="17"/>
          <w:w w:val="80"/>
          <w:sz w:val="14"/>
          <w:szCs w:val="14"/>
        </w:rPr>
        <w:t xml:space="preserve"> </w:t>
      </w:r>
      <w:r w:rsidR="00313DCF">
        <w:rPr>
          <w:rFonts w:ascii="Arial" w:eastAsia="Arial" w:hAnsi="Arial" w:cs="Arial"/>
          <w:spacing w:val="1"/>
          <w:w w:val="80"/>
          <w:sz w:val="14"/>
          <w:szCs w:val="14"/>
        </w:rPr>
        <w:t>Pr</w:t>
      </w:r>
      <w:r w:rsidR="00313DCF">
        <w:rPr>
          <w:rFonts w:ascii="Arial" w:eastAsia="Arial" w:hAnsi="Arial" w:cs="Arial"/>
          <w:spacing w:val="-1"/>
          <w:w w:val="80"/>
          <w:sz w:val="14"/>
          <w:szCs w:val="14"/>
        </w:rPr>
        <w:t>e</w:t>
      </w:r>
      <w:r w:rsidR="00313DCF">
        <w:rPr>
          <w:rFonts w:ascii="Arial" w:eastAsia="Arial" w:hAnsi="Arial" w:cs="Arial"/>
          <w:spacing w:val="1"/>
          <w:w w:val="80"/>
          <w:sz w:val="14"/>
          <w:szCs w:val="14"/>
        </w:rPr>
        <w:t>s</w:t>
      </w:r>
      <w:r w:rsidR="00313DCF">
        <w:rPr>
          <w:rFonts w:ascii="Arial" w:eastAsia="Arial" w:hAnsi="Arial" w:cs="Arial"/>
          <w:spacing w:val="-1"/>
          <w:w w:val="80"/>
          <w:sz w:val="14"/>
          <w:szCs w:val="14"/>
        </w:rPr>
        <w:t>id</w:t>
      </w:r>
      <w:r w:rsidR="00313DCF">
        <w:rPr>
          <w:rFonts w:ascii="Arial" w:eastAsia="Arial" w:hAnsi="Arial" w:cs="Arial"/>
          <w:spacing w:val="3"/>
          <w:w w:val="80"/>
          <w:sz w:val="14"/>
          <w:szCs w:val="14"/>
        </w:rPr>
        <w:t>e</w:t>
      </w:r>
      <w:r w:rsidR="00313DCF">
        <w:rPr>
          <w:rFonts w:ascii="Arial" w:eastAsia="Arial" w:hAnsi="Arial" w:cs="Arial"/>
          <w:spacing w:val="-1"/>
          <w:w w:val="80"/>
          <w:sz w:val="14"/>
          <w:szCs w:val="14"/>
        </w:rPr>
        <w:t>n</w:t>
      </w:r>
      <w:r w:rsidR="00313DCF">
        <w:rPr>
          <w:rFonts w:ascii="Arial" w:eastAsia="Arial" w:hAnsi="Arial" w:cs="Arial"/>
          <w:spacing w:val="2"/>
          <w:w w:val="80"/>
          <w:sz w:val="14"/>
          <w:szCs w:val="14"/>
        </w:rPr>
        <w:t>t</w:t>
      </w:r>
      <w:r w:rsidR="00313DCF">
        <w:rPr>
          <w:rFonts w:ascii="Arial" w:eastAsia="Arial" w:hAnsi="Arial" w:cs="Arial"/>
          <w:w w:val="80"/>
          <w:sz w:val="14"/>
          <w:szCs w:val="14"/>
        </w:rPr>
        <w:t xml:space="preserve">, Commodore, </w:t>
      </w:r>
      <w:r w:rsidR="00313DCF">
        <w:rPr>
          <w:rFonts w:ascii="Arial" w:eastAsia="Arial" w:hAnsi="Arial" w:cs="Arial"/>
          <w:spacing w:val="1"/>
          <w:w w:val="80"/>
          <w:sz w:val="14"/>
          <w:szCs w:val="14"/>
        </w:rPr>
        <w:t>Vice</w:t>
      </w:r>
      <w:r>
        <w:rPr>
          <w:rFonts w:ascii="Arial" w:eastAsia="Arial" w:hAnsi="Arial" w:cs="Arial"/>
          <w:spacing w:val="1"/>
          <w:w w:val="80"/>
          <w:sz w:val="14"/>
          <w:szCs w:val="14"/>
        </w:rPr>
        <w:t>-</w:t>
      </w:r>
      <w:r w:rsidR="00313DCF">
        <w:rPr>
          <w:rFonts w:ascii="Arial" w:eastAsia="Arial" w:hAnsi="Arial" w:cs="Arial"/>
          <w:spacing w:val="-1"/>
          <w:w w:val="80"/>
          <w:sz w:val="14"/>
          <w:szCs w:val="14"/>
        </w:rPr>
        <w:t>Co</w:t>
      </w:r>
      <w:r w:rsidR="00313DCF">
        <w:rPr>
          <w:rFonts w:ascii="Arial" w:eastAsia="Arial" w:hAnsi="Arial" w:cs="Arial"/>
          <w:spacing w:val="1"/>
          <w:w w:val="80"/>
          <w:sz w:val="14"/>
          <w:szCs w:val="14"/>
        </w:rPr>
        <w:t>mm</w:t>
      </w:r>
      <w:r w:rsidR="00313DCF">
        <w:rPr>
          <w:rFonts w:ascii="Arial" w:eastAsia="Arial" w:hAnsi="Arial" w:cs="Arial"/>
          <w:spacing w:val="-1"/>
          <w:w w:val="80"/>
          <w:sz w:val="14"/>
          <w:szCs w:val="14"/>
        </w:rPr>
        <w:t>o</w:t>
      </w:r>
      <w:r w:rsidR="00313DCF">
        <w:rPr>
          <w:rFonts w:ascii="Arial" w:eastAsia="Arial" w:hAnsi="Arial" w:cs="Arial"/>
          <w:spacing w:val="3"/>
          <w:w w:val="80"/>
          <w:sz w:val="14"/>
          <w:szCs w:val="14"/>
        </w:rPr>
        <w:t>d</w:t>
      </w:r>
      <w:r w:rsidR="00313DCF">
        <w:rPr>
          <w:rFonts w:ascii="Arial" w:eastAsia="Arial" w:hAnsi="Arial" w:cs="Arial"/>
          <w:spacing w:val="-1"/>
          <w:w w:val="80"/>
          <w:sz w:val="14"/>
          <w:szCs w:val="14"/>
        </w:rPr>
        <w:t>o</w:t>
      </w:r>
      <w:r w:rsidR="00313DCF">
        <w:rPr>
          <w:rFonts w:ascii="Arial" w:eastAsia="Arial" w:hAnsi="Arial" w:cs="Arial"/>
          <w:spacing w:val="1"/>
          <w:w w:val="80"/>
          <w:sz w:val="14"/>
          <w:szCs w:val="14"/>
        </w:rPr>
        <w:t>r</w:t>
      </w:r>
      <w:r w:rsidR="00313DCF">
        <w:rPr>
          <w:rFonts w:ascii="Arial" w:eastAsia="Arial" w:hAnsi="Arial" w:cs="Arial"/>
          <w:w w:val="80"/>
          <w:sz w:val="14"/>
          <w:szCs w:val="14"/>
        </w:rPr>
        <w:t xml:space="preserve">e </w:t>
      </w:r>
      <w:r w:rsidR="00313DCF">
        <w:rPr>
          <w:rFonts w:ascii="Arial" w:eastAsia="Arial" w:hAnsi="Arial" w:cs="Arial"/>
          <w:spacing w:val="1"/>
          <w:w w:val="80"/>
          <w:sz w:val="14"/>
          <w:szCs w:val="14"/>
        </w:rPr>
        <w:t>&amp;</w:t>
      </w:r>
      <w:r>
        <w:rPr>
          <w:rFonts w:ascii="Arial" w:eastAsia="Arial" w:hAnsi="Arial" w:cs="Arial"/>
          <w:spacing w:val="24"/>
          <w:w w:val="80"/>
          <w:sz w:val="14"/>
          <w:szCs w:val="14"/>
        </w:rPr>
        <w:t xml:space="preserve"> </w:t>
      </w:r>
      <w:r>
        <w:rPr>
          <w:rFonts w:ascii="Arial" w:eastAsia="Arial" w:hAnsi="Arial" w:cs="Arial"/>
          <w:w w:val="80"/>
          <w:sz w:val="14"/>
          <w:szCs w:val="14"/>
        </w:rPr>
        <w:t>4</w:t>
      </w:r>
      <w:r>
        <w:rPr>
          <w:rFonts w:ascii="Arial" w:eastAsia="Arial" w:hAnsi="Arial" w:cs="Arial"/>
          <w:spacing w:val="22"/>
          <w:w w:val="80"/>
          <w:sz w:val="14"/>
          <w:szCs w:val="14"/>
        </w:rPr>
        <w:t xml:space="preserve"> </w:t>
      </w:r>
      <w:r>
        <w:rPr>
          <w:rFonts w:ascii="Arial" w:eastAsia="Arial" w:hAnsi="Arial" w:cs="Arial"/>
          <w:spacing w:val="-1"/>
          <w:w w:val="80"/>
          <w:sz w:val="14"/>
          <w:szCs w:val="14"/>
        </w:rPr>
        <w:t>Rea</w:t>
      </w:r>
      <w:r>
        <w:rPr>
          <w:rFonts w:ascii="Arial" w:eastAsia="Arial" w:hAnsi="Arial" w:cs="Arial"/>
          <w:spacing w:val="1"/>
          <w:w w:val="80"/>
          <w:sz w:val="14"/>
          <w:szCs w:val="14"/>
        </w:rPr>
        <w:t>r-</w:t>
      </w:r>
      <w:r w:rsidR="00313DCF">
        <w:rPr>
          <w:rFonts w:ascii="Arial" w:eastAsia="Arial" w:hAnsi="Arial" w:cs="Arial"/>
          <w:spacing w:val="3"/>
          <w:w w:val="80"/>
          <w:sz w:val="14"/>
          <w:szCs w:val="14"/>
        </w:rPr>
        <w:t>C</w:t>
      </w:r>
      <w:r w:rsidR="00313DCF">
        <w:rPr>
          <w:rFonts w:ascii="Arial" w:eastAsia="Arial" w:hAnsi="Arial" w:cs="Arial"/>
          <w:spacing w:val="-1"/>
          <w:w w:val="80"/>
          <w:sz w:val="14"/>
          <w:szCs w:val="14"/>
        </w:rPr>
        <w:t>o</w:t>
      </w:r>
      <w:r w:rsidR="00313DCF">
        <w:rPr>
          <w:rFonts w:ascii="Arial" w:eastAsia="Arial" w:hAnsi="Arial" w:cs="Arial"/>
          <w:spacing w:val="1"/>
          <w:w w:val="80"/>
          <w:sz w:val="14"/>
          <w:szCs w:val="14"/>
        </w:rPr>
        <w:t>mm</w:t>
      </w:r>
      <w:r w:rsidR="00313DCF">
        <w:rPr>
          <w:rFonts w:ascii="Arial" w:eastAsia="Arial" w:hAnsi="Arial" w:cs="Arial"/>
          <w:spacing w:val="-1"/>
          <w:w w:val="80"/>
          <w:sz w:val="14"/>
          <w:szCs w:val="14"/>
        </w:rPr>
        <w:t>od</w:t>
      </w:r>
      <w:r w:rsidR="00313DCF">
        <w:rPr>
          <w:rFonts w:ascii="Arial" w:eastAsia="Arial" w:hAnsi="Arial" w:cs="Arial"/>
          <w:spacing w:val="3"/>
          <w:w w:val="80"/>
          <w:sz w:val="14"/>
          <w:szCs w:val="14"/>
        </w:rPr>
        <w:t>o</w:t>
      </w:r>
      <w:r w:rsidR="00313DCF">
        <w:rPr>
          <w:rFonts w:ascii="Arial" w:eastAsia="Arial" w:hAnsi="Arial" w:cs="Arial"/>
          <w:spacing w:val="1"/>
          <w:w w:val="80"/>
          <w:sz w:val="14"/>
          <w:szCs w:val="14"/>
        </w:rPr>
        <w:t>r</w:t>
      </w:r>
      <w:r w:rsidR="00313DCF">
        <w:rPr>
          <w:rFonts w:ascii="Arial" w:eastAsia="Arial" w:hAnsi="Arial" w:cs="Arial"/>
          <w:spacing w:val="-1"/>
          <w:w w:val="80"/>
          <w:sz w:val="14"/>
          <w:szCs w:val="14"/>
        </w:rPr>
        <w:t>e</w:t>
      </w:r>
      <w:r w:rsidR="00313DCF">
        <w:rPr>
          <w:rFonts w:ascii="Arial" w:eastAsia="Arial" w:hAnsi="Arial" w:cs="Arial"/>
          <w:w w:val="80"/>
          <w:sz w:val="14"/>
          <w:szCs w:val="14"/>
        </w:rPr>
        <w:t xml:space="preserve">s </w:t>
      </w:r>
      <w:r w:rsidR="00313DCF">
        <w:rPr>
          <w:rFonts w:ascii="Arial" w:eastAsia="Arial" w:hAnsi="Arial" w:cs="Arial"/>
          <w:spacing w:val="5"/>
          <w:w w:val="80"/>
          <w:sz w:val="14"/>
          <w:szCs w:val="14"/>
        </w:rPr>
        <w:t>who</w:t>
      </w:r>
      <w:r>
        <w:rPr>
          <w:rFonts w:ascii="Arial" w:eastAsia="Arial" w:hAnsi="Arial" w:cs="Arial"/>
          <w:spacing w:val="2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2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ele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30"/>
          <w:w w:val="80"/>
          <w:sz w:val="14"/>
          <w:szCs w:val="14"/>
        </w:rPr>
        <w:t xml:space="preserve"> </w:t>
      </w:r>
      <w:r>
        <w:rPr>
          <w:rFonts w:ascii="Arial" w:eastAsia="Arial" w:hAnsi="Arial" w:cs="Arial"/>
          <w:spacing w:val="-1"/>
          <w:w w:val="80"/>
          <w:sz w:val="14"/>
          <w:szCs w:val="14"/>
        </w:rPr>
        <w:t>annu</w:t>
      </w:r>
      <w:r>
        <w:rPr>
          <w:rFonts w:ascii="Arial" w:eastAsia="Arial" w:hAnsi="Arial" w:cs="Arial"/>
          <w:spacing w:val="3"/>
          <w:w w:val="80"/>
          <w:sz w:val="14"/>
          <w:szCs w:val="14"/>
        </w:rPr>
        <w:t>a</w:t>
      </w:r>
      <w:r>
        <w:rPr>
          <w:rFonts w:ascii="Arial" w:eastAsia="Arial" w:hAnsi="Arial" w:cs="Arial"/>
          <w:spacing w:val="-1"/>
          <w:w w:val="80"/>
          <w:sz w:val="14"/>
          <w:szCs w:val="14"/>
        </w:rPr>
        <w:t>ll</w:t>
      </w:r>
      <w:r>
        <w:rPr>
          <w:rFonts w:ascii="Arial" w:eastAsia="Arial" w:hAnsi="Arial" w:cs="Arial"/>
          <w:w w:val="80"/>
          <w:sz w:val="14"/>
          <w:szCs w:val="14"/>
        </w:rPr>
        <w:t>y</w:t>
      </w:r>
      <w:r>
        <w:rPr>
          <w:rFonts w:ascii="Arial" w:eastAsia="Arial" w:hAnsi="Arial" w:cs="Arial"/>
          <w:spacing w:val="2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sidR="00313DCF">
        <w:rPr>
          <w:rFonts w:ascii="Arial" w:eastAsia="Arial" w:hAnsi="Arial" w:cs="Arial"/>
          <w:spacing w:val="23"/>
          <w:w w:val="80"/>
          <w:sz w:val="14"/>
          <w:szCs w:val="14"/>
        </w:rPr>
        <w:t>Annual</w:t>
      </w:r>
    </w:p>
    <w:p w:rsidR="00721C78" w:rsidRPr="00313DCF" w:rsidRDefault="00313DCF" w:rsidP="000E4FF2">
      <w:pPr>
        <w:spacing w:before="7" w:line="140" w:lineRule="exact"/>
        <w:ind w:left="609" w:right="106" w:hanging="149"/>
        <w:rPr>
          <w:rFonts w:ascii="Arial" w:eastAsia="Arial" w:hAnsi="Arial" w:cs="Arial"/>
          <w:color w:val="FF0000"/>
          <w:sz w:val="14"/>
          <w:szCs w:val="14"/>
        </w:rPr>
      </w:pPr>
      <w:r>
        <w:rPr>
          <w:rFonts w:ascii="Arial" w:eastAsia="Arial" w:hAnsi="Arial" w:cs="Arial"/>
          <w:spacing w:val="23"/>
          <w:w w:val="80"/>
          <w:sz w:val="14"/>
          <w:szCs w:val="14"/>
        </w:rPr>
        <w:t xml:space="preserve">General </w:t>
      </w:r>
      <w:r w:rsidR="000E4FF2">
        <w:rPr>
          <w:rFonts w:ascii="Arial" w:eastAsia="Arial" w:hAnsi="Arial" w:cs="Arial"/>
          <w:spacing w:val="23"/>
          <w:w w:val="80"/>
          <w:sz w:val="14"/>
          <w:szCs w:val="14"/>
        </w:rPr>
        <w:t>Meeting, (</w:t>
      </w:r>
      <w:r w:rsidR="004D4092">
        <w:rPr>
          <w:rFonts w:ascii="Arial" w:eastAsia="Arial" w:hAnsi="Arial" w:cs="Arial"/>
          <w:spacing w:val="23"/>
          <w:w w:val="80"/>
          <w:sz w:val="14"/>
          <w:szCs w:val="14"/>
        </w:rPr>
        <w:t>AGM)</w:t>
      </w:r>
      <w:r w:rsidR="005F3535">
        <w:rPr>
          <w:rFonts w:ascii="Arial" w:eastAsia="Arial" w:hAnsi="Arial" w:cs="Arial"/>
          <w:spacing w:val="23"/>
          <w:w w:val="80"/>
          <w:sz w:val="14"/>
          <w:szCs w:val="14"/>
        </w:rPr>
        <w:t xml:space="preserve"> </w:t>
      </w:r>
      <w:r w:rsidR="005F3535" w:rsidRPr="005F3535">
        <w:rPr>
          <w:rFonts w:ascii="Arial" w:eastAsia="Arial" w:hAnsi="Arial" w:cs="Arial"/>
          <w:spacing w:val="23"/>
          <w:w w:val="80"/>
          <w:sz w:val="14"/>
          <w:szCs w:val="14"/>
        </w:rPr>
        <w:t xml:space="preserve">- </w:t>
      </w:r>
      <w:r w:rsidR="004905E1" w:rsidRPr="005F3535">
        <w:rPr>
          <w:rFonts w:ascii="Arial" w:eastAsia="Arial" w:hAnsi="Arial" w:cs="Arial"/>
          <w:spacing w:val="1"/>
          <w:w w:val="81"/>
          <w:sz w:val="14"/>
          <w:szCs w:val="14"/>
        </w:rPr>
        <w:t>(s</w:t>
      </w:r>
      <w:r w:rsidR="004905E1" w:rsidRPr="005F3535">
        <w:rPr>
          <w:rFonts w:ascii="Arial" w:eastAsia="Arial" w:hAnsi="Arial" w:cs="Arial"/>
          <w:spacing w:val="-1"/>
          <w:w w:val="81"/>
          <w:sz w:val="14"/>
          <w:szCs w:val="14"/>
        </w:rPr>
        <w:t>e</w:t>
      </w:r>
      <w:r w:rsidR="004905E1" w:rsidRPr="005F3535">
        <w:rPr>
          <w:rFonts w:ascii="Arial" w:eastAsia="Arial" w:hAnsi="Arial" w:cs="Arial"/>
          <w:w w:val="81"/>
          <w:sz w:val="14"/>
          <w:szCs w:val="14"/>
        </w:rPr>
        <w:t xml:space="preserve">e </w:t>
      </w:r>
      <w:r w:rsidR="005F3535" w:rsidRPr="005F3535">
        <w:rPr>
          <w:rFonts w:ascii="Arial" w:eastAsia="Arial" w:hAnsi="Arial" w:cs="Arial"/>
          <w:w w:val="81"/>
          <w:sz w:val="14"/>
          <w:szCs w:val="14"/>
        </w:rPr>
        <w:t>clause 8 below).</w:t>
      </w:r>
    </w:p>
    <w:p w:rsidR="00721C78" w:rsidRDefault="00134286" w:rsidP="004D4092">
      <w:pPr>
        <w:spacing w:before="5" w:line="140" w:lineRule="exact"/>
        <w:ind w:left="426" w:right="24" w:firstLine="34"/>
        <w:jc w:val="both"/>
        <w:rPr>
          <w:rFonts w:ascii="Arial" w:eastAsia="Arial" w:hAnsi="Arial" w:cs="Arial"/>
          <w:w w:val="81"/>
          <w:sz w:val="14"/>
          <w:szCs w:val="14"/>
        </w:rPr>
      </w:pPr>
      <w:r>
        <w:rPr>
          <w:rFonts w:ascii="Arial" w:eastAsia="Arial" w:hAnsi="Arial" w:cs="Arial"/>
          <w:spacing w:val="2"/>
          <w:w w:val="80"/>
          <w:sz w:val="14"/>
          <w:szCs w:val="14"/>
        </w:rPr>
        <w:t xml:space="preserve">Tenure -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o</w:t>
      </w:r>
      <w:r w:rsidR="004905E1">
        <w:rPr>
          <w:rFonts w:ascii="Arial" w:eastAsia="Arial" w:hAnsi="Arial" w:cs="Arial"/>
          <w:spacing w:val="3"/>
          <w:w w:val="80"/>
          <w:sz w:val="14"/>
          <w:szCs w:val="14"/>
        </w:rPr>
        <w:t>d</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r</w:t>
      </w:r>
      <w:r w:rsidR="004905E1">
        <w:rPr>
          <w:rFonts w:ascii="Arial" w:eastAsia="Arial" w:hAnsi="Arial" w:cs="Arial"/>
          <w:w w:val="80"/>
          <w:sz w:val="14"/>
          <w:szCs w:val="14"/>
        </w:rPr>
        <w:t>e</w:t>
      </w:r>
      <w:r w:rsidR="00313DCF">
        <w:rPr>
          <w:rFonts w:ascii="Arial" w:eastAsia="Arial" w:hAnsi="Arial" w:cs="Arial"/>
          <w:w w:val="80"/>
          <w:sz w:val="14"/>
          <w:szCs w:val="14"/>
        </w:rPr>
        <w:t xml:space="preserve"> and Flag Officers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dow</w:t>
      </w:r>
      <w:r w:rsidR="004905E1">
        <w:rPr>
          <w:rFonts w:ascii="Arial" w:eastAsia="Arial" w:hAnsi="Arial" w:cs="Arial"/>
          <w:w w:val="80"/>
          <w:sz w:val="14"/>
          <w:szCs w:val="14"/>
        </w:rPr>
        <w:t>n</w:t>
      </w:r>
      <w:r w:rsidR="004905E1">
        <w:rPr>
          <w:rFonts w:ascii="Arial" w:eastAsia="Arial" w:hAnsi="Arial" w:cs="Arial"/>
          <w:spacing w:val="18"/>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ft</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16"/>
          <w:w w:val="80"/>
          <w:sz w:val="14"/>
          <w:szCs w:val="14"/>
        </w:rPr>
        <w:t xml:space="preserve"> </w:t>
      </w:r>
      <w:r w:rsidR="00313DCF">
        <w:rPr>
          <w:rFonts w:ascii="Arial" w:eastAsia="Arial" w:hAnsi="Arial" w:cs="Arial"/>
          <w:spacing w:val="16"/>
          <w:w w:val="80"/>
          <w:sz w:val="14"/>
          <w:szCs w:val="14"/>
        </w:rPr>
        <w:t xml:space="preserve">a maximum of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y</w:t>
      </w:r>
      <w:r w:rsidR="004905E1">
        <w:rPr>
          <w:rFonts w:ascii="Arial" w:eastAsia="Arial" w:hAnsi="Arial" w:cs="Arial"/>
          <w:spacing w:val="-1"/>
          <w:w w:val="80"/>
          <w:sz w:val="14"/>
          <w:szCs w:val="14"/>
        </w:rPr>
        <w:t>ea</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16"/>
          <w:w w:val="80"/>
          <w:sz w:val="14"/>
          <w:szCs w:val="14"/>
        </w:rPr>
        <w:t xml:space="preserve"> </w:t>
      </w:r>
      <w:r w:rsidR="00313DCF">
        <w:rPr>
          <w:rFonts w:ascii="Arial" w:eastAsia="Arial" w:hAnsi="Arial" w:cs="Arial"/>
          <w:spacing w:val="16"/>
          <w:w w:val="80"/>
          <w:sz w:val="14"/>
          <w:szCs w:val="14"/>
        </w:rPr>
        <w:t xml:space="preserve">in </w:t>
      </w:r>
      <w:r w:rsidR="004D4092">
        <w:rPr>
          <w:rFonts w:ascii="Arial" w:eastAsia="Arial" w:hAnsi="Arial" w:cs="Arial"/>
          <w:spacing w:val="16"/>
          <w:w w:val="80"/>
          <w:sz w:val="14"/>
          <w:szCs w:val="14"/>
        </w:rPr>
        <w:t>post. The Commodore</w:t>
      </w:r>
      <w:r w:rsidR="00C16B74">
        <w:rPr>
          <w:rFonts w:ascii="Arial" w:eastAsia="Arial" w:hAnsi="Arial" w:cs="Arial"/>
          <w:spacing w:val="16"/>
          <w:w w:val="80"/>
          <w:sz w:val="14"/>
          <w:szCs w:val="14"/>
        </w:rPr>
        <w:t xml:space="preserve">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e</w:t>
      </w:r>
      <w:r w:rsidR="004905E1">
        <w:rPr>
          <w:rFonts w:ascii="Arial" w:eastAsia="Arial" w:hAnsi="Arial" w:cs="Arial"/>
          <w:spacing w:val="12"/>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epl</w:t>
      </w:r>
      <w:r w:rsidR="004905E1">
        <w:rPr>
          <w:rFonts w:ascii="Arial" w:eastAsia="Arial" w:hAnsi="Arial" w:cs="Arial"/>
          <w:spacing w:val="3"/>
          <w:w w:val="80"/>
          <w:sz w:val="14"/>
          <w:szCs w:val="14"/>
        </w:rPr>
        <w:t>a</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w w:val="80"/>
          <w:sz w:val="14"/>
          <w:szCs w:val="14"/>
        </w:rPr>
        <w:t>d</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y</w:t>
      </w:r>
      <w:r w:rsidR="004D4092">
        <w:rPr>
          <w:rFonts w:ascii="Arial" w:eastAsia="Arial" w:hAnsi="Arial" w:cs="Arial"/>
          <w:w w:val="80"/>
          <w:sz w:val="14"/>
          <w:szCs w:val="14"/>
        </w:rPr>
        <w:t xml:space="preserve"> either</w:t>
      </w:r>
      <w:r w:rsidR="004905E1">
        <w:rPr>
          <w:rFonts w:ascii="Arial" w:eastAsia="Arial" w:hAnsi="Arial" w:cs="Arial"/>
          <w:spacing w:val="1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3"/>
          <w:w w:val="80"/>
          <w:sz w:val="14"/>
          <w:szCs w:val="14"/>
        </w:rPr>
        <w:t xml:space="preserve"> </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u</w:t>
      </w:r>
      <w:r w:rsidR="004905E1">
        <w:rPr>
          <w:rFonts w:ascii="Arial" w:eastAsia="Arial" w:hAnsi="Arial" w:cs="Arial"/>
          <w:spacing w:val="1"/>
          <w:w w:val="80"/>
          <w:sz w:val="14"/>
          <w:szCs w:val="14"/>
        </w:rPr>
        <w:t>rr</w:t>
      </w:r>
      <w:r w:rsidR="004905E1">
        <w:rPr>
          <w:rFonts w:ascii="Arial" w:eastAsia="Arial" w:hAnsi="Arial" w:cs="Arial"/>
          <w:spacing w:val="-1"/>
          <w:w w:val="80"/>
          <w:sz w:val="14"/>
          <w:szCs w:val="14"/>
        </w:rPr>
        <w:t>en</w:t>
      </w:r>
      <w:r w:rsidR="004905E1">
        <w:rPr>
          <w:rFonts w:ascii="Arial" w:eastAsia="Arial" w:hAnsi="Arial" w:cs="Arial"/>
          <w:w w:val="80"/>
          <w:sz w:val="14"/>
          <w:szCs w:val="14"/>
        </w:rPr>
        <w:t>t</w:t>
      </w:r>
      <w:r w:rsidR="004905E1">
        <w:rPr>
          <w:rFonts w:ascii="Arial" w:eastAsia="Arial" w:hAnsi="Arial" w:cs="Arial"/>
          <w:spacing w:val="18"/>
          <w:w w:val="80"/>
          <w:sz w:val="14"/>
          <w:szCs w:val="14"/>
        </w:rPr>
        <w:t xml:space="preserve"> </w:t>
      </w:r>
      <w:r w:rsidR="004905E1">
        <w:rPr>
          <w:rFonts w:ascii="Arial" w:eastAsia="Arial" w:hAnsi="Arial" w:cs="Arial"/>
          <w:spacing w:val="1"/>
          <w:w w:val="80"/>
          <w:sz w:val="14"/>
          <w:szCs w:val="14"/>
        </w:rPr>
        <w:t>V</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w w:val="80"/>
          <w:sz w:val="14"/>
          <w:szCs w:val="14"/>
        </w:rPr>
        <w:t>e</w:t>
      </w:r>
      <w:r w:rsidR="004905E1">
        <w:rPr>
          <w:rFonts w:ascii="Arial" w:eastAsia="Arial" w:hAnsi="Arial" w:cs="Arial"/>
          <w:spacing w:val="19"/>
          <w:w w:val="80"/>
          <w:sz w:val="14"/>
          <w:szCs w:val="14"/>
        </w:rPr>
        <w:t xml:space="preserve"> </w:t>
      </w:r>
      <w:r w:rsidR="00CF4DCD">
        <w:rPr>
          <w:rFonts w:ascii="Arial" w:eastAsia="Arial" w:hAnsi="Arial" w:cs="Arial"/>
          <w:spacing w:val="-1"/>
          <w:w w:val="80"/>
          <w:sz w:val="14"/>
          <w:szCs w:val="14"/>
        </w:rPr>
        <w:t>Co</w:t>
      </w:r>
      <w:r w:rsidR="00CF4DCD">
        <w:rPr>
          <w:rFonts w:ascii="Arial" w:eastAsia="Arial" w:hAnsi="Arial" w:cs="Arial"/>
          <w:spacing w:val="1"/>
          <w:w w:val="80"/>
          <w:sz w:val="14"/>
          <w:szCs w:val="14"/>
        </w:rPr>
        <w:t>mm</w:t>
      </w:r>
      <w:r w:rsidR="00CF4DCD">
        <w:rPr>
          <w:rFonts w:ascii="Arial" w:eastAsia="Arial" w:hAnsi="Arial" w:cs="Arial"/>
          <w:spacing w:val="-1"/>
          <w:w w:val="80"/>
          <w:sz w:val="14"/>
          <w:szCs w:val="14"/>
        </w:rPr>
        <w:t>odo</w:t>
      </w:r>
      <w:r w:rsidR="00CF4DCD">
        <w:rPr>
          <w:rFonts w:ascii="Arial" w:eastAsia="Arial" w:hAnsi="Arial" w:cs="Arial"/>
          <w:spacing w:val="1"/>
          <w:w w:val="80"/>
          <w:sz w:val="14"/>
          <w:szCs w:val="14"/>
        </w:rPr>
        <w:t>r</w:t>
      </w:r>
      <w:r w:rsidR="00CF4DCD">
        <w:rPr>
          <w:rFonts w:ascii="Arial" w:eastAsia="Arial" w:hAnsi="Arial" w:cs="Arial"/>
          <w:w w:val="80"/>
          <w:sz w:val="14"/>
          <w:szCs w:val="14"/>
        </w:rPr>
        <w:t xml:space="preserve">e </w:t>
      </w:r>
      <w:r w:rsidR="00CF4DCD">
        <w:rPr>
          <w:rFonts w:ascii="Arial" w:eastAsia="Arial" w:hAnsi="Arial" w:cs="Arial"/>
          <w:spacing w:val="-1"/>
          <w:w w:val="80"/>
          <w:sz w:val="14"/>
          <w:szCs w:val="14"/>
        </w:rPr>
        <w:t>or</w:t>
      </w:r>
      <w:r w:rsidR="004D4092">
        <w:rPr>
          <w:rFonts w:ascii="Arial" w:eastAsia="Arial" w:hAnsi="Arial" w:cs="Arial"/>
          <w:spacing w:val="-1"/>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he</w:t>
      </w:r>
      <w:r w:rsidR="004905E1">
        <w:rPr>
          <w:rFonts w:ascii="Arial" w:eastAsia="Arial" w:hAnsi="Arial" w:cs="Arial"/>
          <w:w w:val="80"/>
          <w:sz w:val="14"/>
          <w:szCs w:val="14"/>
        </w:rPr>
        <w:t>r</w:t>
      </w:r>
      <w:r w:rsidR="004905E1">
        <w:rPr>
          <w:rFonts w:ascii="Arial" w:eastAsia="Arial" w:hAnsi="Arial" w:cs="Arial"/>
          <w:spacing w:val="16"/>
          <w:w w:val="80"/>
          <w:sz w:val="14"/>
          <w:szCs w:val="14"/>
        </w:rPr>
        <w:t xml:space="preserve"> </w:t>
      </w:r>
      <w:r w:rsidR="004905E1">
        <w:rPr>
          <w:rFonts w:ascii="Arial" w:eastAsia="Arial" w:hAnsi="Arial" w:cs="Arial"/>
          <w:spacing w:val="-1"/>
          <w:w w:val="80"/>
          <w:sz w:val="14"/>
          <w:szCs w:val="14"/>
        </w:rPr>
        <w:t>lon</w:t>
      </w:r>
      <w:r w:rsidR="004905E1">
        <w:rPr>
          <w:rFonts w:ascii="Arial" w:eastAsia="Arial" w:hAnsi="Arial" w:cs="Arial"/>
          <w:spacing w:val="3"/>
          <w:w w:val="80"/>
          <w:sz w:val="14"/>
          <w:szCs w:val="14"/>
        </w:rPr>
        <w:t>g</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andi</w:t>
      </w:r>
      <w:r w:rsidR="004905E1">
        <w:rPr>
          <w:rFonts w:ascii="Arial" w:eastAsia="Arial" w:hAnsi="Arial" w:cs="Arial"/>
          <w:spacing w:val="3"/>
          <w:w w:val="80"/>
          <w:sz w:val="14"/>
          <w:szCs w:val="14"/>
        </w:rPr>
        <w:t>n</w:t>
      </w:r>
      <w:r w:rsidR="004905E1">
        <w:rPr>
          <w:rFonts w:ascii="Arial" w:eastAsia="Arial" w:hAnsi="Arial" w:cs="Arial"/>
          <w:w w:val="80"/>
          <w:sz w:val="14"/>
          <w:szCs w:val="14"/>
        </w:rPr>
        <w:t>g</w:t>
      </w:r>
      <w:r w:rsidR="004905E1">
        <w:rPr>
          <w:rFonts w:ascii="Arial" w:eastAsia="Arial" w:hAnsi="Arial" w:cs="Arial"/>
          <w:spacing w:val="20"/>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be</w:t>
      </w:r>
      <w:r w:rsidR="004905E1">
        <w:rPr>
          <w:rFonts w:ascii="Arial" w:eastAsia="Arial" w:hAnsi="Arial" w:cs="Arial"/>
          <w:w w:val="80"/>
          <w:sz w:val="14"/>
          <w:szCs w:val="14"/>
        </w:rPr>
        <w:t>r</w:t>
      </w:r>
      <w:r w:rsidR="004905E1">
        <w:rPr>
          <w:rFonts w:ascii="Arial" w:eastAsia="Arial" w:hAnsi="Arial" w:cs="Arial"/>
          <w:spacing w:val="18"/>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D4092">
        <w:rPr>
          <w:rFonts w:ascii="Arial" w:eastAsia="Arial" w:hAnsi="Arial" w:cs="Arial"/>
          <w:w w:val="80"/>
          <w:sz w:val="14"/>
          <w:szCs w:val="14"/>
        </w:rPr>
        <w:t xml:space="preserve"> the General Committee</w:t>
      </w:r>
      <w:r w:rsidR="004905E1">
        <w:rPr>
          <w:rFonts w:ascii="Arial" w:eastAsia="Arial" w:hAnsi="Arial" w:cs="Arial"/>
          <w:spacing w:val="16"/>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r</w:t>
      </w:r>
      <w:r w:rsidR="004905E1">
        <w:rPr>
          <w:rFonts w:ascii="Arial" w:eastAsia="Arial" w:hAnsi="Arial" w:cs="Arial"/>
          <w:spacing w:val="14"/>
          <w:w w:val="80"/>
          <w:sz w:val="14"/>
          <w:szCs w:val="14"/>
        </w:rPr>
        <w:t xml:space="preserve"> </w:t>
      </w:r>
      <w:r w:rsidR="004D4092">
        <w:rPr>
          <w:rFonts w:ascii="Arial" w:eastAsia="Arial" w:hAnsi="Arial" w:cs="Arial"/>
          <w:spacing w:val="14"/>
          <w:w w:val="80"/>
          <w:sz w:val="14"/>
          <w:szCs w:val="14"/>
        </w:rPr>
        <w:t xml:space="preserve">full member of the </w:t>
      </w:r>
      <w:r w:rsidR="004905E1">
        <w:rPr>
          <w:rFonts w:ascii="Arial" w:eastAsia="Arial" w:hAnsi="Arial" w:cs="Arial"/>
          <w:spacing w:val="-1"/>
          <w:w w:val="80"/>
          <w:sz w:val="14"/>
          <w:szCs w:val="14"/>
        </w:rPr>
        <w:t>Clu</w:t>
      </w:r>
      <w:r w:rsidR="004905E1">
        <w:rPr>
          <w:rFonts w:ascii="Arial" w:eastAsia="Arial" w:hAnsi="Arial" w:cs="Arial"/>
          <w:w w:val="80"/>
          <w:sz w:val="14"/>
          <w:szCs w:val="14"/>
        </w:rPr>
        <w:t>b</w:t>
      </w:r>
      <w:r w:rsidR="004905E1">
        <w:rPr>
          <w:rFonts w:ascii="Arial" w:eastAsia="Arial" w:hAnsi="Arial" w:cs="Arial"/>
          <w:spacing w:val="18"/>
          <w:w w:val="80"/>
          <w:sz w:val="14"/>
          <w:szCs w:val="14"/>
        </w:rPr>
        <w:t xml:space="preserve"> </w:t>
      </w:r>
      <w:r w:rsidR="004905E1">
        <w:rPr>
          <w:rFonts w:ascii="Arial" w:eastAsia="Arial" w:hAnsi="Arial" w:cs="Arial"/>
          <w:spacing w:val="-1"/>
          <w:w w:val="81"/>
          <w:sz w:val="14"/>
          <w:szCs w:val="14"/>
        </w:rPr>
        <w:t>a</w:t>
      </w:r>
      <w:r w:rsidR="004905E1">
        <w:rPr>
          <w:rFonts w:ascii="Arial" w:eastAsia="Arial" w:hAnsi="Arial" w:cs="Arial"/>
          <w:w w:val="81"/>
          <w:sz w:val="14"/>
          <w:szCs w:val="14"/>
        </w:rPr>
        <w:t xml:space="preserve">s </w:t>
      </w:r>
      <w:r w:rsidR="004D4092">
        <w:rPr>
          <w:rFonts w:ascii="Arial" w:eastAsia="Arial" w:hAnsi="Arial" w:cs="Arial"/>
          <w:w w:val="81"/>
          <w:sz w:val="14"/>
          <w:szCs w:val="14"/>
        </w:rPr>
        <w:t xml:space="preserve">nominated for </w:t>
      </w:r>
      <w:r w:rsidR="004905E1">
        <w:rPr>
          <w:rFonts w:ascii="Arial" w:eastAsia="Arial" w:hAnsi="Arial" w:cs="Arial"/>
          <w:spacing w:val="-1"/>
          <w:w w:val="80"/>
          <w:sz w:val="14"/>
          <w:szCs w:val="14"/>
        </w:rPr>
        <w:t>ele</w:t>
      </w:r>
      <w:r w:rsidR="004905E1">
        <w:rPr>
          <w:rFonts w:ascii="Arial" w:eastAsia="Arial" w:hAnsi="Arial" w:cs="Arial"/>
          <w:spacing w:val="1"/>
          <w:w w:val="80"/>
          <w:sz w:val="14"/>
          <w:szCs w:val="14"/>
        </w:rPr>
        <w:t>c</w:t>
      </w:r>
      <w:r w:rsidR="004905E1">
        <w:rPr>
          <w:rFonts w:ascii="Arial" w:eastAsia="Arial" w:hAnsi="Arial" w:cs="Arial"/>
          <w:spacing w:val="2"/>
          <w:w w:val="80"/>
          <w:sz w:val="14"/>
          <w:szCs w:val="14"/>
        </w:rPr>
        <w:t>t</w:t>
      </w:r>
      <w:r w:rsidR="004D4092">
        <w:rPr>
          <w:rFonts w:ascii="Arial" w:eastAsia="Arial" w:hAnsi="Arial" w:cs="Arial"/>
          <w:spacing w:val="2"/>
          <w:w w:val="80"/>
          <w:sz w:val="14"/>
          <w:szCs w:val="14"/>
        </w:rPr>
        <w:t xml:space="preserve">ion </w:t>
      </w:r>
      <w:r w:rsidR="004905E1">
        <w:rPr>
          <w:rFonts w:ascii="Arial" w:eastAsia="Arial" w:hAnsi="Arial" w:cs="Arial"/>
          <w:spacing w:val="-1"/>
          <w:w w:val="80"/>
          <w:sz w:val="14"/>
          <w:szCs w:val="14"/>
        </w:rPr>
        <w:t>a</w:t>
      </w:r>
      <w:r w:rsidR="004905E1">
        <w:rPr>
          <w:rFonts w:ascii="Arial" w:eastAsia="Arial" w:hAnsi="Arial" w:cs="Arial"/>
          <w:w w:val="80"/>
          <w:sz w:val="14"/>
          <w:szCs w:val="14"/>
        </w:rPr>
        <w:t>t</w:t>
      </w:r>
      <w:r w:rsidR="004905E1">
        <w:rPr>
          <w:rFonts w:ascii="Arial" w:eastAsia="Arial" w:hAnsi="Arial" w:cs="Arial"/>
          <w:spacing w:val="1"/>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Pr>
          <w:rFonts w:ascii="Arial" w:eastAsia="Arial" w:hAnsi="Arial" w:cs="Arial"/>
          <w:spacing w:val="1"/>
          <w:w w:val="81"/>
          <w:sz w:val="14"/>
          <w:szCs w:val="14"/>
        </w:rPr>
        <w:t>A</w:t>
      </w:r>
      <w:r w:rsidR="004905E1">
        <w:rPr>
          <w:rFonts w:ascii="Arial" w:eastAsia="Arial" w:hAnsi="Arial" w:cs="Arial"/>
          <w:spacing w:val="3"/>
          <w:w w:val="81"/>
          <w:sz w:val="14"/>
          <w:szCs w:val="14"/>
        </w:rPr>
        <w:t>G</w:t>
      </w:r>
      <w:r w:rsidR="004905E1">
        <w:rPr>
          <w:rFonts w:ascii="Arial" w:eastAsia="Arial" w:hAnsi="Arial" w:cs="Arial"/>
          <w:spacing w:val="1"/>
          <w:w w:val="81"/>
          <w:sz w:val="14"/>
          <w:szCs w:val="14"/>
        </w:rPr>
        <w:t>M</w:t>
      </w:r>
      <w:r w:rsidR="004905E1">
        <w:rPr>
          <w:rFonts w:ascii="Arial" w:eastAsia="Arial" w:hAnsi="Arial" w:cs="Arial"/>
          <w:w w:val="81"/>
          <w:sz w:val="14"/>
          <w:szCs w:val="14"/>
        </w:rPr>
        <w:t>.</w:t>
      </w:r>
    </w:p>
    <w:p w:rsidR="00076340" w:rsidRDefault="00076340" w:rsidP="004D4092">
      <w:pPr>
        <w:spacing w:before="5" w:line="140" w:lineRule="exact"/>
        <w:ind w:left="426" w:right="24" w:firstLine="34"/>
        <w:jc w:val="both"/>
        <w:rPr>
          <w:rFonts w:ascii="Arial" w:eastAsia="Arial" w:hAnsi="Arial" w:cs="Arial"/>
          <w:spacing w:val="16"/>
          <w:w w:val="80"/>
          <w:sz w:val="14"/>
          <w:szCs w:val="14"/>
        </w:rPr>
      </w:pPr>
    </w:p>
    <w:p w:rsidR="00076340" w:rsidRDefault="00A2419E" w:rsidP="00076340">
      <w:pPr>
        <w:ind w:left="100"/>
        <w:rPr>
          <w:rFonts w:ascii="Arial" w:eastAsia="Arial" w:hAnsi="Arial" w:cs="Arial"/>
          <w:sz w:val="14"/>
          <w:szCs w:val="14"/>
        </w:rPr>
      </w:pPr>
      <w:r>
        <w:rPr>
          <w:rFonts w:ascii="Arial" w:eastAsia="Arial" w:hAnsi="Arial" w:cs="Arial"/>
          <w:b/>
          <w:w w:val="80"/>
          <w:sz w:val="14"/>
          <w:szCs w:val="14"/>
        </w:rPr>
        <w:t>6</w:t>
      </w:r>
      <w:r w:rsidR="00076340">
        <w:rPr>
          <w:rFonts w:ascii="Arial" w:eastAsia="Arial" w:hAnsi="Arial" w:cs="Arial"/>
          <w:b/>
          <w:w w:val="80"/>
          <w:sz w:val="14"/>
          <w:szCs w:val="14"/>
        </w:rPr>
        <w:t xml:space="preserve">)       </w:t>
      </w:r>
      <w:r w:rsidR="00076340">
        <w:rPr>
          <w:rFonts w:ascii="Arial" w:eastAsia="Arial" w:hAnsi="Arial" w:cs="Arial"/>
          <w:b/>
          <w:spacing w:val="13"/>
          <w:w w:val="80"/>
          <w:sz w:val="14"/>
          <w:szCs w:val="14"/>
        </w:rPr>
        <w:t xml:space="preserve"> </w:t>
      </w:r>
      <w:r w:rsidR="00076340">
        <w:rPr>
          <w:rFonts w:ascii="Arial" w:eastAsia="Arial" w:hAnsi="Arial" w:cs="Arial"/>
          <w:b/>
          <w:spacing w:val="2"/>
          <w:w w:val="80"/>
          <w:sz w:val="14"/>
          <w:szCs w:val="14"/>
        </w:rPr>
        <w:t>T</w:t>
      </w:r>
      <w:r w:rsidR="00076340">
        <w:rPr>
          <w:rFonts w:ascii="Arial" w:eastAsia="Arial" w:hAnsi="Arial" w:cs="Arial"/>
          <w:b/>
          <w:spacing w:val="-1"/>
          <w:w w:val="80"/>
          <w:sz w:val="14"/>
          <w:szCs w:val="14"/>
        </w:rPr>
        <w:t>y</w:t>
      </w:r>
      <w:r w:rsidR="00076340">
        <w:rPr>
          <w:rFonts w:ascii="Arial" w:eastAsia="Arial" w:hAnsi="Arial" w:cs="Arial"/>
          <w:b/>
          <w:spacing w:val="2"/>
          <w:w w:val="80"/>
          <w:sz w:val="14"/>
          <w:szCs w:val="14"/>
        </w:rPr>
        <w:t>p</w:t>
      </w:r>
      <w:r w:rsidR="00076340">
        <w:rPr>
          <w:rFonts w:ascii="Arial" w:eastAsia="Arial" w:hAnsi="Arial" w:cs="Arial"/>
          <w:b/>
          <w:spacing w:val="-1"/>
          <w:w w:val="80"/>
          <w:sz w:val="14"/>
          <w:szCs w:val="14"/>
        </w:rPr>
        <w:t>e</w:t>
      </w:r>
      <w:r w:rsidR="00076340">
        <w:rPr>
          <w:rFonts w:ascii="Arial" w:eastAsia="Arial" w:hAnsi="Arial" w:cs="Arial"/>
          <w:b/>
          <w:w w:val="80"/>
          <w:sz w:val="14"/>
          <w:szCs w:val="14"/>
        </w:rPr>
        <w:t>s</w:t>
      </w:r>
      <w:r w:rsidR="00076340">
        <w:rPr>
          <w:rFonts w:ascii="Arial" w:eastAsia="Arial" w:hAnsi="Arial" w:cs="Arial"/>
          <w:b/>
          <w:spacing w:val="7"/>
          <w:w w:val="80"/>
          <w:sz w:val="14"/>
          <w:szCs w:val="14"/>
        </w:rPr>
        <w:t xml:space="preserve"> </w:t>
      </w:r>
      <w:r w:rsidR="00076340">
        <w:rPr>
          <w:rFonts w:ascii="Arial" w:eastAsia="Arial" w:hAnsi="Arial" w:cs="Arial"/>
          <w:b/>
          <w:spacing w:val="2"/>
          <w:w w:val="80"/>
          <w:sz w:val="14"/>
          <w:szCs w:val="14"/>
        </w:rPr>
        <w:t>o</w:t>
      </w:r>
      <w:r w:rsidR="00076340">
        <w:rPr>
          <w:rFonts w:ascii="Arial" w:eastAsia="Arial" w:hAnsi="Arial" w:cs="Arial"/>
          <w:b/>
          <w:w w:val="80"/>
          <w:sz w:val="14"/>
          <w:szCs w:val="14"/>
        </w:rPr>
        <w:t>f</w:t>
      </w:r>
      <w:r w:rsidR="00076340">
        <w:rPr>
          <w:rFonts w:ascii="Arial" w:eastAsia="Arial" w:hAnsi="Arial" w:cs="Arial"/>
          <w:b/>
          <w:spacing w:val="1"/>
          <w:w w:val="80"/>
          <w:sz w:val="14"/>
          <w:szCs w:val="14"/>
        </w:rPr>
        <w:t xml:space="preserve"> </w:t>
      </w:r>
      <w:r w:rsidR="00076340">
        <w:rPr>
          <w:rFonts w:ascii="Arial" w:eastAsia="Arial" w:hAnsi="Arial" w:cs="Arial"/>
          <w:b/>
          <w:spacing w:val="1"/>
          <w:w w:val="81"/>
          <w:sz w:val="14"/>
          <w:szCs w:val="14"/>
        </w:rPr>
        <w:t>M</w:t>
      </w:r>
      <w:r w:rsidR="00076340">
        <w:rPr>
          <w:rFonts w:ascii="Arial" w:eastAsia="Arial" w:hAnsi="Arial" w:cs="Arial"/>
          <w:b/>
          <w:spacing w:val="-1"/>
          <w:w w:val="81"/>
          <w:sz w:val="14"/>
          <w:szCs w:val="14"/>
        </w:rPr>
        <w:t>em</w:t>
      </w:r>
      <w:r w:rsidR="00076340">
        <w:rPr>
          <w:rFonts w:ascii="Arial" w:eastAsia="Arial" w:hAnsi="Arial" w:cs="Arial"/>
          <w:b/>
          <w:spacing w:val="3"/>
          <w:w w:val="81"/>
          <w:sz w:val="14"/>
          <w:szCs w:val="14"/>
        </w:rPr>
        <w:t>b</w:t>
      </w:r>
      <w:r w:rsidR="00076340">
        <w:rPr>
          <w:rFonts w:ascii="Arial" w:eastAsia="Arial" w:hAnsi="Arial" w:cs="Arial"/>
          <w:b/>
          <w:spacing w:val="-1"/>
          <w:w w:val="81"/>
          <w:sz w:val="14"/>
          <w:szCs w:val="14"/>
        </w:rPr>
        <w:t>er</w:t>
      </w:r>
      <w:r w:rsidR="00076340">
        <w:rPr>
          <w:rFonts w:ascii="Arial" w:eastAsia="Arial" w:hAnsi="Arial" w:cs="Arial"/>
          <w:b/>
          <w:spacing w:val="4"/>
          <w:w w:val="81"/>
          <w:sz w:val="14"/>
          <w:szCs w:val="14"/>
        </w:rPr>
        <w:t>s</w:t>
      </w:r>
      <w:r w:rsidR="00076340">
        <w:rPr>
          <w:rFonts w:ascii="Arial" w:eastAsia="Arial" w:hAnsi="Arial" w:cs="Arial"/>
          <w:b/>
          <w:spacing w:val="3"/>
          <w:w w:val="81"/>
          <w:sz w:val="14"/>
          <w:szCs w:val="14"/>
        </w:rPr>
        <w:t>h</w:t>
      </w:r>
      <w:r w:rsidR="00076340">
        <w:rPr>
          <w:rFonts w:ascii="Arial" w:eastAsia="Arial" w:hAnsi="Arial" w:cs="Arial"/>
          <w:b/>
          <w:spacing w:val="2"/>
          <w:w w:val="81"/>
          <w:sz w:val="14"/>
          <w:szCs w:val="14"/>
        </w:rPr>
        <w:t>i</w:t>
      </w:r>
      <w:r w:rsidR="00076340">
        <w:rPr>
          <w:rFonts w:ascii="Arial" w:eastAsia="Arial" w:hAnsi="Arial" w:cs="Arial"/>
          <w:b/>
          <w:spacing w:val="-2"/>
          <w:w w:val="81"/>
          <w:sz w:val="14"/>
          <w:szCs w:val="14"/>
        </w:rPr>
        <w:t>p</w:t>
      </w:r>
      <w:r w:rsidR="00076340">
        <w:rPr>
          <w:rFonts w:ascii="Arial" w:eastAsia="Arial" w:hAnsi="Arial" w:cs="Arial"/>
          <w:b/>
          <w:w w:val="81"/>
          <w:sz w:val="14"/>
          <w:szCs w:val="14"/>
        </w:rPr>
        <w:t>.</w:t>
      </w:r>
    </w:p>
    <w:p w:rsidR="00076340" w:rsidRDefault="00076340" w:rsidP="00076340">
      <w:pPr>
        <w:spacing w:before="2"/>
        <w:ind w:left="460" w:right="6173"/>
        <w:jc w:val="both"/>
        <w:rPr>
          <w:rFonts w:ascii="Arial" w:eastAsia="Arial" w:hAnsi="Arial" w:cs="Arial"/>
          <w:sz w:val="14"/>
          <w:szCs w:val="14"/>
        </w:rPr>
      </w:pPr>
      <w:r>
        <w:rPr>
          <w:rFonts w:ascii="Arial" w:eastAsia="Arial" w:hAnsi="Arial" w:cs="Arial"/>
          <w:b/>
          <w:spacing w:val="-1"/>
          <w:w w:val="80"/>
          <w:sz w:val="14"/>
          <w:szCs w:val="14"/>
        </w:rPr>
        <w:t>a</w:t>
      </w:r>
      <w:r>
        <w:rPr>
          <w:rFonts w:ascii="Arial" w:eastAsia="Arial" w:hAnsi="Arial" w:cs="Arial"/>
          <w:b/>
          <w:w w:val="80"/>
          <w:sz w:val="14"/>
          <w:szCs w:val="14"/>
        </w:rPr>
        <w:t>)</w:t>
      </w:r>
      <w:r>
        <w:rPr>
          <w:rFonts w:ascii="Arial" w:eastAsia="Arial" w:hAnsi="Arial" w:cs="Arial"/>
          <w:b/>
          <w:spacing w:val="19"/>
          <w:w w:val="80"/>
          <w:sz w:val="14"/>
          <w:szCs w:val="14"/>
        </w:rPr>
        <w:t xml:space="preserve"> </w:t>
      </w:r>
      <w:r>
        <w:rPr>
          <w:rFonts w:ascii="Arial" w:eastAsia="Arial" w:hAnsi="Arial" w:cs="Arial"/>
          <w:b/>
          <w:spacing w:val="2"/>
          <w:w w:val="80"/>
          <w:sz w:val="14"/>
          <w:szCs w:val="14"/>
        </w:rPr>
        <w:t>Fu</w:t>
      </w:r>
      <w:r>
        <w:rPr>
          <w:rFonts w:ascii="Arial" w:eastAsia="Arial" w:hAnsi="Arial" w:cs="Arial"/>
          <w:b/>
          <w:spacing w:val="-2"/>
          <w:w w:val="80"/>
          <w:sz w:val="14"/>
          <w:szCs w:val="14"/>
        </w:rPr>
        <w:t>l</w:t>
      </w:r>
      <w:r>
        <w:rPr>
          <w:rFonts w:ascii="Arial" w:eastAsia="Arial" w:hAnsi="Arial" w:cs="Arial"/>
          <w:b/>
          <w:w w:val="80"/>
          <w:sz w:val="14"/>
          <w:szCs w:val="14"/>
        </w:rPr>
        <w:t>l</w:t>
      </w:r>
      <w:r>
        <w:rPr>
          <w:rFonts w:ascii="Arial" w:eastAsia="Arial" w:hAnsi="Arial" w:cs="Arial"/>
          <w:b/>
          <w:spacing w:val="3"/>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er</w:t>
      </w:r>
      <w:r>
        <w:rPr>
          <w:rFonts w:ascii="Arial" w:eastAsia="Arial" w:hAnsi="Arial" w:cs="Arial"/>
          <w:b/>
          <w:w w:val="80"/>
          <w:sz w:val="14"/>
          <w:szCs w:val="14"/>
        </w:rPr>
        <w:t>–</w:t>
      </w:r>
      <w:r>
        <w:rPr>
          <w:rFonts w:ascii="Arial" w:eastAsia="Arial" w:hAnsi="Arial" w:cs="Arial"/>
          <w:b/>
          <w:spacing w:val="9"/>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e</w:t>
      </w:r>
      <w:r>
        <w:rPr>
          <w:rFonts w:ascii="Arial" w:eastAsia="Arial" w:hAnsi="Arial" w:cs="Arial"/>
          <w:spacing w:val="1"/>
          <w:w w:val="80"/>
          <w:sz w:val="14"/>
          <w:szCs w:val="14"/>
        </w:rPr>
        <w:t>rs</w:t>
      </w:r>
      <w:r>
        <w:rPr>
          <w:rFonts w:ascii="Arial" w:eastAsia="Arial" w:hAnsi="Arial" w:cs="Arial"/>
          <w:spacing w:val="-1"/>
          <w:w w:val="80"/>
          <w:sz w:val="14"/>
          <w:szCs w:val="14"/>
        </w:rPr>
        <w:t>on</w:t>
      </w:r>
      <w:r>
        <w:rPr>
          <w:rFonts w:ascii="Arial" w:eastAsia="Arial" w:hAnsi="Arial" w:cs="Arial"/>
          <w:w w:val="80"/>
          <w:sz w:val="14"/>
          <w:szCs w:val="14"/>
        </w:rPr>
        <w:t>s</w:t>
      </w:r>
      <w:r>
        <w:rPr>
          <w:rFonts w:ascii="Arial" w:eastAsia="Arial" w:hAnsi="Arial" w:cs="Arial"/>
          <w:spacing w:val="13"/>
          <w:w w:val="80"/>
          <w:sz w:val="14"/>
          <w:szCs w:val="14"/>
        </w:rPr>
        <w:t xml:space="preserve"> </w:t>
      </w:r>
      <w:r>
        <w:rPr>
          <w:rFonts w:ascii="Arial" w:eastAsia="Arial" w:hAnsi="Arial" w:cs="Arial"/>
          <w:spacing w:val="-1"/>
          <w:w w:val="80"/>
          <w:sz w:val="14"/>
          <w:szCs w:val="14"/>
        </w:rPr>
        <w:t>age</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be</w:t>
      </w:r>
      <w:r>
        <w:rPr>
          <w:rFonts w:ascii="Arial" w:eastAsia="Arial" w:hAnsi="Arial" w:cs="Arial"/>
          <w:spacing w:val="2"/>
          <w:w w:val="80"/>
          <w:sz w:val="14"/>
          <w:szCs w:val="14"/>
        </w:rPr>
        <w:t>t</w:t>
      </w:r>
      <w:r>
        <w:rPr>
          <w:rFonts w:ascii="Arial" w:eastAsia="Arial" w:hAnsi="Arial" w:cs="Arial"/>
          <w:spacing w:val="-1"/>
          <w:w w:val="80"/>
          <w:sz w:val="14"/>
          <w:szCs w:val="14"/>
        </w:rPr>
        <w:t>wee</w:t>
      </w:r>
      <w:r>
        <w:rPr>
          <w:rFonts w:ascii="Arial" w:eastAsia="Arial" w:hAnsi="Arial" w:cs="Arial"/>
          <w:w w:val="80"/>
          <w:sz w:val="14"/>
          <w:szCs w:val="14"/>
        </w:rPr>
        <w:t>n</w:t>
      </w:r>
      <w:r>
        <w:rPr>
          <w:rFonts w:ascii="Arial" w:eastAsia="Arial" w:hAnsi="Arial" w:cs="Arial"/>
          <w:spacing w:val="11"/>
          <w:w w:val="80"/>
          <w:sz w:val="14"/>
          <w:szCs w:val="14"/>
        </w:rPr>
        <w:t xml:space="preserve"> </w:t>
      </w:r>
      <w:r>
        <w:rPr>
          <w:rFonts w:ascii="Arial" w:eastAsia="Arial" w:hAnsi="Arial" w:cs="Arial"/>
          <w:spacing w:val="-1"/>
          <w:w w:val="80"/>
          <w:sz w:val="14"/>
          <w:szCs w:val="14"/>
        </w:rPr>
        <w:t>1</w:t>
      </w:r>
      <w:r>
        <w:rPr>
          <w:rFonts w:ascii="Arial" w:eastAsia="Arial" w:hAnsi="Arial" w:cs="Arial"/>
          <w:w w:val="80"/>
          <w:sz w:val="14"/>
          <w:szCs w:val="14"/>
        </w:rPr>
        <w:t>8</w:t>
      </w:r>
      <w:r>
        <w:rPr>
          <w:rFonts w:ascii="Arial" w:eastAsia="Arial" w:hAnsi="Arial" w:cs="Arial"/>
          <w:spacing w:val="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Pr>
          <w:rFonts w:ascii="Arial" w:eastAsia="Arial" w:hAnsi="Arial" w:cs="Arial"/>
          <w:spacing w:val="-1"/>
          <w:w w:val="81"/>
          <w:sz w:val="14"/>
          <w:szCs w:val="14"/>
        </w:rPr>
        <w:t>64</w:t>
      </w:r>
      <w:r>
        <w:rPr>
          <w:rFonts w:ascii="Arial" w:eastAsia="Arial" w:hAnsi="Arial" w:cs="Arial"/>
          <w:w w:val="81"/>
          <w:sz w:val="14"/>
          <w:szCs w:val="14"/>
        </w:rPr>
        <w:t>.</w:t>
      </w:r>
    </w:p>
    <w:p w:rsidR="00076340" w:rsidRDefault="00076340" w:rsidP="00076340">
      <w:pPr>
        <w:spacing w:line="140" w:lineRule="exact"/>
        <w:ind w:left="460" w:right="6358"/>
        <w:jc w:val="both"/>
        <w:rPr>
          <w:rFonts w:ascii="Arial" w:eastAsia="Arial" w:hAnsi="Arial" w:cs="Arial"/>
          <w:sz w:val="14"/>
          <w:szCs w:val="14"/>
        </w:rPr>
      </w:pPr>
      <w:r>
        <w:rPr>
          <w:rFonts w:ascii="Arial" w:eastAsia="Arial" w:hAnsi="Arial" w:cs="Arial"/>
          <w:b/>
          <w:spacing w:val="2"/>
          <w:w w:val="80"/>
          <w:sz w:val="14"/>
          <w:szCs w:val="14"/>
        </w:rPr>
        <w:t>b</w:t>
      </w:r>
      <w:r>
        <w:rPr>
          <w:rFonts w:ascii="Arial" w:eastAsia="Arial" w:hAnsi="Arial" w:cs="Arial"/>
          <w:b/>
          <w:w w:val="80"/>
          <w:sz w:val="14"/>
          <w:szCs w:val="14"/>
        </w:rPr>
        <w:t>)</w:t>
      </w:r>
      <w:r>
        <w:rPr>
          <w:rFonts w:ascii="Arial" w:eastAsia="Arial" w:hAnsi="Arial" w:cs="Arial"/>
          <w:b/>
          <w:spacing w:val="10"/>
          <w:w w:val="80"/>
          <w:sz w:val="14"/>
          <w:szCs w:val="14"/>
        </w:rPr>
        <w:t xml:space="preserve"> </w:t>
      </w:r>
      <w:r>
        <w:rPr>
          <w:rFonts w:ascii="Arial" w:eastAsia="Arial" w:hAnsi="Arial" w:cs="Arial"/>
          <w:b/>
          <w:spacing w:val="-1"/>
          <w:w w:val="80"/>
          <w:sz w:val="14"/>
          <w:szCs w:val="14"/>
        </w:rPr>
        <w:t>J</w:t>
      </w:r>
      <w:r>
        <w:rPr>
          <w:rFonts w:ascii="Arial" w:eastAsia="Arial" w:hAnsi="Arial" w:cs="Arial"/>
          <w:b/>
          <w:spacing w:val="2"/>
          <w:w w:val="80"/>
          <w:sz w:val="14"/>
          <w:szCs w:val="14"/>
        </w:rPr>
        <w:t>uni</w:t>
      </w:r>
      <w:r>
        <w:rPr>
          <w:rFonts w:ascii="Arial" w:eastAsia="Arial" w:hAnsi="Arial" w:cs="Arial"/>
          <w:b/>
          <w:spacing w:val="-2"/>
          <w:w w:val="80"/>
          <w:sz w:val="14"/>
          <w:szCs w:val="14"/>
        </w:rPr>
        <w:t>o</w:t>
      </w:r>
      <w:r>
        <w:rPr>
          <w:rFonts w:ascii="Arial" w:eastAsia="Arial" w:hAnsi="Arial" w:cs="Arial"/>
          <w:b/>
          <w:w w:val="80"/>
          <w:sz w:val="14"/>
          <w:szCs w:val="14"/>
        </w:rPr>
        <w:t>r</w:t>
      </w:r>
      <w:r>
        <w:rPr>
          <w:rFonts w:ascii="Arial" w:eastAsia="Arial" w:hAnsi="Arial" w:cs="Arial"/>
          <w:b/>
          <w:spacing w:val="7"/>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w:t>
      </w:r>
      <w:r>
        <w:rPr>
          <w:rFonts w:ascii="Arial" w:eastAsia="Arial" w:hAnsi="Arial" w:cs="Arial"/>
          <w:b/>
          <w:w w:val="80"/>
          <w:sz w:val="14"/>
          <w:szCs w:val="14"/>
        </w:rPr>
        <w:t>r</w:t>
      </w:r>
      <w:r>
        <w:rPr>
          <w:rFonts w:ascii="Arial" w:eastAsia="Arial" w:hAnsi="Arial" w:cs="Arial"/>
          <w:b/>
          <w:spacing w:val="7"/>
          <w:w w:val="80"/>
          <w:sz w:val="14"/>
          <w:szCs w:val="14"/>
        </w:rPr>
        <w:t xml:space="preserve"> </w:t>
      </w:r>
      <w:r>
        <w:rPr>
          <w:rFonts w:ascii="Arial" w:eastAsia="Arial" w:hAnsi="Arial" w:cs="Arial"/>
          <w:b/>
          <w:w w:val="80"/>
          <w:sz w:val="14"/>
          <w:szCs w:val="14"/>
        </w:rPr>
        <w:t>–</w:t>
      </w:r>
      <w:r>
        <w:rPr>
          <w:rFonts w:ascii="Arial" w:eastAsia="Arial" w:hAnsi="Arial" w:cs="Arial"/>
          <w:b/>
          <w:spacing w:val="3"/>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e</w:t>
      </w:r>
      <w:r>
        <w:rPr>
          <w:rFonts w:ascii="Arial" w:eastAsia="Arial" w:hAnsi="Arial" w:cs="Arial"/>
          <w:spacing w:val="1"/>
          <w:w w:val="80"/>
          <w:sz w:val="14"/>
          <w:szCs w:val="14"/>
        </w:rPr>
        <w:t>rs</w:t>
      </w:r>
      <w:r>
        <w:rPr>
          <w:rFonts w:ascii="Arial" w:eastAsia="Arial" w:hAnsi="Arial" w:cs="Arial"/>
          <w:spacing w:val="-1"/>
          <w:w w:val="80"/>
          <w:sz w:val="14"/>
          <w:szCs w:val="14"/>
        </w:rPr>
        <w:t>on</w:t>
      </w:r>
      <w:r>
        <w:rPr>
          <w:rFonts w:ascii="Arial" w:eastAsia="Arial" w:hAnsi="Arial" w:cs="Arial"/>
          <w:w w:val="80"/>
          <w:sz w:val="14"/>
          <w:szCs w:val="14"/>
        </w:rPr>
        <w:t>s</w:t>
      </w:r>
      <w:r>
        <w:rPr>
          <w:rFonts w:ascii="Arial" w:eastAsia="Arial" w:hAnsi="Arial" w:cs="Arial"/>
          <w:spacing w:val="13"/>
          <w:w w:val="80"/>
          <w:sz w:val="14"/>
          <w:szCs w:val="14"/>
        </w:rPr>
        <w:t xml:space="preserve"> </w:t>
      </w:r>
      <w:r>
        <w:rPr>
          <w:rFonts w:ascii="Arial" w:eastAsia="Arial" w:hAnsi="Arial" w:cs="Arial"/>
          <w:spacing w:val="-1"/>
          <w:w w:val="80"/>
          <w:sz w:val="14"/>
          <w:szCs w:val="14"/>
        </w:rPr>
        <w:t>age</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1</w:t>
      </w:r>
      <w:r>
        <w:rPr>
          <w:rFonts w:ascii="Arial" w:eastAsia="Arial" w:hAnsi="Arial" w:cs="Arial"/>
          <w:w w:val="80"/>
          <w:sz w:val="14"/>
          <w:szCs w:val="14"/>
        </w:rPr>
        <w:t>7</w:t>
      </w:r>
      <w:r>
        <w:rPr>
          <w:rFonts w:ascii="Arial" w:eastAsia="Arial" w:hAnsi="Arial" w:cs="Arial"/>
          <w:spacing w:val="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Pr>
          <w:rFonts w:ascii="Arial" w:eastAsia="Arial" w:hAnsi="Arial" w:cs="Arial"/>
          <w:spacing w:val="-1"/>
          <w:w w:val="81"/>
          <w:sz w:val="14"/>
          <w:szCs w:val="14"/>
        </w:rPr>
        <w:t>und</w:t>
      </w:r>
      <w:r>
        <w:rPr>
          <w:rFonts w:ascii="Arial" w:eastAsia="Arial" w:hAnsi="Arial" w:cs="Arial"/>
          <w:spacing w:val="4"/>
          <w:w w:val="81"/>
          <w:sz w:val="14"/>
          <w:szCs w:val="14"/>
        </w:rPr>
        <w:t>e</w:t>
      </w:r>
      <w:r>
        <w:rPr>
          <w:rFonts w:ascii="Arial" w:eastAsia="Arial" w:hAnsi="Arial" w:cs="Arial"/>
          <w:spacing w:val="1"/>
          <w:w w:val="81"/>
          <w:sz w:val="14"/>
          <w:szCs w:val="14"/>
        </w:rPr>
        <w:t>r</w:t>
      </w:r>
      <w:r>
        <w:rPr>
          <w:rFonts w:ascii="Arial" w:eastAsia="Arial" w:hAnsi="Arial" w:cs="Arial"/>
          <w:w w:val="81"/>
          <w:sz w:val="14"/>
          <w:szCs w:val="14"/>
        </w:rPr>
        <w:t>.</w:t>
      </w:r>
    </w:p>
    <w:p w:rsidR="00076340" w:rsidRDefault="00076340" w:rsidP="00076340">
      <w:pPr>
        <w:tabs>
          <w:tab w:val="left" w:pos="2946"/>
        </w:tabs>
        <w:spacing w:before="2"/>
        <w:ind w:left="460" w:right="6454"/>
        <w:jc w:val="both"/>
        <w:rPr>
          <w:rFonts w:ascii="Arial" w:eastAsia="Arial" w:hAnsi="Arial" w:cs="Arial"/>
          <w:spacing w:val="6"/>
          <w:w w:val="81"/>
          <w:sz w:val="14"/>
          <w:szCs w:val="14"/>
        </w:rPr>
      </w:pPr>
      <w:r>
        <w:rPr>
          <w:rFonts w:ascii="Arial" w:eastAsia="Arial" w:hAnsi="Arial" w:cs="Arial"/>
          <w:b/>
          <w:spacing w:val="-1"/>
          <w:w w:val="81"/>
          <w:sz w:val="14"/>
          <w:szCs w:val="14"/>
        </w:rPr>
        <w:t>c</w:t>
      </w:r>
      <w:r>
        <w:rPr>
          <w:rFonts w:ascii="Arial" w:eastAsia="Arial" w:hAnsi="Arial" w:cs="Arial"/>
          <w:b/>
          <w:w w:val="81"/>
          <w:sz w:val="14"/>
          <w:szCs w:val="14"/>
        </w:rPr>
        <w:t>)</w:t>
      </w:r>
      <w:r>
        <w:rPr>
          <w:rFonts w:ascii="Arial" w:eastAsia="Arial" w:hAnsi="Arial" w:cs="Arial"/>
          <w:b/>
          <w:spacing w:val="17"/>
          <w:w w:val="81"/>
          <w:sz w:val="14"/>
          <w:szCs w:val="14"/>
        </w:rPr>
        <w:t xml:space="preserve"> </w:t>
      </w:r>
      <w:r>
        <w:rPr>
          <w:rFonts w:ascii="Arial" w:eastAsia="Arial" w:hAnsi="Arial" w:cs="Arial"/>
          <w:b/>
          <w:spacing w:val="1"/>
          <w:w w:val="81"/>
          <w:sz w:val="14"/>
          <w:szCs w:val="14"/>
        </w:rPr>
        <w:t>S</w:t>
      </w:r>
      <w:r>
        <w:rPr>
          <w:rFonts w:ascii="Arial" w:eastAsia="Arial" w:hAnsi="Arial" w:cs="Arial"/>
          <w:b/>
          <w:spacing w:val="-1"/>
          <w:w w:val="81"/>
          <w:sz w:val="14"/>
          <w:szCs w:val="14"/>
        </w:rPr>
        <w:t>e</w:t>
      </w:r>
      <w:r>
        <w:rPr>
          <w:rFonts w:ascii="Arial" w:eastAsia="Arial" w:hAnsi="Arial" w:cs="Arial"/>
          <w:b/>
          <w:spacing w:val="2"/>
          <w:w w:val="81"/>
          <w:sz w:val="14"/>
          <w:szCs w:val="14"/>
        </w:rPr>
        <w:t>nio</w:t>
      </w:r>
      <w:r>
        <w:rPr>
          <w:rFonts w:ascii="Arial" w:eastAsia="Arial" w:hAnsi="Arial" w:cs="Arial"/>
          <w:b/>
          <w:w w:val="81"/>
          <w:sz w:val="14"/>
          <w:szCs w:val="14"/>
        </w:rPr>
        <w:t>r Full</w:t>
      </w:r>
      <w:r>
        <w:rPr>
          <w:rFonts w:ascii="Arial" w:eastAsia="Arial" w:hAnsi="Arial" w:cs="Arial"/>
          <w:b/>
          <w:spacing w:val="-2"/>
          <w:w w:val="81"/>
          <w:sz w:val="14"/>
          <w:szCs w:val="14"/>
        </w:rPr>
        <w:t xml:space="preserve"> </w:t>
      </w:r>
      <w:r>
        <w:rPr>
          <w:rFonts w:ascii="Arial" w:eastAsia="Arial" w:hAnsi="Arial" w:cs="Arial"/>
          <w:b/>
          <w:spacing w:val="1"/>
          <w:w w:val="81"/>
          <w:sz w:val="14"/>
          <w:szCs w:val="14"/>
        </w:rPr>
        <w:t>M</w:t>
      </w:r>
      <w:r>
        <w:rPr>
          <w:rFonts w:ascii="Arial" w:eastAsia="Arial" w:hAnsi="Arial" w:cs="Arial"/>
          <w:b/>
          <w:spacing w:val="-1"/>
          <w:w w:val="81"/>
          <w:sz w:val="14"/>
          <w:szCs w:val="14"/>
        </w:rPr>
        <w:t>em</w:t>
      </w:r>
      <w:r>
        <w:rPr>
          <w:rFonts w:ascii="Arial" w:eastAsia="Arial" w:hAnsi="Arial" w:cs="Arial"/>
          <w:b/>
          <w:spacing w:val="2"/>
          <w:w w:val="81"/>
          <w:sz w:val="14"/>
          <w:szCs w:val="14"/>
        </w:rPr>
        <w:t>b</w:t>
      </w:r>
      <w:r>
        <w:rPr>
          <w:rFonts w:ascii="Arial" w:eastAsia="Arial" w:hAnsi="Arial" w:cs="Arial"/>
          <w:b/>
          <w:spacing w:val="-1"/>
          <w:w w:val="81"/>
          <w:sz w:val="14"/>
          <w:szCs w:val="14"/>
        </w:rPr>
        <w:t>e</w:t>
      </w:r>
      <w:r>
        <w:rPr>
          <w:rFonts w:ascii="Arial" w:eastAsia="Arial" w:hAnsi="Arial" w:cs="Arial"/>
          <w:b/>
          <w:spacing w:val="3"/>
          <w:w w:val="81"/>
          <w:sz w:val="14"/>
          <w:szCs w:val="14"/>
        </w:rPr>
        <w:t>r</w:t>
      </w:r>
      <w:r>
        <w:rPr>
          <w:rFonts w:ascii="Arial" w:eastAsia="Arial" w:hAnsi="Arial" w:cs="Arial"/>
          <w:b/>
          <w:w w:val="81"/>
          <w:sz w:val="14"/>
          <w:szCs w:val="14"/>
        </w:rPr>
        <w:t>–</w:t>
      </w:r>
      <w:r>
        <w:rPr>
          <w:rFonts w:ascii="Arial" w:eastAsia="Arial" w:hAnsi="Arial" w:cs="Arial"/>
          <w:b/>
          <w:spacing w:val="2"/>
          <w:w w:val="81"/>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e</w:t>
      </w:r>
      <w:r>
        <w:rPr>
          <w:rFonts w:ascii="Arial" w:eastAsia="Arial" w:hAnsi="Arial" w:cs="Arial"/>
          <w:spacing w:val="1"/>
          <w:w w:val="81"/>
          <w:sz w:val="14"/>
          <w:szCs w:val="14"/>
        </w:rPr>
        <w:t>rs</w:t>
      </w:r>
      <w:r>
        <w:rPr>
          <w:rFonts w:ascii="Arial" w:eastAsia="Arial" w:hAnsi="Arial" w:cs="Arial"/>
          <w:spacing w:val="-1"/>
          <w:w w:val="81"/>
          <w:sz w:val="14"/>
          <w:szCs w:val="14"/>
        </w:rPr>
        <w:t>on</w:t>
      </w:r>
      <w:r>
        <w:rPr>
          <w:rFonts w:ascii="Arial" w:eastAsia="Arial" w:hAnsi="Arial" w:cs="Arial"/>
          <w:w w:val="81"/>
          <w:sz w:val="14"/>
          <w:szCs w:val="14"/>
        </w:rPr>
        <w:t>s</w:t>
      </w:r>
      <w:r>
        <w:rPr>
          <w:rFonts w:ascii="Arial" w:eastAsia="Arial" w:hAnsi="Arial" w:cs="Arial"/>
          <w:spacing w:val="2"/>
          <w:w w:val="81"/>
          <w:sz w:val="14"/>
          <w:szCs w:val="14"/>
        </w:rPr>
        <w:t xml:space="preserve"> </w:t>
      </w:r>
      <w:r>
        <w:rPr>
          <w:rFonts w:ascii="Arial" w:eastAsia="Arial" w:hAnsi="Arial" w:cs="Arial"/>
          <w:spacing w:val="-1"/>
          <w:w w:val="81"/>
          <w:sz w:val="14"/>
          <w:szCs w:val="14"/>
        </w:rPr>
        <w:t>age</w:t>
      </w:r>
      <w:r>
        <w:rPr>
          <w:rFonts w:ascii="Arial" w:eastAsia="Arial" w:hAnsi="Arial" w:cs="Arial"/>
          <w:w w:val="81"/>
          <w:sz w:val="14"/>
          <w:szCs w:val="14"/>
        </w:rPr>
        <w:t>d</w:t>
      </w:r>
      <w:r>
        <w:rPr>
          <w:rFonts w:ascii="Arial" w:eastAsia="Arial" w:hAnsi="Arial" w:cs="Arial"/>
          <w:spacing w:val="6"/>
          <w:w w:val="81"/>
          <w:sz w:val="14"/>
          <w:szCs w:val="14"/>
        </w:rPr>
        <w:t xml:space="preserve"> </w:t>
      </w:r>
      <w:r>
        <w:rPr>
          <w:rFonts w:ascii="Arial" w:eastAsia="Arial" w:hAnsi="Arial" w:cs="Arial"/>
          <w:spacing w:val="-1"/>
          <w:w w:val="81"/>
          <w:sz w:val="14"/>
          <w:szCs w:val="14"/>
        </w:rPr>
        <w:t>6</w:t>
      </w:r>
      <w:r>
        <w:rPr>
          <w:rFonts w:ascii="Arial" w:eastAsia="Arial" w:hAnsi="Arial" w:cs="Arial"/>
          <w:w w:val="81"/>
          <w:sz w:val="14"/>
          <w:szCs w:val="14"/>
        </w:rPr>
        <w:t>5</w:t>
      </w:r>
      <w:r>
        <w:rPr>
          <w:rFonts w:ascii="Arial" w:eastAsia="Arial" w:hAnsi="Arial" w:cs="Arial"/>
          <w:spacing w:val="1"/>
          <w:w w:val="81"/>
          <w:sz w:val="14"/>
          <w:szCs w:val="14"/>
        </w:rPr>
        <w:t xml:space="preserve"> plus.</w:t>
      </w:r>
    </w:p>
    <w:p w:rsidR="00076340" w:rsidRDefault="00076340" w:rsidP="00076340">
      <w:pPr>
        <w:spacing w:line="140" w:lineRule="exact"/>
        <w:ind w:left="460" w:right="5289"/>
        <w:jc w:val="both"/>
        <w:rPr>
          <w:rFonts w:ascii="Arial" w:eastAsia="Arial" w:hAnsi="Arial" w:cs="Arial"/>
          <w:sz w:val="14"/>
          <w:szCs w:val="14"/>
        </w:rPr>
      </w:pPr>
      <w:r>
        <w:rPr>
          <w:rFonts w:ascii="Arial" w:eastAsia="Arial" w:hAnsi="Arial" w:cs="Arial"/>
          <w:b/>
          <w:spacing w:val="2"/>
          <w:w w:val="80"/>
          <w:sz w:val="14"/>
          <w:szCs w:val="14"/>
        </w:rPr>
        <w:t>d</w:t>
      </w:r>
      <w:r>
        <w:rPr>
          <w:rFonts w:ascii="Arial" w:eastAsia="Arial" w:hAnsi="Arial" w:cs="Arial"/>
          <w:b/>
          <w:w w:val="80"/>
          <w:sz w:val="14"/>
          <w:szCs w:val="14"/>
        </w:rPr>
        <w:t>)</w:t>
      </w:r>
      <w:r>
        <w:rPr>
          <w:rFonts w:ascii="Arial" w:eastAsia="Arial" w:hAnsi="Arial" w:cs="Arial"/>
          <w:b/>
          <w:spacing w:val="10"/>
          <w:w w:val="80"/>
          <w:sz w:val="14"/>
          <w:szCs w:val="14"/>
        </w:rPr>
        <w:t xml:space="preserve"> </w:t>
      </w:r>
      <w:r>
        <w:rPr>
          <w:rFonts w:ascii="Arial" w:eastAsia="Arial" w:hAnsi="Arial" w:cs="Arial"/>
          <w:b/>
          <w:spacing w:val="-1"/>
          <w:w w:val="80"/>
          <w:sz w:val="14"/>
          <w:szCs w:val="14"/>
        </w:rPr>
        <w:t>D</w:t>
      </w:r>
      <w:r>
        <w:rPr>
          <w:rFonts w:ascii="Arial" w:eastAsia="Arial" w:hAnsi="Arial" w:cs="Arial"/>
          <w:b/>
          <w:spacing w:val="2"/>
          <w:w w:val="80"/>
          <w:sz w:val="14"/>
          <w:szCs w:val="14"/>
        </w:rPr>
        <w:t>u</w:t>
      </w:r>
      <w:r>
        <w:rPr>
          <w:rFonts w:ascii="Arial" w:eastAsia="Arial" w:hAnsi="Arial" w:cs="Arial"/>
          <w:b/>
          <w:spacing w:val="-1"/>
          <w:w w:val="80"/>
          <w:sz w:val="14"/>
          <w:szCs w:val="14"/>
        </w:rPr>
        <w:t>a</w:t>
      </w:r>
      <w:r>
        <w:rPr>
          <w:rFonts w:ascii="Arial" w:eastAsia="Arial" w:hAnsi="Arial" w:cs="Arial"/>
          <w:b/>
          <w:w w:val="80"/>
          <w:sz w:val="14"/>
          <w:szCs w:val="14"/>
        </w:rPr>
        <w:t>l</w:t>
      </w:r>
      <w:r>
        <w:rPr>
          <w:rFonts w:ascii="Arial" w:eastAsia="Arial" w:hAnsi="Arial" w:cs="Arial"/>
          <w:b/>
          <w:spacing w:val="8"/>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er</w:t>
      </w:r>
      <w:r w:rsidR="00527D49">
        <w:rPr>
          <w:rFonts w:ascii="Arial" w:eastAsia="Arial" w:hAnsi="Arial" w:cs="Arial"/>
          <w:b/>
          <w:spacing w:val="-1"/>
          <w:w w:val="80"/>
          <w:sz w:val="14"/>
          <w:szCs w:val="14"/>
        </w:rPr>
        <w:t>ship</w:t>
      </w:r>
      <w:r>
        <w:rPr>
          <w:rFonts w:ascii="Arial" w:eastAsia="Arial" w:hAnsi="Arial" w:cs="Arial"/>
          <w:b/>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spacing w:val="2"/>
          <w:w w:val="80"/>
          <w:sz w:val="14"/>
          <w:szCs w:val="14"/>
        </w:rPr>
        <w:t>t</w:t>
      </w:r>
      <w:r>
        <w:rPr>
          <w:rFonts w:ascii="Arial" w:eastAsia="Arial" w:hAnsi="Arial" w:cs="Arial"/>
          <w:spacing w:val="-1"/>
          <w:w w:val="80"/>
          <w:sz w:val="14"/>
          <w:szCs w:val="14"/>
        </w:rPr>
        <w:t>ne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8"/>
          <w:w w:val="80"/>
          <w:sz w:val="14"/>
          <w:szCs w:val="14"/>
        </w:rPr>
        <w:t xml:space="preserve"> </w:t>
      </w:r>
      <w:r>
        <w:rPr>
          <w:rFonts w:ascii="Arial" w:eastAsia="Arial" w:hAnsi="Arial" w:cs="Arial"/>
          <w:spacing w:val="-1"/>
          <w:w w:val="80"/>
          <w:sz w:val="14"/>
          <w:szCs w:val="14"/>
        </w:rPr>
        <w:t>li</w:t>
      </w:r>
      <w:r>
        <w:rPr>
          <w:rFonts w:ascii="Arial" w:eastAsia="Arial" w:hAnsi="Arial" w:cs="Arial"/>
          <w:spacing w:val="1"/>
          <w:w w:val="80"/>
          <w:sz w:val="14"/>
          <w:szCs w:val="14"/>
        </w:rPr>
        <w:t>v</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9"/>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1"/>
          <w:sz w:val="14"/>
          <w:szCs w:val="14"/>
        </w:rPr>
        <w:t>add</w:t>
      </w:r>
      <w:r>
        <w:rPr>
          <w:rFonts w:ascii="Arial" w:eastAsia="Arial" w:hAnsi="Arial" w:cs="Arial"/>
          <w:spacing w:val="1"/>
          <w:w w:val="81"/>
          <w:sz w:val="14"/>
          <w:szCs w:val="14"/>
        </w:rPr>
        <w:t>r</w:t>
      </w:r>
      <w:r>
        <w:rPr>
          <w:rFonts w:ascii="Arial" w:eastAsia="Arial" w:hAnsi="Arial" w:cs="Arial"/>
          <w:spacing w:val="4"/>
          <w:w w:val="81"/>
          <w:sz w:val="14"/>
          <w:szCs w:val="14"/>
        </w:rPr>
        <w:t>e</w:t>
      </w:r>
      <w:r>
        <w:rPr>
          <w:rFonts w:ascii="Arial" w:eastAsia="Arial" w:hAnsi="Arial" w:cs="Arial"/>
          <w:spacing w:val="1"/>
          <w:w w:val="81"/>
          <w:sz w:val="14"/>
          <w:szCs w:val="14"/>
        </w:rPr>
        <w:t>ss</w:t>
      </w:r>
      <w:r>
        <w:rPr>
          <w:rFonts w:ascii="Arial" w:eastAsia="Arial" w:hAnsi="Arial" w:cs="Arial"/>
          <w:w w:val="81"/>
          <w:sz w:val="14"/>
          <w:szCs w:val="14"/>
        </w:rPr>
        <w:t>.</w:t>
      </w:r>
    </w:p>
    <w:p w:rsidR="00076340" w:rsidRDefault="00076340" w:rsidP="00076340">
      <w:pPr>
        <w:spacing w:line="140" w:lineRule="exact"/>
        <w:ind w:left="460" w:right="4107"/>
        <w:jc w:val="both"/>
        <w:rPr>
          <w:rFonts w:ascii="Arial" w:eastAsia="Arial" w:hAnsi="Arial" w:cs="Arial"/>
          <w:sz w:val="14"/>
          <w:szCs w:val="14"/>
        </w:rPr>
      </w:pPr>
      <w:r>
        <w:rPr>
          <w:rFonts w:ascii="Arial" w:eastAsia="Arial" w:hAnsi="Arial" w:cs="Arial"/>
          <w:b/>
          <w:spacing w:val="-1"/>
          <w:w w:val="80"/>
          <w:sz w:val="14"/>
          <w:szCs w:val="14"/>
        </w:rPr>
        <w:t>e</w:t>
      </w:r>
      <w:r>
        <w:rPr>
          <w:rFonts w:ascii="Arial" w:eastAsia="Arial" w:hAnsi="Arial" w:cs="Arial"/>
          <w:b/>
          <w:w w:val="80"/>
          <w:sz w:val="14"/>
          <w:szCs w:val="14"/>
        </w:rPr>
        <w:t>)</w:t>
      </w:r>
      <w:r>
        <w:rPr>
          <w:rFonts w:ascii="Arial" w:eastAsia="Arial" w:hAnsi="Arial" w:cs="Arial"/>
          <w:b/>
          <w:spacing w:val="19"/>
          <w:w w:val="80"/>
          <w:sz w:val="14"/>
          <w:szCs w:val="14"/>
        </w:rPr>
        <w:t xml:space="preserve"> </w:t>
      </w:r>
      <w:r>
        <w:rPr>
          <w:rFonts w:ascii="Arial" w:eastAsia="Arial" w:hAnsi="Arial" w:cs="Arial"/>
          <w:b/>
          <w:spacing w:val="2"/>
          <w:w w:val="80"/>
          <w:sz w:val="14"/>
          <w:szCs w:val="14"/>
        </w:rPr>
        <w:t>F</w:t>
      </w:r>
      <w:r>
        <w:rPr>
          <w:rFonts w:ascii="Arial" w:eastAsia="Arial" w:hAnsi="Arial" w:cs="Arial"/>
          <w:b/>
          <w:spacing w:val="-1"/>
          <w:w w:val="80"/>
          <w:sz w:val="14"/>
          <w:szCs w:val="14"/>
        </w:rPr>
        <w:t>am</w:t>
      </w:r>
      <w:r>
        <w:rPr>
          <w:rFonts w:ascii="Arial" w:eastAsia="Arial" w:hAnsi="Arial" w:cs="Arial"/>
          <w:b/>
          <w:spacing w:val="2"/>
          <w:w w:val="80"/>
          <w:sz w:val="14"/>
          <w:szCs w:val="14"/>
        </w:rPr>
        <w:t>il</w:t>
      </w:r>
      <w:r>
        <w:rPr>
          <w:rFonts w:ascii="Arial" w:eastAsia="Arial" w:hAnsi="Arial" w:cs="Arial"/>
          <w:b/>
          <w:w w:val="80"/>
          <w:sz w:val="14"/>
          <w:szCs w:val="14"/>
        </w:rPr>
        <w:t>y</w:t>
      </w:r>
      <w:r>
        <w:rPr>
          <w:rFonts w:ascii="Arial" w:eastAsia="Arial" w:hAnsi="Arial" w:cs="Arial"/>
          <w:b/>
          <w:spacing w:val="7"/>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er</w:t>
      </w:r>
      <w:r>
        <w:rPr>
          <w:rFonts w:ascii="Arial" w:eastAsia="Arial" w:hAnsi="Arial" w:cs="Arial"/>
          <w:b/>
          <w:w w:val="80"/>
          <w:sz w:val="14"/>
          <w:szCs w:val="14"/>
        </w:rPr>
        <w:t>ship</w:t>
      </w:r>
      <w:r>
        <w:rPr>
          <w:rFonts w:ascii="Arial" w:eastAsia="Arial" w:hAnsi="Arial" w:cs="Arial"/>
          <w:b/>
          <w:spacing w:val="8"/>
          <w:w w:val="80"/>
          <w:sz w:val="14"/>
          <w:szCs w:val="14"/>
        </w:rPr>
        <w:t xml:space="preserve"> </w:t>
      </w:r>
      <w:r>
        <w:rPr>
          <w:rFonts w:ascii="Arial" w:eastAsia="Arial" w:hAnsi="Arial" w:cs="Arial"/>
          <w:b/>
          <w:w w:val="80"/>
          <w:sz w:val="14"/>
          <w:szCs w:val="14"/>
        </w:rPr>
        <w:t>–</w:t>
      </w:r>
      <w:r>
        <w:rPr>
          <w:rFonts w:ascii="Arial" w:eastAsia="Arial" w:hAnsi="Arial" w:cs="Arial"/>
          <w:b/>
          <w:spacing w:val="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spacing w:val="-1"/>
          <w:w w:val="80"/>
          <w:sz w:val="14"/>
          <w:szCs w:val="14"/>
        </w:rPr>
        <w:t>ili</w:t>
      </w:r>
      <w:r>
        <w:rPr>
          <w:rFonts w:ascii="Arial" w:eastAsia="Arial" w:hAnsi="Arial" w:cs="Arial"/>
          <w:spacing w:val="3"/>
          <w:w w:val="80"/>
          <w:sz w:val="14"/>
          <w:szCs w:val="14"/>
        </w:rPr>
        <w:t>e</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4"/>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hil</w:t>
      </w:r>
      <w:r>
        <w:rPr>
          <w:rFonts w:ascii="Arial" w:eastAsia="Arial" w:hAnsi="Arial" w:cs="Arial"/>
          <w:spacing w:val="3"/>
          <w:w w:val="80"/>
          <w:sz w:val="14"/>
          <w:szCs w:val="14"/>
        </w:rPr>
        <w:t>d</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7"/>
          <w:w w:val="80"/>
          <w:sz w:val="14"/>
          <w:szCs w:val="14"/>
        </w:rPr>
        <w:t xml:space="preserve"> </w:t>
      </w:r>
      <w:r>
        <w:rPr>
          <w:rFonts w:ascii="Arial" w:eastAsia="Arial" w:hAnsi="Arial" w:cs="Arial"/>
          <w:spacing w:val="-1"/>
          <w:w w:val="80"/>
          <w:sz w:val="14"/>
          <w:szCs w:val="14"/>
        </w:rPr>
        <w:t>age</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1</w:t>
      </w:r>
      <w:r>
        <w:rPr>
          <w:rFonts w:ascii="Arial" w:eastAsia="Arial" w:hAnsi="Arial" w:cs="Arial"/>
          <w:w w:val="80"/>
          <w:sz w:val="14"/>
          <w:szCs w:val="14"/>
        </w:rPr>
        <w:t>7</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 xml:space="preserve">r </w:t>
      </w:r>
      <w:r>
        <w:rPr>
          <w:rFonts w:ascii="Arial" w:eastAsia="Arial" w:hAnsi="Arial" w:cs="Arial"/>
          <w:spacing w:val="-1"/>
          <w:w w:val="80"/>
          <w:sz w:val="14"/>
          <w:szCs w:val="14"/>
        </w:rPr>
        <w:t>und</w:t>
      </w:r>
      <w:r>
        <w:rPr>
          <w:rFonts w:ascii="Arial" w:eastAsia="Arial" w:hAnsi="Arial" w:cs="Arial"/>
          <w:spacing w:val="3"/>
          <w:w w:val="80"/>
          <w:sz w:val="14"/>
          <w:szCs w:val="14"/>
        </w:rPr>
        <w:t>e</w:t>
      </w:r>
      <w:r>
        <w:rPr>
          <w:rFonts w:ascii="Arial" w:eastAsia="Arial" w:hAnsi="Arial" w:cs="Arial"/>
          <w:w w:val="80"/>
          <w:sz w:val="14"/>
          <w:szCs w:val="14"/>
        </w:rPr>
        <w:t>r</w:t>
      </w:r>
      <w:r>
        <w:rPr>
          <w:rFonts w:ascii="Arial" w:eastAsia="Arial" w:hAnsi="Arial" w:cs="Arial"/>
          <w:spacing w:val="7"/>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li</w:t>
      </w:r>
      <w:r>
        <w:rPr>
          <w:rFonts w:ascii="Arial" w:eastAsia="Arial" w:hAnsi="Arial" w:cs="Arial"/>
          <w:spacing w:val="1"/>
          <w:w w:val="80"/>
          <w:sz w:val="14"/>
          <w:szCs w:val="14"/>
        </w:rPr>
        <w:t>v</w:t>
      </w:r>
      <w:r>
        <w:rPr>
          <w:rFonts w:ascii="Arial" w:eastAsia="Arial" w:hAnsi="Arial" w:cs="Arial"/>
          <w:spacing w:val="-1"/>
          <w:w w:val="80"/>
          <w:sz w:val="14"/>
          <w:szCs w:val="14"/>
        </w:rPr>
        <w:t>i</w:t>
      </w:r>
      <w:r>
        <w:rPr>
          <w:rFonts w:ascii="Arial" w:eastAsia="Arial" w:hAnsi="Arial" w:cs="Arial"/>
          <w:spacing w:val="3"/>
          <w:w w:val="80"/>
          <w:sz w:val="14"/>
          <w:szCs w:val="14"/>
        </w:rPr>
        <w:t>n</w:t>
      </w:r>
      <w:r>
        <w:rPr>
          <w:rFonts w:ascii="Arial" w:eastAsia="Arial" w:hAnsi="Arial" w:cs="Arial"/>
          <w:w w:val="80"/>
          <w:sz w:val="14"/>
          <w:szCs w:val="14"/>
        </w:rPr>
        <w:t>g</w:t>
      </w:r>
      <w:r>
        <w:rPr>
          <w:rFonts w:ascii="Arial" w:eastAsia="Arial" w:hAnsi="Arial" w:cs="Arial"/>
          <w:spacing w:val="5"/>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1"/>
          <w:sz w:val="14"/>
          <w:szCs w:val="14"/>
        </w:rPr>
        <w:t>add</w:t>
      </w:r>
      <w:r>
        <w:rPr>
          <w:rFonts w:ascii="Arial" w:eastAsia="Arial" w:hAnsi="Arial" w:cs="Arial"/>
          <w:spacing w:val="1"/>
          <w:w w:val="81"/>
          <w:sz w:val="14"/>
          <w:szCs w:val="14"/>
        </w:rPr>
        <w:t>r</w:t>
      </w:r>
      <w:r>
        <w:rPr>
          <w:rFonts w:ascii="Arial" w:eastAsia="Arial" w:hAnsi="Arial" w:cs="Arial"/>
          <w:spacing w:val="-1"/>
          <w:w w:val="81"/>
          <w:sz w:val="14"/>
          <w:szCs w:val="14"/>
        </w:rPr>
        <w:t>e</w:t>
      </w:r>
      <w:r>
        <w:rPr>
          <w:rFonts w:ascii="Arial" w:eastAsia="Arial" w:hAnsi="Arial" w:cs="Arial"/>
          <w:spacing w:val="1"/>
          <w:w w:val="81"/>
          <w:sz w:val="14"/>
          <w:szCs w:val="14"/>
        </w:rPr>
        <w:t>ss</w:t>
      </w:r>
      <w:r>
        <w:rPr>
          <w:rFonts w:ascii="Arial" w:eastAsia="Arial" w:hAnsi="Arial" w:cs="Arial"/>
          <w:w w:val="81"/>
          <w:sz w:val="14"/>
          <w:szCs w:val="14"/>
        </w:rPr>
        <w:t>.</w:t>
      </w:r>
    </w:p>
    <w:p w:rsidR="00076340" w:rsidRDefault="00076340" w:rsidP="00076340">
      <w:pPr>
        <w:spacing w:before="2"/>
        <w:ind w:left="604" w:right="119" w:hanging="149"/>
        <w:jc w:val="both"/>
        <w:rPr>
          <w:rFonts w:ascii="Arial" w:eastAsia="Arial" w:hAnsi="Arial" w:cs="Arial"/>
          <w:sz w:val="14"/>
          <w:szCs w:val="14"/>
        </w:rPr>
      </w:pPr>
      <w:r>
        <w:rPr>
          <w:rFonts w:ascii="Arial" w:eastAsia="Arial" w:hAnsi="Arial" w:cs="Arial"/>
          <w:b/>
          <w:spacing w:val="1"/>
          <w:w w:val="80"/>
          <w:sz w:val="14"/>
          <w:szCs w:val="14"/>
        </w:rPr>
        <w:t>f</w:t>
      </w:r>
      <w:r>
        <w:rPr>
          <w:rFonts w:ascii="Arial" w:eastAsia="Arial" w:hAnsi="Arial" w:cs="Arial"/>
          <w:b/>
          <w:w w:val="80"/>
          <w:sz w:val="14"/>
          <w:szCs w:val="14"/>
        </w:rPr>
        <w:t xml:space="preserve">) </w:t>
      </w:r>
      <w:r>
        <w:rPr>
          <w:rFonts w:ascii="Arial" w:eastAsia="Arial" w:hAnsi="Arial" w:cs="Arial"/>
          <w:b/>
          <w:spacing w:val="17"/>
          <w:w w:val="80"/>
          <w:sz w:val="14"/>
          <w:szCs w:val="14"/>
        </w:rPr>
        <w:t xml:space="preserve"> </w:t>
      </w:r>
      <w:r>
        <w:rPr>
          <w:rFonts w:ascii="Arial" w:eastAsia="Arial" w:hAnsi="Arial" w:cs="Arial"/>
          <w:b/>
          <w:spacing w:val="-1"/>
          <w:w w:val="80"/>
          <w:sz w:val="14"/>
          <w:szCs w:val="14"/>
        </w:rPr>
        <w:t>H</w:t>
      </w:r>
      <w:r>
        <w:rPr>
          <w:rFonts w:ascii="Arial" w:eastAsia="Arial" w:hAnsi="Arial" w:cs="Arial"/>
          <w:b/>
          <w:spacing w:val="2"/>
          <w:w w:val="80"/>
          <w:sz w:val="14"/>
          <w:szCs w:val="14"/>
        </w:rPr>
        <w:t>ono</w:t>
      </w:r>
      <w:r>
        <w:rPr>
          <w:rFonts w:ascii="Arial" w:eastAsia="Arial" w:hAnsi="Arial" w:cs="Arial"/>
          <w:b/>
          <w:spacing w:val="-1"/>
          <w:w w:val="80"/>
          <w:sz w:val="14"/>
          <w:szCs w:val="14"/>
        </w:rPr>
        <w:t>rar</w:t>
      </w:r>
      <w:r>
        <w:rPr>
          <w:rFonts w:ascii="Arial" w:eastAsia="Arial" w:hAnsi="Arial" w:cs="Arial"/>
          <w:b/>
          <w:w w:val="80"/>
          <w:sz w:val="14"/>
          <w:szCs w:val="14"/>
        </w:rPr>
        <w:t>y</w:t>
      </w:r>
      <w:r>
        <w:rPr>
          <w:rFonts w:ascii="Arial" w:eastAsia="Arial" w:hAnsi="Arial" w:cs="Arial"/>
          <w:b/>
          <w:spacing w:val="23"/>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er</w:t>
      </w:r>
      <w:r>
        <w:rPr>
          <w:rFonts w:ascii="Arial" w:eastAsia="Arial" w:hAnsi="Arial" w:cs="Arial"/>
          <w:b/>
          <w:w w:val="80"/>
          <w:sz w:val="14"/>
          <w:szCs w:val="14"/>
        </w:rPr>
        <w:t>-</w:t>
      </w:r>
      <w:r>
        <w:rPr>
          <w:rFonts w:ascii="Arial" w:eastAsia="Arial" w:hAnsi="Arial" w:cs="Arial"/>
          <w:b/>
          <w:spacing w:val="3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9"/>
          <w:w w:val="80"/>
          <w:sz w:val="14"/>
          <w:szCs w:val="14"/>
        </w:rPr>
        <w:t xml:space="preserve"> </w:t>
      </w:r>
      <w:r>
        <w:rPr>
          <w:rFonts w:ascii="Arial" w:eastAsia="Arial" w:hAnsi="Arial" w:cs="Arial"/>
          <w:spacing w:val="-1"/>
          <w:w w:val="80"/>
          <w:sz w:val="14"/>
          <w:szCs w:val="14"/>
        </w:rPr>
        <w:t>Clu</w:t>
      </w:r>
      <w:r>
        <w:rPr>
          <w:rFonts w:ascii="Arial" w:eastAsia="Arial" w:hAnsi="Arial" w:cs="Arial"/>
          <w:spacing w:val="3"/>
          <w:w w:val="80"/>
          <w:sz w:val="14"/>
          <w:szCs w:val="14"/>
        </w:rPr>
        <w:t>b</w:t>
      </w:r>
      <w:r>
        <w:rPr>
          <w:rFonts w:ascii="Arial" w:eastAsia="Arial" w:hAnsi="Arial" w:cs="Arial"/>
          <w:w w:val="80"/>
          <w:sz w:val="14"/>
          <w:szCs w:val="14"/>
        </w:rPr>
        <w:t>,</w:t>
      </w:r>
      <w:r>
        <w:rPr>
          <w:rFonts w:ascii="Arial" w:eastAsia="Arial" w:hAnsi="Arial" w:cs="Arial"/>
          <w:spacing w:val="22"/>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y</w:t>
      </w:r>
      <w:r>
        <w:rPr>
          <w:rFonts w:ascii="Arial" w:eastAsia="Arial" w:hAnsi="Arial" w:cs="Arial"/>
          <w:spacing w:val="25"/>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nnua</w:t>
      </w:r>
      <w:r>
        <w:rPr>
          <w:rFonts w:ascii="Arial" w:eastAsia="Arial" w:hAnsi="Arial" w:cs="Arial"/>
          <w:w w:val="80"/>
          <w:sz w:val="14"/>
          <w:szCs w:val="14"/>
        </w:rPr>
        <w:t>l</w:t>
      </w:r>
      <w:r>
        <w:rPr>
          <w:rFonts w:ascii="Arial" w:eastAsia="Arial" w:hAnsi="Arial" w:cs="Arial"/>
          <w:spacing w:val="24"/>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6"/>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31"/>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9"/>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2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ing</w:t>
      </w:r>
      <w:r>
        <w:rPr>
          <w:rFonts w:ascii="Arial" w:eastAsia="Arial" w:hAnsi="Arial" w:cs="Arial"/>
          <w:w w:val="80"/>
          <w:sz w:val="14"/>
          <w:szCs w:val="14"/>
        </w:rPr>
        <w:t>,</w:t>
      </w:r>
      <w:r>
        <w:rPr>
          <w:rFonts w:ascii="Arial" w:eastAsia="Arial" w:hAnsi="Arial" w:cs="Arial"/>
          <w:spacing w:val="2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20"/>
          <w:w w:val="80"/>
          <w:sz w:val="14"/>
          <w:szCs w:val="14"/>
        </w:rPr>
        <w:t xml:space="preserve"> </w:t>
      </w:r>
      <w:r>
        <w:rPr>
          <w:rFonts w:ascii="Arial" w:eastAsia="Arial" w:hAnsi="Arial" w:cs="Arial"/>
          <w:spacing w:val="-1"/>
          <w:w w:val="80"/>
          <w:sz w:val="14"/>
          <w:szCs w:val="14"/>
        </w:rPr>
        <w:t>ele</w:t>
      </w:r>
      <w:r>
        <w:rPr>
          <w:rFonts w:ascii="Arial" w:eastAsia="Arial" w:hAnsi="Arial" w:cs="Arial"/>
          <w:spacing w:val="1"/>
          <w:w w:val="80"/>
          <w:sz w:val="14"/>
          <w:szCs w:val="14"/>
        </w:rPr>
        <w:t>c</w:t>
      </w:r>
      <w:r>
        <w:rPr>
          <w:rFonts w:ascii="Arial" w:eastAsia="Arial" w:hAnsi="Arial" w:cs="Arial"/>
          <w:w w:val="80"/>
          <w:sz w:val="14"/>
          <w:szCs w:val="14"/>
        </w:rPr>
        <w:t>t</w:t>
      </w:r>
      <w:r>
        <w:rPr>
          <w:rFonts w:ascii="Arial" w:eastAsia="Arial" w:hAnsi="Arial" w:cs="Arial"/>
          <w:spacing w:val="26"/>
          <w:w w:val="80"/>
          <w:sz w:val="14"/>
          <w:szCs w:val="14"/>
        </w:rPr>
        <w:t xml:space="preserve"> </w:t>
      </w:r>
      <w:r>
        <w:rPr>
          <w:rFonts w:ascii="Arial" w:eastAsia="Arial" w:hAnsi="Arial" w:cs="Arial"/>
          <w:spacing w:val="-1"/>
          <w:w w:val="80"/>
          <w:sz w:val="14"/>
          <w:szCs w:val="14"/>
        </w:rPr>
        <w:t>Hono</w:t>
      </w:r>
      <w:r>
        <w:rPr>
          <w:rFonts w:ascii="Arial" w:eastAsia="Arial" w:hAnsi="Arial" w:cs="Arial"/>
          <w:spacing w:val="1"/>
          <w:w w:val="80"/>
          <w:sz w:val="14"/>
          <w:szCs w:val="14"/>
        </w:rPr>
        <w:t>r</w:t>
      </w:r>
      <w:r>
        <w:rPr>
          <w:rFonts w:ascii="Arial" w:eastAsia="Arial" w:hAnsi="Arial" w:cs="Arial"/>
          <w:spacing w:val="3"/>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2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29"/>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1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25"/>
          <w:w w:val="80"/>
          <w:sz w:val="14"/>
          <w:szCs w:val="14"/>
        </w:rPr>
        <w:t xml:space="preserve"> </w:t>
      </w:r>
      <w:r>
        <w:rPr>
          <w:rFonts w:ascii="Arial" w:eastAsia="Arial" w:hAnsi="Arial" w:cs="Arial"/>
          <w:spacing w:val="-1"/>
          <w:w w:val="80"/>
          <w:sz w:val="14"/>
          <w:szCs w:val="14"/>
        </w:rPr>
        <w:t>dul</w:t>
      </w:r>
      <w:r>
        <w:rPr>
          <w:rFonts w:ascii="Arial" w:eastAsia="Arial" w:hAnsi="Arial" w:cs="Arial"/>
          <w:w w:val="80"/>
          <w:sz w:val="14"/>
          <w:szCs w:val="14"/>
        </w:rPr>
        <w:t>y</w:t>
      </w:r>
      <w:r>
        <w:rPr>
          <w:rFonts w:ascii="Arial" w:eastAsia="Arial" w:hAnsi="Arial" w:cs="Arial"/>
          <w:spacing w:val="25"/>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w:t>
      </w:r>
      <w:r>
        <w:rPr>
          <w:rFonts w:ascii="Arial" w:eastAsia="Arial" w:hAnsi="Arial" w:cs="Arial"/>
          <w:spacing w:val="3"/>
          <w:w w:val="80"/>
          <w:sz w:val="14"/>
          <w:szCs w:val="14"/>
        </w:rPr>
        <w:t>o</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7"/>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2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3"/>
          <w:w w:val="80"/>
          <w:sz w:val="14"/>
          <w:szCs w:val="14"/>
        </w:rPr>
        <w:t>d</w:t>
      </w:r>
      <w:r>
        <w:rPr>
          <w:rFonts w:ascii="Arial" w:eastAsia="Arial" w:hAnsi="Arial" w:cs="Arial"/>
          <w:spacing w:val="-1"/>
          <w:w w:val="80"/>
          <w:sz w:val="14"/>
          <w:szCs w:val="14"/>
        </w:rPr>
        <w:t>ed</w:t>
      </w:r>
      <w:r>
        <w:rPr>
          <w:rFonts w:ascii="Arial" w:eastAsia="Arial" w:hAnsi="Arial" w:cs="Arial"/>
          <w:w w:val="80"/>
          <w:sz w:val="14"/>
          <w:szCs w:val="14"/>
        </w:rPr>
        <w:t>.</w:t>
      </w:r>
      <w:r>
        <w:rPr>
          <w:rFonts w:ascii="Arial" w:eastAsia="Arial" w:hAnsi="Arial" w:cs="Arial"/>
          <w:spacing w:val="25"/>
          <w:w w:val="80"/>
          <w:sz w:val="14"/>
          <w:szCs w:val="14"/>
        </w:rPr>
        <w:t xml:space="preserve"> </w:t>
      </w:r>
      <w:r>
        <w:rPr>
          <w:rFonts w:ascii="Arial" w:eastAsia="Arial" w:hAnsi="Arial" w:cs="Arial"/>
          <w:spacing w:val="3"/>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 xml:space="preserve">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10"/>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no</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2"/>
          <w:w w:val="80"/>
          <w:sz w:val="14"/>
          <w:szCs w:val="14"/>
        </w:rPr>
        <w:t>f</w:t>
      </w:r>
      <w:r>
        <w:rPr>
          <w:rFonts w:ascii="Arial" w:eastAsia="Arial" w:hAnsi="Arial" w:cs="Arial"/>
          <w:w w:val="80"/>
          <w:sz w:val="14"/>
          <w:szCs w:val="14"/>
        </w:rPr>
        <w:t>y</w:t>
      </w:r>
      <w:r>
        <w:rPr>
          <w:rFonts w:ascii="Arial" w:eastAsia="Arial" w:hAnsi="Arial" w:cs="Arial"/>
          <w:spacing w:val="2"/>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4"/>
          <w:w w:val="80"/>
          <w:sz w:val="14"/>
          <w:szCs w:val="14"/>
        </w:rPr>
        <w:t xml:space="preserve"> </w:t>
      </w:r>
      <w:r>
        <w:rPr>
          <w:rFonts w:ascii="Arial" w:eastAsia="Arial" w:hAnsi="Arial" w:cs="Arial"/>
          <w:spacing w:val="-1"/>
          <w:w w:val="80"/>
          <w:sz w:val="14"/>
          <w:szCs w:val="14"/>
        </w:rPr>
        <w:t>pe</w:t>
      </w:r>
      <w:r>
        <w:rPr>
          <w:rFonts w:ascii="Arial" w:eastAsia="Arial" w:hAnsi="Arial" w:cs="Arial"/>
          <w:spacing w:val="1"/>
          <w:w w:val="80"/>
          <w:sz w:val="14"/>
          <w:szCs w:val="14"/>
        </w:rPr>
        <w:t>rs</w:t>
      </w:r>
      <w:r>
        <w:rPr>
          <w:rFonts w:ascii="Arial" w:eastAsia="Arial" w:hAnsi="Arial" w:cs="Arial"/>
          <w:spacing w:val="-1"/>
          <w:w w:val="80"/>
          <w:sz w:val="14"/>
          <w:szCs w:val="14"/>
        </w:rPr>
        <w:t>o</w:t>
      </w:r>
      <w:r>
        <w:rPr>
          <w:rFonts w:ascii="Arial" w:eastAsia="Arial" w:hAnsi="Arial" w:cs="Arial"/>
          <w:spacing w:val="3"/>
          <w:w w:val="80"/>
          <w:sz w:val="14"/>
          <w:szCs w:val="14"/>
        </w:rPr>
        <w:t>n</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 xml:space="preserve">f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Clu</w:t>
      </w:r>
      <w:r>
        <w:rPr>
          <w:rFonts w:ascii="Arial" w:eastAsia="Arial" w:hAnsi="Arial" w:cs="Arial"/>
          <w:spacing w:val="7"/>
          <w:w w:val="80"/>
          <w:sz w:val="14"/>
          <w:szCs w:val="14"/>
        </w:rPr>
        <w:t>b</w:t>
      </w:r>
      <w:r>
        <w:rPr>
          <w:rFonts w:ascii="Arial" w:eastAsia="Arial" w:hAnsi="Arial" w:cs="Arial"/>
          <w:spacing w:val="-1"/>
          <w:w w:val="80"/>
          <w:sz w:val="14"/>
          <w:szCs w:val="14"/>
        </w:rPr>
        <w:t>’</w:t>
      </w:r>
      <w:r>
        <w:rPr>
          <w:rFonts w:ascii="Arial" w:eastAsia="Arial" w:hAnsi="Arial" w:cs="Arial"/>
          <w:w w:val="80"/>
          <w:sz w:val="14"/>
          <w:szCs w:val="14"/>
        </w:rPr>
        <w:t>s</w:t>
      </w:r>
      <w:r>
        <w:rPr>
          <w:rFonts w:ascii="Arial" w:eastAsia="Arial" w:hAnsi="Arial" w:cs="Arial"/>
          <w:spacing w:val="3"/>
          <w:w w:val="80"/>
          <w:sz w:val="14"/>
          <w:szCs w:val="14"/>
        </w:rPr>
        <w:t xml:space="preserve"> </w:t>
      </w:r>
      <w:r>
        <w:rPr>
          <w:rFonts w:ascii="Arial" w:eastAsia="Arial" w:hAnsi="Arial" w:cs="Arial"/>
          <w:spacing w:val="-1"/>
          <w:w w:val="80"/>
          <w:sz w:val="14"/>
          <w:szCs w:val="14"/>
        </w:rPr>
        <w:t>de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2"/>
          <w:w w:val="80"/>
          <w:sz w:val="14"/>
          <w:szCs w:val="14"/>
        </w:rPr>
        <w:t>i</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1"/>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2"/>
          <w:w w:val="80"/>
          <w:sz w:val="14"/>
          <w:szCs w:val="14"/>
        </w:rPr>
        <w:t xml:space="preserve"> </w:t>
      </w:r>
      <w:r>
        <w:rPr>
          <w:rFonts w:ascii="Arial" w:eastAsia="Arial" w:hAnsi="Arial" w:cs="Arial"/>
          <w:spacing w:val="-1"/>
          <w:w w:val="80"/>
          <w:sz w:val="14"/>
          <w:szCs w:val="14"/>
        </w:rPr>
        <w:t>w</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w:t>
      </w:r>
      <w:r>
        <w:rPr>
          <w:rFonts w:ascii="Arial" w:eastAsia="Arial" w:hAnsi="Arial" w:cs="Arial"/>
          <w:spacing w:val="-1"/>
          <w:w w:val="80"/>
          <w:sz w:val="14"/>
          <w:szCs w:val="14"/>
        </w:rPr>
        <w:t>wa</w:t>
      </w:r>
      <w:r>
        <w:rPr>
          <w:rFonts w:ascii="Arial" w:eastAsia="Arial" w:hAnsi="Arial" w:cs="Arial"/>
          <w:spacing w:val="1"/>
          <w:w w:val="80"/>
          <w:sz w:val="14"/>
          <w:szCs w:val="14"/>
        </w:rPr>
        <w:t>r</w:t>
      </w:r>
      <w:r>
        <w:rPr>
          <w:rFonts w:ascii="Arial" w:eastAsia="Arial" w:hAnsi="Arial" w:cs="Arial"/>
          <w:w w:val="80"/>
          <w:sz w:val="14"/>
          <w:szCs w:val="14"/>
        </w:rPr>
        <w:t>d</w:t>
      </w:r>
      <w:r>
        <w:rPr>
          <w:rFonts w:ascii="Arial" w:eastAsia="Arial" w:hAnsi="Arial" w:cs="Arial"/>
          <w:spacing w:val="6"/>
          <w:w w:val="80"/>
          <w:sz w:val="14"/>
          <w:szCs w:val="14"/>
        </w:rPr>
        <w:t xml:space="preserve"> </w:t>
      </w:r>
      <w:r>
        <w:rPr>
          <w:rFonts w:ascii="Arial" w:eastAsia="Arial" w:hAnsi="Arial" w:cs="Arial"/>
          <w:w w:val="80"/>
          <w:sz w:val="14"/>
          <w:szCs w:val="14"/>
        </w:rPr>
        <w:t>a</w:t>
      </w:r>
      <w:r>
        <w:rPr>
          <w:rFonts w:ascii="Arial" w:eastAsia="Arial" w:hAnsi="Arial" w:cs="Arial"/>
          <w:spacing w:val="2"/>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op</w:t>
      </w:r>
      <w:r>
        <w:rPr>
          <w:rFonts w:ascii="Arial" w:eastAsia="Arial" w:hAnsi="Arial" w:cs="Arial"/>
          <w:w w:val="80"/>
          <w:sz w:val="14"/>
          <w:szCs w:val="14"/>
        </w:rPr>
        <w:t>y</w:t>
      </w:r>
      <w:r>
        <w:rPr>
          <w:rFonts w:ascii="Arial" w:eastAsia="Arial" w:hAnsi="Arial" w:cs="Arial"/>
          <w:spacing w:val="6"/>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ule</w:t>
      </w:r>
      <w:r>
        <w:rPr>
          <w:rFonts w:ascii="Arial" w:eastAsia="Arial" w:hAnsi="Arial" w:cs="Arial"/>
          <w:spacing w:val="1"/>
          <w:w w:val="80"/>
          <w:sz w:val="14"/>
          <w:szCs w:val="14"/>
        </w:rPr>
        <w:t>s</w:t>
      </w:r>
      <w:r>
        <w:rPr>
          <w:rFonts w:ascii="Arial" w:eastAsia="Arial" w:hAnsi="Arial" w:cs="Arial"/>
          <w:w w:val="80"/>
          <w:sz w:val="14"/>
          <w:szCs w:val="14"/>
        </w:rPr>
        <w:t>,</w:t>
      </w:r>
      <w:r>
        <w:rPr>
          <w:rFonts w:ascii="Arial" w:eastAsia="Arial" w:hAnsi="Arial" w:cs="Arial"/>
          <w:spacing w:val="7"/>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3"/>
          <w:w w:val="80"/>
          <w:sz w:val="14"/>
          <w:szCs w:val="14"/>
        </w:rPr>
        <w:t xml:space="preserve"> </w:t>
      </w:r>
      <w:r>
        <w:rPr>
          <w:rFonts w:ascii="Arial" w:eastAsia="Arial" w:hAnsi="Arial" w:cs="Arial"/>
          <w:spacing w:val="-1"/>
          <w:w w:val="80"/>
          <w:sz w:val="14"/>
          <w:szCs w:val="14"/>
        </w:rPr>
        <w:t>upo</w:t>
      </w:r>
      <w:r>
        <w:rPr>
          <w:rFonts w:ascii="Arial" w:eastAsia="Arial" w:hAnsi="Arial" w:cs="Arial"/>
          <w:w w:val="80"/>
          <w:sz w:val="14"/>
          <w:szCs w:val="14"/>
        </w:rPr>
        <w:t>n</w:t>
      </w:r>
      <w:r>
        <w:rPr>
          <w:rFonts w:ascii="Arial" w:eastAsia="Arial" w:hAnsi="Arial" w:cs="Arial"/>
          <w:spacing w:val="9"/>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cc</w:t>
      </w:r>
      <w:r>
        <w:rPr>
          <w:rFonts w:ascii="Arial" w:eastAsia="Arial" w:hAnsi="Arial" w:cs="Arial"/>
          <w:spacing w:val="-1"/>
          <w:w w:val="80"/>
          <w:sz w:val="14"/>
          <w:szCs w:val="14"/>
        </w:rPr>
        <w:t>ep</w:t>
      </w:r>
      <w:r>
        <w:rPr>
          <w:rFonts w:ascii="Arial" w:eastAsia="Arial" w:hAnsi="Arial" w:cs="Arial"/>
          <w:spacing w:val="2"/>
          <w:w w:val="80"/>
          <w:sz w:val="14"/>
          <w:szCs w:val="14"/>
        </w:rPr>
        <w:t>t</w:t>
      </w:r>
      <w:r>
        <w:rPr>
          <w:rFonts w:ascii="Arial" w:eastAsia="Arial" w:hAnsi="Arial" w:cs="Arial"/>
          <w:spacing w:val="-1"/>
          <w:w w:val="80"/>
          <w:sz w:val="14"/>
          <w:szCs w:val="14"/>
        </w:rPr>
        <w:t>an</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 xml:space="preserve">f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a</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y</w:t>
      </w:r>
      <w:r>
        <w:rPr>
          <w:rFonts w:ascii="Arial" w:eastAsia="Arial" w:hAnsi="Arial" w:cs="Arial"/>
          <w:spacing w:val="1"/>
          <w:w w:val="80"/>
          <w:sz w:val="14"/>
          <w:szCs w:val="14"/>
        </w:rPr>
        <w:t xml:space="preserve"> 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be</w:t>
      </w:r>
      <w:r>
        <w:rPr>
          <w:rFonts w:ascii="Arial" w:eastAsia="Arial" w:hAnsi="Arial" w:cs="Arial"/>
          <w:spacing w:val="1"/>
          <w:w w:val="80"/>
          <w:sz w:val="14"/>
          <w:szCs w:val="14"/>
        </w:rPr>
        <w:t>c</w:t>
      </w:r>
      <w:r>
        <w:rPr>
          <w:rFonts w:ascii="Arial" w:eastAsia="Arial" w:hAnsi="Arial" w:cs="Arial"/>
          <w:spacing w:val="-1"/>
          <w:w w:val="80"/>
          <w:sz w:val="14"/>
          <w:szCs w:val="14"/>
        </w:rPr>
        <w:t>o</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11"/>
          <w:w w:val="80"/>
          <w:sz w:val="14"/>
          <w:szCs w:val="14"/>
        </w:rPr>
        <w:t xml:space="preserve"> </w:t>
      </w:r>
      <w:r>
        <w:rPr>
          <w:rFonts w:ascii="Arial" w:eastAsia="Arial" w:hAnsi="Arial" w:cs="Arial"/>
          <w:spacing w:val="-1"/>
          <w:w w:val="81"/>
          <w:sz w:val="14"/>
          <w:szCs w:val="14"/>
        </w:rPr>
        <w:t>hon</w:t>
      </w:r>
      <w:r>
        <w:rPr>
          <w:rFonts w:ascii="Arial" w:eastAsia="Arial" w:hAnsi="Arial" w:cs="Arial"/>
          <w:spacing w:val="4"/>
          <w:w w:val="81"/>
          <w:sz w:val="14"/>
          <w:szCs w:val="14"/>
        </w:rPr>
        <w:t>o</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spacing w:val="1"/>
          <w:w w:val="81"/>
          <w:sz w:val="14"/>
          <w:szCs w:val="14"/>
        </w:rPr>
        <w:t>r</w:t>
      </w:r>
      <w:r>
        <w:rPr>
          <w:rFonts w:ascii="Arial" w:eastAsia="Arial" w:hAnsi="Arial" w:cs="Arial"/>
          <w:w w:val="81"/>
          <w:sz w:val="14"/>
          <w:szCs w:val="14"/>
        </w:rPr>
        <w:t xml:space="preserve">y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w w:val="80"/>
          <w:sz w:val="14"/>
          <w:szCs w:val="14"/>
        </w:rPr>
        <w:t>.</w:t>
      </w:r>
      <w:r>
        <w:rPr>
          <w:rFonts w:ascii="Arial" w:eastAsia="Arial" w:hAnsi="Arial" w:cs="Arial"/>
          <w:spacing w:val="11"/>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n</w:t>
      </w:r>
      <w:r>
        <w:rPr>
          <w:rFonts w:ascii="Arial" w:eastAsia="Arial" w:hAnsi="Arial" w:cs="Arial"/>
          <w:spacing w:val="4"/>
          <w:w w:val="80"/>
          <w:sz w:val="14"/>
          <w:szCs w:val="14"/>
        </w:rPr>
        <w:t xml:space="preserve"> </w:t>
      </w:r>
      <w:r>
        <w:rPr>
          <w:rFonts w:ascii="Arial" w:eastAsia="Arial" w:hAnsi="Arial" w:cs="Arial"/>
          <w:spacing w:val="-1"/>
          <w:w w:val="80"/>
          <w:sz w:val="14"/>
          <w:szCs w:val="14"/>
        </w:rPr>
        <w:t>hono</w:t>
      </w:r>
      <w:r>
        <w:rPr>
          <w:rFonts w:ascii="Arial" w:eastAsia="Arial" w:hAnsi="Arial" w:cs="Arial"/>
          <w:spacing w:val="1"/>
          <w:w w:val="80"/>
          <w:sz w:val="14"/>
          <w:szCs w:val="14"/>
        </w:rPr>
        <w:t>r</w:t>
      </w:r>
      <w:r>
        <w:rPr>
          <w:rFonts w:ascii="Arial" w:eastAsia="Arial" w:hAnsi="Arial" w:cs="Arial"/>
          <w:spacing w:val="3"/>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10"/>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no</w:t>
      </w:r>
      <w:r>
        <w:rPr>
          <w:rFonts w:ascii="Arial" w:eastAsia="Arial" w:hAnsi="Arial" w:cs="Arial"/>
          <w:w w:val="80"/>
          <w:sz w:val="14"/>
          <w:szCs w:val="14"/>
        </w:rPr>
        <w:t>t</w:t>
      </w:r>
      <w:r>
        <w:rPr>
          <w:rFonts w:ascii="Arial" w:eastAsia="Arial" w:hAnsi="Arial" w:cs="Arial"/>
          <w:spacing w:val="6"/>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all</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6"/>
          <w:w w:val="80"/>
          <w:sz w:val="14"/>
          <w:szCs w:val="14"/>
        </w:rPr>
        <w:t xml:space="preserve"> </w:t>
      </w:r>
      <w:r>
        <w:rPr>
          <w:rFonts w:ascii="Arial" w:eastAsia="Arial" w:hAnsi="Arial" w:cs="Arial"/>
          <w:spacing w:val="-1"/>
          <w:w w:val="80"/>
          <w:sz w:val="14"/>
          <w:szCs w:val="14"/>
        </w:rPr>
        <w:t>upo</w:t>
      </w:r>
      <w:r>
        <w:rPr>
          <w:rFonts w:ascii="Arial" w:eastAsia="Arial" w:hAnsi="Arial" w:cs="Arial"/>
          <w:w w:val="80"/>
          <w:sz w:val="14"/>
          <w:szCs w:val="14"/>
        </w:rPr>
        <w:t>n</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pa</w:t>
      </w:r>
      <w:r>
        <w:rPr>
          <w:rFonts w:ascii="Arial" w:eastAsia="Arial" w:hAnsi="Arial" w:cs="Arial"/>
          <w:w w:val="80"/>
          <w:sz w:val="14"/>
          <w:szCs w:val="14"/>
        </w:rPr>
        <w:t>y</w:t>
      </w:r>
      <w:r>
        <w:rPr>
          <w:rFonts w:ascii="Arial" w:eastAsia="Arial" w:hAnsi="Arial" w:cs="Arial"/>
          <w:spacing w:val="5"/>
          <w:w w:val="80"/>
          <w:sz w:val="14"/>
          <w:szCs w:val="14"/>
        </w:rPr>
        <w:t xml:space="preserve"> </w:t>
      </w:r>
      <w:r>
        <w:rPr>
          <w:rFonts w:ascii="Arial" w:eastAsia="Arial" w:hAnsi="Arial" w:cs="Arial"/>
          <w:spacing w:val="-1"/>
          <w:w w:val="80"/>
          <w:sz w:val="14"/>
          <w:szCs w:val="14"/>
        </w:rPr>
        <w:t>ei</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r</w:t>
      </w:r>
      <w:r>
        <w:rPr>
          <w:rFonts w:ascii="Arial" w:eastAsia="Arial" w:hAnsi="Arial" w:cs="Arial"/>
          <w:spacing w:val="6"/>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ub</w:t>
      </w:r>
      <w:r>
        <w:rPr>
          <w:rFonts w:ascii="Arial" w:eastAsia="Arial" w:hAnsi="Arial" w:cs="Arial"/>
          <w:spacing w:val="1"/>
          <w:w w:val="80"/>
          <w:sz w:val="14"/>
          <w:szCs w:val="14"/>
        </w:rPr>
        <w:t>scr</w:t>
      </w:r>
      <w:r>
        <w:rPr>
          <w:rFonts w:ascii="Arial" w:eastAsia="Arial" w:hAnsi="Arial" w:cs="Arial"/>
          <w:spacing w:val="-1"/>
          <w:w w:val="80"/>
          <w:sz w:val="14"/>
          <w:szCs w:val="14"/>
        </w:rPr>
        <w:t>i</w:t>
      </w:r>
      <w:r>
        <w:rPr>
          <w:rFonts w:ascii="Arial" w:eastAsia="Arial" w:hAnsi="Arial" w:cs="Arial"/>
          <w:spacing w:val="3"/>
          <w:w w:val="80"/>
          <w:sz w:val="14"/>
          <w:szCs w:val="14"/>
        </w:rPr>
        <w:t>p</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1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an</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ee</w:t>
      </w:r>
      <w:r>
        <w:rPr>
          <w:rFonts w:ascii="Arial" w:eastAsia="Arial" w:hAnsi="Arial" w:cs="Arial"/>
          <w:w w:val="80"/>
          <w:sz w:val="14"/>
          <w:szCs w:val="14"/>
        </w:rPr>
        <w:t xml:space="preserve"> but</w:t>
      </w:r>
      <w:r>
        <w:rPr>
          <w:rFonts w:ascii="Arial" w:eastAsia="Arial" w:hAnsi="Arial" w:cs="Arial"/>
          <w:spacing w:val="6"/>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spacing w:val="-1"/>
          <w:w w:val="80"/>
          <w:sz w:val="14"/>
          <w:szCs w:val="14"/>
        </w:rPr>
        <w:t>le</w:t>
      </w:r>
      <w:r>
        <w:rPr>
          <w:rFonts w:ascii="Arial" w:eastAsia="Arial" w:hAnsi="Arial" w:cs="Arial"/>
          <w:w w:val="80"/>
          <w:sz w:val="14"/>
          <w:szCs w:val="14"/>
        </w:rPr>
        <w:t>d</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1"/>
          <w:w w:val="80"/>
          <w:sz w:val="14"/>
          <w:szCs w:val="14"/>
        </w:rPr>
        <w:t>v</w:t>
      </w:r>
      <w:r>
        <w:rPr>
          <w:rFonts w:ascii="Arial" w:eastAsia="Arial" w:hAnsi="Arial" w:cs="Arial"/>
          <w:spacing w:val="-1"/>
          <w:w w:val="80"/>
          <w:sz w:val="14"/>
          <w:szCs w:val="14"/>
        </w:rPr>
        <w:t>il</w:t>
      </w:r>
      <w:r>
        <w:rPr>
          <w:rFonts w:ascii="Arial" w:eastAsia="Arial" w:hAnsi="Arial" w:cs="Arial"/>
          <w:spacing w:val="3"/>
          <w:w w:val="80"/>
          <w:sz w:val="14"/>
          <w:szCs w:val="14"/>
        </w:rPr>
        <w:t>e</w:t>
      </w:r>
      <w:r>
        <w:rPr>
          <w:rFonts w:ascii="Arial" w:eastAsia="Arial" w:hAnsi="Arial" w:cs="Arial"/>
          <w:spacing w:val="-1"/>
          <w:w w:val="80"/>
          <w:sz w:val="14"/>
          <w:szCs w:val="14"/>
        </w:rPr>
        <w:t>ge</w:t>
      </w:r>
      <w:r>
        <w:rPr>
          <w:rFonts w:ascii="Arial" w:eastAsia="Arial" w:hAnsi="Arial" w:cs="Arial"/>
          <w:w w:val="80"/>
          <w:sz w:val="14"/>
          <w:szCs w:val="14"/>
        </w:rPr>
        <w:t>s</w:t>
      </w:r>
      <w:r>
        <w:rPr>
          <w:rFonts w:ascii="Arial" w:eastAsia="Arial" w:hAnsi="Arial" w:cs="Arial"/>
          <w:spacing w:val="1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ben</w:t>
      </w:r>
      <w:r>
        <w:rPr>
          <w:rFonts w:ascii="Arial" w:eastAsia="Arial" w:hAnsi="Arial" w:cs="Arial"/>
          <w:spacing w:val="3"/>
          <w:w w:val="80"/>
          <w:sz w:val="14"/>
          <w:szCs w:val="14"/>
        </w:rPr>
        <w:t>e</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w w:val="80"/>
          <w:sz w:val="14"/>
          <w:szCs w:val="14"/>
        </w:rPr>
        <w:t>s</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1"/>
          <w:sz w:val="14"/>
          <w:szCs w:val="14"/>
        </w:rPr>
        <w:t>Clu</w:t>
      </w:r>
      <w:r>
        <w:rPr>
          <w:rFonts w:ascii="Arial" w:eastAsia="Arial" w:hAnsi="Arial" w:cs="Arial"/>
          <w:spacing w:val="4"/>
          <w:w w:val="81"/>
          <w:sz w:val="14"/>
          <w:szCs w:val="14"/>
        </w:rPr>
        <w:t>b</w:t>
      </w:r>
      <w:r>
        <w:rPr>
          <w:rFonts w:ascii="Arial" w:eastAsia="Arial" w:hAnsi="Arial" w:cs="Arial"/>
          <w:w w:val="81"/>
          <w:sz w:val="14"/>
          <w:szCs w:val="14"/>
        </w:rPr>
        <w:t>.</w:t>
      </w:r>
    </w:p>
    <w:p w:rsidR="00527D49" w:rsidRPr="00076340" w:rsidRDefault="00527D49" w:rsidP="00076340">
      <w:pPr>
        <w:spacing w:line="140" w:lineRule="exact"/>
        <w:ind w:left="609" w:right="776"/>
        <w:jc w:val="both"/>
        <w:rPr>
          <w:rFonts w:ascii="Arial" w:eastAsia="Arial" w:hAnsi="Arial" w:cs="Arial"/>
          <w:color w:val="FF0000"/>
          <w:sz w:val="14"/>
          <w:szCs w:val="14"/>
        </w:rPr>
      </w:pPr>
    </w:p>
    <w:p w:rsidR="00076340" w:rsidRDefault="00644D0C" w:rsidP="00644D0C">
      <w:pPr>
        <w:spacing w:before="7" w:line="140" w:lineRule="exact"/>
        <w:ind w:right="123"/>
        <w:jc w:val="both"/>
        <w:rPr>
          <w:rFonts w:ascii="Arial" w:eastAsia="Arial" w:hAnsi="Arial" w:cs="Arial"/>
          <w:b/>
          <w:w w:val="81"/>
          <w:sz w:val="14"/>
          <w:szCs w:val="14"/>
        </w:rPr>
      </w:pPr>
      <w:r>
        <w:rPr>
          <w:rFonts w:ascii="Arial" w:eastAsia="Arial" w:hAnsi="Arial" w:cs="Arial"/>
          <w:b/>
          <w:w w:val="81"/>
          <w:sz w:val="14"/>
          <w:szCs w:val="14"/>
        </w:rPr>
        <w:t>N.B.</w:t>
      </w:r>
      <w:r w:rsidR="00527D49">
        <w:rPr>
          <w:rFonts w:ascii="Arial" w:eastAsia="Arial" w:hAnsi="Arial" w:cs="Arial"/>
          <w:b/>
          <w:w w:val="81"/>
          <w:sz w:val="14"/>
          <w:szCs w:val="14"/>
        </w:rPr>
        <w:t xml:space="preserve"> </w:t>
      </w:r>
      <w:r w:rsidR="00076340">
        <w:rPr>
          <w:rFonts w:ascii="Arial" w:eastAsia="Arial" w:hAnsi="Arial" w:cs="Arial"/>
          <w:b/>
          <w:w w:val="81"/>
          <w:sz w:val="14"/>
          <w:szCs w:val="14"/>
        </w:rPr>
        <w:t xml:space="preserve"> </w:t>
      </w:r>
      <w:r w:rsidR="00076340">
        <w:rPr>
          <w:rFonts w:ascii="Arial" w:eastAsia="Arial" w:hAnsi="Arial" w:cs="Arial"/>
          <w:b/>
          <w:spacing w:val="8"/>
          <w:w w:val="81"/>
          <w:sz w:val="14"/>
          <w:szCs w:val="14"/>
        </w:rPr>
        <w:t xml:space="preserve"> </w:t>
      </w:r>
      <w:r w:rsidR="00076340">
        <w:rPr>
          <w:rFonts w:ascii="Arial" w:eastAsia="Arial" w:hAnsi="Arial" w:cs="Arial"/>
          <w:b/>
          <w:spacing w:val="2"/>
          <w:w w:val="81"/>
          <w:sz w:val="14"/>
          <w:szCs w:val="14"/>
        </w:rPr>
        <w:t>L</w:t>
      </w:r>
      <w:r w:rsidR="00076340">
        <w:rPr>
          <w:rFonts w:ascii="Arial" w:eastAsia="Arial" w:hAnsi="Arial" w:cs="Arial"/>
          <w:b/>
          <w:spacing w:val="-2"/>
          <w:w w:val="81"/>
          <w:sz w:val="14"/>
          <w:szCs w:val="14"/>
        </w:rPr>
        <w:t>i</w:t>
      </w:r>
      <w:r w:rsidR="00076340">
        <w:rPr>
          <w:rFonts w:ascii="Arial" w:eastAsia="Arial" w:hAnsi="Arial" w:cs="Arial"/>
          <w:b/>
          <w:spacing w:val="1"/>
          <w:w w:val="81"/>
          <w:sz w:val="14"/>
          <w:szCs w:val="14"/>
        </w:rPr>
        <w:t>f</w:t>
      </w:r>
      <w:r w:rsidR="00076340">
        <w:rPr>
          <w:rFonts w:ascii="Arial" w:eastAsia="Arial" w:hAnsi="Arial" w:cs="Arial"/>
          <w:b/>
          <w:w w:val="81"/>
          <w:sz w:val="14"/>
          <w:szCs w:val="14"/>
        </w:rPr>
        <w:t>e</w:t>
      </w:r>
      <w:r w:rsidR="00076340">
        <w:rPr>
          <w:rFonts w:ascii="Arial" w:eastAsia="Arial" w:hAnsi="Arial" w:cs="Arial"/>
          <w:b/>
          <w:spacing w:val="4"/>
          <w:w w:val="81"/>
          <w:sz w:val="14"/>
          <w:szCs w:val="14"/>
        </w:rPr>
        <w:t xml:space="preserve"> </w:t>
      </w:r>
      <w:r w:rsidR="00076340">
        <w:rPr>
          <w:rFonts w:ascii="Arial" w:eastAsia="Arial" w:hAnsi="Arial" w:cs="Arial"/>
          <w:b/>
          <w:spacing w:val="1"/>
          <w:w w:val="81"/>
          <w:sz w:val="14"/>
          <w:szCs w:val="14"/>
        </w:rPr>
        <w:t>M</w:t>
      </w:r>
      <w:r w:rsidR="00076340">
        <w:rPr>
          <w:rFonts w:ascii="Arial" w:eastAsia="Arial" w:hAnsi="Arial" w:cs="Arial"/>
          <w:b/>
          <w:spacing w:val="-1"/>
          <w:w w:val="81"/>
          <w:sz w:val="14"/>
          <w:szCs w:val="14"/>
        </w:rPr>
        <w:t>em</w:t>
      </w:r>
      <w:r w:rsidR="00076340">
        <w:rPr>
          <w:rFonts w:ascii="Arial" w:eastAsia="Arial" w:hAnsi="Arial" w:cs="Arial"/>
          <w:b/>
          <w:spacing w:val="2"/>
          <w:w w:val="81"/>
          <w:sz w:val="14"/>
          <w:szCs w:val="14"/>
        </w:rPr>
        <w:t>b</w:t>
      </w:r>
      <w:r w:rsidR="00076340">
        <w:rPr>
          <w:rFonts w:ascii="Arial" w:eastAsia="Arial" w:hAnsi="Arial" w:cs="Arial"/>
          <w:b/>
          <w:spacing w:val="-1"/>
          <w:w w:val="81"/>
          <w:sz w:val="14"/>
          <w:szCs w:val="14"/>
        </w:rPr>
        <w:t>er</w:t>
      </w:r>
      <w:r w:rsidR="00076340">
        <w:rPr>
          <w:rFonts w:ascii="Arial" w:eastAsia="Arial" w:hAnsi="Arial" w:cs="Arial"/>
          <w:b/>
          <w:spacing w:val="8"/>
          <w:w w:val="81"/>
          <w:sz w:val="14"/>
          <w:szCs w:val="14"/>
        </w:rPr>
        <w:t xml:space="preserve"> </w:t>
      </w:r>
      <w:r w:rsidR="00076340" w:rsidRPr="00644D0C">
        <w:rPr>
          <w:rFonts w:ascii="Arial" w:eastAsia="Arial" w:hAnsi="Arial" w:cs="Arial"/>
          <w:b/>
          <w:w w:val="81"/>
          <w:sz w:val="14"/>
          <w:szCs w:val="14"/>
        </w:rPr>
        <w:t xml:space="preserve">- </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h</w:t>
      </w:r>
      <w:r w:rsidR="00076340" w:rsidRPr="00644D0C">
        <w:rPr>
          <w:rFonts w:ascii="Arial" w:eastAsia="Arial" w:hAnsi="Arial" w:cs="Arial"/>
          <w:b/>
          <w:w w:val="81"/>
          <w:sz w:val="14"/>
          <w:szCs w:val="14"/>
        </w:rPr>
        <w:t>e</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p</w:t>
      </w:r>
      <w:r w:rsidR="00076340" w:rsidRPr="00644D0C">
        <w:rPr>
          <w:rFonts w:ascii="Arial" w:eastAsia="Arial" w:hAnsi="Arial" w:cs="Arial"/>
          <w:b/>
          <w:spacing w:val="1"/>
          <w:w w:val="81"/>
          <w:sz w:val="14"/>
          <w:szCs w:val="14"/>
        </w:rPr>
        <w:t>r</w:t>
      </w:r>
      <w:r w:rsidR="00076340" w:rsidRPr="00644D0C">
        <w:rPr>
          <w:rFonts w:ascii="Arial" w:eastAsia="Arial" w:hAnsi="Arial" w:cs="Arial"/>
          <w:b/>
          <w:spacing w:val="-1"/>
          <w:w w:val="81"/>
          <w:sz w:val="14"/>
          <w:szCs w:val="14"/>
        </w:rPr>
        <w:t>a</w:t>
      </w:r>
      <w:r w:rsidR="00076340" w:rsidRPr="00644D0C">
        <w:rPr>
          <w:rFonts w:ascii="Arial" w:eastAsia="Arial" w:hAnsi="Arial" w:cs="Arial"/>
          <w:b/>
          <w:spacing w:val="1"/>
          <w:w w:val="81"/>
          <w:sz w:val="14"/>
          <w:szCs w:val="14"/>
        </w:rPr>
        <w:t>c</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i</w:t>
      </w:r>
      <w:r w:rsidR="00076340" w:rsidRPr="00644D0C">
        <w:rPr>
          <w:rFonts w:ascii="Arial" w:eastAsia="Arial" w:hAnsi="Arial" w:cs="Arial"/>
          <w:b/>
          <w:spacing w:val="1"/>
          <w:w w:val="81"/>
          <w:sz w:val="14"/>
          <w:szCs w:val="14"/>
        </w:rPr>
        <w:t>c</w:t>
      </w:r>
      <w:r w:rsidR="00076340" w:rsidRPr="00644D0C">
        <w:rPr>
          <w:rFonts w:ascii="Arial" w:eastAsia="Arial" w:hAnsi="Arial" w:cs="Arial"/>
          <w:b/>
          <w:w w:val="81"/>
          <w:sz w:val="14"/>
          <w:szCs w:val="14"/>
        </w:rPr>
        <w:t>e</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o</w:t>
      </w:r>
      <w:r w:rsidR="00076340" w:rsidRPr="00644D0C">
        <w:rPr>
          <w:rFonts w:ascii="Arial" w:eastAsia="Arial" w:hAnsi="Arial" w:cs="Arial"/>
          <w:b/>
          <w:w w:val="81"/>
          <w:sz w:val="14"/>
          <w:szCs w:val="14"/>
        </w:rPr>
        <w:t>f</w:t>
      </w:r>
      <w:r w:rsidR="00076340" w:rsidRPr="00644D0C">
        <w:rPr>
          <w:rFonts w:ascii="Arial" w:eastAsia="Arial" w:hAnsi="Arial" w:cs="Arial"/>
          <w:b/>
          <w:spacing w:val="7"/>
          <w:w w:val="81"/>
          <w:sz w:val="14"/>
          <w:szCs w:val="14"/>
        </w:rPr>
        <w:t xml:space="preserve"> </w:t>
      </w:r>
      <w:r w:rsidR="00076340" w:rsidRPr="00644D0C">
        <w:rPr>
          <w:rFonts w:ascii="Arial" w:eastAsia="Arial" w:hAnsi="Arial" w:cs="Arial"/>
          <w:b/>
          <w:spacing w:val="-1"/>
          <w:w w:val="81"/>
          <w:sz w:val="14"/>
          <w:szCs w:val="14"/>
        </w:rPr>
        <w:t>ele</w:t>
      </w:r>
      <w:r w:rsidR="00076340" w:rsidRPr="00644D0C">
        <w:rPr>
          <w:rFonts w:ascii="Arial" w:eastAsia="Arial" w:hAnsi="Arial" w:cs="Arial"/>
          <w:b/>
          <w:spacing w:val="1"/>
          <w:w w:val="81"/>
          <w:sz w:val="14"/>
          <w:szCs w:val="14"/>
        </w:rPr>
        <w:t>c</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i</w:t>
      </w:r>
      <w:r w:rsidR="00076340" w:rsidRPr="00644D0C">
        <w:rPr>
          <w:rFonts w:ascii="Arial" w:eastAsia="Arial" w:hAnsi="Arial" w:cs="Arial"/>
          <w:b/>
          <w:spacing w:val="3"/>
          <w:w w:val="81"/>
          <w:sz w:val="14"/>
          <w:szCs w:val="14"/>
        </w:rPr>
        <w:t>n</w:t>
      </w:r>
      <w:r w:rsidR="00076340" w:rsidRPr="00644D0C">
        <w:rPr>
          <w:rFonts w:ascii="Arial" w:eastAsia="Arial" w:hAnsi="Arial" w:cs="Arial"/>
          <w:b/>
          <w:w w:val="81"/>
          <w:sz w:val="14"/>
          <w:szCs w:val="14"/>
        </w:rPr>
        <w:t>g</w:t>
      </w:r>
      <w:r w:rsidR="00076340" w:rsidRPr="00644D0C">
        <w:rPr>
          <w:rFonts w:ascii="Arial" w:eastAsia="Arial" w:hAnsi="Arial" w:cs="Arial"/>
          <w:b/>
          <w:spacing w:val="5"/>
          <w:w w:val="81"/>
          <w:sz w:val="14"/>
          <w:szCs w:val="14"/>
        </w:rPr>
        <w:t xml:space="preserve"> </w:t>
      </w:r>
      <w:r w:rsidR="00076340" w:rsidRPr="00644D0C">
        <w:rPr>
          <w:rFonts w:ascii="Arial" w:eastAsia="Arial" w:hAnsi="Arial" w:cs="Arial"/>
          <w:b/>
          <w:spacing w:val="-1"/>
          <w:w w:val="81"/>
          <w:sz w:val="14"/>
          <w:szCs w:val="14"/>
        </w:rPr>
        <w:t>Li</w:t>
      </w:r>
      <w:r w:rsidR="00076340" w:rsidRPr="00644D0C">
        <w:rPr>
          <w:rFonts w:ascii="Arial" w:eastAsia="Arial" w:hAnsi="Arial" w:cs="Arial"/>
          <w:b/>
          <w:spacing w:val="2"/>
          <w:w w:val="81"/>
          <w:sz w:val="14"/>
          <w:szCs w:val="14"/>
        </w:rPr>
        <w:t>f</w:t>
      </w:r>
      <w:r w:rsidR="00076340" w:rsidRPr="00644D0C">
        <w:rPr>
          <w:rFonts w:ascii="Arial" w:eastAsia="Arial" w:hAnsi="Arial" w:cs="Arial"/>
          <w:b/>
          <w:w w:val="81"/>
          <w:sz w:val="14"/>
          <w:szCs w:val="14"/>
        </w:rPr>
        <w:t>e</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e</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be</w:t>
      </w:r>
      <w:r w:rsidR="00076340" w:rsidRPr="00644D0C">
        <w:rPr>
          <w:rFonts w:ascii="Arial" w:eastAsia="Arial" w:hAnsi="Arial" w:cs="Arial"/>
          <w:b/>
          <w:spacing w:val="1"/>
          <w:w w:val="81"/>
          <w:sz w:val="14"/>
          <w:szCs w:val="14"/>
        </w:rPr>
        <w:t>r</w:t>
      </w:r>
      <w:r w:rsidR="00076340" w:rsidRPr="00644D0C">
        <w:rPr>
          <w:rFonts w:ascii="Arial" w:eastAsia="Arial" w:hAnsi="Arial" w:cs="Arial"/>
          <w:b/>
          <w:w w:val="81"/>
          <w:sz w:val="14"/>
          <w:szCs w:val="14"/>
        </w:rPr>
        <w:t>s</w:t>
      </w:r>
      <w:r w:rsidR="00076340" w:rsidRPr="00644D0C">
        <w:rPr>
          <w:rFonts w:ascii="Arial" w:eastAsia="Arial" w:hAnsi="Arial" w:cs="Arial"/>
          <w:b/>
          <w:spacing w:val="5"/>
          <w:w w:val="81"/>
          <w:sz w:val="14"/>
          <w:szCs w:val="14"/>
        </w:rPr>
        <w:t xml:space="preserve"> </w:t>
      </w:r>
      <w:r w:rsidR="00076340" w:rsidRPr="00644D0C">
        <w:rPr>
          <w:rFonts w:ascii="Arial" w:eastAsia="Arial" w:hAnsi="Arial" w:cs="Arial"/>
          <w:b/>
          <w:spacing w:val="1"/>
          <w:w w:val="81"/>
          <w:sz w:val="14"/>
          <w:szCs w:val="14"/>
        </w:rPr>
        <w:t>c</w:t>
      </w:r>
      <w:r w:rsidR="00076340" w:rsidRPr="00644D0C">
        <w:rPr>
          <w:rFonts w:ascii="Arial" w:eastAsia="Arial" w:hAnsi="Arial" w:cs="Arial"/>
          <w:b/>
          <w:spacing w:val="-1"/>
          <w:w w:val="81"/>
          <w:sz w:val="14"/>
          <w:szCs w:val="14"/>
        </w:rPr>
        <w:t>ea</w:t>
      </w:r>
      <w:r w:rsidR="00076340" w:rsidRPr="00644D0C">
        <w:rPr>
          <w:rFonts w:ascii="Arial" w:eastAsia="Arial" w:hAnsi="Arial" w:cs="Arial"/>
          <w:b/>
          <w:spacing w:val="1"/>
          <w:w w:val="81"/>
          <w:sz w:val="14"/>
          <w:szCs w:val="14"/>
        </w:rPr>
        <w:t>s</w:t>
      </w:r>
      <w:r w:rsidR="00076340" w:rsidRPr="00644D0C">
        <w:rPr>
          <w:rFonts w:ascii="Arial" w:eastAsia="Arial" w:hAnsi="Arial" w:cs="Arial"/>
          <w:b/>
          <w:spacing w:val="-1"/>
          <w:w w:val="81"/>
          <w:sz w:val="14"/>
          <w:szCs w:val="14"/>
        </w:rPr>
        <w:t>e</w:t>
      </w:r>
      <w:r w:rsidR="00076340" w:rsidRPr="00644D0C">
        <w:rPr>
          <w:rFonts w:ascii="Arial" w:eastAsia="Arial" w:hAnsi="Arial" w:cs="Arial"/>
          <w:b/>
          <w:w w:val="81"/>
          <w:sz w:val="14"/>
          <w:szCs w:val="14"/>
        </w:rPr>
        <w:t>d</w:t>
      </w:r>
      <w:r w:rsidR="00076340" w:rsidRPr="00644D0C">
        <w:rPr>
          <w:rFonts w:ascii="Arial" w:eastAsia="Arial" w:hAnsi="Arial" w:cs="Arial"/>
          <w:b/>
          <w:spacing w:val="8"/>
          <w:w w:val="81"/>
          <w:sz w:val="14"/>
          <w:szCs w:val="14"/>
        </w:rPr>
        <w:t xml:space="preserve"> </w:t>
      </w:r>
      <w:r w:rsidR="00076340" w:rsidRPr="00644D0C">
        <w:rPr>
          <w:rFonts w:ascii="Arial" w:eastAsia="Arial" w:hAnsi="Arial" w:cs="Arial"/>
          <w:b/>
          <w:spacing w:val="-1"/>
          <w:w w:val="81"/>
          <w:sz w:val="14"/>
          <w:szCs w:val="14"/>
        </w:rPr>
        <w:t>a</w:t>
      </w:r>
      <w:r w:rsidR="00076340" w:rsidRPr="00644D0C">
        <w:rPr>
          <w:rFonts w:ascii="Arial" w:eastAsia="Arial" w:hAnsi="Arial" w:cs="Arial"/>
          <w:b/>
          <w:w w:val="81"/>
          <w:sz w:val="14"/>
          <w:szCs w:val="14"/>
        </w:rPr>
        <w:t>s</w:t>
      </w:r>
      <w:r w:rsidR="00076340" w:rsidRPr="00644D0C">
        <w:rPr>
          <w:rFonts w:ascii="Arial" w:eastAsia="Arial" w:hAnsi="Arial" w:cs="Arial"/>
          <w:b/>
          <w:spacing w:val="5"/>
          <w:w w:val="81"/>
          <w:sz w:val="14"/>
          <w:szCs w:val="14"/>
        </w:rPr>
        <w:t xml:space="preserve"> </w:t>
      </w:r>
      <w:r w:rsidR="00076340" w:rsidRPr="00644D0C">
        <w:rPr>
          <w:rFonts w:ascii="Arial" w:eastAsia="Arial" w:hAnsi="Arial" w:cs="Arial"/>
          <w:b/>
          <w:spacing w:val="2"/>
          <w:w w:val="81"/>
          <w:sz w:val="14"/>
          <w:szCs w:val="14"/>
        </w:rPr>
        <w:t>f</w:t>
      </w:r>
      <w:r w:rsidR="00076340" w:rsidRPr="00644D0C">
        <w:rPr>
          <w:rFonts w:ascii="Arial" w:eastAsia="Arial" w:hAnsi="Arial" w:cs="Arial"/>
          <w:b/>
          <w:spacing w:val="1"/>
          <w:w w:val="81"/>
          <w:sz w:val="14"/>
          <w:szCs w:val="14"/>
        </w:rPr>
        <w:t>r</w:t>
      </w:r>
      <w:r w:rsidR="00076340" w:rsidRPr="00644D0C">
        <w:rPr>
          <w:rFonts w:ascii="Arial" w:eastAsia="Arial" w:hAnsi="Arial" w:cs="Arial"/>
          <w:b/>
          <w:spacing w:val="-1"/>
          <w:w w:val="81"/>
          <w:sz w:val="14"/>
          <w:szCs w:val="14"/>
        </w:rPr>
        <w:t>o</w:t>
      </w:r>
      <w:r w:rsidR="00076340" w:rsidRPr="00644D0C">
        <w:rPr>
          <w:rFonts w:ascii="Arial" w:eastAsia="Arial" w:hAnsi="Arial" w:cs="Arial"/>
          <w:b/>
          <w:w w:val="81"/>
          <w:sz w:val="14"/>
          <w:szCs w:val="14"/>
        </w:rPr>
        <w:t>m</w:t>
      </w:r>
      <w:r w:rsidR="00076340" w:rsidRPr="00644D0C">
        <w:rPr>
          <w:rFonts w:ascii="Arial" w:eastAsia="Arial" w:hAnsi="Arial" w:cs="Arial"/>
          <w:b/>
          <w:spacing w:val="6"/>
          <w:w w:val="81"/>
          <w:sz w:val="14"/>
          <w:szCs w:val="14"/>
        </w:rPr>
        <w:t xml:space="preserve"> </w:t>
      </w:r>
      <w:r w:rsidR="00076340" w:rsidRPr="00644D0C">
        <w:rPr>
          <w:rFonts w:ascii="Arial" w:eastAsia="Arial" w:hAnsi="Arial" w:cs="Arial"/>
          <w:b/>
          <w:spacing w:val="-1"/>
          <w:w w:val="81"/>
          <w:sz w:val="14"/>
          <w:szCs w:val="14"/>
        </w:rPr>
        <w:t>20</w:t>
      </w:r>
      <w:r w:rsidR="00076340" w:rsidRPr="00644D0C">
        <w:rPr>
          <w:rFonts w:ascii="Arial" w:eastAsia="Arial" w:hAnsi="Arial" w:cs="Arial"/>
          <w:b/>
          <w:spacing w:val="2"/>
          <w:w w:val="81"/>
          <w:sz w:val="14"/>
          <w:szCs w:val="14"/>
        </w:rPr>
        <w:t>/</w:t>
      </w:r>
      <w:r w:rsidR="00076340" w:rsidRPr="00644D0C">
        <w:rPr>
          <w:rFonts w:ascii="Arial" w:eastAsia="Arial" w:hAnsi="Arial" w:cs="Arial"/>
          <w:b/>
          <w:spacing w:val="-1"/>
          <w:w w:val="81"/>
          <w:sz w:val="14"/>
          <w:szCs w:val="14"/>
        </w:rPr>
        <w:t>03</w:t>
      </w:r>
      <w:r w:rsidR="00076340" w:rsidRPr="00644D0C">
        <w:rPr>
          <w:rFonts w:ascii="Arial" w:eastAsia="Arial" w:hAnsi="Arial" w:cs="Arial"/>
          <w:b/>
          <w:spacing w:val="2"/>
          <w:w w:val="81"/>
          <w:sz w:val="14"/>
          <w:szCs w:val="14"/>
        </w:rPr>
        <w:t>/</w:t>
      </w:r>
      <w:r w:rsidR="00076340" w:rsidRPr="00644D0C">
        <w:rPr>
          <w:rFonts w:ascii="Arial" w:eastAsia="Arial" w:hAnsi="Arial" w:cs="Arial"/>
          <w:b/>
          <w:spacing w:val="-1"/>
          <w:w w:val="81"/>
          <w:sz w:val="14"/>
          <w:szCs w:val="14"/>
        </w:rPr>
        <w:t>91</w:t>
      </w:r>
      <w:r w:rsidR="00076340" w:rsidRPr="00644D0C">
        <w:rPr>
          <w:rFonts w:ascii="Arial" w:eastAsia="Arial" w:hAnsi="Arial" w:cs="Arial"/>
          <w:b/>
          <w:w w:val="81"/>
          <w:sz w:val="14"/>
          <w:szCs w:val="14"/>
        </w:rPr>
        <w:t>.</w:t>
      </w:r>
      <w:r w:rsidR="00076340" w:rsidRPr="00644D0C">
        <w:rPr>
          <w:rFonts w:ascii="Arial" w:eastAsia="Arial" w:hAnsi="Arial" w:cs="Arial"/>
          <w:b/>
          <w:spacing w:val="7"/>
          <w:w w:val="81"/>
          <w:sz w:val="14"/>
          <w:szCs w:val="14"/>
        </w:rPr>
        <w:t xml:space="preserve"> </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ho</w:t>
      </w:r>
      <w:r w:rsidR="00076340" w:rsidRPr="00644D0C">
        <w:rPr>
          <w:rFonts w:ascii="Arial" w:eastAsia="Arial" w:hAnsi="Arial" w:cs="Arial"/>
          <w:b/>
          <w:spacing w:val="1"/>
          <w:w w:val="81"/>
          <w:sz w:val="14"/>
          <w:szCs w:val="14"/>
        </w:rPr>
        <w:t>s</w:t>
      </w:r>
      <w:r w:rsidR="00076340" w:rsidRPr="00644D0C">
        <w:rPr>
          <w:rFonts w:ascii="Arial" w:eastAsia="Arial" w:hAnsi="Arial" w:cs="Arial"/>
          <w:b/>
          <w:w w:val="81"/>
          <w:sz w:val="14"/>
          <w:szCs w:val="14"/>
        </w:rPr>
        <w:t>e</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e</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be</w:t>
      </w:r>
      <w:r w:rsidR="00076340" w:rsidRPr="00644D0C">
        <w:rPr>
          <w:rFonts w:ascii="Arial" w:eastAsia="Arial" w:hAnsi="Arial" w:cs="Arial"/>
          <w:b/>
          <w:spacing w:val="1"/>
          <w:w w:val="81"/>
          <w:sz w:val="14"/>
          <w:szCs w:val="14"/>
        </w:rPr>
        <w:t>r</w:t>
      </w:r>
      <w:r w:rsidR="00076340" w:rsidRPr="00644D0C">
        <w:rPr>
          <w:rFonts w:ascii="Arial" w:eastAsia="Arial" w:hAnsi="Arial" w:cs="Arial"/>
          <w:b/>
          <w:w w:val="81"/>
          <w:sz w:val="14"/>
          <w:szCs w:val="14"/>
        </w:rPr>
        <w:t>s</w:t>
      </w:r>
      <w:r w:rsidR="00076340" w:rsidRPr="00644D0C">
        <w:rPr>
          <w:rFonts w:ascii="Arial" w:eastAsia="Arial" w:hAnsi="Arial" w:cs="Arial"/>
          <w:b/>
          <w:spacing w:val="10"/>
          <w:w w:val="81"/>
          <w:sz w:val="14"/>
          <w:szCs w:val="14"/>
        </w:rPr>
        <w:t xml:space="preserve"> </w:t>
      </w:r>
      <w:r w:rsidR="00076340" w:rsidRPr="00644D0C">
        <w:rPr>
          <w:rFonts w:ascii="Arial" w:eastAsia="Arial" w:hAnsi="Arial" w:cs="Arial"/>
          <w:b/>
          <w:spacing w:val="-1"/>
          <w:w w:val="81"/>
          <w:sz w:val="14"/>
          <w:szCs w:val="14"/>
        </w:rPr>
        <w:t>al</w:t>
      </w:r>
      <w:r w:rsidR="00076340" w:rsidRPr="00644D0C">
        <w:rPr>
          <w:rFonts w:ascii="Arial" w:eastAsia="Arial" w:hAnsi="Arial" w:cs="Arial"/>
          <w:b/>
          <w:spacing w:val="1"/>
          <w:w w:val="81"/>
          <w:sz w:val="14"/>
          <w:szCs w:val="14"/>
        </w:rPr>
        <w:t>r</w:t>
      </w:r>
      <w:r w:rsidR="00076340" w:rsidRPr="00644D0C">
        <w:rPr>
          <w:rFonts w:ascii="Arial" w:eastAsia="Arial" w:hAnsi="Arial" w:cs="Arial"/>
          <w:b/>
          <w:spacing w:val="-1"/>
          <w:w w:val="81"/>
          <w:sz w:val="14"/>
          <w:szCs w:val="14"/>
        </w:rPr>
        <w:t>ea</w:t>
      </w:r>
      <w:r w:rsidR="00076340" w:rsidRPr="00644D0C">
        <w:rPr>
          <w:rFonts w:ascii="Arial" w:eastAsia="Arial" w:hAnsi="Arial" w:cs="Arial"/>
          <w:b/>
          <w:spacing w:val="3"/>
          <w:w w:val="81"/>
          <w:sz w:val="14"/>
          <w:szCs w:val="14"/>
        </w:rPr>
        <w:t>d</w:t>
      </w:r>
      <w:r w:rsidR="00076340" w:rsidRPr="00644D0C">
        <w:rPr>
          <w:rFonts w:ascii="Arial" w:eastAsia="Arial" w:hAnsi="Arial" w:cs="Arial"/>
          <w:b/>
          <w:w w:val="81"/>
          <w:sz w:val="14"/>
          <w:szCs w:val="14"/>
        </w:rPr>
        <w:t>y</w:t>
      </w:r>
      <w:r w:rsidR="00076340" w:rsidRPr="00644D0C">
        <w:rPr>
          <w:rFonts w:ascii="Arial" w:eastAsia="Arial" w:hAnsi="Arial" w:cs="Arial"/>
          <w:b/>
          <w:spacing w:val="5"/>
          <w:w w:val="81"/>
          <w:sz w:val="14"/>
          <w:szCs w:val="14"/>
        </w:rPr>
        <w:t xml:space="preserve"> </w:t>
      </w:r>
      <w:r w:rsidR="00076340" w:rsidRPr="00644D0C">
        <w:rPr>
          <w:rFonts w:ascii="Arial" w:eastAsia="Arial" w:hAnsi="Arial" w:cs="Arial"/>
          <w:b/>
          <w:spacing w:val="-1"/>
          <w:w w:val="81"/>
          <w:sz w:val="14"/>
          <w:szCs w:val="14"/>
        </w:rPr>
        <w:t>enjo</w:t>
      </w:r>
      <w:r w:rsidR="00076340" w:rsidRPr="00644D0C">
        <w:rPr>
          <w:rFonts w:ascii="Arial" w:eastAsia="Arial" w:hAnsi="Arial" w:cs="Arial"/>
          <w:b/>
          <w:spacing w:val="1"/>
          <w:w w:val="81"/>
          <w:sz w:val="14"/>
          <w:szCs w:val="14"/>
        </w:rPr>
        <w:t>y</w:t>
      </w:r>
      <w:r w:rsidR="00076340" w:rsidRPr="00644D0C">
        <w:rPr>
          <w:rFonts w:ascii="Arial" w:eastAsia="Arial" w:hAnsi="Arial" w:cs="Arial"/>
          <w:b/>
          <w:spacing w:val="2"/>
          <w:w w:val="81"/>
          <w:sz w:val="14"/>
          <w:szCs w:val="14"/>
        </w:rPr>
        <w:t>i</w:t>
      </w:r>
      <w:r w:rsidR="00076340" w:rsidRPr="00644D0C">
        <w:rPr>
          <w:rFonts w:ascii="Arial" w:eastAsia="Arial" w:hAnsi="Arial" w:cs="Arial"/>
          <w:b/>
          <w:spacing w:val="-1"/>
          <w:w w:val="81"/>
          <w:sz w:val="14"/>
          <w:szCs w:val="14"/>
        </w:rPr>
        <w:t>n</w:t>
      </w:r>
      <w:r w:rsidR="00076340" w:rsidRPr="00644D0C">
        <w:rPr>
          <w:rFonts w:ascii="Arial" w:eastAsia="Arial" w:hAnsi="Arial" w:cs="Arial"/>
          <w:b/>
          <w:w w:val="81"/>
          <w:sz w:val="14"/>
          <w:szCs w:val="14"/>
        </w:rPr>
        <w:t>g</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s</w:t>
      </w:r>
      <w:r w:rsidR="00076340" w:rsidRPr="00644D0C">
        <w:rPr>
          <w:rFonts w:ascii="Arial" w:eastAsia="Arial" w:hAnsi="Arial" w:cs="Arial"/>
          <w:b/>
          <w:spacing w:val="-1"/>
          <w:w w:val="81"/>
          <w:sz w:val="14"/>
          <w:szCs w:val="14"/>
        </w:rPr>
        <w:t>u</w:t>
      </w:r>
      <w:r w:rsidR="00076340" w:rsidRPr="00644D0C">
        <w:rPr>
          <w:rFonts w:ascii="Arial" w:eastAsia="Arial" w:hAnsi="Arial" w:cs="Arial"/>
          <w:b/>
          <w:spacing w:val="1"/>
          <w:w w:val="81"/>
          <w:sz w:val="14"/>
          <w:szCs w:val="14"/>
        </w:rPr>
        <w:t>c</w:t>
      </w:r>
      <w:r w:rsidR="00076340" w:rsidRPr="00644D0C">
        <w:rPr>
          <w:rFonts w:ascii="Arial" w:eastAsia="Arial" w:hAnsi="Arial" w:cs="Arial"/>
          <w:b/>
          <w:w w:val="81"/>
          <w:sz w:val="14"/>
          <w:szCs w:val="14"/>
        </w:rPr>
        <w:t>h</w:t>
      </w:r>
      <w:r w:rsidR="00076340" w:rsidRPr="00644D0C">
        <w:rPr>
          <w:rFonts w:ascii="Arial" w:eastAsia="Arial" w:hAnsi="Arial" w:cs="Arial"/>
          <w:b/>
          <w:spacing w:val="8"/>
          <w:w w:val="81"/>
          <w:sz w:val="14"/>
          <w:szCs w:val="14"/>
        </w:rPr>
        <w:t xml:space="preserve"> </w:t>
      </w:r>
      <w:r w:rsidR="00076340" w:rsidRPr="00644D0C">
        <w:rPr>
          <w:rFonts w:ascii="Arial" w:eastAsia="Arial" w:hAnsi="Arial" w:cs="Arial"/>
          <w:b/>
          <w:spacing w:val="-1"/>
          <w:w w:val="81"/>
          <w:sz w:val="14"/>
          <w:szCs w:val="14"/>
        </w:rPr>
        <w:t>p</w:t>
      </w:r>
      <w:r w:rsidR="00076340" w:rsidRPr="00644D0C">
        <w:rPr>
          <w:rFonts w:ascii="Arial" w:eastAsia="Arial" w:hAnsi="Arial" w:cs="Arial"/>
          <w:b/>
          <w:spacing w:val="1"/>
          <w:w w:val="81"/>
          <w:sz w:val="14"/>
          <w:szCs w:val="14"/>
        </w:rPr>
        <w:t>r</w:t>
      </w:r>
      <w:r w:rsidR="00076340" w:rsidRPr="00644D0C">
        <w:rPr>
          <w:rFonts w:ascii="Arial" w:eastAsia="Arial" w:hAnsi="Arial" w:cs="Arial"/>
          <w:b/>
          <w:spacing w:val="-1"/>
          <w:w w:val="81"/>
          <w:sz w:val="14"/>
          <w:szCs w:val="14"/>
        </w:rPr>
        <w:t>i</w:t>
      </w:r>
      <w:r w:rsidR="00076340" w:rsidRPr="00644D0C">
        <w:rPr>
          <w:rFonts w:ascii="Arial" w:eastAsia="Arial" w:hAnsi="Arial" w:cs="Arial"/>
          <w:b/>
          <w:spacing w:val="1"/>
          <w:w w:val="81"/>
          <w:sz w:val="14"/>
          <w:szCs w:val="14"/>
        </w:rPr>
        <w:t>v</w:t>
      </w:r>
      <w:r w:rsidR="00076340" w:rsidRPr="00644D0C">
        <w:rPr>
          <w:rFonts w:ascii="Arial" w:eastAsia="Arial" w:hAnsi="Arial" w:cs="Arial"/>
          <w:b/>
          <w:spacing w:val="-1"/>
          <w:w w:val="81"/>
          <w:sz w:val="14"/>
          <w:szCs w:val="14"/>
        </w:rPr>
        <w:t>il</w:t>
      </w:r>
      <w:r w:rsidR="00076340" w:rsidRPr="00644D0C">
        <w:rPr>
          <w:rFonts w:ascii="Arial" w:eastAsia="Arial" w:hAnsi="Arial" w:cs="Arial"/>
          <w:b/>
          <w:spacing w:val="3"/>
          <w:w w:val="81"/>
          <w:sz w:val="14"/>
          <w:szCs w:val="14"/>
        </w:rPr>
        <w:t>e</w:t>
      </w:r>
      <w:r w:rsidR="00076340" w:rsidRPr="00644D0C">
        <w:rPr>
          <w:rFonts w:ascii="Arial" w:eastAsia="Arial" w:hAnsi="Arial" w:cs="Arial"/>
          <w:b/>
          <w:spacing w:val="-1"/>
          <w:w w:val="81"/>
          <w:sz w:val="14"/>
          <w:szCs w:val="14"/>
        </w:rPr>
        <w:t>g</w:t>
      </w:r>
      <w:r w:rsidR="00076340" w:rsidRPr="00644D0C">
        <w:rPr>
          <w:rFonts w:ascii="Arial" w:eastAsia="Arial" w:hAnsi="Arial" w:cs="Arial"/>
          <w:b/>
          <w:w w:val="81"/>
          <w:sz w:val="14"/>
          <w:szCs w:val="14"/>
        </w:rPr>
        <w:t>e</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wil</w:t>
      </w:r>
      <w:r w:rsidR="00076340" w:rsidRPr="00644D0C">
        <w:rPr>
          <w:rFonts w:ascii="Arial" w:eastAsia="Arial" w:hAnsi="Arial" w:cs="Arial"/>
          <w:b/>
          <w:w w:val="81"/>
          <w:sz w:val="14"/>
          <w:szCs w:val="14"/>
        </w:rPr>
        <w:t>l</w:t>
      </w:r>
      <w:r w:rsidR="00076340" w:rsidRPr="00644D0C">
        <w:rPr>
          <w:rFonts w:ascii="Arial" w:eastAsia="Arial" w:hAnsi="Arial" w:cs="Arial"/>
          <w:b/>
          <w:spacing w:val="7"/>
          <w:w w:val="81"/>
          <w:sz w:val="14"/>
          <w:szCs w:val="14"/>
        </w:rPr>
        <w:t xml:space="preserve"> </w:t>
      </w:r>
      <w:r w:rsidR="00076340" w:rsidRPr="00644D0C">
        <w:rPr>
          <w:rFonts w:ascii="Arial" w:eastAsia="Arial" w:hAnsi="Arial" w:cs="Arial"/>
          <w:b/>
          <w:spacing w:val="1"/>
          <w:w w:val="81"/>
          <w:sz w:val="14"/>
          <w:szCs w:val="14"/>
        </w:rPr>
        <w:t>c</w:t>
      </w:r>
      <w:r w:rsidR="00076340" w:rsidRPr="00644D0C">
        <w:rPr>
          <w:rFonts w:ascii="Arial" w:eastAsia="Arial" w:hAnsi="Arial" w:cs="Arial"/>
          <w:b/>
          <w:spacing w:val="-1"/>
          <w:w w:val="81"/>
          <w:sz w:val="14"/>
          <w:szCs w:val="14"/>
        </w:rPr>
        <w:t>on</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in</w:t>
      </w:r>
      <w:r w:rsidR="00076340" w:rsidRPr="00644D0C">
        <w:rPr>
          <w:rFonts w:ascii="Arial" w:eastAsia="Arial" w:hAnsi="Arial" w:cs="Arial"/>
          <w:b/>
          <w:spacing w:val="3"/>
          <w:w w:val="81"/>
          <w:sz w:val="14"/>
          <w:szCs w:val="14"/>
        </w:rPr>
        <w:t>u</w:t>
      </w:r>
      <w:r w:rsidR="00076340" w:rsidRPr="00644D0C">
        <w:rPr>
          <w:rFonts w:ascii="Arial" w:eastAsia="Arial" w:hAnsi="Arial" w:cs="Arial"/>
          <w:b/>
          <w:w w:val="81"/>
          <w:sz w:val="14"/>
          <w:szCs w:val="14"/>
        </w:rPr>
        <w:t>e</w:t>
      </w:r>
      <w:r w:rsidR="00076340" w:rsidRPr="00644D0C">
        <w:rPr>
          <w:rFonts w:ascii="Arial" w:eastAsia="Arial" w:hAnsi="Arial" w:cs="Arial"/>
          <w:b/>
          <w:spacing w:val="5"/>
          <w:w w:val="81"/>
          <w:sz w:val="14"/>
          <w:szCs w:val="14"/>
        </w:rPr>
        <w:t xml:space="preserve"> </w:t>
      </w:r>
      <w:r w:rsidR="00076340" w:rsidRPr="00644D0C">
        <w:rPr>
          <w:rFonts w:ascii="Arial" w:eastAsia="Arial" w:hAnsi="Arial" w:cs="Arial"/>
          <w:b/>
          <w:spacing w:val="2"/>
          <w:w w:val="81"/>
          <w:sz w:val="14"/>
          <w:szCs w:val="14"/>
        </w:rPr>
        <w:t>t</w:t>
      </w:r>
      <w:r w:rsidR="00076340" w:rsidRPr="00644D0C">
        <w:rPr>
          <w:rFonts w:ascii="Arial" w:eastAsia="Arial" w:hAnsi="Arial" w:cs="Arial"/>
          <w:b/>
          <w:w w:val="81"/>
          <w:sz w:val="14"/>
          <w:szCs w:val="14"/>
        </w:rPr>
        <w:t>o</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d</w:t>
      </w:r>
      <w:r w:rsidR="00076340" w:rsidRPr="00644D0C">
        <w:rPr>
          <w:rFonts w:ascii="Arial" w:eastAsia="Arial" w:hAnsi="Arial" w:cs="Arial"/>
          <w:b/>
          <w:w w:val="81"/>
          <w:sz w:val="14"/>
          <w:szCs w:val="14"/>
        </w:rPr>
        <w:t>o</w:t>
      </w:r>
      <w:r w:rsidR="00076340" w:rsidRPr="00644D0C">
        <w:rPr>
          <w:rFonts w:ascii="Arial" w:eastAsia="Arial" w:hAnsi="Arial" w:cs="Arial"/>
          <w:b/>
          <w:spacing w:val="4"/>
          <w:w w:val="81"/>
          <w:sz w:val="14"/>
          <w:szCs w:val="14"/>
        </w:rPr>
        <w:t xml:space="preserve"> </w:t>
      </w:r>
      <w:r w:rsidR="00076340" w:rsidRPr="00644D0C">
        <w:rPr>
          <w:rFonts w:ascii="Arial" w:eastAsia="Arial" w:hAnsi="Arial" w:cs="Arial"/>
          <w:b/>
          <w:spacing w:val="1"/>
          <w:w w:val="81"/>
          <w:sz w:val="14"/>
          <w:szCs w:val="14"/>
        </w:rPr>
        <w:t>s</w:t>
      </w:r>
      <w:r w:rsidR="00076340" w:rsidRPr="00644D0C">
        <w:rPr>
          <w:rFonts w:ascii="Arial" w:eastAsia="Arial" w:hAnsi="Arial" w:cs="Arial"/>
          <w:b/>
          <w:spacing w:val="-1"/>
          <w:w w:val="81"/>
          <w:sz w:val="14"/>
          <w:szCs w:val="14"/>
        </w:rPr>
        <w:t>o</w:t>
      </w:r>
      <w:r w:rsidR="00076340" w:rsidRPr="00644D0C">
        <w:rPr>
          <w:rFonts w:ascii="Arial" w:eastAsia="Arial" w:hAnsi="Arial" w:cs="Arial"/>
          <w:b/>
          <w:w w:val="81"/>
          <w:sz w:val="14"/>
          <w:szCs w:val="14"/>
        </w:rPr>
        <w:t>.</w:t>
      </w:r>
      <w:r w:rsidR="00076340" w:rsidRPr="00644D0C">
        <w:rPr>
          <w:rFonts w:ascii="Arial" w:eastAsia="Arial" w:hAnsi="Arial" w:cs="Arial"/>
          <w:b/>
          <w:spacing w:val="2"/>
          <w:w w:val="81"/>
          <w:sz w:val="14"/>
          <w:szCs w:val="14"/>
        </w:rPr>
        <w:t xml:space="preserve"> </w:t>
      </w:r>
      <w:r w:rsidR="00076340" w:rsidRPr="00644D0C">
        <w:rPr>
          <w:rFonts w:ascii="Arial" w:eastAsia="Arial" w:hAnsi="Arial" w:cs="Arial"/>
          <w:b/>
          <w:spacing w:val="1"/>
          <w:w w:val="81"/>
          <w:sz w:val="14"/>
          <w:szCs w:val="14"/>
        </w:rPr>
        <w:t>S</w:t>
      </w:r>
      <w:r w:rsidR="00076340" w:rsidRPr="00644D0C">
        <w:rPr>
          <w:rFonts w:ascii="Arial" w:eastAsia="Arial" w:hAnsi="Arial" w:cs="Arial"/>
          <w:b/>
          <w:spacing w:val="-1"/>
          <w:w w:val="81"/>
          <w:sz w:val="14"/>
          <w:szCs w:val="14"/>
        </w:rPr>
        <w:t>u</w:t>
      </w:r>
      <w:r w:rsidR="00076340" w:rsidRPr="00644D0C">
        <w:rPr>
          <w:rFonts w:ascii="Arial" w:eastAsia="Arial" w:hAnsi="Arial" w:cs="Arial"/>
          <w:b/>
          <w:spacing w:val="1"/>
          <w:w w:val="81"/>
          <w:sz w:val="14"/>
          <w:szCs w:val="14"/>
        </w:rPr>
        <w:t>c</w:t>
      </w:r>
      <w:r w:rsidR="00076340" w:rsidRPr="00644D0C">
        <w:rPr>
          <w:rFonts w:ascii="Arial" w:eastAsia="Arial" w:hAnsi="Arial" w:cs="Arial"/>
          <w:b/>
          <w:w w:val="81"/>
          <w:sz w:val="14"/>
          <w:szCs w:val="14"/>
        </w:rPr>
        <w:t>h</w:t>
      </w:r>
      <w:r w:rsidR="00076340" w:rsidRPr="00644D0C">
        <w:rPr>
          <w:rFonts w:ascii="Arial" w:eastAsia="Arial" w:hAnsi="Arial" w:cs="Arial"/>
          <w:b/>
          <w:spacing w:val="8"/>
          <w:w w:val="81"/>
          <w:sz w:val="14"/>
          <w:szCs w:val="14"/>
        </w:rPr>
        <w:t xml:space="preserve"> </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e</w:t>
      </w:r>
      <w:r w:rsidR="00076340" w:rsidRPr="00644D0C">
        <w:rPr>
          <w:rFonts w:ascii="Arial" w:eastAsia="Arial" w:hAnsi="Arial" w:cs="Arial"/>
          <w:b/>
          <w:spacing w:val="1"/>
          <w:w w:val="81"/>
          <w:sz w:val="14"/>
          <w:szCs w:val="14"/>
        </w:rPr>
        <w:t>m</w:t>
      </w:r>
      <w:r w:rsidR="00076340" w:rsidRPr="00644D0C">
        <w:rPr>
          <w:rFonts w:ascii="Arial" w:eastAsia="Arial" w:hAnsi="Arial" w:cs="Arial"/>
          <w:b/>
          <w:spacing w:val="-1"/>
          <w:w w:val="81"/>
          <w:sz w:val="14"/>
          <w:szCs w:val="14"/>
        </w:rPr>
        <w:t>be</w:t>
      </w:r>
      <w:r w:rsidR="00076340" w:rsidRPr="00644D0C">
        <w:rPr>
          <w:rFonts w:ascii="Arial" w:eastAsia="Arial" w:hAnsi="Arial" w:cs="Arial"/>
          <w:b/>
          <w:spacing w:val="1"/>
          <w:w w:val="81"/>
          <w:sz w:val="14"/>
          <w:szCs w:val="14"/>
        </w:rPr>
        <w:t>r</w:t>
      </w:r>
      <w:r w:rsidR="00076340" w:rsidRPr="00644D0C">
        <w:rPr>
          <w:rFonts w:ascii="Arial" w:eastAsia="Arial" w:hAnsi="Arial" w:cs="Arial"/>
          <w:b/>
          <w:w w:val="81"/>
          <w:sz w:val="14"/>
          <w:szCs w:val="14"/>
        </w:rPr>
        <w:t xml:space="preserve">s </w:t>
      </w:r>
      <w:r w:rsidR="00076340" w:rsidRPr="00644D0C">
        <w:rPr>
          <w:rFonts w:ascii="Arial" w:eastAsia="Arial" w:hAnsi="Arial" w:cs="Arial"/>
          <w:b/>
          <w:spacing w:val="1"/>
          <w:w w:val="80"/>
          <w:sz w:val="14"/>
          <w:szCs w:val="14"/>
        </w:rPr>
        <w:t>r</w:t>
      </w:r>
      <w:r w:rsidR="00076340" w:rsidRPr="00644D0C">
        <w:rPr>
          <w:rFonts w:ascii="Arial" w:eastAsia="Arial" w:hAnsi="Arial" w:cs="Arial"/>
          <w:b/>
          <w:spacing w:val="-1"/>
          <w:w w:val="80"/>
          <w:sz w:val="14"/>
          <w:szCs w:val="14"/>
        </w:rPr>
        <w:t>e</w:t>
      </w:r>
      <w:r w:rsidR="00076340" w:rsidRPr="00644D0C">
        <w:rPr>
          <w:rFonts w:ascii="Arial" w:eastAsia="Arial" w:hAnsi="Arial" w:cs="Arial"/>
          <w:b/>
          <w:spacing w:val="1"/>
          <w:w w:val="80"/>
          <w:sz w:val="14"/>
          <w:szCs w:val="14"/>
        </w:rPr>
        <w:t>c</w:t>
      </w:r>
      <w:r w:rsidR="00076340" w:rsidRPr="00644D0C">
        <w:rPr>
          <w:rFonts w:ascii="Arial" w:eastAsia="Arial" w:hAnsi="Arial" w:cs="Arial"/>
          <w:b/>
          <w:spacing w:val="-1"/>
          <w:w w:val="80"/>
          <w:sz w:val="14"/>
          <w:szCs w:val="14"/>
        </w:rPr>
        <w:t>ei</w:t>
      </w:r>
      <w:r w:rsidR="00076340" w:rsidRPr="00644D0C">
        <w:rPr>
          <w:rFonts w:ascii="Arial" w:eastAsia="Arial" w:hAnsi="Arial" w:cs="Arial"/>
          <w:b/>
          <w:spacing w:val="1"/>
          <w:w w:val="80"/>
          <w:sz w:val="14"/>
          <w:szCs w:val="14"/>
        </w:rPr>
        <w:t>v</w:t>
      </w:r>
      <w:r w:rsidR="00076340" w:rsidRPr="00644D0C">
        <w:rPr>
          <w:rFonts w:ascii="Arial" w:eastAsia="Arial" w:hAnsi="Arial" w:cs="Arial"/>
          <w:b/>
          <w:w w:val="80"/>
          <w:sz w:val="14"/>
          <w:szCs w:val="14"/>
        </w:rPr>
        <w:t>e</w:t>
      </w:r>
      <w:r w:rsidR="00076340" w:rsidRPr="00644D0C">
        <w:rPr>
          <w:rFonts w:ascii="Arial" w:eastAsia="Arial" w:hAnsi="Arial" w:cs="Arial"/>
          <w:b/>
          <w:spacing w:val="11"/>
          <w:w w:val="80"/>
          <w:sz w:val="14"/>
          <w:szCs w:val="14"/>
        </w:rPr>
        <w:t xml:space="preserve"> </w:t>
      </w:r>
      <w:r w:rsidR="00076340" w:rsidRPr="00644D0C">
        <w:rPr>
          <w:rFonts w:ascii="Arial" w:eastAsia="Arial" w:hAnsi="Arial" w:cs="Arial"/>
          <w:b/>
          <w:spacing w:val="-1"/>
          <w:w w:val="80"/>
          <w:sz w:val="14"/>
          <w:szCs w:val="14"/>
        </w:rPr>
        <w:t>al</w:t>
      </w:r>
      <w:r w:rsidR="00076340" w:rsidRPr="00644D0C">
        <w:rPr>
          <w:rFonts w:ascii="Arial" w:eastAsia="Arial" w:hAnsi="Arial" w:cs="Arial"/>
          <w:b/>
          <w:w w:val="80"/>
          <w:sz w:val="14"/>
          <w:szCs w:val="14"/>
        </w:rPr>
        <w:t>l</w:t>
      </w:r>
      <w:r w:rsidR="00076340" w:rsidRPr="00644D0C">
        <w:rPr>
          <w:rFonts w:ascii="Arial" w:eastAsia="Arial" w:hAnsi="Arial" w:cs="Arial"/>
          <w:b/>
          <w:spacing w:val="3"/>
          <w:w w:val="80"/>
          <w:sz w:val="14"/>
          <w:szCs w:val="14"/>
        </w:rPr>
        <w:t xml:space="preserve"> </w:t>
      </w:r>
      <w:r w:rsidR="00076340" w:rsidRPr="00644D0C">
        <w:rPr>
          <w:rFonts w:ascii="Arial" w:eastAsia="Arial" w:hAnsi="Arial" w:cs="Arial"/>
          <w:b/>
          <w:spacing w:val="2"/>
          <w:w w:val="80"/>
          <w:sz w:val="14"/>
          <w:szCs w:val="14"/>
        </w:rPr>
        <w:t>t</w:t>
      </w:r>
      <w:r w:rsidR="00076340" w:rsidRPr="00644D0C">
        <w:rPr>
          <w:rFonts w:ascii="Arial" w:eastAsia="Arial" w:hAnsi="Arial" w:cs="Arial"/>
          <w:b/>
          <w:spacing w:val="-1"/>
          <w:w w:val="80"/>
          <w:sz w:val="14"/>
          <w:szCs w:val="14"/>
        </w:rPr>
        <w:t>h</w:t>
      </w:r>
      <w:r w:rsidR="00076340" w:rsidRPr="00644D0C">
        <w:rPr>
          <w:rFonts w:ascii="Arial" w:eastAsia="Arial" w:hAnsi="Arial" w:cs="Arial"/>
          <w:b/>
          <w:w w:val="80"/>
          <w:sz w:val="14"/>
          <w:szCs w:val="14"/>
        </w:rPr>
        <w:t>e</w:t>
      </w:r>
      <w:r w:rsidR="00076340" w:rsidRPr="00644D0C">
        <w:rPr>
          <w:rFonts w:ascii="Arial" w:eastAsia="Arial" w:hAnsi="Arial" w:cs="Arial"/>
          <w:b/>
          <w:spacing w:val="4"/>
          <w:w w:val="80"/>
          <w:sz w:val="14"/>
          <w:szCs w:val="14"/>
        </w:rPr>
        <w:t xml:space="preserve"> </w:t>
      </w:r>
      <w:r w:rsidR="00076340" w:rsidRPr="00644D0C">
        <w:rPr>
          <w:rFonts w:ascii="Arial" w:eastAsia="Arial" w:hAnsi="Arial" w:cs="Arial"/>
          <w:b/>
          <w:spacing w:val="1"/>
          <w:w w:val="80"/>
          <w:sz w:val="14"/>
          <w:szCs w:val="14"/>
        </w:rPr>
        <w:t>r</w:t>
      </w:r>
      <w:r w:rsidR="00076340" w:rsidRPr="00644D0C">
        <w:rPr>
          <w:rFonts w:ascii="Arial" w:eastAsia="Arial" w:hAnsi="Arial" w:cs="Arial"/>
          <w:b/>
          <w:spacing w:val="-1"/>
          <w:w w:val="80"/>
          <w:sz w:val="14"/>
          <w:szCs w:val="14"/>
        </w:rPr>
        <w:t>igh</w:t>
      </w:r>
      <w:r w:rsidR="00076340" w:rsidRPr="00644D0C">
        <w:rPr>
          <w:rFonts w:ascii="Arial" w:eastAsia="Arial" w:hAnsi="Arial" w:cs="Arial"/>
          <w:b/>
          <w:spacing w:val="2"/>
          <w:w w:val="80"/>
          <w:sz w:val="14"/>
          <w:szCs w:val="14"/>
        </w:rPr>
        <w:t>t</w:t>
      </w:r>
      <w:r w:rsidR="00076340" w:rsidRPr="00644D0C">
        <w:rPr>
          <w:rFonts w:ascii="Arial" w:eastAsia="Arial" w:hAnsi="Arial" w:cs="Arial"/>
          <w:b/>
          <w:w w:val="80"/>
          <w:sz w:val="14"/>
          <w:szCs w:val="14"/>
        </w:rPr>
        <w:t>s</w:t>
      </w:r>
      <w:r w:rsidR="00076340" w:rsidRPr="00644D0C">
        <w:rPr>
          <w:rFonts w:ascii="Arial" w:eastAsia="Arial" w:hAnsi="Arial" w:cs="Arial"/>
          <w:b/>
          <w:spacing w:val="11"/>
          <w:w w:val="80"/>
          <w:sz w:val="14"/>
          <w:szCs w:val="14"/>
        </w:rPr>
        <w:t xml:space="preserve"> </w:t>
      </w:r>
      <w:r w:rsidR="00076340" w:rsidRPr="00644D0C">
        <w:rPr>
          <w:rFonts w:ascii="Arial" w:eastAsia="Arial" w:hAnsi="Arial" w:cs="Arial"/>
          <w:b/>
          <w:spacing w:val="-1"/>
          <w:w w:val="80"/>
          <w:sz w:val="14"/>
          <w:szCs w:val="14"/>
        </w:rPr>
        <w:t>an</w:t>
      </w:r>
      <w:r w:rsidR="00076340" w:rsidRPr="00644D0C">
        <w:rPr>
          <w:rFonts w:ascii="Arial" w:eastAsia="Arial" w:hAnsi="Arial" w:cs="Arial"/>
          <w:b/>
          <w:w w:val="80"/>
          <w:sz w:val="14"/>
          <w:szCs w:val="14"/>
        </w:rPr>
        <w:t>d</w:t>
      </w:r>
      <w:r w:rsidR="00076340" w:rsidRPr="00644D0C">
        <w:rPr>
          <w:rFonts w:ascii="Arial" w:eastAsia="Arial" w:hAnsi="Arial" w:cs="Arial"/>
          <w:b/>
          <w:spacing w:val="4"/>
          <w:w w:val="80"/>
          <w:sz w:val="14"/>
          <w:szCs w:val="14"/>
        </w:rPr>
        <w:t xml:space="preserve"> </w:t>
      </w:r>
      <w:r w:rsidR="00076340" w:rsidRPr="00644D0C">
        <w:rPr>
          <w:rFonts w:ascii="Arial" w:eastAsia="Arial" w:hAnsi="Arial" w:cs="Arial"/>
          <w:b/>
          <w:spacing w:val="-1"/>
          <w:w w:val="80"/>
          <w:sz w:val="14"/>
          <w:szCs w:val="14"/>
        </w:rPr>
        <w:t>p</w:t>
      </w:r>
      <w:r w:rsidR="00076340" w:rsidRPr="00644D0C">
        <w:rPr>
          <w:rFonts w:ascii="Arial" w:eastAsia="Arial" w:hAnsi="Arial" w:cs="Arial"/>
          <w:b/>
          <w:spacing w:val="1"/>
          <w:w w:val="80"/>
          <w:sz w:val="14"/>
          <w:szCs w:val="14"/>
        </w:rPr>
        <w:t>r</w:t>
      </w:r>
      <w:r w:rsidR="00076340" w:rsidRPr="00644D0C">
        <w:rPr>
          <w:rFonts w:ascii="Arial" w:eastAsia="Arial" w:hAnsi="Arial" w:cs="Arial"/>
          <w:b/>
          <w:spacing w:val="-1"/>
          <w:w w:val="80"/>
          <w:sz w:val="14"/>
          <w:szCs w:val="14"/>
        </w:rPr>
        <w:t>i</w:t>
      </w:r>
      <w:r w:rsidR="00076340" w:rsidRPr="00644D0C">
        <w:rPr>
          <w:rFonts w:ascii="Arial" w:eastAsia="Arial" w:hAnsi="Arial" w:cs="Arial"/>
          <w:b/>
          <w:spacing w:val="1"/>
          <w:w w:val="80"/>
          <w:sz w:val="14"/>
          <w:szCs w:val="14"/>
        </w:rPr>
        <w:t>v</w:t>
      </w:r>
      <w:r w:rsidR="00076340" w:rsidRPr="00644D0C">
        <w:rPr>
          <w:rFonts w:ascii="Arial" w:eastAsia="Arial" w:hAnsi="Arial" w:cs="Arial"/>
          <w:b/>
          <w:spacing w:val="-1"/>
          <w:w w:val="80"/>
          <w:sz w:val="14"/>
          <w:szCs w:val="14"/>
        </w:rPr>
        <w:t>i</w:t>
      </w:r>
      <w:r w:rsidR="00076340" w:rsidRPr="00644D0C">
        <w:rPr>
          <w:rFonts w:ascii="Arial" w:eastAsia="Arial" w:hAnsi="Arial" w:cs="Arial"/>
          <w:b/>
          <w:spacing w:val="2"/>
          <w:w w:val="80"/>
          <w:sz w:val="14"/>
          <w:szCs w:val="14"/>
        </w:rPr>
        <w:t>l</w:t>
      </w:r>
      <w:r w:rsidR="00076340" w:rsidRPr="00644D0C">
        <w:rPr>
          <w:rFonts w:ascii="Arial" w:eastAsia="Arial" w:hAnsi="Arial" w:cs="Arial"/>
          <w:b/>
          <w:spacing w:val="-1"/>
          <w:w w:val="80"/>
          <w:sz w:val="14"/>
          <w:szCs w:val="14"/>
        </w:rPr>
        <w:t>eg</w:t>
      </w:r>
      <w:r w:rsidR="00076340" w:rsidRPr="00644D0C">
        <w:rPr>
          <w:rFonts w:ascii="Arial" w:eastAsia="Arial" w:hAnsi="Arial" w:cs="Arial"/>
          <w:b/>
          <w:spacing w:val="3"/>
          <w:w w:val="80"/>
          <w:sz w:val="14"/>
          <w:szCs w:val="14"/>
        </w:rPr>
        <w:t>e</w:t>
      </w:r>
      <w:r w:rsidR="00076340" w:rsidRPr="00644D0C">
        <w:rPr>
          <w:rFonts w:ascii="Arial" w:eastAsia="Arial" w:hAnsi="Arial" w:cs="Arial"/>
          <w:b/>
          <w:w w:val="80"/>
          <w:sz w:val="14"/>
          <w:szCs w:val="14"/>
        </w:rPr>
        <w:t>s</w:t>
      </w:r>
      <w:r w:rsidR="00076340" w:rsidRPr="00644D0C">
        <w:rPr>
          <w:rFonts w:ascii="Arial" w:eastAsia="Arial" w:hAnsi="Arial" w:cs="Arial"/>
          <w:b/>
          <w:spacing w:val="9"/>
          <w:w w:val="80"/>
          <w:sz w:val="14"/>
          <w:szCs w:val="14"/>
        </w:rPr>
        <w:t xml:space="preserve"> </w:t>
      </w:r>
      <w:r w:rsidR="00076340" w:rsidRPr="00644D0C">
        <w:rPr>
          <w:rFonts w:ascii="Arial" w:eastAsia="Arial" w:hAnsi="Arial" w:cs="Arial"/>
          <w:b/>
          <w:spacing w:val="-1"/>
          <w:w w:val="80"/>
          <w:sz w:val="14"/>
          <w:szCs w:val="14"/>
        </w:rPr>
        <w:t>enj</w:t>
      </w:r>
      <w:r w:rsidR="00076340" w:rsidRPr="00644D0C">
        <w:rPr>
          <w:rFonts w:ascii="Arial" w:eastAsia="Arial" w:hAnsi="Arial" w:cs="Arial"/>
          <w:b/>
          <w:spacing w:val="3"/>
          <w:w w:val="80"/>
          <w:sz w:val="14"/>
          <w:szCs w:val="14"/>
        </w:rPr>
        <w:t>o</w:t>
      </w:r>
      <w:r w:rsidR="00076340" w:rsidRPr="00644D0C">
        <w:rPr>
          <w:rFonts w:ascii="Arial" w:eastAsia="Arial" w:hAnsi="Arial" w:cs="Arial"/>
          <w:b/>
          <w:spacing w:val="1"/>
          <w:w w:val="80"/>
          <w:sz w:val="14"/>
          <w:szCs w:val="14"/>
        </w:rPr>
        <w:t>y</w:t>
      </w:r>
      <w:r w:rsidR="00076340" w:rsidRPr="00644D0C">
        <w:rPr>
          <w:rFonts w:ascii="Arial" w:eastAsia="Arial" w:hAnsi="Arial" w:cs="Arial"/>
          <w:b/>
          <w:spacing w:val="-1"/>
          <w:w w:val="80"/>
          <w:sz w:val="14"/>
          <w:szCs w:val="14"/>
        </w:rPr>
        <w:t>e</w:t>
      </w:r>
      <w:r w:rsidR="00076340" w:rsidRPr="00644D0C">
        <w:rPr>
          <w:rFonts w:ascii="Arial" w:eastAsia="Arial" w:hAnsi="Arial" w:cs="Arial"/>
          <w:b/>
          <w:w w:val="80"/>
          <w:sz w:val="14"/>
          <w:szCs w:val="14"/>
        </w:rPr>
        <w:t>d</w:t>
      </w:r>
      <w:r w:rsidR="00076340" w:rsidRPr="00644D0C">
        <w:rPr>
          <w:rFonts w:ascii="Arial" w:eastAsia="Arial" w:hAnsi="Arial" w:cs="Arial"/>
          <w:b/>
          <w:spacing w:val="7"/>
          <w:w w:val="80"/>
          <w:sz w:val="14"/>
          <w:szCs w:val="14"/>
        </w:rPr>
        <w:t xml:space="preserve"> </w:t>
      </w:r>
      <w:r w:rsidR="00076340" w:rsidRPr="00644D0C">
        <w:rPr>
          <w:rFonts w:ascii="Arial" w:eastAsia="Arial" w:hAnsi="Arial" w:cs="Arial"/>
          <w:b/>
          <w:spacing w:val="-1"/>
          <w:w w:val="80"/>
          <w:sz w:val="14"/>
          <w:szCs w:val="14"/>
        </w:rPr>
        <w:t>b</w:t>
      </w:r>
      <w:r w:rsidR="00076340" w:rsidRPr="00644D0C">
        <w:rPr>
          <w:rFonts w:ascii="Arial" w:eastAsia="Arial" w:hAnsi="Arial" w:cs="Arial"/>
          <w:b/>
          <w:w w:val="80"/>
          <w:sz w:val="14"/>
          <w:szCs w:val="14"/>
        </w:rPr>
        <w:t>y</w:t>
      </w:r>
      <w:r w:rsidR="00076340" w:rsidRPr="00644D0C">
        <w:rPr>
          <w:rFonts w:ascii="Arial" w:eastAsia="Arial" w:hAnsi="Arial" w:cs="Arial"/>
          <w:b/>
          <w:spacing w:val="4"/>
          <w:w w:val="80"/>
          <w:sz w:val="14"/>
          <w:szCs w:val="14"/>
        </w:rPr>
        <w:t xml:space="preserve"> </w:t>
      </w:r>
      <w:r w:rsidR="00076340" w:rsidRPr="00644D0C">
        <w:rPr>
          <w:rFonts w:ascii="Arial" w:eastAsia="Arial" w:hAnsi="Arial" w:cs="Arial"/>
          <w:b/>
          <w:spacing w:val="-1"/>
          <w:w w:val="80"/>
          <w:sz w:val="14"/>
          <w:szCs w:val="14"/>
        </w:rPr>
        <w:t>o</w:t>
      </w:r>
      <w:r w:rsidR="00076340" w:rsidRPr="00644D0C">
        <w:rPr>
          <w:rFonts w:ascii="Arial" w:eastAsia="Arial" w:hAnsi="Arial" w:cs="Arial"/>
          <w:b/>
          <w:spacing w:val="1"/>
          <w:w w:val="80"/>
          <w:sz w:val="14"/>
          <w:szCs w:val="14"/>
        </w:rPr>
        <w:t>r</w:t>
      </w:r>
      <w:r w:rsidR="00076340" w:rsidRPr="00644D0C">
        <w:rPr>
          <w:rFonts w:ascii="Arial" w:eastAsia="Arial" w:hAnsi="Arial" w:cs="Arial"/>
          <w:b/>
          <w:spacing w:val="-1"/>
          <w:w w:val="80"/>
          <w:sz w:val="14"/>
          <w:szCs w:val="14"/>
        </w:rPr>
        <w:t>di</w:t>
      </w:r>
      <w:r w:rsidR="00076340" w:rsidRPr="00644D0C">
        <w:rPr>
          <w:rFonts w:ascii="Arial" w:eastAsia="Arial" w:hAnsi="Arial" w:cs="Arial"/>
          <w:b/>
          <w:spacing w:val="3"/>
          <w:w w:val="80"/>
          <w:sz w:val="14"/>
          <w:szCs w:val="14"/>
        </w:rPr>
        <w:t>n</w:t>
      </w:r>
      <w:r w:rsidR="00076340" w:rsidRPr="00644D0C">
        <w:rPr>
          <w:rFonts w:ascii="Arial" w:eastAsia="Arial" w:hAnsi="Arial" w:cs="Arial"/>
          <w:b/>
          <w:spacing w:val="-1"/>
          <w:w w:val="80"/>
          <w:sz w:val="14"/>
          <w:szCs w:val="14"/>
        </w:rPr>
        <w:t>a</w:t>
      </w:r>
      <w:r w:rsidR="00076340" w:rsidRPr="00644D0C">
        <w:rPr>
          <w:rFonts w:ascii="Arial" w:eastAsia="Arial" w:hAnsi="Arial" w:cs="Arial"/>
          <w:b/>
          <w:spacing w:val="1"/>
          <w:w w:val="80"/>
          <w:sz w:val="14"/>
          <w:szCs w:val="14"/>
        </w:rPr>
        <w:t>r</w:t>
      </w:r>
      <w:r w:rsidR="00076340" w:rsidRPr="00644D0C">
        <w:rPr>
          <w:rFonts w:ascii="Arial" w:eastAsia="Arial" w:hAnsi="Arial" w:cs="Arial"/>
          <w:b/>
          <w:w w:val="80"/>
          <w:sz w:val="14"/>
          <w:szCs w:val="14"/>
        </w:rPr>
        <w:t>y</w:t>
      </w:r>
      <w:r w:rsidR="00076340" w:rsidRPr="00644D0C">
        <w:rPr>
          <w:rFonts w:ascii="Arial" w:eastAsia="Arial" w:hAnsi="Arial" w:cs="Arial"/>
          <w:b/>
          <w:spacing w:val="8"/>
          <w:w w:val="80"/>
          <w:sz w:val="14"/>
          <w:szCs w:val="14"/>
        </w:rPr>
        <w:t xml:space="preserve"> </w:t>
      </w:r>
      <w:r w:rsidR="00076340" w:rsidRPr="00644D0C">
        <w:rPr>
          <w:rFonts w:ascii="Arial" w:eastAsia="Arial" w:hAnsi="Arial" w:cs="Arial"/>
          <w:b/>
          <w:spacing w:val="1"/>
          <w:w w:val="80"/>
          <w:sz w:val="14"/>
          <w:szCs w:val="14"/>
        </w:rPr>
        <w:t>m</w:t>
      </w:r>
      <w:r w:rsidR="00076340" w:rsidRPr="00644D0C">
        <w:rPr>
          <w:rFonts w:ascii="Arial" w:eastAsia="Arial" w:hAnsi="Arial" w:cs="Arial"/>
          <w:b/>
          <w:spacing w:val="-1"/>
          <w:w w:val="80"/>
          <w:sz w:val="14"/>
          <w:szCs w:val="14"/>
        </w:rPr>
        <w:t>e</w:t>
      </w:r>
      <w:r w:rsidR="00076340" w:rsidRPr="00644D0C">
        <w:rPr>
          <w:rFonts w:ascii="Arial" w:eastAsia="Arial" w:hAnsi="Arial" w:cs="Arial"/>
          <w:b/>
          <w:spacing w:val="1"/>
          <w:w w:val="80"/>
          <w:sz w:val="14"/>
          <w:szCs w:val="14"/>
        </w:rPr>
        <w:t>m</w:t>
      </w:r>
      <w:r w:rsidR="00076340" w:rsidRPr="00644D0C">
        <w:rPr>
          <w:rFonts w:ascii="Arial" w:eastAsia="Arial" w:hAnsi="Arial" w:cs="Arial"/>
          <w:b/>
          <w:spacing w:val="-1"/>
          <w:w w:val="80"/>
          <w:sz w:val="14"/>
          <w:szCs w:val="14"/>
        </w:rPr>
        <w:t>be</w:t>
      </w:r>
      <w:r w:rsidR="00076340" w:rsidRPr="00644D0C">
        <w:rPr>
          <w:rFonts w:ascii="Arial" w:eastAsia="Arial" w:hAnsi="Arial" w:cs="Arial"/>
          <w:b/>
          <w:spacing w:val="1"/>
          <w:w w:val="80"/>
          <w:sz w:val="14"/>
          <w:szCs w:val="14"/>
        </w:rPr>
        <w:t>rs</w:t>
      </w:r>
      <w:r w:rsidR="00076340" w:rsidRPr="00644D0C">
        <w:rPr>
          <w:rFonts w:ascii="Arial" w:eastAsia="Arial" w:hAnsi="Arial" w:cs="Arial"/>
          <w:b/>
          <w:w w:val="80"/>
          <w:sz w:val="14"/>
          <w:szCs w:val="14"/>
        </w:rPr>
        <w:t>,</w:t>
      </w:r>
      <w:r w:rsidR="00076340" w:rsidRPr="00644D0C">
        <w:rPr>
          <w:rFonts w:ascii="Arial" w:eastAsia="Arial" w:hAnsi="Arial" w:cs="Arial"/>
          <w:b/>
          <w:spacing w:val="11"/>
          <w:w w:val="80"/>
          <w:sz w:val="14"/>
          <w:szCs w:val="14"/>
        </w:rPr>
        <w:t xml:space="preserve"> </w:t>
      </w:r>
      <w:r w:rsidR="00076340" w:rsidRPr="00644D0C">
        <w:rPr>
          <w:rFonts w:ascii="Arial" w:eastAsia="Arial" w:hAnsi="Arial" w:cs="Arial"/>
          <w:b/>
          <w:spacing w:val="-1"/>
          <w:w w:val="80"/>
          <w:sz w:val="14"/>
          <w:szCs w:val="14"/>
        </w:rPr>
        <w:t>in</w:t>
      </w:r>
      <w:r w:rsidR="00076340" w:rsidRPr="00644D0C">
        <w:rPr>
          <w:rFonts w:ascii="Arial" w:eastAsia="Arial" w:hAnsi="Arial" w:cs="Arial"/>
          <w:b/>
          <w:spacing w:val="1"/>
          <w:w w:val="80"/>
          <w:sz w:val="14"/>
          <w:szCs w:val="14"/>
        </w:rPr>
        <w:t>c</w:t>
      </w:r>
      <w:r w:rsidR="00076340" w:rsidRPr="00644D0C">
        <w:rPr>
          <w:rFonts w:ascii="Arial" w:eastAsia="Arial" w:hAnsi="Arial" w:cs="Arial"/>
          <w:b/>
          <w:spacing w:val="-1"/>
          <w:w w:val="80"/>
          <w:sz w:val="14"/>
          <w:szCs w:val="14"/>
        </w:rPr>
        <w:t>l</w:t>
      </w:r>
      <w:r w:rsidR="00076340" w:rsidRPr="00644D0C">
        <w:rPr>
          <w:rFonts w:ascii="Arial" w:eastAsia="Arial" w:hAnsi="Arial" w:cs="Arial"/>
          <w:b/>
          <w:spacing w:val="3"/>
          <w:w w:val="80"/>
          <w:sz w:val="14"/>
          <w:szCs w:val="14"/>
        </w:rPr>
        <w:t>u</w:t>
      </w:r>
      <w:r w:rsidR="00076340" w:rsidRPr="00644D0C">
        <w:rPr>
          <w:rFonts w:ascii="Arial" w:eastAsia="Arial" w:hAnsi="Arial" w:cs="Arial"/>
          <w:b/>
          <w:spacing w:val="-1"/>
          <w:w w:val="80"/>
          <w:sz w:val="14"/>
          <w:szCs w:val="14"/>
        </w:rPr>
        <w:t>di</w:t>
      </w:r>
      <w:r w:rsidR="00076340" w:rsidRPr="00644D0C">
        <w:rPr>
          <w:rFonts w:ascii="Arial" w:eastAsia="Arial" w:hAnsi="Arial" w:cs="Arial"/>
          <w:b/>
          <w:spacing w:val="3"/>
          <w:w w:val="80"/>
          <w:sz w:val="14"/>
          <w:szCs w:val="14"/>
        </w:rPr>
        <w:t>n</w:t>
      </w:r>
      <w:r w:rsidR="00076340" w:rsidRPr="00644D0C">
        <w:rPr>
          <w:rFonts w:ascii="Arial" w:eastAsia="Arial" w:hAnsi="Arial" w:cs="Arial"/>
          <w:b/>
          <w:w w:val="80"/>
          <w:sz w:val="14"/>
          <w:szCs w:val="14"/>
        </w:rPr>
        <w:t>g</w:t>
      </w:r>
      <w:r w:rsidR="00076340" w:rsidRPr="00644D0C">
        <w:rPr>
          <w:rFonts w:ascii="Arial" w:eastAsia="Arial" w:hAnsi="Arial" w:cs="Arial"/>
          <w:b/>
          <w:spacing w:val="8"/>
          <w:w w:val="80"/>
          <w:sz w:val="14"/>
          <w:szCs w:val="14"/>
        </w:rPr>
        <w:t xml:space="preserve"> </w:t>
      </w:r>
      <w:r w:rsidR="00076340" w:rsidRPr="00644D0C">
        <w:rPr>
          <w:rFonts w:ascii="Arial" w:eastAsia="Arial" w:hAnsi="Arial" w:cs="Arial"/>
          <w:b/>
          <w:spacing w:val="2"/>
          <w:w w:val="80"/>
          <w:sz w:val="14"/>
          <w:szCs w:val="14"/>
        </w:rPr>
        <w:t>t</w:t>
      </w:r>
      <w:r w:rsidR="00076340" w:rsidRPr="00644D0C">
        <w:rPr>
          <w:rFonts w:ascii="Arial" w:eastAsia="Arial" w:hAnsi="Arial" w:cs="Arial"/>
          <w:b/>
          <w:spacing w:val="-1"/>
          <w:w w:val="80"/>
          <w:sz w:val="14"/>
          <w:szCs w:val="14"/>
        </w:rPr>
        <w:t>ha</w:t>
      </w:r>
      <w:r w:rsidR="00076340" w:rsidRPr="00644D0C">
        <w:rPr>
          <w:rFonts w:ascii="Arial" w:eastAsia="Arial" w:hAnsi="Arial" w:cs="Arial"/>
          <w:b/>
          <w:w w:val="80"/>
          <w:sz w:val="14"/>
          <w:szCs w:val="14"/>
        </w:rPr>
        <w:t>t</w:t>
      </w:r>
      <w:r w:rsidR="00076340" w:rsidRPr="00644D0C">
        <w:rPr>
          <w:rFonts w:ascii="Arial" w:eastAsia="Arial" w:hAnsi="Arial" w:cs="Arial"/>
          <w:b/>
          <w:spacing w:val="7"/>
          <w:w w:val="80"/>
          <w:sz w:val="14"/>
          <w:szCs w:val="14"/>
        </w:rPr>
        <w:t xml:space="preserve"> </w:t>
      </w:r>
      <w:r w:rsidR="00076340" w:rsidRPr="00644D0C">
        <w:rPr>
          <w:rFonts w:ascii="Arial" w:eastAsia="Arial" w:hAnsi="Arial" w:cs="Arial"/>
          <w:b/>
          <w:spacing w:val="-1"/>
          <w:w w:val="80"/>
          <w:sz w:val="14"/>
          <w:szCs w:val="14"/>
        </w:rPr>
        <w:t>o</w:t>
      </w:r>
      <w:r w:rsidR="00076340" w:rsidRPr="00644D0C">
        <w:rPr>
          <w:rFonts w:ascii="Arial" w:eastAsia="Arial" w:hAnsi="Arial" w:cs="Arial"/>
          <w:b/>
          <w:w w:val="80"/>
          <w:sz w:val="14"/>
          <w:szCs w:val="14"/>
        </w:rPr>
        <w:t>f</w:t>
      </w:r>
      <w:r w:rsidR="00076340" w:rsidRPr="00644D0C">
        <w:rPr>
          <w:rFonts w:ascii="Arial" w:eastAsia="Arial" w:hAnsi="Arial" w:cs="Arial"/>
          <w:b/>
          <w:spacing w:val="1"/>
          <w:w w:val="80"/>
          <w:sz w:val="14"/>
          <w:szCs w:val="14"/>
        </w:rPr>
        <w:t xml:space="preserve"> </w:t>
      </w:r>
      <w:r w:rsidR="00076340" w:rsidRPr="00644D0C">
        <w:rPr>
          <w:rFonts w:ascii="Arial" w:eastAsia="Arial" w:hAnsi="Arial" w:cs="Arial"/>
          <w:b/>
          <w:spacing w:val="1"/>
          <w:w w:val="81"/>
          <w:sz w:val="14"/>
          <w:szCs w:val="14"/>
        </w:rPr>
        <w:t>v</w:t>
      </w:r>
      <w:r w:rsidR="00076340" w:rsidRPr="00644D0C">
        <w:rPr>
          <w:rFonts w:ascii="Arial" w:eastAsia="Arial" w:hAnsi="Arial" w:cs="Arial"/>
          <w:b/>
          <w:spacing w:val="-1"/>
          <w:w w:val="81"/>
          <w:sz w:val="14"/>
          <w:szCs w:val="14"/>
        </w:rPr>
        <w:t>o</w:t>
      </w:r>
      <w:r w:rsidR="00076340" w:rsidRPr="00644D0C">
        <w:rPr>
          <w:rFonts w:ascii="Arial" w:eastAsia="Arial" w:hAnsi="Arial" w:cs="Arial"/>
          <w:b/>
          <w:spacing w:val="2"/>
          <w:w w:val="81"/>
          <w:sz w:val="14"/>
          <w:szCs w:val="14"/>
        </w:rPr>
        <w:t>t</w:t>
      </w:r>
      <w:r w:rsidR="00076340" w:rsidRPr="00644D0C">
        <w:rPr>
          <w:rFonts w:ascii="Arial" w:eastAsia="Arial" w:hAnsi="Arial" w:cs="Arial"/>
          <w:b/>
          <w:spacing w:val="-1"/>
          <w:w w:val="81"/>
          <w:sz w:val="14"/>
          <w:szCs w:val="14"/>
        </w:rPr>
        <w:t>ing</w:t>
      </w:r>
      <w:r w:rsidR="00076340" w:rsidRPr="00644D0C">
        <w:rPr>
          <w:rFonts w:ascii="Arial" w:eastAsia="Arial" w:hAnsi="Arial" w:cs="Arial"/>
          <w:b/>
          <w:w w:val="81"/>
          <w:sz w:val="14"/>
          <w:szCs w:val="14"/>
        </w:rPr>
        <w:t>.</w:t>
      </w:r>
    </w:p>
    <w:p w:rsidR="00C1382D" w:rsidRDefault="00C1382D" w:rsidP="00644D0C">
      <w:pPr>
        <w:spacing w:before="7" w:line="140" w:lineRule="exact"/>
        <w:ind w:right="123"/>
        <w:jc w:val="both"/>
        <w:rPr>
          <w:rFonts w:ascii="Arial" w:eastAsia="Arial" w:hAnsi="Arial" w:cs="Arial"/>
          <w:b/>
          <w:w w:val="81"/>
          <w:sz w:val="14"/>
          <w:szCs w:val="14"/>
        </w:rPr>
      </w:pPr>
    </w:p>
    <w:p w:rsidR="00C1382D" w:rsidRDefault="00A2419E" w:rsidP="00C1382D">
      <w:pPr>
        <w:ind w:left="100"/>
        <w:rPr>
          <w:rFonts w:ascii="Arial" w:eastAsia="Arial" w:hAnsi="Arial" w:cs="Arial"/>
          <w:sz w:val="14"/>
          <w:szCs w:val="14"/>
        </w:rPr>
      </w:pPr>
      <w:r>
        <w:rPr>
          <w:rFonts w:ascii="Arial" w:eastAsia="Arial" w:hAnsi="Arial" w:cs="Arial"/>
          <w:b/>
          <w:w w:val="80"/>
          <w:sz w:val="14"/>
          <w:szCs w:val="14"/>
        </w:rPr>
        <w:t>7</w:t>
      </w:r>
      <w:r w:rsidR="00C1382D">
        <w:rPr>
          <w:rFonts w:ascii="Arial" w:eastAsia="Arial" w:hAnsi="Arial" w:cs="Arial"/>
          <w:b/>
          <w:w w:val="80"/>
          <w:sz w:val="14"/>
          <w:szCs w:val="14"/>
        </w:rPr>
        <w:t xml:space="preserve">)     </w:t>
      </w:r>
      <w:r w:rsidR="00C1382D">
        <w:rPr>
          <w:rFonts w:ascii="Arial" w:eastAsia="Arial" w:hAnsi="Arial" w:cs="Arial"/>
          <w:b/>
          <w:spacing w:val="13"/>
          <w:w w:val="80"/>
          <w:sz w:val="14"/>
          <w:szCs w:val="14"/>
        </w:rPr>
        <w:t xml:space="preserve"> Becoming a </w:t>
      </w:r>
      <w:r w:rsidR="00C1382D">
        <w:rPr>
          <w:rFonts w:ascii="Arial" w:eastAsia="Arial" w:hAnsi="Arial" w:cs="Arial"/>
          <w:b/>
          <w:spacing w:val="1"/>
          <w:w w:val="81"/>
          <w:sz w:val="14"/>
          <w:szCs w:val="14"/>
        </w:rPr>
        <w:t>M</w:t>
      </w:r>
      <w:r w:rsidR="00C1382D">
        <w:rPr>
          <w:rFonts w:ascii="Arial" w:eastAsia="Arial" w:hAnsi="Arial" w:cs="Arial"/>
          <w:b/>
          <w:spacing w:val="-1"/>
          <w:w w:val="81"/>
          <w:sz w:val="14"/>
          <w:szCs w:val="14"/>
        </w:rPr>
        <w:t>em</w:t>
      </w:r>
      <w:r w:rsidR="00C1382D">
        <w:rPr>
          <w:rFonts w:ascii="Arial" w:eastAsia="Arial" w:hAnsi="Arial" w:cs="Arial"/>
          <w:b/>
          <w:spacing w:val="3"/>
          <w:w w:val="81"/>
          <w:sz w:val="14"/>
          <w:szCs w:val="14"/>
        </w:rPr>
        <w:t>b</w:t>
      </w:r>
      <w:r w:rsidR="00C1382D">
        <w:rPr>
          <w:rFonts w:ascii="Arial" w:eastAsia="Arial" w:hAnsi="Arial" w:cs="Arial"/>
          <w:b/>
          <w:spacing w:val="-1"/>
          <w:w w:val="81"/>
          <w:sz w:val="14"/>
          <w:szCs w:val="14"/>
        </w:rPr>
        <w:t>er</w:t>
      </w:r>
      <w:r w:rsidR="00C1382D">
        <w:rPr>
          <w:rFonts w:ascii="Arial" w:eastAsia="Arial" w:hAnsi="Arial" w:cs="Arial"/>
          <w:b/>
          <w:w w:val="81"/>
          <w:sz w:val="14"/>
          <w:szCs w:val="14"/>
        </w:rPr>
        <w:t>.</w:t>
      </w:r>
    </w:p>
    <w:p w:rsidR="00C1382D" w:rsidRDefault="00C1382D" w:rsidP="00C1382D">
      <w:pPr>
        <w:spacing w:line="140" w:lineRule="exact"/>
        <w:ind w:left="455" w:right="120"/>
        <w:jc w:val="both"/>
        <w:rPr>
          <w:rFonts w:ascii="Arial" w:eastAsia="Arial" w:hAnsi="Arial" w:cs="Arial"/>
          <w:sz w:val="14"/>
          <w:szCs w:val="14"/>
        </w:rPr>
      </w:pP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spacing w:val="-1"/>
          <w:w w:val="80"/>
          <w:sz w:val="14"/>
          <w:szCs w:val="14"/>
        </w:rPr>
        <w:t>h</w:t>
      </w:r>
      <w:r>
        <w:rPr>
          <w:rFonts w:ascii="Arial" w:eastAsia="Arial" w:hAnsi="Arial" w:cs="Arial"/>
          <w:spacing w:val="2"/>
          <w:w w:val="80"/>
          <w:sz w:val="14"/>
          <w:szCs w:val="14"/>
        </w:rPr>
        <w:t>i</w:t>
      </w:r>
      <w:r>
        <w:rPr>
          <w:rFonts w:ascii="Arial" w:eastAsia="Arial" w:hAnsi="Arial" w:cs="Arial"/>
          <w:w w:val="80"/>
          <w:sz w:val="14"/>
          <w:szCs w:val="14"/>
        </w:rPr>
        <w:t>p</w:t>
      </w:r>
      <w:r>
        <w:rPr>
          <w:rFonts w:ascii="Arial" w:eastAsia="Arial" w:hAnsi="Arial" w:cs="Arial"/>
          <w:spacing w:val="24"/>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1"/>
          <w:w w:val="80"/>
          <w:sz w:val="14"/>
          <w:szCs w:val="14"/>
        </w:rPr>
        <w:t>ope</w:t>
      </w:r>
      <w:r>
        <w:rPr>
          <w:rFonts w:ascii="Arial" w:eastAsia="Arial" w:hAnsi="Arial" w:cs="Arial"/>
          <w:w w:val="80"/>
          <w:sz w:val="14"/>
          <w:szCs w:val="14"/>
        </w:rPr>
        <w:t>n</w:t>
      </w:r>
      <w:r>
        <w:rPr>
          <w:rFonts w:ascii="Arial" w:eastAsia="Arial" w:hAnsi="Arial" w:cs="Arial"/>
          <w:spacing w:val="18"/>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8"/>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17"/>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spacing w:val="-1"/>
          <w:w w:val="80"/>
          <w:sz w:val="14"/>
          <w:szCs w:val="14"/>
        </w:rPr>
        <w:t>hou</w:t>
      </w:r>
      <w:r>
        <w:rPr>
          <w:rFonts w:ascii="Arial" w:eastAsia="Arial" w:hAnsi="Arial" w:cs="Arial"/>
          <w:w w:val="80"/>
          <w:sz w:val="14"/>
          <w:szCs w:val="14"/>
        </w:rPr>
        <w:t>t</w:t>
      </w:r>
      <w:r>
        <w:rPr>
          <w:rFonts w:ascii="Arial" w:eastAsia="Arial" w:hAnsi="Arial" w:cs="Arial"/>
          <w:spacing w:val="18"/>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scr</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spacing w:val="2"/>
          <w:w w:val="80"/>
          <w:sz w:val="14"/>
          <w:szCs w:val="14"/>
        </w:rPr>
        <w:t>i</w:t>
      </w:r>
      <w:r>
        <w:rPr>
          <w:rFonts w:ascii="Arial" w:eastAsia="Arial" w:hAnsi="Arial" w:cs="Arial"/>
          <w:spacing w:val="-1"/>
          <w:w w:val="80"/>
          <w:sz w:val="14"/>
          <w:szCs w:val="14"/>
        </w:rPr>
        <w:t>na</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spacing w:val="3"/>
          <w:w w:val="80"/>
          <w:sz w:val="14"/>
          <w:szCs w:val="14"/>
        </w:rPr>
        <w:t>n</w:t>
      </w:r>
      <w:r>
        <w:rPr>
          <w:rFonts w:ascii="Arial" w:eastAsia="Arial" w:hAnsi="Arial" w:cs="Arial"/>
          <w:w w:val="80"/>
          <w:sz w:val="14"/>
          <w:szCs w:val="14"/>
        </w:rPr>
        <w:t>.</w:t>
      </w:r>
      <w:r>
        <w:rPr>
          <w:rFonts w:ascii="Arial" w:eastAsia="Arial" w:hAnsi="Arial" w:cs="Arial"/>
          <w:spacing w:val="2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 xml:space="preserve">ship applications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approved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11"/>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 xml:space="preserve">y General </w:t>
      </w:r>
      <w:r>
        <w:rPr>
          <w:rFonts w:ascii="Arial" w:eastAsia="Arial" w:hAnsi="Arial" w:cs="Arial"/>
          <w:spacing w:val="20"/>
          <w:w w:val="80"/>
          <w:sz w:val="14"/>
          <w:szCs w:val="14"/>
        </w:rPr>
        <w:t>Committee</w:t>
      </w:r>
      <w:r>
        <w:rPr>
          <w:rFonts w:ascii="Arial" w:eastAsia="Arial" w:hAnsi="Arial" w:cs="Arial"/>
          <w:w w:val="80"/>
          <w:sz w:val="14"/>
          <w:szCs w:val="14"/>
        </w:rPr>
        <w:t xml:space="preserve"> Meeting</w:t>
      </w:r>
      <w:r w:rsidR="00451628">
        <w:rPr>
          <w:rFonts w:ascii="Arial" w:eastAsia="Arial" w:hAnsi="Arial" w:cs="Arial"/>
          <w:w w:val="80"/>
          <w:sz w:val="14"/>
          <w:szCs w:val="14"/>
        </w:rPr>
        <w:t>.</w:t>
      </w:r>
      <w:r>
        <w:rPr>
          <w:rFonts w:ascii="Arial" w:eastAsia="Arial" w:hAnsi="Arial" w:cs="Arial"/>
          <w:spacing w:val="18"/>
          <w:w w:val="80"/>
          <w:sz w:val="14"/>
          <w:szCs w:val="14"/>
        </w:rPr>
        <w:t xml:space="preserve"> </w:t>
      </w:r>
      <w:r w:rsidR="00CF4DCD">
        <w:rPr>
          <w:rFonts w:ascii="Arial" w:eastAsia="Arial" w:hAnsi="Arial" w:cs="Arial"/>
          <w:spacing w:val="18"/>
          <w:w w:val="80"/>
          <w:sz w:val="14"/>
          <w:szCs w:val="14"/>
        </w:rPr>
        <w:t>S</w:t>
      </w:r>
      <w:r>
        <w:rPr>
          <w:rFonts w:ascii="Arial" w:eastAsia="Arial" w:hAnsi="Arial" w:cs="Arial"/>
          <w:spacing w:val="-1"/>
          <w:w w:val="80"/>
          <w:sz w:val="14"/>
          <w:szCs w:val="14"/>
        </w:rPr>
        <w:t>houl</w:t>
      </w:r>
      <w:r>
        <w:rPr>
          <w:rFonts w:ascii="Arial" w:eastAsia="Arial" w:hAnsi="Arial" w:cs="Arial"/>
          <w:w w:val="80"/>
          <w:sz w:val="14"/>
          <w:szCs w:val="14"/>
        </w:rPr>
        <w:t>d</w:t>
      </w:r>
      <w:r>
        <w:rPr>
          <w:rFonts w:ascii="Arial" w:eastAsia="Arial" w:hAnsi="Arial" w:cs="Arial"/>
          <w:spacing w:val="14"/>
          <w:w w:val="80"/>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 xml:space="preserve">e </w:t>
      </w:r>
      <w:r>
        <w:rPr>
          <w:rFonts w:ascii="Arial" w:eastAsia="Arial" w:hAnsi="Arial" w:cs="Arial"/>
          <w:spacing w:val="-1"/>
          <w:w w:val="80"/>
          <w:sz w:val="14"/>
          <w:szCs w:val="14"/>
        </w:rPr>
        <w:t>Co</w:t>
      </w:r>
      <w:r>
        <w:rPr>
          <w:rFonts w:ascii="Arial" w:eastAsia="Arial" w:hAnsi="Arial" w:cs="Arial"/>
          <w:spacing w:val="1"/>
          <w:w w:val="80"/>
          <w:sz w:val="14"/>
          <w:szCs w:val="14"/>
        </w:rPr>
        <w:t>m</w:t>
      </w:r>
      <w:r>
        <w:rPr>
          <w:rFonts w:ascii="Arial" w:eastAsia="Arial" w:hAnsi="Arial" w:cs="Arial"/>
          <w:spacing w:val="5"/>
          <w:w w:val="80"/>
          <w:sz w:val="14"/>
          <w:szCs w:val="14"/>
        </w:rPr>
        <w:t>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5"/>
          <w:w w:val="80"/>
          <w:sz w:val="14"/>
          <w:szCs w:val="14"/>
        </w:rPr>
        <w:t xml:space="preserve"> </w:t>
      </w:r>
      <w:r>
        <w:rPr>
          <w:rFonts w:ascii="Arial" w:eastAsia="Arial" w:hAnsi="Arial" w:cs="Arial"/>
          <w:spacing w:val="1"/>
          <w:w w:val="80"/>
          <w:sz w:val="14"/>
          <w:szCs w:val="14"/>
        </w:rPr>
        <w:t>s</w:t>
      </w:r>
      <w:r>
        <w:rPr>
          <w:rFonts w:ascii="Arial" w:eastAsia="Arial" w:hAnsi="Arial" w:cs="Arial"/>
          <w:w w:val="80"/>
          <w:sz w:val="14"/>
          <w:szCs w:val="14"/>
        </w:rPr>
        <w:t>o</w:t>
      </w:r>
      <w:r>
        <w:rPr>
          <w:rFonts w:ascii="Arial" w:eastAsia="Arial" w:hAnsi="Arial" w:cs="Arial"/>
          <w:spacing w:val="8"/>
          <w:w w:val="80"/>
          <w:sz w:val="14"/>
          <w:szCs w:val="14"/>
        </w:rPr>
        <w:t xml:space="preserve"> </w:t>
      </w:r>
      <w:r>
        <w:rPr>
          <w:rFonts w:ascii="Arial" w:eastAsia="Arial" w:hAnsi="Arial" w:cs="Arial"/>
          <w:spacing w:val="-1"/>
          <w:w w:val="80"/>
          <w:sz w:val="14"/>
          <w:szCs w:val="14"/>
        </w:rPr>
        <w:t>de</w:t>
      </w:r>
      <w:r>
        <w:rPr>
          <w:rFonts w:ascii="Arial" w:eastAsia="Arial" w:hAnsi="Arial" w:cs="Arial"/>
          <w:spacing w:val="1"/>
          <w:w w:val="80"/>
          <w:sz w:val="14"/>
          <w:szCs w:val="14"/>
        </w:rPr>
        <w:t>s</w:t>
      </w:r>
      <w:r>
        <w:rPr>
          <w:rFonts w:ascii="Arial" w:eastAsia="Arial" w:hAnsi="Arial" w:cs="Arial"/>
          <w:spacing w:val="2"/>
          <w:w w:val="80"/>
          <w:sz w:val="14"/>
          <w:szCs w:val="14"/>
        </w:rPr>
        <w:t>i</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9"/>
          <w:w w:val="80"/>
          <w:sz w:val="14"/>
          <w:szCs w:val="14"/>
        </w:rPr>
        <w:t xml:space="preserve"> </w:t>
      </w:r>
      <w:r>
        <w:rPr>
          <w:rFonts w:ascii="Arial" w:eastAsia="Arial" w:hAnsi="Arial" w:cs="Arial"/>
          <w:w w:val="80"/>
          <w:sz w:val="14"/>
          <w:szCs w:val="14"/>
        </w:rPr>
        <w:t>a</w:t>
      </w:r>
      <w:r>
        <w:rPr>
          <w:rFonts w:ascii="Arial" w:eastAsia="Arial" w:hAnsi="Arial" w:cs="Arial"/>
          <w:spacing w:val="8"/>
          <w:w w:val="80"/>
          <w:sz w:val="14"/>
          <w:szCs w:val="14"/>
        </w:rPr>
        <w:t xml:space="preserve"> </w:t>
      </w:r>
      <w:r>
        <w:rPr>
          <w:rFonts w:ascii="Arial" w:eastAsia="Arial" w:hAnsi="Arial" w:cs="Arial"/>
          <w:spacing w:val="-1"/>
          <w:w w:val="80"/>
          <w:sz w:val="14"/>
          <w:szCs w:val="14"/>
        </w:rPr>
        <w:t>ba</w:t>
      </w:r>
      <w:r>
        <w:rPr>
          <w:rFonts w:ascii="Arial" w:eastAsia="Arial" w:hAnsi="Arial" w:cs="Arial"/>
          <w:spacing w:val="2"/>
          <w:w w:val="80"/>
          <w:sz w:val="14"/>
          <w:szCs w:val="14"/>
        </w:rPr>
        <w:t>l</w:t>
      </w:r>
      <w:r>
        <w:rPr>
          <w:rFonts w:ascii="Arial" w:eastAsia="Arial" w:hAnsi="Arial" w:cs="Arial"/>
          <w:spacing w:val="-1"/>
          <w:w w:val="80"/>
          <w:sz w:val="14"/>
          <w:szCs w:val="14"/>
        </w:rPr>
        <w:t>lo</w:t>
      </w:r>
      <w:r>
        <w:rPr>
          <w:rFonts w:ascii="Arial" w:eastAsia="Arial" w:hAnsi="Arial" w:cs="Arial"/>
          <w:w w:val="80"/>
          <w:sz w:val="14"/>
          <w:szCs w:val="14"/>
        </w:rPr>
        <w:t>t</w:t>
      </w:r>
      <w:r>
        <w:rPr>
          <w:rFonts w:ascii="Arial" w:eastAsia="Arial" w:hAnsi="Arial" w:cs="Arial"/>
          <w:spacing w:val="13"/>
          <w:w w:val="80"/>
          <w:sz w:val="14"/>
          <w:szCs w:val="14"/>
        </w:rPr>
        <w:t xml:space="preserve"> </w:t>
      </w:r>
      <w:r w:rsidR="00CF4DCD">
        <w:rPr>
          <w:rFonts w:ascii="Arial" w:eastAsia="Arial" w:hAnsi="Arial" w:cs="Arial"/>
          <w:spacing w:val="13"/>
          <w:w w:val="80"/>
          <w:sz w:val="14"/>
          <w:szCs w:val="14"/>
        </w:rPr>
        <w:t>may</w:t>
      </w:r>
      <w:r>
        <w:rPr>
          <w:rFonts w:ascii="Arial" w:eastAsia="Arial" w:hAnsi="Arial" w:cs="Arial"/>
          <w:spacing w:val="9"/>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k</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10"/>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9"/>
          <w:w w:val="80"/>
          <w:sz w:val="14"/>
          <w:szCs w:val="14"/>
        </w:rPr>
        <w:t xml:space="preserve"> </w:t>
      </w:r>
      <w:r>
        <w:rPr>
          <w:rFonts w:ascii="Arial" w:eastAsia="Arial" w:hAnsi="Arial" w:cs="Arial"/>
          <w:spacing w:val="-1"/>
          <w:w w:val="80"/>
          <w:sz w:val="14"/>
          <w:szCs w:val="14"/>
        </w:rPr>
        <w:t>ne</w:t>
      </w:r>
      <w:r>
        <w:rPr>
          <w:rFonts w:ascii="Arial" w:eastAsia="Arial" w:hAnsi="Arial" w:cs="Arial"/>
          <w:w w:val="80"/>
          <w:sz w:val="14"/>
          <w:szCs w:val="14"/>
        </w:rPr>
        <w:t>w</w:t>
      </w:r>
      <w:r>
        <w:rPr>
          <w:rFonts w:ascii="Arial" w:eastAsia="Arial" w:hAnsi="Arial" w:cs="Arial"/>
          <w:spacing w:val="1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w:t>
      </w:r>
      <w:r>
        <w:rPr>
          <w:rFonts w:ascii="Arial" w:eastAsia="Arial" w:hAnsi="Arial" w:cs="Arial"/>
          <w:spacing w:val="3"/>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0"/>
          <w:w w:val="80"/>
          <w:sz w:val="14"/>
          <w:szCs w:val="14"/>
        </w:rPr>
        <w:t xml:space="preserve"> </w:t>
      </w:r>
      <w:r>
        <w:rPr>
          <w:rFonts w:ascii="Arial" w:eastAsia="Arial" w:hAnsi="Arial" w:cs="Arial"/>
          <w:spacing w:val="-1"/>
          <w:w w:val="80"/>
          <w:sz w:val="14"/>
          <w:szCs w:val="14"/>
        </w:rPr>
        <w:t>el</w:t>
      </w:r>
      <w:r>
        <w:rPr>
          <w:rFonts w:ascii="Arial" w:eastAsia="Arial" w:hAnsi="Arial" w:cs="Arial"/>
          <w:spacing w:val="3"/>
          <w:w w:val="80"/>
          <w:sz w:val="14"/>
          <w:szCs w:val="14"/>
        </w:rPr>
        <w:t>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2"/>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aj</w:t>
      </w:r>
      <w:r>
        <w:rPr>
          <w:rFonts w:ascii="Arial" w:eastAsia="Arial" w:hAnsi="Arial" w:cs="Arial"/>
          <w:spacing w:val="3"/>
          <w:w w:val="80"/>
          <w:sz w:val="14"/>
          <w:szCs w:val="14"/>
        </w:rPr>
        <w:t>o</w:t>
      </w:r>
      <w:r>
        <w:rPr>
          <w:rFonts w:ascii="Arial" w:eastAsia="Arial" w:hAnsi="Arial" w:cs="Arial"/>
          <w:spacing w:val="1"/>
          <w:w w:val="80"/>
          <w:sz w:val="14"/>
          <w:szCs w:val="14"/>
        </w:rPr>
        <w:t>r</w:t>
      </w:r>
      <w:r>
        <w:rPr>
          <w:rFonts w:ascii="Arial" w:eastAsia="Arial" w:hAnsi="Arial" w:cs="Arial"/>
          <w:spacing w:val="2"/>
          <w:w w:val="80"/>
          <w:sz w:val="14"/>
          <w:szCs w:val="14"/>
        </w:rPr>
        <w:t>it</w:t>
      </w:r>
      <w:r>
        <w:rPr>
          <w:rFonts w:ascii="Arial" w:eastAsia="Arial" w:hAnsi="Arial" w:cs="Arial"/>
          <w:w w:val="80"/>
          <w:sz w:val="14"/>
          <w:szCs w:val="14"/>
        </w:rPr>
        <w:t>y</w:t>
      </w:r>
      <w:r>
        <w:rPr>
          <w:rFonts w:ascii="Arial" w:eastAsia="Arial" w:hAnsi="Arial" w:cs="Arial"/>
          <w:spacing w:val="9"/>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1"/>
          <w:w w:val="80"/>
          <w:sz w:val="14"/>
          <w:szCs w:val="14"/>
        </w:rPr>
        <w:t>Ca</w:t>
      </w:r>
      <w:r>
        <w:rPr>
          <w:rFonts w:ascii="Arial" w:eastAsia="Arial" w:hAnsi="Arial" w:cs="Arial"/>
          <w:spacing w:val="3"/>
          <w:w w:val="80"/>
          <w:sz w:val="14"/>
          <w:szCs w:val="14"/>
        </w:rPr>
        <w:t>n</w:t>
      </w:r>
      <w:r>
        <w:rPr>
          <w:rFonts w:ascii="Arial" w:eastAsia="Arial" w:hAnsi="Arial" w:cs="Arial"/>
          <w:spacing w:val="-1"/>
          <w:w w:val="80"/>
          <w:sz w:val="14"/>
          <w:szCs w:val="14"/>
        </w:rPr>
        <w:t>d</w:t>
      </w:r>
      <w:r>
        <w:rPr>
          <w:rFonts w:ascii="Arial" w:eastAsia="Arial" w:hAnsi="Arial" w:cs="Arial"/>
          <w:spacing w:val="2"/>
          <w:w w:val="80"/>
          <w:sz w:val="14"/>
          <w:szCs w:val="14"/>
        </w:rPr>
        <w:t>i</w:t>
      </w:r>
      <w:r>
        <w:rPr>
          <w:rFonts w:ascii="Arial" w:eastAsia="Arial" w:hAnsi="Arial" w:cs="Arial"/>
          <w:spacing w:val="-1"/>
          <w:w w:val="80"/>
          <w:sz w:val="14"/>
          <w:szCs w:val="14"/>
        </w:rPr>
        <w:t>d</w:t>
      </w:r>
      <w:r>
        <w:rPr>
          <w:rFonts w:ascii="Arial" w:eastAsia="Arial" w:hAnsi="Arial" w:cs="Arial"/>
          <w:spacing w:val="3"/>
          <w:w w:val="80"/>
          <w:sz w:val="14"/>
          <w:szCs w:val="14"/>
        </w:rPr>
        <w:t>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eq</w:t>
      </w:r>
      <w:r>
        <w:rPr>
          <w:rFonts w:ascii="Arial" w:eastAsia="Arial" w:hAnsi="Arial" w:cs="Arial"/>
          <w:spacing w:val="3"/>
          <w:w w:val="80"/>
          <w:sz w:val="14"/>
          <w:szCs w:val="14"/>
        </w:rPr>
        <w:t>u</w:t>
      </w:r>
      <w:r>
        <w:rPr>
          <w:rFonts w:ascii="Arial" w:eastAsia="Arial" w:hAnsi="Arial" w:cs="Arial"/>
          <w:spacing w:val="-1"/>
          <w:w w:val="80"/>
          <w:sz w:val="14"/>
          <w:szCs w:val="14"/>
        </w:rPr>
        <w:t>i</w:t>
      </w:r>
      <w:r>
        <w:rPr>
          <w:rFonts w:ascii="Arial" w:eastAsia="Arial" w:hAnsi="Arial" w:cs="Arial"/>
          <w:spacing w:val="1"/>
          <w:w w:val="80"/>
          <w:sz w:val="14"/>
          <w:szCs w:val="14"/>
        </w:rPr>
        <w:t>r</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8"/>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w:t>
      </w:r>
      <w:r>
        <w:rPr>
          <w:rFonts w:ascii="Arial" w:eastAsia="Arial" w:hAnsi="Arial" w:cs="Arial"/>
          <w:spacing w:val="1"/>
          <w:w w:val="80"/>
          <w:sz w:val="14"/>
          <w:szCs w:val="14"/>
        </w:rPr>
        <w:t>m</w:t>
      </w:r>
      <w:r>
        <w:rPr>
          <w:rFonts w:ascii="Arial" w:eastAsia="Arial" w:hAnsi="Arial" w:cs="Arial"/>
          <w:spacing w:val="-1"/>
          <w:w w:val="80"/>
          <w:sz w:val="14"/>
          <w:szCs w:val="14"/>
        </w:rPr>
        <w:t>p</w:t>
      </w:r>
      <w:r>
        <w:rPr>
          <w:rFonts w:ascii="Arial" w:eastAsia="Arial" w:hAnsi="Arial" w:cs="Arial"/>
          <w:spacing w:val="2"/>
          <w:w w:val="80"/>
          <w:sz w:val="14"/>
          <w:szCs w:val="14"/>
        </w:rPr>
        <w:t>l</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ap</w:t>
      </w:r>
      <w:r>
        <w:rPr>
          <w:rFonts w:ascii="Arial" w:eastAsia="Arial" w:hAnsi="Arial" w:cs="Arial"/>
          <w:spacing w:val="3"/>
          <w:w w:val="80"/>
          <w:sz w:val="14"/>
          <w:szCs w:val="14"/>
        </w:rPr>
        <w:t>p</w:t>
      </w:r>
      <w:r>
        <w:rPr>
          <w:rFonts w:ascii="Arial" w:eastAsia="Arial" w:hAnsi="Arial" w:cs="Arial"/>
          <w:spacing w:val="1"/>
          <w:w w:val="80"/>
          <w:sz w:val="14"/>
          <w:szCs w:val="14"/>
        </w:rPr>
        <w:t>r</w:t>
      </w:r>
      <w:r>
        <w:rPr>
          <w:rFonts w:ascii="Arial" w:eastAsia="Arial" w:hAnsi="Arial" w:cs="Arial"/>
          <w:spacing w:val="3"/>
          <w:w w:val="80"/>
          <w:sz w:val="14"/>
          <w:szCs w:val="14"/>
        </w:rPr>
        <w:t>o</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4"/>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S</w:t>
      </w:r>
      <w:r>
        <w:rPr>
          <w:rFonts w:ascii="Arial" w:eastAsia="Arial" w:hAnsi="Arial" w:cs="Arial"/>
          <w:w w:val="80"/>
          <w:sz w:val="14"/>
          <w:szCs w:val="14"/>
        </w:rPr>
        <w:t>C</w:t>
      </w:r>
      <w:r>
        <w:rPr>
          <w:rFonts w:ascii="Arial" w:eastAsia="Arial" w:hAnsi="Arial" w:cs="Arial"/>
          <w:spacing w:val="11"/>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p</w:t>
      </w:r>
      <w:r>
        <w:rPr>
          <w:rFonts w:ascii="Arial" w:eastAsia="Arial" w:hAnsi="Arial" w:cs="Arial"/>
          <w:spacing w:val="3"/>
          <w:w w:val="80"/>
          <w:sz w:val="14"/>
          <w:szCs w:val="14"/>
        </w:rPr>
        <w:t>p</w:t>
      </w:r>
      <w:r>
        <w:rPr>
          <w:rFonts w:ascii="Arial" w:eastAsia="Arial" w:hAnsi="Arial" w:cs="Arial"/>
          <w:spacing w:val="-1"/>
          <w:w w:val="80"/>
          <w:sz w:val="14"/>
          <w:szCs w:val="14"/>
        </w:rPr>
        <w:t>l</w:t>
      </w:r>
      <w:r>
        <w:rPr>
          <w:rFonts w:ascii="Arial" w:eastAsia="Arial" w:hAnsi="Arial" w:cs="Arial"/>
          <w:spacing w:val="2"/>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w w:val="80"/>
          <w:sz w:val="14"/>
          <w:szCs w:val="14"/>
        </w:rPr>
        <w:t>n</w:t>
      </w:r>
      <w:r>
        <w:rPr>
          <w:rFonts w:ascii="Arial" w:eastAsia="Arial" w:hAnsi="Arial" w:cs="Arial"/>
          <w:spacing w:val="16"/>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w:t>
      </w:r>
      <w:r>
        <w:rPr>
          <w:rFonts w:ascii="Arial" w:eastAsia="Arial" w:hAnsi="Arial" w:cs="Arial"/>
          <w:w w:val="80"/>
          <w:sz w:val="14"/>
          <w:szCs w:val="14"/>
        </w:rPr>
        <w:t>m</w:t>
      </w:r>
      <w:r>
        <w:rPr>
          <w:rFonts w:ascii="Arial" w:eastAsia="Arial" w:hAnsi="Arial" w:cs="Arial"/>
          <w:spacing w:val="8"/>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8"/>
          <w:w w:val="80"/>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ul</w:t>
      </w:r>
      <w:r>
        <w:rPr>
          <w:rFonts w:ascii="Arial" w:eastAsia="Arial" w:hAnsi="Arial" w:cs="Arial"/>
          <w:spacing w:val="3"/>
          <w:w w:val="81"/>
          <w:sz w:val="14"/>
          <w:szCs w:val="14"/>
        </w:rPr>
        <w:t>l</w:t>
      </w:r>
      <w:r>
        <w:rPr>
          <w:rFonts w:ascii="Arial" w:eastAsia="Arial" w:hAnsi="Arial" w:cs="Arial"/>
          <w:w w:val="81"/>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8"/>
          <w:w w:val="80"/>
          <w:sz w:val="14"/>
          <w:szCs w:val="14"/>
        </w:rPr>
        <w:t xml:space="preserve"> </w:t>
      </w:r>
      <w:r>
        <w:rPr>
          <w:rFonts w:ascii="Arial" w:eastAsia="Arial" w:hAnsi="Arial" w:cs="Arial"/>
          <w:spacing w:val="-1"/>
          <w:w w:val="80"/>
          <w:sz w:val="14"/>
          <w:szCs w:val="14"/>
        </w:rPr>
        <w:t>na</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igna</w:t>
      </w:r>
      <w:r>
        <w:rPr>
          <w:rFonts w:ascii="Arial" w:eastAsia="Arial" w:hAnsi="Arial" w:cs="Arial"/>
          <w:spacing w:val="2"/>
          <w:w w:val="80"/>
          <w:sz w:val="14"/>
          <w:szCs w:val="14"/>
        </w:rPr>
        <w:t>t</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 xml:space="preserve">f </w:t>
      </w:r>
      <w:r w:rsidR="00451628">
        <w:rPr>
          <w:rFonts w:ascii="Arial" w:eastAsia="Arial" w:hAnsi="Arial" w:cs="Arial"/>
          <w:w w:val="80"/>
          <w:sz w:val="14"/>
          <w:szCs w:val="14"/>
        </w:rPr>
        <w:t>2</w:t>
      </w:r>
      <w:r>
        <w:rPr>
          <w:rFonts w:ascii="Arial" w:eastAsia="Arial" w:hAnsi="Arial" w:cs="Arial"/>
          <w:spacing w:val="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ul</w:t>
      </w:r>
      <w:r>
        <w:rPr>
          <w:rFonts w:ascii="Arial" w:eastAsia="Arial" w:hAnsi="Arial" w:cs="Arial"/>
          <w:w w:val="80"/>
          <w:sz w:val="14"/>
          <w:szCs w:val="14"/>
        </w:rPr>
        <w:t>l</w:t>
      </w:r>
      <w:r>
        <w:rPr>
          <w:rFonts w:ascii="Arial" w:eastAsia="Arial" w:hAnsi="Arial" w:cs="Arial"/>
          <w:spacing w:val="3"/>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opo</w:t>
      </w:r>
      <w:r>
        <w:rPr>
          <w:rFonts w:ascii="Arial" w:eastAsia="Arial" w:hAnsi="Arial" w:cs="Arial"/>
          <w:spacing w:val="1"/>
          <w:w w:val="80"/>
          <w:sz w:val="14"/>
          <w:szCs w:val="14"/>
        </w:rPr>
        <w:t>s</w:t>
      </w:r>
      <w:r>
        <w:rPr>
          <w:rFonts w:ascii="Arial" w:eastAsia="Arial" w:hAnsi="Arial" w:cs="Arial"/>
          <w:spacing w:val="3"/>
          <w:w w:val="80"/>
          <w:sz w:val="14"/>
          <w:szCs w:val="14"/>
        </w:rPr>
        <w:t>e</w:t>
      </w:r>
      <w:r>
        <w:rPr>
          <w:rFonts w:ascii="Arial" w:eastAsia="Arial" w:hAnsi="Arial" w:cs="Arial"/>
          <w:spacing w:val="1"/>
          <w:w w:val="80"/>
          <w:sz w:val="14"/>
          <w:szCs w:val="14"/>
        </w:rPr>
        <w:t>r</w:t>
      </w:r>
      <w:r w:rsidR="00CF4DCD">
        <w:rPr>
          <w:rFonts w:ascii="Arial" w:eastAsia="Arial" w:hAnsi="Arial" w:cs="Arial"/>
          <w:spacing w:val="1"/>
          <w:w w:val="80"/>
          <w:sz w:val="14"/>
          <w:szCs w:val="14"/>
        </w:rPr>
        <w:t xml:space="preserve"> and seconder</w:t>
      </w:r>
      <w:r>
        <w:rPr>
          <w:rFonts w:ascii="Arial" w:eastAsia="Arial" w:hAnsi="Arial" w:cs="Arial"/>
          <w:w w:val="80"/>
          <w:sz w:val="14"/>
          <w:szCs w:val="14"/>
        </w:rPr>
        <w:t>.</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app</w:t>
      </w:r>
      <w:r>
        <w:rPr>
          <w:rFonts w:ascii="Arial" w:eastAsia="Arial" w:hAnsi="Arial" w:cs="Arial"/>
          <w:spacing w:val="2"/>
          <w:w w:val="80"/>
          <w:sz w:val="14"/>
          <w:szCs w:val="14"/>
        </w:rPr>
        <w:t>l</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w w:val="80"/>
          <w:sz w:val="14"/>
          <w:szCs w:val="14"/>
        </w:rPr>
        <w:t>n</w:t>
      </w:r>
      <w:r>
        <w:rPr>
          <w:rFonts w:ascii="Arial" w:eastAsia="Arial" w:hAnsi="Arial" w:cs="Arial"/>
          <w:spacing w:val="8"/>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rm</w:t>
      </w:r>
      <w:r>
        <w:rPr>
          <w:rFonts w:ascii="Arial" w:eastAsia="Arial" w:hAnsi="Arial" w:cs="Arial"/>
          <w:w w:val="80"/>
          <w:sz w:val="14"/>
          <w:szCs w:val="14"/>
        </w:rPr>
        <w:t>,</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oge</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r</w:t>
      </w:r>
      <w:r>
        <w:rPr>
          <w:rFonts w:ascii="Arial" w:eastAsia="Arial" w:hAnsi="Arial" w:cs="Arial"/>
          <w:spacing w:val="8"/>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3"/>
          <w:w w:val="80"/>
          <w:sz w:val="14"/>
          <w:szCs w:val="14"/>
        </w:rPr>
        <w:t xml:space="preserve"> </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an</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1"/>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ub</w:t>
      </w:r>
      <w:r>
        <w:rPr>
          <w:rFonts w:ascii="Arial" w:eastAsia="Arial" w:hAnsi="Arial" w:cs="Arial"/>
          <w:spacing w:val="1"/>
          <w:w w:val="80"/>
          <w:sz w:val="14"/>
          <w:szCs w:val="14"/>
        </w:rPr>
        <w:t>scr</w:t>
      </w:r>
      <w:r>
        <w:rPr>
          <w:rFonts w:ascii="Arial" w:eastAsia="Arial" w:hAnsi="Arial" w:cs="Arial"/>
          <w:spacing w:val="-1"/>
          <w:w w:val="80"/>
          <w:sz w:val="14"/>
          <w:szCs w:val="14"/>
        </w:rPr>
        <w:t>ip</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w w:val="80"/>
          <w:sz w:val="14"/>
          <w:szCs w:val="14"/>
        </w:rPr>
        <w:t>n</w:t>
      </w:r>
      <w:r>
        <w:rPr>
          <w:rFonts w:ascii="Arial" w:eastAsia="Arial" w:hAnsi="Arial" w:cs="Arial"/>
          <w:spacing w:val="9"/>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ego</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8"/>
          <w:w w:val="80"/>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 xml:space="preserve">f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spacing w:val="-1"/>
          <w:w w:val="80"/>
          <w:sz w:val="14"/>
          <w:szCs w:val="14"/>
        </w:rPr>
        <w:t>h</w:t>
      </w:r>
      <w:r>
        <w:rPr>
          <w:rFonts w:ascii="Arial" w:eastAsia="Arial" w:hAnsi="Arial" w:cs="Arial"/>
          <w:spacing w:val="2"/>
          <w:w w:val="80"/>
          <w:sz w:val="14"/>
          <w:szCs w:val="14"/>
        </w:rPr>
        <w:t>i</w:t>
      </w:r>
      <w:r>
        <w:rPr>
          <w:rFonts w:ascii="Arial" w:eastAsia="Arial" w:hAnsi="Arial" w:cs="Arial"/>
          <w:w w:val="80"/>
          <w:sz w:val="14"/>
          <w:szCs w:val="14"/>
        </w:rPr>
        <w:t>p</w:t>
      </w:r>
      <w:r>
        <w:rPr>
          <w:rFonts w:ascii="Arial" w:eastAsia="Arial" w:hAnsi="Arial" w:cs="Arial"/>
          <w:spacing w:val="29"/>
          <w:w w:val="80"/>
          <w:sz w:val="14"/>
          <w:szCs w:val="14"/>
        </w:rPr>
        <w:t xml:space="preserve"> </w:t>
      </w:r>
      <w:r>
        <w:rPr>
          <w:rFonts w:ascii="Arial" w:eastAsia="Arial" w:hAnsi="Arial" w:cs="Arial"/>
          <w:spacing w:val="-1"/>
          <w:w w:val="80"/>
          <w:sz w:val="14"/>
          <w:szCs w:val="14"/>
        </w:rPr>
        <w:t>appl</w:t>
      </w:r>
      <w:r>
        <w:rPr>
          <w:rFonts w:ascii="Arial" w:eastAsia="Arial" w:hAnsi="Arial" w:cs="Arial"/>
          <w:spacing w:val="2"/>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ab</w:t>
      </w:r>
      <w:r>
        <w:rPr>
          <w:rFonts w:ascii="Arial" w:eastAsia="Arial" w:hAnsi="Arial" w:cs="Arial"/>
          <w:spacing w:val="2"/>
          <w:w w:val="80"/>
          <w:sz w:val="14"/>
          <w:szCs w:val="14"/>
        </w:rPr>
        <w:t>l</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0"/>
          <w:w w:val="80"/>
          <w:sz w:val="14"/>
          <w:szCs w:val="14"/>
        </w:rPr>
        <w:t xml:space="preserve"> </w:t>
      </w:r>
      <w:r>
        <w:rPr>
          <w:rFonts w:ascii="Arial" w:eastAsia="Arial" w:hAnsi="Arial" w:cs="Arial"/>
          <w:spacing w:val="-1"/>
          <w:w w:val="80"/>
          <w:sz w:val="14"/>
          <w:szCs w:val="14"/>
        </w:rPr>
        <w:t>app</w:t>
      </w:r>
      <w:r>
        <w:rPr>
          <w:rFonts w:ascii="Arial" w:eastAsia="Arial" w:hAnsi="Arial" w:cs="Arial"/>
          <w:spacing w:val="2"/>
          <w:w w:val="80"/>
          <w:sz w:val="14"/>
          <w:szCs w:val="14"/>
        </w:rPr>
        <w:t>l</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spacing w:val="-1"/>
          <w:w w:val="80"/>
          <w:sz w:val="14"/>
          <w:szCs w:val="14"/>
        </w:rPr>
        <w:t>n</w:t>
      </w:r>
      <w:r>
        <w:rPr>
          <w:rFonts w:ascii="Arial" w:eastAsia="Arial" w:hAnsi="Arial" w:cs="Arial"/>
          <w:w w:val="80"/>
          <w:sz w:val="14"/>
          <w:szCs w:val="14"/>
        </w:rPr>
        <w:t>,</w:t>
      </w:r>
      <w:r>
        <w:rPr>
          <w:rFonts w:ascii="Arial" w:eastAsia="Arial" w:hAnsi="Arial" w:cs="Arial"/>
          <w:spacing w:val="26"/>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17"/>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ub</w:t>
      </w:r>
      <w:r>
        <w:rPr>
          <w:rFonts w:ascii="Arial" w:eastAsia="Arial" w:hAnsi="Arial" w:cs="Arial"/>
          <w:spacing w:val="1"/>
          <w:w w:val="80"/>
          <w:sz w:val="14"/>
          <w:szCs w:val="14"/>
        </w:rPr>
        <w:t>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2"/>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ry</w:t>
      </w:r>
      <w:r>
        <w:rPr>
          <w:rFonts w:ascii="Arial" w:eastAsia="Arial" w:hAnsi="Arial" w:cs="Arial"/>
          <w:w w:val="80"/>
          <w:sz w:val="14"/>
          <w:szCs w:val="14"/>
        </w:rPr>
        <w:t>.</w:t>
      </w:r>
      <w:r>
        <w:rPr>
          <w:rFonts w:ascii="Arial" w:eastAsia="Arial" w:hAnsi="Arial" w:cs="Arial"/>
          <w:spacing w:val="2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9"/>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and</w:t>
      </w:r>
      <w:r>
        <w:rPr>
          <w:rFonts w:ascii="Arial" w:eastAsia="Arial" w:hAnsi="Arial" w:cs="Arial"/>
          <w:spacing w:val="2"/>
          <w:w w:val="80"/>
          <w:sz w:val="14"/>
          <w:szCs w:val="14"/>
        </w:rPr>
        <w:t>i</w:t>
      </w:r>
      <w:r>
        <w:rPr>
          <w:rFonts w:ascii="Arial" w:eastAsia="Arial" w:hAnsi="Arial" w:cs="Arial"/>
          <w:spacing w:val="-1"/>
          <w:w w:val="80"/>
          <w:sz w:val="14"/>
          <w:szCs w:val="14"/>
        </w:rPr>
        <w:t>da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27"/>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22"/>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7"/>
          <w:w w:val="80"/>
          <w:sz w:val="14"/>
          <w:szCs w:val="14"/>
        </w:rPr>
        <w:t xml:space="preserve"> </w:t>
      </w:r>
      <w:r>
        <w:rPr>
          <w:rFonts w:ascii="Arial" w:eastAsia="Arial" w:hAnsi="Arial" w:cs="Arial"/>
          <w:spacing w:val="-1"/>
          <w:w w:val="80"/>
          <w:sz w:val="14"/>
          <w:szCs w:val="14"/>
        </w:rPr>
        <w:t>in</w:t>
      </w:r>
      <w:r>
        <w:rPr>
          <w:rFonts w:ascii="Arial" w:eastAsia="Arial" w:hAnsi="Arial" w:cs="Arial"/>
          <w:spacing w:val="1"/>
          <w:w w:val="80"/>
          <w:sz w:val="14"/>
          <w:szCs w:val="14"/>
        </w:rPr>
        <w:t>v</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2"/>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w w:val="80"/>
          <w:sz w:val="14"/>
          <w:szCs w:val="14"/>
        </w:rPr>
        <w:t>t</w:t>
      </w:r>
      <w:r>
        <w:rPr>
          <w:rFonts w:ascii="Arial" w:eastAsia="Arial" w:hAnsi="Arial" w:cs="Arial"/>
          <w:spacing w:val="22"/>
          <w:w w:val="80"/>
          <w:sz w:val="14"/>
          <w:szCs w:val="14"/>
        </w:rPr>
        <w:t xml:space="preserve"> </w:t>
      </w:r>
      <w:r>
        <w:rPr>
          <w:rFonts w:ascii="Arial" w:eastAsia="Arial" w:hAnsi="Arial" w:cs="Arial"/>
          <w:w w:val="80"/>
          <w:sz w:val="14"/>
          <w:szCs w:val="14"/>
        </w:rPr>
        <w:t>a</w:t>
      </w:r>
      <w:r>
        <w:rPr>
          <w:rFonts w:ascii="Arial" w:eastAsia="Arial" w:hAnsi="Arial" w:cs="Arial"/>
          <w:spacing w:val="1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19"/>
          <w:w w:val="80"/>
          <w:sz w:val="14"/>
          <w:szCs w:val="14"/>
        </w:rPr>
        <w:t xml:space="preserve"> </w:t>
      </w:r>
      <w:r>
        <w:rPr>
          <w:rFonts w:ascii="Arial" w:eastAsia="Arial" w:hAnsi="Arial" w:cs="Arial"/>
          <w:spacing w:val="2"/>
          <w:w w:val="80"/>
          <w:sz w:val="14"/>
          <w:szCs w:val="14"/>
        </w:rPr>
        <w:t>Of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2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5"/>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n</w:t>
      </w:r>
      <w:r>
        <w:rPr>
          <w:rFonts w:ascii="Arial" w:eastAsia="Arial" w:hAnsi="Arial" w:cs="Arial"/>
          <w:spacing w:val="22"/>
          <w:w w:val="80"/>
          <w:sz w:val="14"/>
          <w:szCs w:val="14"/>
        </w:rPr>
        <w:t xml:space="preserve"> </w:t>
      </w:r>
      <w:r>
        <w:rPr>
          <w:rFonts w:ascii="Arial" w:eastAsia="Arial" w:hAnsi="Arial" w:cs="Arial"/>
          <w:spacing w:val="-1"/>
          <w:w w:val="80"/>
          <w:sz w:val="14"/>
          <w:szCs w:val="14"/>
        </w:rPr>
        <w:t>in</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rm</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sc</w:t>
      </w:r>
      <w:r>
        <w:rPr>
          <w:rFonts w:ascii="Arial" w:eastAsia="Arial" w:hAnsi="Arial" w:cs="Arial"/>
          <w:spacing w:val="-1"/>
          <w:w w:val="80"/>
          <w:sz w:val="14"/>
          <w:szCs w:val="14"/>
        </w:rPr>
        <w:t>u</w:t>
      </w:r>
      <w:r>
        <w:rPr>
          <w:rFonts w:ascii="Arial" w:eastAsia="Arial" w:hAnsi="Arial" w:cs="Arial"/>
          <w:spacing w:val="1"/>
          <w:w w:val="80"/>
          <w:sz w:val="14"/>
          <w:szCs w:val="14"/>
        </w:rPr>
        <w:t>ss</w:t>
      </w:r>
      <w:r>
        <w:rPr>
          <w:rFonts w:ascii="Arial" w:eastAsia="Arial" w:hAnsi="Arial" w:cs="Arial"/>
          <w:spacing w:val="2"/>
          <w:w w:val="80"/>
          <w:sz w:val="14"/>
          <w:szCs w:val="14"/>
        </w:rPr>
        <w:t>i</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28"/>
          <w:w w:val="80"/>
          <w:sz w:val="14"/>
          <w:szCs w:val="14"/>
        </w:rPr>
        <w:t xml:space="preserve"> </w:t>
      </w:r>
      <w:r>
        <w:rPr>
          <w:rFonts w:ascii="Arial" w:eastAsia="Arial" w:hAnsi="Arial" w:cs="Arial"/>
          <w:spacing w:val="-1"/>
          <w:w w:val="81"/>
          <w:sz w:val="14"/>
          <w:szCs w:val="14"/>
        </w:rPr>
        <w:t>i</w:t>
      </w:r>
      <w:r>
        <w:rPr>
          <w:rFonts w:ascii="Arial" w:eastAsia="Arial" w:hAnsi="Arial" w:cs="Arial"/>
          <w:w w:val="81"/>
          <w:sz w:val="14"/>
          <w:szCs w:val="14"/>
        </w:rPr>
        <w:t xml:space="preserve">n </w:t>
      </w:r>
      <w:r>
        <w:rPr>
          <w:rFonts w:ascii="Arial" w:eastAsia="Arial" w:hAnsi="Arial" w:cs="Arial"/>
          <w:spacing w:val="-1"/>
          <w:w w:val="80"/>
          <w:sz w:val="14"/>
          <w:szCs w:val="14"/>
        </w:rPr>
        <w:t>ad</w:t>
      </w:r>
      <w:r>
        <w:rPr>
          <w:rFonts w:ascii="Arial" w:eastAsia="Arial" w:hAnsi="Arial" w:cs="Arial"/>
          <w:spacing w:val="1"/>
          <w:w w:val="80"/>
          <w:sz w:val="14"/>
          <w:szCs w:val="14"/>
        </w:rPr>
        <w:t>v</w:t>
      </w:r>
      <w:r>
        <w:rPr>
          <w:rFonts w:ascii="Arial" w:eastAsia="Arial" w:hAnsi="Arial" w:cs="Arial"/>
          <w:spacing w:val="-1"/>
          <w:w w:val="80"/>
          <w:sz w:val="14"/>
          <w:szCs w:val="14"/>
        </w:rPr>
        <w:t>a</w:t>
      </w:r>
      <w:r>
        <w:rPr>
          <w:rFonts w:ascii="Arial" w:eastAsia="Arial" w:hAnsi="Arial" w:cs="Arial"/>
          <w:spacing w:val="3"/>
          <w:w w:val="80"/>
          <w:sz w:val="14"/>
          <w:szCs w:val="14"/>
        </w:rPr>
        <w:t>n</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app</w:t>
      </w:r>
      <w:r>
        <w:rPr>
          <w:rFonts w:ascii="Arial" w:eastAsia="Arial" w:hAnsi="Arial" w:cs="Arial"/>
          <w:spacing w:val="2"/>
          <w:w w:val="80"/>
          <w:sz w:val="14"/>
          <w:szCs w:val="14"/>
        </w:rPr>
        <w:t>l</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13"/>
          <w:w w:val="80"/>
          <w:sz w:val="14"/>
          <w:szCs w:val="14"/>
        </w:rPr>
        <w:t xml:space="preserve"> </w:t>
      </w:r>
      <w:r>
        <w:rPr>
          <w:rFonts w:ascii="Arial" w:eastAsia="Arial" w:hAnsi="Arial" w:cs="Arial"/>
          <w:spacing w:val="-1"/>
          <w:w w:val="80"/>
          <w:sz w:val="14"/>
          <w:szCs w:val="14"/>
        </w:rPr>
        <w:t>bei</w:t>
      </w:r>
      <w:r>
        <w:rPr>
          <w:rFonts w:ascii="Arial" w:eastAsia="Arial" w:hAnsi="Arial" w:cs="Arial"/>
          <w:spacing w:val="3"/>
          <w:w w:val="80"/>
          <w:sz w:val="14"/>
          <w:szCs w:val="14"/>
        </w:rPr>
        <w:t>n</w:t>
      </w:r>
      <w:r>
        <w:rPr>
          <w:rFonts w:ascii="Arial" w:eastAsia="Arial" w:hAnsi="Arial" w:cs="Arial"/>
          <w:w w:val="80"/>
          <w:sz w:val="14"/>
          <w:szCs w:val="14"/>
        </w:rPr>
        <w:t>g</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ub</w:t>
      </w:r>
      <w:r>
        <w:rPr>
          <w:rFonts w:ascii="Arial" w:eastAsia="Arial" w:hAnsi="Arial" w:cs="Arial"/>
          <w:spacing w:val="1"/>
          <w:w w:val="80"/>
          <w:sz w:val="14"/>
          <w:szCs w:val="14"/>
        </w:rPr>
        <w:t>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on</w:t>
      </w:r>
      <w:r>
        <w:rPr>
          <w:rFonts w:ascii="Arial" w:eastAsia="Arial" w:hAnsi="Arial" w:cs="Arial"/>
          <w:spacing w:val="1"/>
          <w:w w:val="81"/>
          <w:sz w:val="14"/>
          <w:szCs w:val="14"/>
        </w:rPr>
        <w:t>s</w:t>
      </w:r>
      <w:r>
        <w:rPr>
          <w:rFonts w:ascii="Arial" w:eastAsia="Arial" w:hAnsi="Arial" w:cs="Arial"/>
          <w:spacing w:val="-1"/>
          <w:w w:val="81"/>
          <w:sz w:val="14"/>
          <w:szCs w:val="14"/>
        </w:rPr>
        <w:t>id</w:t>
      </w:r>
      <w:r>
        <w:rPr>
          <w:rFonts w:ascii="Arial" w:eastAsia="Arial" w:hAnsi="Arial" w:cs="Arial"/>
          <w:spacing w:val="4"/>
          <w:w w:val="81"/>
          <w:sz w:val="14"/>
          <w:szCs w:val="14"/>
        </w:rPr>
        <w:t>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ion</w:t>
      </w:r>
      <w:r>
        <w:rPr>
          <w:rFonts w:ascii="Arial" w:eastAsia="Arial" w:hAnsi="Arial" w:cs="Arial"/>
          <w:w w:val="81"/>
          <w:sz w:val="14"/>
          <w:szCs w:val="14"/>
        </w:rPr>
        <w:t>.</w:t>
      </w:r>
    </w:p>
    <w:p w:rsidR="00C1382D" w:rsidRDefault="00C1382D" w:rsidP="00644D0C">
      <w:pPr>
        <w:spacing w:before="7" w:line="140" w:lineRule="exact"/>
        <w:ind w:right="123"/>
        <w:jc w:val="both"/>
        <w:rPr>
          <w:rFonts w:ascii="Arial" w:eastAsia="Arial" w:hAnsi="Arial" w:cs="Arial"/>
          <w:b/>
          <w:w w:val="81"/>
          <w:sz w:val="14"/>
          <w:szCs w:val="14"/>
        </w:rPr>
      </w:pPr>
    </w:p>
    <w:p w:rsidR="004C315B" w:rsidRDefault="00A2419E" w:rsidP="004C315B">
      <w:pPr>
        <w:ind w:left="100"/>
        <w:rPr>
          <w:rFonts w:ascii="Arial" w:eastAsia="Arial" w:hAnsi="Arial" w:cs="Arial"/>
          <w:sz w:val="14"/>
          <w:szCs w:val="14"/>
        </w:rPr>
      </w:pPr>
      <w:r>
        <w:rPr>
          <w:rFonts w:ascii="Arial" w:eastAsia="Arial" w:hAnsi="Arial" w:cs="Arial"/>
          <w:b/>
          <w:w w:val="80"/>
          <w:sz w:val="14"/>
          <w:szCs w:val="14"/>
        </w:rPr>
        <w:t>8</w:t>
      </w:r>
      <w:r w:rsidR="004C315B">
        <w:rPr>
          <w:rFonts w:ascii="Arial" w:eastAsia="Arial" w:hAnsi="Arial" w:cs="Arial"/>
          <w:b/>
          <w:w w:val="80"/>
          <w:sz w:val="14"/>
          <w:szCs w:val="14"/>
        </w:rPr>
        <w:t xml:space="preserve">)     </w:t>
      </w:r>
      <w:r w:rsidR="004C315B">
        <w:rPr>
          <w:rFonts w:ascii="Arial" w:eastAsia="Arial" w:hAnsi="Arial" w:cs="Arial"/>
          <w:b/>
          <w:spacing w:val="13"/>
          <w:w w:val="80"/>
          <w:sz w:val="14"/>
          <w:szCs w:val="14"/>
        </w:rPr>
        <w:t xml:space="preserve"> </w:t>
      </w:r>
      <w:r w:rsidR="004C315B">
        <w:rPr>
          <w:rFonts w:ascii="Arial" w:eastAsia="Arial" w:hAnsi="Arial" w:cs="Arial"/>
          <w:b/>
          <w:spacing w:val="3"/>
          <w:w w:val="81"/>
          <w:sz w:val="14"/>
          <w:szCs w:val="14"/>
        </w:rPr>
        <w:t>T</w:t>
      </w:r>
      <w:r w:rsidR="004C315B">
        <w:rPr>
          <w:rFonts w:ascii="Arial" w:eastAsia="Arial" w:hAnsi="Arial" w:cs="Arial"/>
          <w:b/>
          <w:spacing w:val="-1"/>
          <w:w w:val="81"/>
          <w:sz w:val="14"/>
          <w:szCs w:val="14"/>
        </w:rPr>
        <w:t>r</w:t>
      </w:r>
      <w:r w:rsidR="004C315B">
        <w:rPr>
          <w:rFonts w:ascii="Arial" w:eastAsia="Arial" w:hAnsi="Arial" w:cs="Arial"/>
          <w:b/>
          <w:spacing w:val="3"/>
          <w:w w:val="81"/>
          <w:sz w:val="14"/>
          <w:szCs w:val="14"/>
        </w:rPr>
        <w:t>u</w:t>
      </w:r>
      <w:r w:rsidR="004C315B">
        <w:rPr>
          <w:rFonts w:ascii="Arial" w:eastAsia="Arial" w:hAnsi="Arial" w:cs="Arial"/>
          <w:b/>
          <w:spacing w:val="-1"/>
          <w:w w:val="81"/>
          <w:sz w:val="14"/>
          <w:szCs w:val="14"/>
        </w:rPr>
        <w:t>s</w:t>
      </w:r>
      <w:r w:rsidR="004C315B">
        <w:rPr>
          <w:rFonts w:ascii="Arial" w:eastAsia="Arial" w:hAnsi="Arial" w:cs="Arial"/>
          <w:b/>
          <w:spacing w:val="1"/>
          <w:w w:val="81"/>
          <w:sz w:val="14"/>
          <w:szCs w:val="14"/>
        </w:rPr>
        <w:t>t</w:t>
      </w:r>
      <w:r w:rsidR="004C315B">
        <w:rPr>
          <w:rFonts w:ascii="Arial" w:eastAsia="Arial" w:hAnsi="Arial" w:cs="Arial"/>
          <w:b/>
          <w:spacing w:val="-1"/>
          <w:w w:val="81"/>
          <w:sz w:val="14"/>
          <w:szCs w:val="14"/>
        </w:rPr>
        <w:t>ees</w:t>
      </w:r>
      <w:r w:rsidR="004C315B">
        <w:rPr>
          <w:rFonts w:ascii="Arial" w:eastAsia="Arial" w:hAnsi="Arial" w:cs="Arial"/>
          <w:b/>
          <w:w w:val="81"/>
          <w:sz w:val="14"/>
          <w:szCs w:val="14"/>
        </w:rPr>
        <w:t>.</w:t>
      </w:r>
    </w:p>
    <w:p w:rsidR="004C315B" w:rsidRDefault="004C315B" w:rsidP="004C315B">
      <w:pPr>
        <w:spacing w:line="140" w:lineRule="exact"/>
        <w:ind w:left="460" w:right="93"/>
        <w:jc w:val="both"/>
        <w:rPr>
          <w:rFonts w:ascii="Arial" w:eastAsia="Arial" w:hAnsi="Arial" w:cs="Arial"/>
          <w:sz w:val="14"/>
          <w:szCs w:val="14"/>
        </w:rPr>
      </w:pPr>
      <w:r>
        <w:rPr>
          <w:rFonts w:ascii="Arial" w:eastAsia="Arial" w:hAnsi="Arial" w:cs="Arial"/>
          <w:spacing w:val="1"/>
          <w:w w:val="80"/>
          <w:sz w:val="14"/>
          <w:szCs w:val="14"/>
        </w:rPr>
        <w:t>A</w:t>
      </w:r>
      <w:r>
        <w:rPr>
          <w:rFonts w:ascii="Arial" w:eastAsia="Arial" w:hAnsi="Arial" w:cs="Arial"/>
          <w:spacing w:val="-1"/>
          <w:w w:val="80"/>
          <w:sz w:val="14"/>
          <w:szCs w:val="14"/>
        </w:rPr>
        <w:t>l</w:t>
      </w:r>
      <w:r>
        <w:rPr>
          <w:rFonts w:ascii="Arial" w:eastAsia="Arial" w:hAnsi="Arial" w:cs="Arial"/>
          <w:w w:val="80"/>
          <w:sz w:val="14"/>
          <w:szCs w:val="14"/>
        </w:rPr>
        <w:t>l</w:t>
      </w:r>
      <w:r>
        <w:rPr>
          <w:rFonts w:ascii="Arial" w:eastAsia="Arial" w:hAnsi="Arial" w:cs="Arial"/>
          <w:spacing w:val="12"/>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ope</w:t>
      </w:r>
      <w:r>
        <w:rPr>
          <w:rFonts w:ascii="Arial" w:eastAsia="Arial" w:hAnsi="Arial" w:cs="Arial"/>
          <w:spacing w:val="1"/>
          <w:w w:val="80"/>
          <w:sz w:val="14"/>
          <w:szCs w:val="14"/>
        </w:rPr>
        <w:t>r</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1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5"/>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12"/>
          <w:w w:val="80"/>
          <w:sz w:val="14"/>
          <w:szCs w:val="14"/>
        </w:rPr>
        <w:t xml:space="preserve"> </w:t>
      </w:r>
      <w:r w:rsidR="00FC6467">
        <w:rPr>
          <w:rFonts w:ascii="Arial" w:eastAsia="Arial" w:hAnsi="Arial" w:cs="Arial"/>
          <w:spacing w:val="12"/>
          <w:w w:val="80"/>
          <w:sz w:val="14"/>
          <w:szCs w:val="14"/>
        </w:rPr>
        <w:t xml:space="preserve">a minimum of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ee</w:t>
      </w:r>
      <w:r>
        <w:rPr>
          <w:rFonts w:ascii="Arial" w:eastAsia="Arial" w:hAnsi="Arial" w:cs="Arial"/>
          <w:w w:val="80"/>
          <w:sz w:val="14"/>
          <w:szCs w:val="14"/>
        </w:rPr>
        <w:t>s</w:t>
      </w:r>
      <w:r>
        <w:rPr>
          <w:rFonts w:ascii="Arial" w:eastAsia="Arial" w:hAnsi="Arial" w:cs="Arial"/>
          <w:spacing w:val="19"/>
          <w:w w:val="80"/>
          <w:sz w:val="14"/>
          <w:szCs w:val="14"/>
        </w:rPr>
        <w:t xml:space="preserve"> </w:t>
      </w:r>
      <w:r>
        <w:rPr>
          <w:rFonts w:ascii="Arial" w:eastAsia="Arial" w:hAnsi="Arial" w:cs="Arial"/>
          <w:spacing w:val="-1"/>
          <w:w w:val="80"/>
          <w:sz w:val="14"/>
          <w:szCs w:val="14"/>
        </w:rPr>
        <w:t>wh</w:t>
      </w:r>
      <w:r>
        <w:rPr>
          <w:rFonts w:ascii="Arial" w:eastAsia="Arial" w:hAnsi="Arial" w:cs="Arial"/>
          <w:w w:val="80"/>
          <w:sz w:val="14"/>
          <w:szCs w:val="14"/>
        </w:rPr>
        <w:t>o</w:t>
      </w:r>
      <w:r>
        <w:rPr>
          <w:rFonts w:ascii="Arial" w:eastAsia="Arial" w:hAnsi="Arial" w:cs="Arial"/>
          <w:spacing w:val="1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ff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4"/>
          <w:w w:val="80"/>
          <w:sz w:val="14"/>
          <w:szCs w:val="14"/>
        </w:rPr>
        <w:t xml:space="preserve"> full</w:t>
      </w:r>
      <w:r>
        <w:rPr>
          <w:rFonts w:ascii="Arial" w:eastAsia="Arial" w:hAnsi="Arial" w:cs="Arial"/>
          <w:spacing w:val="1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18"/>
          <w:w w:val="80"/>
          <w:sz w:val="14"/>
          <w:szCs w:val="14"/>
        </w:rPr>
        <w:t xml:space="preserve"> </w:t>
      </w:r>
      <w:r>
        <w:rPr>
          <w:rFonts w:ascii="Arial" w:eastAsia="Arial" w:hAnsi="Arial" w:cs="Arial"/>
          <w:spacing w:val="-1"/>
          <w:w w:val="80"/>
          <w:sz w:val="14"/>
          <w:szCs w:val="14"/>
        </w:rPr>
        <w:t>wh</w:t>
      </w:r>
      <w:r>
        <w:rPr>
          <w:rFonts w:ascii="Arial" w:eastAsia="Arial" w:hAnsi="Arial" w:cs="Arial"/>
          <w:w w:val="80"/>
          <w:sz w:val="14"/>
          <w:szCs w:val="14"/>
        </w:rPr>
        <w:t>o</w:t>
      </w:r>
      <w:r>
        <w:rPr>
          <w:rFonts w:ascii="Arial" w:eastAsia="Arial" w:hAnsi="Arial" w:cs="Arial"/>
          <w:spacing w:val="1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ai</w:t>
      </w:r>
      <w:r>
        <w:rPr>
          <w:rFonts w:ascii="Arial" w:eastAsia="Arial" w:hAnsi="Arial" w:cs="Arial"/>
          <w:w w:val="80"/>
          <w:sz w:val="14"/>
          <w:szCs w:val="14"/>
        </w:rPr>
        <w:t>n</w:t>
      </w:r>
      <w:r>
        <w:rPr>
          <w:rFonts w:ascii="Arial" w:eastAsia="Arial" w:hAnsi="Arial" w:cs="Arial"/>
          <w:spacing w:val="20"/>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12"/>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ff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5"/>
          <w:w w:val="80"/>
          <w:sz w:val="14"/>
          <w:szCs w:val="14"/>
        </w:rPr>
        <w:t xml:space="preserve"> </w:t>
      </w:r>
      <w:r>
        <w:rPr>
          <w:rFonts w:ascii="Arial" w:eastAsia="Arial" w:hAnsi="Arial" w:cs="Arial"/>
          <w:spacing w:val="-1"/>
          <w:w w:val="80"/>
          <w:sz w:val="14"/>
          <w:szCs w:val="14"/>
        </w:rPr>
        <w:t>un</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w w:val="80"/>
          <w:sz w:val="14"/>
          <w:szCs w:val="14"/>
        </w:rPr>
        <w:t>l</w:t>
      </w:r>
      <w:r>
        <w:rPr>
          <w:rFonts w:ascii="Arial" w:eastAsia="Arial" w:hAnsi="Arial" w:cs="Arial"/>
          <w:spacing w:val="1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w w:val="80"/>
          <w:sz w:val="14"/>
          <w:szCs w:val="14"/>
        </w:rPr>
        <w:t>m</w:t>
      </w:r>
      <w:r>
        <w:rPr>
          <w:rFonts w:ascii="Arial" w:eastAsia="Arial" w:hAnsi="Arial" w:cs="Arial"/>
          <w:spacing w:val="1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ff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5"/>
          <w:w w:val="80"/>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p>
    <w:p w:rsidR="004C315B" w:rsidRDefault="004C315B" w:rsidP="004C315B">
      <w:pPr>
        <w:spacing w:before="2"/>
        <w:ind w:left="460" w:right="2825"/>
        <w:jc w:val="both"/>
        <w:rPr>
          <w:rFonts w:ascii="Arial" w:eastAsia="Arial" w:hAnsi="Arial" w:cs="Arial"/>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ee</w:t>
      </w:r>
      <w:r>
        <w:rPr>
          <w:rFonts w:ascii="Arial" w:eastAsia="Arial" w:hAnsi="Arial" w:cs="Arial"/>
          <w:w w:val="80"/>
          <w:sz w:val="14"/>
          <w:szCs w:val="14"/>
        </w:rPr>
        <w:t>,</w:t>
      </w:r>
      <w:r>
        <w:rPr>
          <w:rFonts w:ascii="Arial" w:eastAsia="Arial" w:hAnsi="Arial" w:cs="Arial"/>
          <w:spacing w:val="6"/>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ea</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1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Clu</w:t>
      </w:r>
      <w:r>
        <w:rPr>
          <w:rFonts w:ascii="Arial" w:eastAsia="Arial" w:hAnsi="Arial" w:cs="Arial"/>
          <w:spacing w:val="3"/>
          <w:w w:val="80"/>
          <w:sz w:val="14"/>
          <w:szCs w:val="14"/>
        </w:rPr>
        <w:t>b</w:t>
      </w:r>
      <w:r>
        <w:rPr>
          <w:rFonts w:ascii="Arial" w:eastAsia="Arial" w:hAnsi="Arial" w:cs="Arial"/>
          <w:w w:val="80"/>
          <w:sz w:val="14"/>
          <w:szCs w:val="14"/>
        </w:rPr>
        <w:t>,</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w:t>
      </w:r>
      <w:r>
        <w:rPr>
          <w:rFonts w:ascii="Arial" w:eastAsia="Arial" w:hAnsi="Arial" w:cs="Arial"/>
          <w:spacing w:val="-1"/>
          <w:w w:val="80"/>
          <w:sz w:val="14"/>
          <w:szCs w:val="14"/>
        </w:rPr>
        <w:t>un</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w w:val="80"/>
          <w:sz w:val="14"/>
          <w:szCs w:val="14"/>
        </w:rPr>
        <w:t>l</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no</w:t>
      </w:r>
      <w:r>
        <w:rPr>
          <w:rFonts w:ascii="Arial" w:eastAsia="Arial" w:hAnsi="Arial" w:cs="Arial"/>
          <w:spacing w:val="1"/>
          <w:w w:val="80"/>
          <w:sz w:val="14"/>
          <w:szCs w:val="14"/>
        </w:rPr>
        <w:t>m</w:t>
      </w:r>
      <w:r>
        <w:rPr>
          <w:rFonts w:ascii="Arial" w:eastAsia="Arial" w:hAnsi="Arial" w:cs="Arial"/>
          <w:spacing w:val="-1"/>
          <w:w w:val="80"/>
          <w:sz w:val="14"/>
          <w:szCs w:val="14"/>
        </w:rPr>
        <w:t>i</w:t>
      </w:r>
      <w:r>
        <w:rPr>
          <w:rFonts w:ascii="Arial" w:eastAsia="Arial" w:hAnsi="Arial" w:cs="Arial"/>
          <w:spacing w:val="3"/>
          <w:w w:val="80"/>
          <w:sz w:val="14"/>
          <w:szCs w:val="14"/>
        </w:rPr>
        <w:t>n</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8"/>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w w:val="80"/>
          <w:sz w:val="14"/>
          <w:szCs w:val="14"/>
        </w:rPr>
        <w:t>h</w:t>
      </w:r>
      <w:r>
        <w:rPr>
          <w:rFonts w:ascii="Arial" w:eastAsia="Arial" w:hAnsi="Arial" w:cs="Arial"/>
          <w:spacing w:val="5"/>
          <w:w w:val="80"/>
          <w:sz w:val="14"/>
          <w:szCs w:val="14"/>
        </w:rPr>
        <w:t xml:space="preserve"> </w:t>
      </w:r>
      <w:r>
        <w:rPr>
          <w:rFonts w:ascii="Arial" w:eastAsia="Arial" w:hAnsi="Arial" w:cs="Arial"/>
          <w:spacing w:val="-1"/>
          <w:w w:val="80"/>
          <w:sz w:val="14"/>
          <w:szCs w:val="14"/>
        </w:rPr>
        <w:t>pe</w:t>
      </w:r>
      <w:r>
        <w:rPr>
          <w:rFonts w:ascii="Arial" w:eastAsia="Arial" w:hAnsi="Arial" w:cs="Arial"/>
          <w:spacing w:val="1"/>
          <w:w w:val="80"/>
          <w:sz w:val="14"/>
          <w:szCs w:val="14"/>
        </w:rPr>
        <w:t>rs</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1"/>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w:t>
      </w:r>
      <w:r>
        <w:rPr>
          <w:rFonts w:ascii="Arial" w:eastAsia="Arial" w:hAnsi="Arial" w:cs="Arial"/>
          <w:spacing w:val="-1"/>
          <w:w w:val="80"/>
          <w:sz w:val="14"/>
          <w:szCs w:val="14"/>
        </w:rPr>
        <w:t>pe</w:t>
      </w:r>
      <w:r>
        <w:rPr>
          <w:rFonts w:ascii="Arial" w:eastAsia="Arial" w:hAnsi="Arial" w:cs="Arial"/>
          <w:spacing w:val="1"/>
          <w:w w:val="80"/>
          <w:sz w:val="14"/>
          <w:szCs w:val="14"/>
        </w:rPr>
        <w:t>rs</w:t>
      </w:r>
      <w:r>
        <w:rPr>
          <w:rFonts w:ascii="Arial" w:eastAsia="Arial" w:hAnsi="Arial" w:cs="Arial"/>
          <w:spacing w:val="-1"/>
          <w:w w:val="80"/>
          <w:sz w:val="14"/>
          <w:szCs w:val="14"/>
        </w:rPr>
        <w:t>o</w:t>
      </w:r>
      <w:r>
        <w:rPr>
          <w:rFonts w:ascii="Arial" w:eastAsia="Arial" w:hAnsi="Arial" w:cs="Arial"/>
          <w:spacing w:val="3"/>
          <w:w w:val="80"/>
          <w:sz w:val="14"/>
          <w:szCs w:val="14"/>
        </w:rPr>
        <w:t>n</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hei</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1"/>
          <w:w w:val="81"/>
          <w:sz w:val="14"/>
          <w:szCs w:val="14"/>
        </w:rPr>
        <w:t>pla</w:t>
      </w:r>
      <w:r>
        <w:rPr>
          <w:rFonts w:ascii="Arial" w:eastAsia="Arial" w:hAnsi="Arial" w:cs="Arial"/>
          <w:spacing w:val="1"/>
          <w:w w:val="81"/>
          <w:sz w:val="14"/>
          <w:szCs w:val="14"/>
        </w:rPr>
        <w:t>c</w:t>
      </w:r>
      <w:r>
        <w:rPr>
          <w:rFonts w:ascii="Arial" w:eastAsia="Arial" w:hAnsi="Arial" w:cs="Arial"/>
          <w:spacing w:val="4"/>
          <w:w w:val="81"/>
          <w:sz w:val="14"/>
          <w:szCs w:val="14"/>
        </w:rPr>
        <w:t>e</w:t>
      </w:r>
      <w:r>
        <w:rPr>
          <w:rFonts w:ascii="Arial" w:eastAsia="Arial" w:hAnsi="Arial" w:cs="Arial"/>
          <w:w w:val="81"/>
          <w:sz w:val="14"/>
          <w:szCs w:val="14"/>
        </w:rPr>
        <w:t>.</w:t>
      </w:r>
    </w:p>
    <w:p w:rsidR="004C315B" w:rsidRDefault="004C315B" w:rsidP="004C315B">
      <w:pPr>
        <w:spacing w:before="1" w:line="160" w:lineRule="exact"/>
        <w:rPr>
          <w:sz w:val="16"/>
          <w:szCs w:val="16"/>
        </w:rPr>
      </w:pPr>
    </w:p>
    <w:p w:rsidR="00501B34" w:rsidRDefault="00501B34" w:rsidP="00501B34">
      <w:pPr>
        <w:spacing w:before="7" w:line="140" w:lineRule="exact"/>
        <w:ind w:right="123"/>
        <w:jc w:val="both"/>
        <w:rPr>
          <w:rFonts w:ascii="Arial" w:eastAsia="Arial" w:hAnsi="Arial" w:cs="Arial"/>
          <w:w w:val="81"/>
          <w:sz w:val="14"/>
          <w:szCs w:val="14"/>
        </w:rPr>
      </w:pPr>
      <w:r>
        <w:rPr>
          <w:rFonts w:ascii="Arial" w:eastAsia="Arial" w:hAnsi="Arial" w:cs="Arial"/>
          <w:w w:val="81"/>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ee</w:t>
      </w:r>
      <w:r>
        <w:rPr>
          <w:rFonts w:ascii="Arial" w:eastAsia="Arial" w:hAnsi="Arial" w:cs="Arial"/>
          <w:w w:val="80"/>
          <w:sz w:val="14"/>
          <w:szCs w:val="14"/>
        </w:rPr>
        <w:t>s</w:t>
      </w:r>
      <w:r>
        <w:rPr>
          <w:rFonts w:ascii="Arial" w:eastAsia="Arial" w:hAnsi="Arial" w:cs="Arial"/>
          <w:spacing w:val="19"/>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dea</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1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w:t>
      </w:r>
      <w:r>
        <w:rPr>
          <w:rFonts w:ascii="Arial" w:eastAsia="Arial" w:hAnsi="Arial" w:cs="Arial"/>
          <w:spacing w:val="3"/>
          <w:w w:val="80"/>
          <w:sz w:val="14"/>
          <w:szCs w:val="14"/>
        </w:rPr>
        <w:t>e</w:t>
      </w:r>
      <w:r>
        <w:rPr>
          <w:rFonts w:ascii="Arial" w:eastAsia="Arial" w:hAnsi="Arial" w:cs="Arial"/>
          <w:spacing w:val="1"/>
          <w:w w:val="80"/>
          <w:sz w:val="14"/>
          <w:szCs w:val="14"/>
        </w:rPr>
        <w:t>r</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1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1"/>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14"/>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ol</w:t>
      </w:r>
      <w:r>
        <w:rPr>
          <w:rFonts w:ascii="Arial" w:eastAsia="Arial" w:hAnsi="Arial" w:cs="Arial"/>
          <w:spacing w:val="3"/>
          <w:w w:val="80"/>
          <w:sz w:val="14"/>
          <w:szCs w:val="14"/>
        </w:rPr>
        <w:t>u</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2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ee</w:t>
      </w:r>
      <w:r>
        <w:rPr>
          <w:rFonts w:ascii="Arial" w:eastAsia="Arial" w:hAnsi="Arial" w:cs="Arial"/>
          <w:w w:val="80"/>
          <w:sz w:val="14"/>
          <w:szCs w:val="14"/>
        </w:rPr>
        <w:t>,</w:t>
      </w:r>
      <w:r>
        <w:rPr>
          <w:rFonts w:ascii="Arial" w:eastAsia="Arial" w:hAnsi="Arial" w:cs="Arial"/>
          <w:spacing w:val="21"/>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1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7"/>
          <w:w w:val="80"/>
          <w:sz w:val="14"/>
          <w:szCs w:val="14"/>
        </w:rPr>
        <w:t xml:space="preserve"> </w:t>
      </w:r>
      <w:r>
        <w:rPr>
          <w:rFonts w:ascii="Arial" w:eastAsia="Arial" w:hAnsi="Arial" w:cs="Arial"/>
          <w:spacing w:val="-1"/>
          <w:w w:val="80"/>
          <w:sz w:val="14"/>
          <w:szCs w:val="14"/>
        </w:rPr>
        <w:t>ind</w:t>
      </w:r>
      <w:r>
        <w:rPr>
          <w:rFonts w:ascii="Arial" w:eastAsia="Arial" w:hAnsi="Arial" w:cs="Arial"/>
          <w:spacing w:val="3"/>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ni</w:t>
      </w:r>
      <w:r>
        <w:rPr>
          <w:rFonts w:ascii="Arial" w:eastAsia="Arial" w:hAnsi="Arial" w:cs="Arial"/>
          <w:spacing w:val="2"/>
          <w:w w:val="80"/>
          <w:sz w:val="14"/>
          <w:szCs w:val="14"/>
        </w:rPr>
        <w:t>f</w:t>
      </w:r>
      <w:r>
        <w:rPr>
          <w:rFonts w:ascii="Arial" w:eastAsia="Arial" w:hAnsi="Arial" w:cs="Arial"/>
          <w:spacing w:val="-1"/>
          <w:w w:val="80"/>
          <w:sz w:val="14"/>
          <w:szCs w:val="14"/>
        </w:rPr>
        <w:t>ie</w:t>
      </w:r>
      <w:r>
        <w:rPr>
          <w:rFonts w:ascii="Arial" w:eastAsia="Arial" w:hAnsi="Arial" w:cs="Arial"/>
          <w:w w:val="80"/>
          <w:sz w:val="14"/>
          <w:szCs w:val="14"/>
        </w:rPr>
        <w:t>d</w:t>
      </w:r>
      <w:r>
        <w:rPr>
          <w:rFonts w:ascii="Arial" w:eastAsia="Arial" w:hAnsi="Arial" w:cs="Arial"/>
          <w:spacing w:val="23"/>
          <w:w w:val="80"/>
          <w:sz w:val="14"/>
          <w:szCs w:val="14"/>
        </w:rPr>
        <w:t xml:space="preserve"> </w:t>
      </w:r>
      <w:r>
        <w:rPr>
          <w:rFonts w:ascii="Arial" w:eastAsia="Arial" w:hAnsi="Arial" w:cs="Arial"/>
          <w:spacing w:val="-1"/>
          <w:w w:val="80"/>
          <w:sz w:val="14"/>
          <w:szCs w:val="14"/>
        </w:rPr>
        <w:t>aga</w:t>
      </w:r>
      <w:r>
        <w:rPr>
          <w:rFonts w:ascii="Arial" w:eastAsia="Arial" w:hAnsi="Arial" w:cs="Arial"/>
          <w:spacing w:val="2"/>
          <w:w w:val="80"/>
          <w:sz w:val="14"/>
          <w:szCs w:val="14"/>
        </w:rPr>
        <w:t>i</w:t>
      </w:r>
      <w:r>
        <w:rPr>
          <w:rFonts w:ascii="Arial" w:eastAsia="Arial" w:hAnsi="Arial" w:cs="Arial"/>
          <w:spacing w:val="-1"/>
          <w:w w:val="80"/>
          <w:sz w:val="14"/>
          <w:szCs w:val="14"/>
        </w:rPr>
        <w:t>n</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18"/>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w w:val="80"/>
          <w:sz w:val="14"/>
          <w:szCs w:val="14"/>
        </w:rPr>
        <w:t>k</w:t>
      </w:r>
      <w:r>
        <w:rPr>
          <w:rFonts w:ascii="Arial" w:eastAsia="Arial" w:hAnsi="Arial" w:cs="Arial"/>
          <w:spacing w:val="15"/>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18"/>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x</w:t>
      </w:r>
      <w:r>
        <w:rPr>
          <w:rFonts w:ascii="Arial" w:eastAsia="Arial" w:hAnsi="Arial" w:cs="Arial"/>
          <w:spacing w:val="-1"/>
          <w:w w:val="80"/>
          <w:sz w:val="14"/>
          <w:szCs w:val="14"/>
        </w:rPr>
        <w:t>pe</w:t>
      </w:r>
      <w:r>
        <w:rPr>
          <w:rFonts w:ascii="Arial" w:eastAsia="Arial" w:hAnsi="Arial" w:cs="Arial"/>
          <w:spacing w:val="3"/>
          <w:w w:val="80"/>
          <w:sz w:val="14"/>
          <w:szCs w:val="14"/>
        </w:rPr>
        <w:t>n</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ou</w:t>
      </w:r>
      <w:r>
        <w:rPr>
          <w:rFonts w:ascii="Arial" w:eastAsia="Arial" w:hAnsi="Arial" w:cs="Arial"/>
          <w:w w:val="80"/>
          <w:sz w:val="14"/>
          <w:szCs w:val="14"/>
        </w:rPr>
        <w:t>t</w:t>
      </w:r>
      <w:r>
        <w:rPr>
          <w:rFonts w:ascii="Arial" w:eastAsia="Arial" w:hAnsi="Arial" w:cs="Arial"/>
          <w:spacing w:val="1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1"/>
          <w:sz w:val="14"/>
          <w:szCs w:val="14"/>
        </w:rPr>
        <w:t>Clu</w:t>
      </w:r>
      <w:r>
        <w:rPr>
          <w:rFonts w:ascii="Arial" w:eastAsia="Arial" w:hAnsi="Arial" w:cs="Arial"/>
          <w:w w:val="81"/>
          <w:sz w:val="14"/>
          <w:szCs w:val="14"/>
        </w:rPr>
        <w:t xml:space="preserve">b </w:t>
      </w:r>
    </w:p>
    <w:p w:rsidR="00501B34" w:rsidRDefault="00501B34" w:rsidP="00501B34">
      <w:pPr>
        <w:spacing w:before="7" w:line="140" w:lineRule="exact"/>
        <w:ind w:right="123"/>
        <w:jc w:val="both"/>
        <w:rPr>
          <w:rFonts w:ascii="Arial" w:eastAsia="Arial" w:hAnsi="Arial" w:cs="Arial"/>
          <w:spacing w:val="1"/>
          <w:w w:val="81"/>
          <w:sz w:val="14"/>
          <w:szCs w:val="14"/>
        </w:rPr>
      </w:pPr>
      <w:r>
        <w:rPr>
          <w:rFonts w:ascii="Arial" w:eastAsia="Arial" w:hAnsi="Arial" w:cs="Arial"/>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und</w:t>
      </w:r>
      <w:r>
        <w:rPr>
          <w:rFonts w:ascii="Arial" w:eastAsia="Arial" w:hAnsi="Arial" w:cs="Arial"/>
          <w:spacing w:val="1"/>
          <w:w w:val="81"/>
          <w:sz w:val="14"/>
          <w:szCs w:val="14"/>
        </w:rPr>
        <w:t>s.</w:t>
      </w:r>
      <w:r w:rsidR="00451628">
        <w:rPr>
          <w:rFonts w:ascii="Arial" w:eastAsia="Arial" w:hAnsi="Arial" w:cs="Arial"/>
          <w:spacing w:val="1"/>
          <w:w w:val="81"/>
          <w:sz w:val="14"/>
          <w:szCs w:val="14"/>
        </w:rPr>
        <w:t xml:space="preserve"> See Dissolution of The Club – Rule 30.</w:t>
      </w:r>
    </w:p>
    <w:p w:rsidR="00451628" w:rsidRPr="00CF4DCD" w:rsidRDefault="00451628" w:rsidP="00CF4DCD">
      <w:pPr>
        <w:spacing w:before="7" w:line="140" w:lineRule="exact"/>
        <w:ind w:right="123"/>
        <w:jc w:val="both"/>
        <w:rPr>
          <w:rFonts w:ascii="Arial" w:eastAsia="Arial" w:hAnsi="Arial" w:cs="Arial"/>
          <w:color w:val="FF0000"/>
          <w:spacing w:val="1"/>
          <w:w w:val="81"/>
          <w:sz w:val="14"/>
          <w:szCs w:val="14"/>
        </w:rPr>
      </w:pPr>
    </w:p>
    <w:p w:rsidR="00451628" w:rsidRPr="00CF4DCD" w:rsidRDefault="00451628" w:rsidP="00CF4DCD">
      <w:pPr>
        <w:ind w:left="460" w:right="97"/>
        <w:jc w:val="both"/>
        <w:rPr>
          <w:rFonts w:ascii="Arial" w:eastAsia="Arial" w:hAnsi="Arial" w:cs="Arial"/>
          <w:w w:val="81"/>
          <w:sz w:val="14"/>
          <w:szCs w:val="14"/>
        </w:rPr>
      </w:pPr>
      <w:r w:rsidRPr="00CF4DCD">
        <w:rPr>
          <w:rFonts w:ascii="Arial" w:eastAsia="Arial" w:hAnsi="Arial" w:cs="Arial"/>
          <w:spacing w:val="2"/>
          <w:w w:val="80"/>
          <w:sz w:val="14"/>
          <w:szCs w:val="14"/>
        </w:rPr>
        <w:t>In the event that t</w:t>
      </w:r>
      <w:r w:rsidRPr="00CF4DCD">
        <w:rPr>
          <w:rFonts w:ascii="Arial" w:eastAsia="Arial" w:hAnsi="Arial" w:cs="Arial"/>
          <w:spacing w:val="-1"/>
          <w:w w:val="80"/>
          <w:sz w:val="14"/>
          <w:szCs w:val="14"/>
        </w:rPr>
        <w:t>h</w:t>
      </w:r>
      <w:r w:rsidRPr="00CF4DCD">
        <w:rPr>
          <w:rFonts w:ascii="Arial" w:eastAsia="Arial" w:hAnsi="Arial" w:cs="Arial"/>
          <w:w w:val="80"/>
          <w:sz w:val="14"/>
          <w:szCs w:val="14"/>
        </w:rPr>
        <w:t>e</w:t>
      </w:r>
      <w:r w:rsidRPr="00CF4DCD">
        <w:rPr>
          <w:rFonts w:ascii="Arial" w:eastAsia="Arial" w:hAnsi="Arial" w:cs="Arial"/>
          <w:spacing w:val="13"/>
          <w:w w:val="80"/>
          <w:sz w:val="14"/>
          <w:szCs w:val="14"/>
        </w:rPr>
        <w:t xml:space="preserve"> </w:t>
      </w:r>
      <w:r w:rsidRPr="00CF4DCD">
        <w:rPr>
          <w:rFonts w:ascii="Arial" w:eastAsia="Arial" w:hAnsi="Arial" w:cs="Arial"/>
          <w:spacing w:val="-1"/>
          <w:w w:val="80"/>
          <w:sz w:val="14"/>
          <w:szCs w:val="14"/>
        </w:rPr>
        <w:t>e</w:t>
      </w:r>
      <w:r w:rsidRPr="00CF4DCD">
        <w:rPr>
          <w:rFonts w:ascii="Arial" w:eastAsia="Arial" w:hAnsi="Arial" w:cs="Arial"/>
          <w:spacing w:val="1"/>
          <w:w w:val="80"/>
          <w:sz w:val="14"/>
          <w:szCs w:val="14"/>
        </w:rPr>
        <w:t>x</w:t>
      </w:r>
      <w:r w:rsidRPr="00CF4DCD">
        <w:rPr>
          <w:rFonts w:ascii="Arial" w:eastAsia="Arial" w:hAnsi="Arial" w:cs="Arial"/>
          <w:spacing w:val="-1"/>
          <w:w w:val="80"/>
          <w:sz w:val="14"/>
          <w:szCs w:val="14"/>
        </w:rPr>
        <w:t>i</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in</w:t>
      </w:r>
      <w:r w:rsidRPr="00CF4DCD">
        <w:rPr>
          <w:rFonts w:ascii="Arial" w:eastAsia="Arial" w:hAnsi="Arial" w:cs="Arial"/>
          <w:w w:val="80"/>
          <w:sz w:val="14"/>
          <w:szCs w:val="14"/>
        </w:rPr>
        <w:t>g</w:t>
      </w:r>
      <w:r w:rsidRPr="00CF4DCD">
        <w:rPr>
          <w:rFonts w:ascii="Arial" w:eastAsia="Arial" w:hAnsi="Arial" w:cs="Arial"/>
          <w:spacing w:val="20"/>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w:t>
      </w:r>
      <w:r w:rsidRPr="00CF4DCD">
        <w:rPr>
          <w:rFonts w:ascii="Arial" w:eastAsia="Arial" w:hAnsi="Arial" w:cs="Arial"/>
          <w:w w:val="80"/>
          <w:sz w:val="14"/>
          <w:szCs w:val="14"/>
        </w:rPr>
        <w:t>e(s)</w:t>
      </w:r>
      <w:r w:rsidRPr="00CF4DCD">
        <w:rPr>
          <w:rFonts w:ascii="Arial" w:eastAsia="Arial" w:hAnsi="Arial" w:cs="Arial"/>
          <w:spacing w:val="21"/>
          <w:w w:val="80"/>
          <w:sz w:val="14"/>
          <w:szCs w:val="14"/>
        </w:rPr>
        <w:t xml:space="preserve"> </w:t>
      </w:r>
      <w:r w:rsidRPr="00CF4DCD">
        <w:rPr>
          <w:rFonts w:ascii="Arial" w:eastAsia="Arial" w:hAnsi="Arial" w:cs="Arial"/>
          <w:spacing w:val="1"/>
          <w:w w:val="80"/>
          <w:sz w:val="14"/>
          <w:szCs w:val="14"/>
        </w:rPr>
        <w:t>c</w:t>
      </w:r>
      <w:r w:rsidRPr="00CF4DCD">
        <w:rPr>
          <w:rFonts w:ascii="Arial" w:eastAsia="Arial" w:hAnsi="Arial" w:cs="Arial"/>
          <w:spacing w:val="-1"/>
          <w:w w:val="80"/>
          <w:sz w:val="14"/>
          <w:szCs w:val="14"/>
        </w:rPr>
        <w:t>on</w:t>
      </w:r>
      <w:r w:rsidRPr="00CF4DCD">
        <w:rPr>
          <w:rFonts w:ascii="Arial" w:eastAsia="Arial" w:hAnsi="Arial" w:cs="Arial"/>
          <w:spacing w:val="1"/>
          <w:w w:val="80"/>
          <w:sz w:val="14"/>
          <w:szCs w:val="14"/>
        </w:rPr>
        <w:t>s</w:t>
      </w:r>
      <w:r w:rsidRPr="00CF4DCD">
        <w:rPr>
          <w:rFonts w:ascii="Arial" w:eastAsia="Arial" w:hAnsi="Arial" w:cs="Arial"/>
          <w:spacing w:val="-1"/>
          <w:w w:val="80"/>
          <w:sz w:val="14"/>
          <w:szCs w:val="14"/>
        </w:rPr>
        <w:t>i</w:t>
      </w:r>
      <w:r w:rsidRPr="00CF4DCD">
        <w:rPr>
          <w:rFonts w:ascii="Arial" w:eastAsia="Arial" w:hAnsi="Arial" w:cs="Arial"/>
          <w:spacing w:val="3"/>
          <w:w w:val="80"/>
          <w:sz w:val="14"/>
          <w:szCs w:val="14"/>
        </w:rPr>
        <w:t>d</w:t>
      </w:r>
      <w:r w:rsidRPr="00CF4DCD">
        <w:rPr>
          <w:rFonts w:ascii="Arial" w:eastAsia="Arial" w:hAnsi="Arial" w:cs="Arial"/>
          <w:spacing w:val="-1"/>
          <w:w w:val="80"/>
          <w:sz w:val="14"/>
          <w:szCs w:val="14"/>
        </w:rPr>
        <w:t>e</w:t>
      </w:r>
      <w:r w:rsidRPr="00CF4DCD">
        <w:rPr>
          <w:rFonts w:ascii="Arial" w:eastAsia="Arial" w:hAnsi="Arial" w:cs="Arial"/>
          <w:w w:val="80"/>
          <w:sz w:val="14"/>
          <w:szCs w:val="14"/>
        </w:rPr>
        <w:t>r</w:t>
      </w:r>
      <w:r w:rsidRPr="00CF4DCD">
        <w:rPr>
          <w:rFonts w:ascii="Arial" w:eastAsia="Arial" w:hAnsi="Arial" w:cs="Arial"/>
          <w:spacing w:val="23"/>
          <w:w w:val="80"/>
          <w:sz w:val="14"/>
          <w:szCs w:val="14"/>
        </w:rPr>
        <w:t xml:space="preserve"> </w:t>
      </w:r>
      <w:r w:rsidRPr="00CF4DCD">
        <w:rPr>
          <w:rFonts w:ascii="Arial" w:eastAsia="Arial" w:hAnsi="Arial" w:cs="Arial"/>
          <w:spacing w:val="-1"/>
          <w:w w:val="80"/>
          <w:sz w:val="14"/>
          <w:szCs w:val="14"/>
        </w:rPr>
        <w:t>i</w:t>
      </w:r>
      <w:r w:rsidRPr="00CF4DCD">
        <w:rPr>
          <w:rFonts w:ascii="Arial" w:eastAsia="Arial" w:hAnsi="Arial" w:cs="Arial"/>
          <w:w w:val="80"/>
          <w:sz w:val="14"/>
          <w:szCs w:val="14"/>
        </w:rPr>
        <w:t>t</w:t>
      </w:r>
      <w:r w:rsidRPr="00CF4DCD">
        <w:rPr>
          <w:rFonts w:ascii="Arial" w:eastAsia="Arial" w:hAnsi="Arial" w:cs="Arial"/>
          <w:spacing w:val="14"/>
          <w:w w:val="80"/>
          <w:sz w:val="14"/>
          <w:szCs w:val="14"/>
        </w:rPr>
        <w:t xml:space="preserve"> </w:t>
      </w:r>
      <w:r w:rsidR="00FC6467" w:rsidRPr="00CF4DCD">
        <w:rPr>
          <w:rFonts w:ascii="Arial" w:eastAsia="Arial" w:hAnsi="Arial" w:cs="Arial"/>
          <w:spacing w:val="14"/>
          <w:w w:val="80"/>
          <w:sz w:val="14"/>
          <w:szCs w:val="14"/>
        </w:rPr>
        <w:t xml:space="preserve">necessary </w:t>
      </w:r>
      <w:r w:rsidRPr="00CF4DCD">
        <w:rPr>
          <w:rFonts w:ascii="Arial" w:eastAsia="Arial" w:hAnsi="Arial" w:cs="Arial"/>
          <w:spacing w:val="2"/>
          <w:w w:val="80"/>
          <w:sz w:val="14"/>
          <w:szCs w:val="14"/>
        </w:rPr>
        <w:t>t</w:t>
      </w:r>
      <w:r w:rsidRPr="00CF4DCD">
        <w:rPr>
          <w:rFonts w:ascii="Arial" w:eastAsia="Arial" w:hAnsi="Arial" w:cs="Arial"/>
          <w:w w:val="80"/>
          <w:sz w:val="14"/>
          <w:szCs w:val="14"/>
        </w:rPr>
        <w:t>o</w:t>
      </w:r>
      <w:r w:rsidRPr="00CF4DCD">
        <w:rPr>
          <w:rFonts w:ascii="Arial" w:eastAsia="Arial" w:hAnsi="Arial" w:cs="Arial"/>
          <w:spacing w:val="12"/>
          <w:w w:val="80"/>
          <w:sz w:val="14"/>
          <w:szCs w:val="14"/>
        </w:rPr>
        <w:t xml:space="preserve"> </w:t>
      </w:r>
      <w:r w:rsidRPr="00CF4DCD">
        <w:rPr>
          <w:rFonts w:ascii="Arial" w:eastAsia="Arial" w:hAnsi="Arial" w:cs="Arial"/>
          <w:spacing w:val="-1"/>
          <w:w w:val="80"/>
          <w:sz w:val="14"/>
          <w:szCs w:val="14"/>
        </w:rPr>
        <w:t>appo</w:t>
      </w:r>
      <w:r w:rsidRPr="00CF4DCD">
        <w:rPr>
          <w:rFonts w:ascii="Arial" w:eastAsia="Arial" w:hAnsi="Arial" w:cs="Arial"/>
          <w:spacing w:val="2"/>
          <w:w w:val="80"/>
          <w:sz w:val="14"/>
          <w:szCs w:val="14"/>
        </w:rPr>
        <w:t>i</w:t>
      </w:r>
      <w:r w:rsidRPr="00CF4DCD">
        <w:rPr>
          <w:rFonts w:ascii="Arial" w:eastAsia="Arial" w:hAnsi="Arial" w:cs="Arial"/>
          <w:spacing w:val="-1"/>
          <w:w w:val="80"/>
          <w:sz w:val="14"/>
          <w:szCs w:val="14"/>
        </w:rPr>
        <w:t>n</w:t>
      </w:r>
      <w:r w:rsidRPr="00CF4DCD">
        <w:rPr>
          <w:rFonts w:ascii="Arial" w:eastAsia="Arial" w:hAnsi="Arial" w:cs="Arial"/>
          <w:w w:val="80"/>
          <w:sz w:val="14"/>
          <w:szCs w:val="14"/>
        </w:rPr>
        <w:t>t</w:t>
      </w:r>
      <w:r w:rsidRPr="00CF4DCD">
        <w:rPr>
          <w:rFonts w:ascii="Arial" w:eastAsia="Arial" w:hAnsi="Arial" w:cs="Arial"/>
          <w:spacing w:val="18"/>
          <w:w w:val="80"/>
          <w:sz w:val="14"/>
          <w:szCs w:val="14"/>
        </w:rPr>
        <w:t xml:space="preserve"> </w:t>
      </w:r>
      <w:r w:rsidRPr="00CF4DCD">
        <w:rPr>
          <w:rFonts w:ascii="Arial" w:eastAsia="Arial" w:hAnsi="Arial" w:cs="Arial"/>
          <w:spacing w:val="-1"/>
          <w:w w:val="80"/>
          <w:sz w:val="14"/>
          <w:szCs w:val="14"/>
        </w:rPr>
        <w:t>a</w:t>
      </w:r>
      <w:r w:rsidRPr="00CF4DCD">
        <w:rPr>
          <w:rFonts w:ascii="Arial" w:eastAsia="Arial" w:hAnsi="Arial" w:cs="Arial"/>
          <w:w w:val="80"/>
          <w:sz w:val="14"/>
          <w:szCs w:val="14"/>
        </w:rPr>
        <w:t>n</w:t>
      </w:r>
      <w:r w:rsidRPr="00CF4DCD">
        <w:rPr>
          <w:rFonts w:ascii="Arial" w:eastAsia="Arial" w:hAnsi="Arial" w:cs="Arial"/>
          <w:spacing w:val="17"/>
          <w:w w:val="80"/>
          <w:sz w:val="14"/>
          <w:szCs w:val="14"/>
        </w:rPr>
        <w:t xml:space="preserve"> </w:t>
      </w:r>
      <w:r w:rsidRPr="00CF4DCD">
        <w:rPr>
          <w:rFonts w:ascii="Arial" w:eastAsia="Arial" w:hAnsi="Arial" w:cs="Arial"/>
          <w:spacing w:val="-1"/>
          <w:w w:val="80"/>
          <w:sz w:val="14"/>
          <w:szCs w:val="14"/>
        </w:rPr>
        <w:t>add</w:t>
      </w:r>
      <w:r w:rsidRPr="00CF4DCD">
        <w:rPr>
          <w:rFonts w:ascii="Arial" w:eastAsia="Arial" w:hAnsi="Arial" w:cs="Arial"/>
          <w:spacing w:val="2"/>
          <w:w w:val="80"/>
          <w:sz w:val="14"/>
          <w:szCs w:val="14"/>
        </w:rPr>
        <w:t>it</w:t>
      </w:r>
      <w:r w:rsidRPr="00CF4DCD">
        <w:rPr>
          <w:rFonts w:ascii="Arial" w:eastAsia="Arial" w:hAnsi="Arial" w:cs="Arial"/>
          <w:spacing w:val="-1"/>
          <w:w w:val="80"/>
          <w:sz w:val="14"/>
          <w:szCs w:val="14"/>
        </w:rPr>
        <w:t>ion</w:t>
      </w:r>
      <w:r w:rsidRPr="00CF4DCD">
        <w:rPr>
          <w:rFonts w:ascii="Arial" w:eastAsia="Arial" w:hAnsi="Arial" w:cs="Arial"/>
          <w:spacing w:val="3"/>
          <w:w w:val="80"/>
          <w:sz w:val="14"/>
          <w:szCs w:val="14"/>
        </w:rPr>
        <w:t>a</w:t>
      </w:r>
      <w:r w:rsidRPr="00CF4DCD">
        <w:rPr>
          <w:rFonts w:ascii="Arial" w:eastAsia="Arial" w:hAnsi="Arial" w:cs="Arial"/>
          <w:w w:val="80"/>
          <w:sz w:val="14"/>
          <w:szCs w:val="14"/>
        </w:rPr>
        <w:t>l</w:t>
      </w:r>
      <w:r w:rsidRPr="00CF4DCD">
        <w:rPr>
          <w:rFonts w:ascii="Arial" w:eastAsia="Arial" w:hAnsi="Arial" w:cs="Arial"/>
          <w:spacing w:val="22"/>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w:t>
      </w:r>
      <w:r w:rsidRPr="00CF4DCD">
        <w:rPr>
          <w:rFonts w:ascii="Arial" w:eastAsia="Arial" w:hAnsi="Arial" w:cs="Arial"/>
          <w:w w:val="80"/>
          <w:sz w:val="14"/>
          <w:szCs w:val="14"/>
        </w:rPr>
        <w:t>e</w:t>
      </w:r>
      <w:r w:rsidRPr="00CF4DCD">
        <w:rPr>
          <w:rFonts w:ascii="Arial" w:eastAsia="Arial" w:hAnsi="Arial" w:cs="Arial"/>
          <w:spacing w:val="16"/>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w w:val="80"/>
          <w:sz w:val="14"/>
          <w:szCs w:val="14"/>
        </w:rPr>
        <w:t>r</w:t>
      </w:r>
      <w:r w:rsidRPr="00CF4DCD">
        <w:rPr>
          <w:rFonts w:ascii="Arial" w:eastAsia="Arial" w:hAnsi="Arial" w:cs="Arial"/>
          <w:spacing w:val="14"/>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ee</w:t>
      </w:r>
      <w:r w:rsidRPr="00CF4DCD">
        <w:rPr>
          <w:rFonts w:ascii="Arial" w:eastAsia="Arial" w:hAnsi="Arial" w:cs="Arial"/>
          <w:spacing w:val="1"/>
          <w:w w:val="80"/>
          <w:sz w:val="14"/>
          <w:szCs w:val="14"/>
        </w:rPr>
        <w:t>s</w:t>
      </w:r>
      <w:r w:rsidRPr="00CF4DCD">
        <w:rPr>
          <w:rFonts w:ascii="Arial" w:eastAsia="Arial" w:hAnsi="Arial" w:cs="Arial"/>
          <w:w w:val="80"/>
          <w:sz w:val="14"/>
          <w:szCs w:val="14"/>
        </w:rPr>
        <w:t>,</w:t>
      </w:r>
      <w:r w:rsidRPr="00CF4DCD">
        <w:rPr>
          <w:rFonts w:ascii="Arial" w:eastAsia="Arial" w:hAnsi="Arial" w:cs="Arial"/>
          <w:spacing w:val="21"/>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w w:val="80"/>
          <w:sz w:val="14"/>
          <w:szCs w:val="14"/>
        </w:rPr>
        <w:t>r</w:t>
      </w:r>
      <w:r w:rsidRPr="00CF4DCD">
        <w:rPr>
          <w:rFonts w:ascii="Arial" w:eastAsia="Arial" w:hAnsi="Arial" w:cs="Arial"/>
          <w:spacing w:val="19"/>
          <w:w w:val="80"/>
          <w:sz w:val="14"/>
          <w:szCs w:val="14"/>
        </w:rPr>
        <w:t xml:space="preserve"> </w:t>
      </w:r>
      <w:r w:rsidR="00FC6467" w:rsidRPr="00CF4DCD">
        <w:rPr>
          <w:rFonts w:ascii="Arial" w:eastAsia="Arial" w:hAnsi="Arial" w:cs="Arial"/>
          <w:spacing w:val="19"/>
          <w:w w:val="80"/>
          <w:sz w:val="14"/>
          <w:szCs w:val="14"/>
        </w:rPr>
        <w:t>should</w:t>
      </w:r>
      <w:r w:rsidRPr="00CF4DCD">
        <w:rPr>
          <w:rFonts w:ascii="Arial" w:eastAsia="Arial" w:hAnsi="Arial" w:cs="Arial"/>
          <w:spacing w:val="19"/>
          <w:w w:val="80"/>
          <w:sz w:val="14"/>
          <w:szCs w:val="14"/>
        </w:rPr>
        <w:t xml:space="preserve"> </w:t>
      </w:r>
      <w:r w:rsidRPr="00CF4DCD">
        <w:rPr>
          <w:rFonts w:ascii="Arial" w:eastAsia="Arial" w:hAnsi="Arial" w:cs="Arial"/>
          <w:w w:val="80"/>
          <w:sz w:val="14"/>
          <w:szCs w:val="14"/>
        </w:rPr>
        <w:t>a</w:t>
      </w:r>
      <w:r w:rsidRPr="00CF4DCD">
        <w:rPr>
          <w:rFonts w:ascii="Arial" w:eastAsia="Arial" w:hAnsi="Arial" w:cs="Arial"/>
          <w:spacing w:val="12"/>
          <w:w w:val="80"/>
          <w:sz w:val="14"/>
          <w:szCs w:val="14"/>
        </w:rPr>
        <w:t xml:space="preserve"> </w:t>
      </w:r>
      <w:r w:rsidRPr="00CF4DCD">
        <w:rPr>
          <w:rFonts w:ascii="Arial" w:eastAsia="Arial" w:hAnsi="Arial" w:cs="Arial"/>
          <w:spacing w:val="1"/>
          <w:w w:val="80"/>
          <w:sz w:val="14"/>
          <w:szCs w:val="14"/>
        </w:rPr>
        <w:t>v</w:t>
      </w:r>
      <w:r w:rsidRPr="00CF4DCD">
        <w:rPr>
          <w:rFonts w:ascii="Arial" w:eastAsia="Arial" w:hAnsi="Arial" w:cs="Arial"/>
          <w:spacing w:val="-1"/>
          <w:w w:val="80"/>
          <w:sz w:val="14"/>
          <w:szCs w:val="14"/>
        </w:rPr>
        <w:t>a</w:t>
      </w:r>
      <w:r w:rsidRPr="00CF4DCD">
        <w:rPr>
          <w:rFonts w:ascii="Arial" w:eastAsia="Arial" w:hAnsi="Arial" w:cs="Arial"/>
          <w:spacing w:val="1"/>
          <w:w w:val="80"/>
          <w:sz w:val="14"/>
          <w:szCs w:val="14"/>
        </w:rPr>
        <w:t>c</w:t>
      </w:r>
      <w:r w:rsidRPr="00CF4DCD">
        <w:rPr>
          <w:rFonts w:ascii="Arial" w:eastAsia="Arial" w:hAnsi="Arial" w:cs="Arial"/>
          <w:spacing w:val="-1"/>
          <w:w w:val="80"/>
          <w:sz w:val="14"/>
          <w:szCs w:val="14"/>
        </w:rPr>
        <w:t>an</w:t>
      </w:r>
      <w:r w:rsidRPr="00CF4DCD">
        <w:rPr>
          <w:rFonts w:ascii="Arial" w:eastAsia="Arial" w:hAnsi="Arial" w:cs="Arial"/>
          <w:spacing w:val="1"/>
          <w:w w:val="80"/>
          <w:sz w:val="14"/>
          <w:szCs w:val="14"/>
        </w:rPr>
        <w:t>c</w:t>
      </w:r>
      <w:r w:rsidRPr="00CF4DCD">
        <w:rPr>
          <w:rFonts w:ascii="Arial" w:eastAsia="Arial" w:hAnsi="Arial" w:cs="Arial"/>
          <w:w w:val="80"/>
          <w:sz w:val="14"/>
          <w:szCs w:val="14"/>
        </w:rPr>
        <w:t>y</w:t>
      </w:r>
      <w:r w:rsidRPr="00CF4DCD">
        <w:rPr>
          <w:rFonts w:ascii="Arial" w:eastAsia="Arial" w:hAnsi="Arial" w:cs="Arial"/>
          <w:spacing w:val="23"/>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spacing w:val="1"/>
          <w:w w:val="80"/>
          <w:sz w:val="14"/>
          <w:szCs w:val="14"/>
        </w:rPr>
        <w:t>cc</w:t>
      </w:r>
      <w:r w:rsidRPr="00CF4DCD">
        <w:rPr>
          <w:rFonts w:ascii="Arial" w:eastAsia="Arial" w:hAnsi="Arial" w:cs="Arial"/>
          <w:spacing w:val="-1"/>
          <w:w w:val="80"/>
          <w:sz w:val="14"/>
          <w:szCs w:val="14"/>
        </w:rPr>
        <w:t>u</w:t>
      </w:r>
      <w:r w:rsidRPr="00CF4DCD">
        <w:rPr>
          <w:rFonts w:ascii="Arial" w:eastAsia="Arial" w:hAnsi="Arial" w:cs="Arial"/>
          <w:w w:val="80"/>
          <w:sz w:val="14"/>
          <w:szCs w:val="14"/>
        </w:rPr>
        <w:t>r</w:t>
      </w:r>
      <w:r w:rsidRPr="00CF4DCD">
        <w:rPr>
          <w:rFonts w:ascii="Arial" w:eastAsia="Arial" w:hAnsi="Arial" w:cs="Arial"/>
          <w:spacing w:val="16"/>
          <w:w w:val="80"/>
          <w:sz w:val="14"/>
          <w:szCs w:val="14"/>
        </w:rPr>
        <w:t xml:space="preserve"> </w:t>
      </w:r>
      <w:r w:rsidRPr="00CF4DCD">
        <w:rPr>
          <w:rFonts w:ascii="Arial" w:eastAsia="Arial" w:hAnsi="Arial" w:cs="Arial"/>
          <w:spacing w:val="-1"/>
          <w:w w:val="80"/>
          <w:sz w:val="14"/>
          <w:szCs w:val="14"/>
        </w:rPr>
        <w:t>i</w:t>
      </w:r>
      <w:r w:rsidRPr="00CF4DCD">
        <w:rPr>
          <w:rFonts w:ascii="Arial" w:eastAsia="Arial" w:hAnsi="Arial" w:cs="Arial"/>
          <w:w w:val="80"/>
          <w:sz w:val="14"/>
          <w:szCs w:val="14"/>
        </w:rPr>
        <w:t>n</w:t>
      </w:r>
      <w:r w:rsidRPr="00CF4DCD">
        <w:rPr>
          <w:rFonts w:ascii="Arial" w:eastAsia="Arial" w:hAnsi="Arial" w:cs="Arial"/>
          <w:spacing w:val="17"/>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h</w:t>
      </w:r>
      <w:r w:rsidRPr="00CF4DCD">
        <w:rPr>
          <w:rFonts w:ascii="Arial" w:eastAsia="Arial" w:hAnsi="Arial" w:cs="Arial"/>
          <w:w w:val="80"/>
          <w:sz w:val="14"/>
          <w:szCs w:val="14"/>
        </w:rPr>
        <w:t>e</w:t>
      </w:r>
      <w:r w:rsidRPr="00CF4DCD">
        <w:rPr>
          <w:rFonts w:ascii="Arial" w:eastAsia="Arial" w:hAnsi="Arial" w:cs="Arial"/>
          <w:spacing w:val="13"/>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ee</w:t>
      </w:r>
      <w:r w:rsidRPr="00CF4DCD">
        <w:rPr>
          <w:rFonts w:ascii="Arial" w:eastAsia="Arial" w:hAnsi="Arial" w:cs="Arial"/>
          <w:spacing w:val="1"/>
          <w:w w:val="80"/>
          <w:sz w:val="14"/>
          <w:szCs w:val="14"/>
        </w:rPr>
        <w:t>s</w:t>
      </w:r>
      <w:r w:rsidRPr="00CF4DCD">
        <w:rPr>
          <w:rFonts w:ascii="Arial" w:eastAsia="Arial" w:hAnsi="Arial" w:cs="Arial"/>
          <w:spacing w:val="-1"/>
          <w:w w:val="80"/>
          <w:sz w:val="14"/>
          <w:szCs w:val="14"/>
        </w:rPr>
        <w:t>hip</w:t>
      </w:r>
      <w:r w:rsidR="00FC6467" w:rsidRPr="00CF4DCD">
        <w:rPr>
          <w:rFonts w:ascii="Arial" w:eastAsia="Arial" w:hAnsi="Arial" w:cs="Arial"/>
          <w:spacing w:val="-1"/>
          <w:w w:val="80"/>
          <w:sz w:val="14"/>
          <w:szCs w:val="14"/>
        </w:rPr>
        <w:t xml:space="preserve"> (e.g. as a result of a resignation or death of a Trustee)</w:t>
      </w:r>
      <w:r w:rsidRPr="00CF4DCD">
        <w:rPr>
          <w:rFonts w:ascii="Arial" w:eastAsia="Arial" w:hAnsi="Arial" w:cs="Arial"/>
          <w:w w:val="80"/>
          <w:sz w:val="14"/>
          <w:szCs w:val="14"/>
        </w:rPr>
        <w:t>,</w:t>
      </w:r>
      <w:r w:rsidRPr="00CF4DCD">
        <w:rPr>
          <w:rFonts w:ascii="Arial" w:eastAsia="Arial" w:hAnsi="Arial" w:cs="Arial"/>
          <w:spacing w:val="27"/>
          <w:w w:val="80"/>
          <w:sz w:val="14"/>
          <w:szCs w:val="14"/>
        </w:rPr>
        <w:t xml:space="preserve"> </w:t>
      </w:r>
      <w:r w:rsidRPr="00CF4DCD">
        <w:rPr>
          <w:rFonts w:ascii="Arial" w:eastAsia="Arial" w:hAnsi="Arial" w:cs="Arial"/>
          <w:spacing w:val="2"/>
          <w:w w:val="81"/>
          <w:sz w:val="14"/>
          <w:szCs w:val="14"/>
        </w:rPr>
        <w:t>t</w:t>
      </w:r>
      <w:r w:rsidRPr="00CF4DCD">
        <w:rPr>
          <w:rFonts w:ascii="Arial" w:eastAsia="Arial" w:hAnsi="Arial" w:cs="Arial"/>
          <w:spacing w:val="-1"/>
          <w:w w:val="81"/>
          <w:sz w:val="14"/>
          <w:szCs w:val="14"/>
        </w:rPr>
        <w:t>h</w:t>
      </w:r>
      <w:r w:rsidRPr="00CF4DCD">
        <w:rPr>
          <w:rFonts w:ascii="Arial" w:eastAsia="Arial" w:hAnsi="Arial" w:cs="Arial"/>
          <w:w w:val="81"/>
          <w:sz w:val="14"/>
          <w:szCs w:val="14"/>
        </w:rPr>
        <w:t xml:space="preserve">e </w:t>
      </w:r>
      <w:r w:rsidRPr="00CF4DCD">
        <w:rPr>
          <w:rFonts w:ascii="Arial" w:eastAsia="Arial" w:hAnsi="Arial" w:cs="Arial"/>
          <w:spacing w:val="-1"/>
          <w:w w:val="80"/>
          <w:sz w:val="14"/>
          <w:szCs w:val="14"/>
        </w:rPr>
        <w:t>e</w:t>
      </w:r>
      <w:r w:rsidRPr="00CF4DCD">
        <w:rPr>
          <w:rFonts w:ascii="Arial" w:eastAsia="Arial" w:hAnsi="Arial" w:cs="Arial"/>
          <w:spacing w:val="1"/>
          <w:w w:val="80"/>
          <w:sz w:val="14"/>
          <w:szCs w:val="14"/>
        </w:rPr>
        <w:t>x</w:t>
      </w:r>
      <w:r w:rsidRPr="00CF4DCD">
        <w:rPr>
          <w:rFonts w:ascii="Arial" w:eastAsia="Arial" w:hAnsi="Arial" w:cs="Arial"/>
          <w:spacing w:val="-1"/>
          <w:w w:val="80"/>
          <w:sz w:val="14"/>
          <w:szCs w:val="14"/>
        </w:rPr>
        <w:t>i</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in</w:t>
      </w:r>
      <w:r w:rsidRPr="00CF4DCD">
        <w:rPr>
          <w:rFonts w:ascii="Arial" w:eastAsia="Arial" w:hAnsi="Arial" w:cs="Arial"/>
          <w:w w:val="80"/>
          <w:sz w:val="14"/>
          <w:szCs w:val="14"/>
        </w:rPr>
        <w:t>g</w:t>
      </w:r>
      <w:r w:rsidRPr="00CF4DCD">
        <w:rPr>
          <w:rFonts w:ascii="Arial" w:eastAsia="Arial" w:hAnsi="Arial" w:cs="Arial"/>
          <w:spacing w:val="8"/>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w w:val="80"/>
          <w:sz w:val="14"/>
          <w:szCs w:val="14"/>
        </w:rPr>
        <w:t>r</w:t>
      </w:r>
      <w:r w:rsidRPr="00CF4DCD">
        <w:rPr>
          <w:rFonts w:ascii="Arial" w:eastAsia="Arial" w:hAnsi="Arial" w:cs="Arial"/>
          <w:spacing w:val="6"/>
          <w:w w:val="80"/>
          <w:sz w:val="14"/>
          <w:szCs w:val="14"/>
        </w:rPr>
        <w:t xml:space="preserve"> </w:t>
      </w:r>
      <w:r w:rsidRPr="00CF4DCD">
        <w:rPr>
          <w:rFonts w:ascii="Arial" w:eastAsia="Arial" w:hAnsi="Arial" w:cs="Arial"/>
          <w:spacing w:val="1"/>
          <w:w w:val="80"/>
          <w:sz w:val="14"/>
          <w:szCs w:val="14"/>
        </w:rPr>
        <w:t>s</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rv</w:t>
      </w:r>
      <w:r w:rsidRPr="00CF4DCD">
        <w:rPr>
          <w:rFonts w:ascii="Arial" w:eastAsia="Arial" w:hAnsi="Arial" w:cs="Arial"/>
          <w:spacing w:val="-1"/>
          <w:w w:val="80"/>
          <w:sz w:val="14"/>
          <w:szCs w:val="14"/>
        </w:rPr>
        <w:t>i</w:t>
      </w:r>
      <w:r w:rsidRPr="00CF4DCD">
        <w:rPr>
          <w:rFonts w:ascii="Arial" w:eastAsia="Arial" w:hAnsi="Arial" w:cs="Arial"/>
          <w:spacing w:val="1"/>
          <w:w w:val="80"/>
          <w:sz w:val="14"/>
          <w:szCs w:val="14"/>
        </w:rPr>
        <w:t>v</w:t>
      </w:r>
      <w:r w:rsidRPr="00CF4DCD">
        <w:rPr>
          <w:rFonts w:ascii="Arial" w:eastAsia="Arial" w:hAnsi="Arial" w:cs="Arial"/>
          <w:spacing w:val="-1"/>
          <w:w w:val="80"/>
          <w:sz w:val="14"/>
          <w:szCs w:val="14"/>
        </w:rPr>
        <w:t>in</w:t>
      </w:r>
      <w:r w:rsidRPr="00CF4DCD">
        <w:rPr>
          <w:rFonts w:ascii="Arial" w:eastAsia="Arial" w:hAnsi="Arial" w:cs="Arial"/>
          <w:w w:val="80"/>
          <w:sz w:val="14"/>
          <w:szCs w:val="14"/>
        </w:rPr>
        <w:t>g</w:t>
      </w:r>
      <w:r w:rsidRPr="00CF4DCD">
        <w:rPr>
          <w:rFonts w:ascii="Arial" w:eastAsia="Arial" w:hAnsi="Arial" w:cs="Arial"/>
          <w:spacing w:val="10"/>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w:t>
      </w:r>
      <w:r w:rsidRPr="00CF4DCD">
        <w:rPr>
          <w:rFonts w:ascii="Arial" w:eastAsia="Arial" w:hAnsi="Arial" w:cs="Arial"/>
          <w:w w:val="80"/>
          <w:sz w:val="14"/>
          <w:szCs w:val="14"/>
        </w:rPr>
        <w:t>e</w:t>
      </w:r>
      <w:r w:rsidR="00FC6467" w:rsidRPr="00CF4DCD">
        <w:rPr>
          <w:rFonts w:ascii="Arial" w:eastAsia="Arial" w:hAnsi="Arial" w:cs="Arial"/>
          <w:w w:val="80"/>
          <w:sz w:val="14"/>
          <w:szCs w:val="14"/>
        </w:rPr>
        <w:t>(s)</w:t>
      </w:r>
      <w:r w:rsidRPr="00CF4DCD">
        <w:rPr>
          <w:rFonts w:ascii="Arial" w:eastAsia="Arial" w:hAnsi="Arial" w:cs="Arial"/>
          <w:spacing w:val="11"/>
          <w:w w:val="80"/>
          <w:sz w:val="14"/>
          <w:szCs w:val="14"/>
        </w:rPr>
        <w:t xml:space="preserve"> </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a</w:t>
      </w:r>
      <w:r w:rsidRPr="00CF4DCD">
        <w:rPr>
          <w:rFonts w:ascii="Arial" w:eastAsia="Arial" w:hAnsi="Arial" w:cs="Arial"/>
          <w:w w:val="80"/>
          <w:sz w:val="14"/>
          <w:szCs w:val="14"/>
        </w:rPr>
        <w:t>y</w:t>
      </w:r>
      <w:r w:rsidRPr="00CF4DCD">
        <w:rPr>
          <w:rFonts w:ascii="Arial" w:eastAsia="Arial" w:hAnsi="Arial" w:cs="Arial"/>
          <w:spacing w:val="3"/>
          <w:w w:val="80"/>
          <w:sz w:val="14"/>
          <w:szCs w:val="14"/>
        </w:rPr>
        <w:t xml:space="preserve"> </w:t>
      </w:r>
      <w:r w:rsidRPr="00CF4DCD">
        <w:rPr>
          <w:rFonts w:ascii="Arial" w:eastAsia="Arial" w:hAnsi="Arial" w:cs="Arial"/>
          <w:spacing w:val="-1"/>
          <w:w w:val="80"/>
          <w:sz w:val="14"/>
          <w:szCs w:val="14"/>
        </w:rPr>
        <w:t>app</w:t>
      </w:r>
      <w:r w:rsidRPr="00CF4DCD">
        <w:rPr>
          <w:rFonts w:ascii="Arial" w:eastAsia="Arial" w:hAnsi="Arial" w:cs="Arial"/>
          <w:spacing w:val="3"/>
          <w:w w:val="80"/>
          <w:sz w:val="14"/>
          <w:szCs w:val="14"/>
        </w:rPr>
        <w:t>o</w:t>
      </w:r>
      <w:r w:rsidRPr="00CF4DCD">
        <w:rPr>
          <w:rFonts w:ascii="Arial" w:eastAsia="Arial" w:hAnsi="Arial" w:cs="Arial"/>
          <w:spacing w:val="-1"/>
          <w:w w:val="80"/>
          <w:sz w:val="14"/>
          <w:szCs w:val="14"/>
        </w:rPr>
        <w:t>in</w:t>
      </w:r>
      <w:r w:rsidRPr="00CF4DCD">
        <w:rPr>
          <w:rFonts w:ascii="Arial" w:eastAsia="Arial" w:hAnsi="Arial" w:cs="Arial"/>
          <w:w w:val="80"/>
          <w:sz w:val="14"/>
          <w:szCs w:val="14"/>
        </w:rPr>
        <w:t>t</w:t>
      </w:r>
      <w:r w:rsidRPr="00CF4DCD">
        <w:rPr>
          <w:rFonts w:ascii="Arial" w:eastAsia="Arial" w:hAnsi="Arial" w:cs="Arial"/>
          <w:spacing w:val="11"/>
          <w:w w:val="80"/>
          <w:sz w:val="14"/>
          <w:szCs w:val="14"/>
        </w:rPr>
        <w:t xml:space="preserve"> </w:t>
      </w:r>
      <w:r w:rsidRPr="00CF4DCD">
        <w:rPr>
          <w:rFonts w:ascii="Arial" w:eastAsia="Arial" w:hAnsi="Arial" w:cs="Arial"/>
          <w:w w:val="80"/>
          <w:sz w:val="14"/>
          <w:szCs w:val="14"/>
        </w:rPr>
        <w:t xml:space="preserve">a </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e</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be</w:t>
      </w:r>
      <w:r w:rsidRPr="00CF4DCD">
        <w:rPr>
          <w:rFonts w:ascii="Arial" w:eastAsia="Arial" w:hAnsi="Arial" w:cs="Arial"/>
          <w:w w:val="80"/>
          <w:sz w:val="14"/>
          <w:szCs w:val="14"/>
        </w:rPr>
        <w:t>r</w:t>
      </w:r>
      <w:r w:rsidRPr="00CF4DCD">
        <w:rPr>
          <w:rFonts w:ascii="Arial" w:eastAsia="Arial" w:hAnsi="Arial" w:cs="Arial"/>
          <w:spacing w:val="10"/>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w w:val="80"/>
          <w:sz w:val="14"/>
          <w:szCs w:val="14"/>
        </w:rPr>
        <w:t>r</w:t>
      </w:r>
      <w:r w:rsidRPr="00CF4DCD">
        <w:rPr>
          <w:rFonts w:ascii="Arial" w:eastAsia="Arial" w:hAnsi="Arial" w:cs="Arial"/>
          <w:spacing w:val="6"/>
          <w:w w:val="80"/>
          <w:sz w:val="14"/>
          <w:szCs w:val="14"/>
        </w:rPr>
        <w:t xml:space="preserve"> </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e</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be</w:t>
      </w:r>
      <w:r w:rsidRPr="00CF4DCD">
        <w:rPr>
          <w:rFonts w:ascii="Arial" w:eastAsia="Arial" w:hAnsi="Arial" w:cs="Arial"/>
          <w:spacing w:val="1"/>
          <w:w w:val="80"/>
          <w:sz w:val="14"/>
          <w:szCs w:val="14"/>
        </w:rPr>
        <w:t>r</w:t>
      </w:r>
      <w:r w:rsidRPr="00CF4DCD">
        <w:rPr>
          <w:rFonts w:ascii="Arial" w:eastAsia="Arial" w:hAnsi="Arial" w:cs="Arial"/>
          <w:w w:val="80"/>
          <w:sz w:val="14"/>
          <w:szCs w:val="14"/>
        </w:rPr>
        <w:t>s</w:t>
      </w:r>
      <w:r w:rsidRPr="00CF4DCD">
        <w:rPr>
          <w:rFonts w:ascii="Arial" w:eastAsia="Arial" w:hAnsi="Arial" w:cs="Arial"/>
          <w:spacing w:val="6"/>
          <w:w w:val="80"/>
          <w:sz w:val="14"/>
          <w:szCs w:val="14"/>
        </w:rPr>
        <w:t xml:space="preserve"> </w:t>
      </w:r>
      <w:r w:rsidRPr="00CF4DCD">
        <w:rPr>
          <w:rFonts w:ascii="Arial" w:eastAsia="Arial" w:hAnsi="Arial" w:cs="Arial"/>
          <w:spacing w:val="-1"/>
          <w:w w:val="80"/>
          <w:sz w:val="14"/>
          <w:szCs w:val="14"/>
        </w:rPr>
        <w:t>o</w:t>
      </w:r>
      <w:r w:rsidRPr="00CF4DCD">
        <w:rPr>
          <w:rFonts w:ascii="Arial" w:eastAsia="Arial" w:hAnsi="Arial" w:cs="Arial"/>
          <w:w w:val="80"/>
          <w:sz w:val="14"/>
          <w:szCs w:val="14"/>
        </w:rPr>
        <w:t>f</w:t>
      </w:r>
      <w:r w:rsidRPr="00CF4DCD">
        <w:rPr>
          <w:rFonts w:ascii="Arial" w:eastAsia="Arial" w:hAnsi="Arial" w:cs="Arial"/>
          <w:spacing w:val="7"/>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h</w:t>
      </w:r>
      <w:r w:rsidRPr="00CF4DCD">
        <w:rPr>
          <w:rFonts w:ascii="Arial" w:eastAsia="Arial" w:hAnsi="Arial" w:cs="Arial"/>
          <w:w w:val="80"/>
          <w:sz w:val="14"/>
          <w:szCs w:val="14"/>
        </w:rPr>
        <w:t>e</w:t>
      </w:r>
      <w:r w:rsidRPr="00CF4DCD">
        <w:rPr>
          <w:rFonts w:ascii="Arial" w:eastAsia="Arial" w:hAnsi="Arial" w:cs="Arial"/>
          <w:spacing w:val="1"/>
          <w:w w:val="80"/>
          <w:sz w:val="14"/>
          <w:szCs w:val="14"/>
        </w:rPr>
        <w:t xml:space="preserve"> </w:t>
      </w:r>
      <w:r w:rsidRPr="00CF4DCD">
        <w:rPr>
          <w:rFonts w:ascii="Arial" w:eastAsia="Arial" w:hAnsi="Arial" w:cs="Arial"/>
          <w:spacing w:val="-1"/>
          <w:w w:val="80"/>
          <w:sz w:val="14"/>
          <w:szCs w:val="14"/>
        </w:rPr>
        <w:t>Clu</w:t>
      </w:r>
      <w:r w:rsidRPr="00CF4DCD">
        <w:rPr>
          <w:rFonts w:ascii="Arial" w:eastAsia="Arial" w:hAnsi="Arial" w:cs="Arial"/>
          <w:w w:val="80"/>
          <w:sz w:val="14"/>
          <w:szCs w:val="14"/>
        </w:rPr>
        <w:t>b</w:t>
      </w:r>
      <w:r w:rsidRPr="00CF4DCD">
        <w:rPr>
          <w:rFonts w:ascii="Arial" w:eastAsia="Arial" w:hAnsi="Arial" w:cs="Arial"/>
          <w:spacing w:val="5"/>
          <w:w w:val="80"/>
          <w:sz w:val="14"/>
          <w:szCs w:val="14"/>
        </w:rPr>
        <w:t xml:space="preserve"> </w:t>
      </w:r>
      <w:r w:rsidRPr="00CF4DCD">
        <w:rPr>
          <w:rFonts w:ascii="Arial" w:eastAsia="Arial" w:hAnsi="Arial" w:cs="Arial"/>
          <w:spacing w:val="-1"/>
          <w:w w:val="80"/>
          <w:sz w:val="14"/>
          <w:szCs w:val="14"/>
        </w:rPr>
        <w:t>no</w:t>
      </w:r>
      <w:r w:rsidRPr="00CF4DCD">
        <w:rPr>
          <w:rFonts w:ascii="Arial" w:eastAsia="Arial" w:hAnsi="Arial" w:cs="Arial"/>
          <w:spacing w:val="1"/>
          <w:w w:val="80"/>
          <w:sz w:val="14"/>
          <w:szCs w:val="14"/>
        </w:rPr>
        <w:t>m</w:t>
      </w:r>
      <w:r w:rsidRPr="00CF4DCD">
        <w:rPr>
          <w:rFonts w:ascii="Arial" w:eastAsia="Arial" w:hAnsi="Arial" w:cs="Arial"/>
          <w:spacing w:val="-1"/>
          <w:w w:val="80"/>
          <w:sz w:val="14"/>
          <w:szCs w:val="14"/>
        </w:rPr>
        <w:t>i</w:t>
      </w:r>
      <w:r w:rsidRPr="00CF4DCD">
        <w:rPr>
          <w:rFonts w:ascii="Arial" w:eastAsia="Arial" w:hAnsi="Arial" w:cs="Arial"/>
          <w:spacing w:val="3"/>
          <w:w w:val="80"/>
          <w:sz w:val="14"/>
          <w:szCs w:val="14"/>
        </w:rPr>
        <w:t>n</w:t>
      </w:r>
      <w:r w:rsidRPr="00CF4DCD">
        <w:rPr>
          <w:rFonts w:ascii="Arial" w:eastAsia="Arial" w:hAnsi="Arial" w:cs="Arial"/>
          <w:spacing w:val="-1"/>
          <w:w w:val="80"/>
          <w:sz w:val="14"/>
          <w:szCs w:val="14"/>
        </w:rPr>
        <w:t>a</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w:t>
      </w:r>
      <w:r w:rsidRPr="00CF4DCD">
        <w:rPr>
          <w:rFonts w:ascii="Arial" w:eastAsia="Arial" w:hAnsi="Arial" w:cs="Arial"/>
          <w:w w:val="80"/>
          <w:sz w:val="14"/>
          <w:szCs w:val="14"/>
        </w:rPr>
        <w:t>d</w:t>
      </w:r>
      <w:r w:rsidRPr="00CF4DCD">
        <w:rPr>
          <w:rFonts w:ascii="Arial" w:eastAsia="Arial" w:hAnsi="Arial" w:cs="Arial"/>
          <w:spacing w:val="10"/>
          <w:w w:val="80"/>
          <w:sz w:val="14"/>
          <w:szCs w:val="14"/>
        </w:rPr>
        <w:t xml:space="preserve"> </w:t>
      </w:r>
      <w:r w:rsidRPr="00CF4DCD">
        <w:rPr>
          <w:rFonts w:ascii="Arial" w:eastAsia="Arial" w:hAnsi="Arial" w:cs="Arial"/>
          <w:spacing w:val="2"/>
          <w:w w:val="80"/>
          <w:sz w:val="14"/>
          <w:szCs w:val="14"/>
        </w:rPr>
        <w:t>f</w:t>
      </w:r>
      <w:r w:rsidRPr="00CF4DCD">
        <w:rPr>
          <w:rFonts w:ascii="Arial" w:eastAsia="Arial" w:hAnsi="Arial" w:cs="Arial"/>
          <w:spacing w:val="-1"/>
          <w:w w:val="80"/>
          <w:sz w:val="14"/>
          <w:szCs w:val="14"/>
        </w:rPr>
        <w:t>o</w:t>
      </w:r>
      <w:r w:rsidRPr="00CF4DCD">
        <w:rPr>
          <w:rFonts w:ascii="Arial" w:eastAsia="Arial" w:hAnsi="Arial" w:cs="Arial"/>
          <w:w w:val="80"/>
          <w:sz w:val="14"/>
          <w:szCs w:val="14"/>
        </w:rPr>
        <w:t>r</w:t>
      </w:r>
      <w:r w:rsidRPr="00CF4DCD">
        <w:rPr>
          <w:rFonts w:ascii="Arial" w:eastAsia="Arial" w:hAnsi="Arial" w:cs="Arial"/>
          <w:spacing w:val="2"/>
          <w:w w:val="80"/>
          <w:sz w:val="14"/>
          <w:szCs w:val="14"/>
        </w:rPr>
        <w:t xml:space="preserve"> t</w:t>
      </w:r>
      <w:r w:rsidRPr="00CF4DCD">
        <w:rPr>
          <w:rFonts w:ascii="Arial" w:eastAsia="Arial" w:hAnsi="Arial" w:cs="Arial"/>
          <w:spacing w:val="-1"/>
          <w:w w:val="80"/>
          <w:sz w:val="14"/>
          <w:szCs w:val="14"/>
        </w:rPr>
        <w:t>ha</w:t>
      </w:r>
      <w:r w:rsidRPr="00CF4DCD">
        <w:rPr>
          <w:rFonts w:ascii="Arial" w:eastAsia="Arial" w:hAnsi="Arial" w:cs="Arial"/>
          <w:w w:val="80"/>
          <w:sz w:val="14"/>
          <w:szCs w:val="14"/>
        </w:rPr>
        <w:t>t</w:t>
      </w:r>
      <w:r w:rsidRPr="00CF4DCD">
        <w:rPr>
          <w:rFonts w:ascii="Arial" w:eastAsia="Arial" w:hAnsi="Arial" w:cs="Arial"/>
          <w:spacing w:val="9"/>
          <w:w w:val="80"/>
          <w:sz w:val="14"/>
          <w:szCs w:val="14"/>
        </w:rPr>
        <w:t xml:space="preserve"> </w:t>
      </w:r>
      <w:r w:rsidRPr="00CF4DCD">
        <w:rPr>
          <w:rFonts w:ascii="Arial" w:eastAsia="Arial" w:hAnsi="Arial" w:cs="Arial"/>
          <w:spacing w:val="-1"/>
          <w:w w:val="80"/>
          <w:sz w:val="14"/>
          <w:szCs w:val="14"/>
        </w:rPr>
        <w:t>pu</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po</w:t>
      </w:r>
      <w:r w:rsidRPr="00CF4DCD">
        <w:rPr>
          <w:rFonts w:ascii="Arial" w:eastAsia="Arial" w:hAnsi="Arial" w:cs="Arial"/>
          <w:spacing w:val="1"/>
          <w:w w:val="80"/>
          <w:sz w:val="14"/>
          <w:szCs w:val="14"/>
        </w:rPr>
        <w:t>s</w:t>
      </w:r>
      <w:r w:rsidRPr="00CF4DCD">
        <w:rPr>
          <w:rFonts w:ascii="Arial" w:eastAsia="Arial" w:hAnsi="Arial" w:cs="Arial"/>
          <w:w w:val="80"/>
          <w:sz w:val="14"/>
          <w:szCs w:val="14"/>
        </w:rPr>
        <w:t>e</w:t>
      </w:r>
      <w:r w:rsidRPr="00CF4DCD">
        <w:rPr>
          <w:rFonts w:ascii="Arial" w:eastAsia="Arial" w:hAnsi="Arial" w:cs="Arial"/>
          <w:spacing w:val="8"/>
          <w:w w:val="80"/>
          <w:sz w:val="14"/>
          <w:szCs w:val="14"/>
        </w:rPr>
        <w:t xml:space="preserve"> </w:t>
      </w:r>
      <w:r w:rsidRPr="00CF4DCD">
        <w:rPr>
          <w:rFonts w:ascii="Arial" w:eastAsia="Arial" w:hAnsi="Arial" w:cs="Arial"/>
          <w:spacing w:val="-1"/>
          <w:w w:val="80"/>
          <w:sz w:val="14"/>
          <w:szCs w:val="14"/>
        </w:rPr>
        <w:t>b</w:t>
      </w:r>
      <w:r w:rsidRPr="00CF4DCD">
        <w:rPr>
          <w:rFonts w:ascii="Arial" w:eastAsia="Arial" w:hAnsi="Arial" w:cs="Arial"/>
          <w:w w:val="80"/>
          <w:sz w:val="14"/>
          <w:szCs w:val="14"/>
        </w:rPr>
        <w:t>y</w:t>
      </w:r>
      <w:r w:rsidRPr="00CF4DCD">
        <w:rPr>
          <w:rFonts w:ascii="Arial" w:eastAsia="Arial" w:hAnsi="Arial" w:cs="Arial"/>
          <w:spacing w:val="1"/>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h</w:t>
      </w:r>
      <w:r w:rsidRPr="00CF4DCD">
        <w:rPr>
          <w:rFonts w:ascii="Arial" w:eastAsia="Arial" w:hAnsi="Arial" w:cs="Arial"/>
          <w:w w:val="80"/>
          <w:sz w:val="14"/>
          <w:szCs w:val="14"/>
        </w:rPr>
        <w:t>e</w:t>
      </w:r>
      <w:r w:rsidRPr="00CF4DCD">
        <w:rPr>
          <w:rFonts w:ascii="Arial" w:eastAsia="Arial" w:hAnsi="Arial" w:cs="Arial"/>
          <w:spacing w:val="5"/>
          <w:w w:val="80"/>
          <w:sz w:val="14"/>
          <w:szCs w:val="14"/>
        </w:rPr>
        <w:t xml:space="preserve"> </w:t>
      </w:r>
      <w:r w:rsidRPr="00CF4DCD">
        <w:rPr>
          <w:rFonts w:ascii="Arial" w:eastAsia="Arial" w:hAnsi="Arial" w:cs="Arial"/>
          <w:spacing w:val="-1"/>
          <w:w w:val="80"/>
          <w:sz w:val="14"/>
          <w:szCs w:val="14"/>
        </w:rPr>
        <w:t>Co</w:t>
      </w:r>
      <w:r w:rsidRPr="00CF4DCD">
        <w:rPr>
          <w:rFonts w:ascii="Arial" w:eastAsia="Arial" w:hAnsi="Arial" w:cs="Arial"/>
          <w:spacing w:val="1"/>
          <w:w w:val="80"/>
          <w:sz w:val="14"/>
          <w:szCs w:val="14"/>
        </w:rPr>
        <w:t>mm</w:t>
      </w:r>
      <w:r w:rsidRPr="00CF4DCD">
        <w:rPr>
          <w:rFonts w:ascii="Arial" w:eastAsia="Arial" w:hAnsi="Arial" w:cs="Arial"/>
          <w:spacing w:val="-1"/>
          <w:w w:val="80"/>
          <w:sz w:val="14"/>
          <w:szCs w:val="14"/>
        </w:rPr>
        <w:t>i</w:t>
      </w:r>
      <w:r w:rsidRPr="00CF4DCD">
        <w:rPr>
          <w:rFonts w:ascii="Arial" w:eastAsia="Arial" w:hAnsi="Arial" w:cs="Arial"/>
          <w:spacing w:val="2"/>
          <w:w w:val="80"/>
          <w:sz w:val="14"/>
          <w:szCs w:val="14"/>
        </w:rPr>
        <w:t>tt</w:t>
      </w:r>
      <w:r w:rsidRPr="00CF4DCD">
        <w:rPr>
          <w:rFonts w:ascii="Arial" w:eastAsia="Arial" w:hAnsi="Arial" w:cs="Arial"/>
          <w:spacing w:val="-1"/>
          <w:w w:val="80"/>
          <w:sz w:val="14"/>
          <w:szCs w:val="14"/>
        </w:rPr>
        <w:t>e</w:t>
      </w:r>
      <w:r w:rsidRPr="00CF4DCD">
        <w:rPr>
          <w:rFonts w:ascii="Arial" w:eastAsia="Arial" w:hAnsi="Arial" w:cs="Arial"/>
          <w:w w:val="80"/>
          <w:sz w:val="14"/>
          <w:szCs w:val="14"/>
        </w:rPr>
        <w:t>e</w:t>
      </w:r>
      <w:r w:rsidRPr="00CF4DCD">
        <w:rPr>
          <w:rFonts w:ascii="Arial" w:eastAsia="Arial" w:hAnsi="Arial" w:cs="Arial"/>
          <w:spacing w:val="10"/>
          <w:w w:val="80"/>
          <w:sz w:val="14"/>
          <w:szCs w:val="14"/>
        </w:rPr>
        <w:t xml:space="preserve"> </w:t>
      </w:r>
      <w:r w:rsidRPr="00CF4DCD">
        <w:rPr>
          <w:rFonts w:ascii="Arial" w:eastAsia="Arial" w:hAnsi="Arial" w:cs="Arial"/>
          <w:spacing w:val="2"/>
          <w:w w:val="80"/>
          <w:sz w:val="14"/>
          <w:szCs w:val="14"/>
        </w:rPr>
        <w:t>t</w:t>
      </w:r>
      <w:r w:rsidRPr="00CF4DCD">
        <w:rPr>
          <w:rFonts w:ascii="Arial" w:eastAsia="Arial" w:hAnsi="Arial" w:cs="Arial"/>
          <w:w w:val="80"/>
          <w:sz w:val="14"/>
          <w:szCs w:val="14"/>
        </w:rPr>
        <w:t>o</w:t>
      </w:r>
      <w:r w:rsidRPr="00CF4DCD">
        <w:rPr>
          <w:rFonts w:ascii="Arial" w:eastAsia="Arial" w:hAnsi="Arial" w:cs="Arial"/>
          <w:spacing w:val="1"/>
          <w:w w:val="80"/>
          <w:sz w:val="14"/>
          <w:szCs w:val="14"/>
        </w:rPr>
        <w:t xml:space="preserve"> </w:t>
      </w:r>
      <w:r w:rsidRPr="00CF4DCD">
        <w:rPr>
          <w:rFonts w:ascii="Arial" w:eastAsia="Arial" w:hAnsi="Arial" w:cs="Arial"/>
          <w:spacing w:val="-1"/>
          <w:w w:val="80"/>
          <w:sz w:val="14"/>
          <w:szCs w:val="14"/>
        </w:rPr>
        <w:t>b</w:t>
      </w:r>
      <w:r w:rsidRPr="00CF4DCD">
        <w:rPr>
          <w:rFonts w:ascii="Arial" w:eastAsia="Arial" w:hAnsi="Arial" w:cs="Arial"/>
          <w:w w:val="80"/>
          <w:sz w:val="14"/>
          <w:szCs w:val="14"/>
        </w:rPr>
        <w:t>e</w:t>
      </w:r>
      <w:r w:rsidRPr="00CF4DCD">
        <w:rPr>
          <w:rFonts w:ascii="Arial" w:eastAsia="Arial" w:hAnsi="Arial" w:cs="Arial"/>
          <w:spacing w:val="5"/>
          <w:w w:val="80"/>
          <w:sz w:val="14"/>
          <w:szCs w:val="14"/>
        </w:rPr>
        <w:t xml:space="preserve"> </w:t>
      </w:r>
      <w:r w:rsidRPr="00CF4DCD">
        <w:rPr>
          <w:rFonts w:ascii="Arial" w:eastAsia="Arial" w:hAnsi="Arial" w:cs="Arial"/>
          <w:spacing w:val="1"/>
          <w:w w:val="80"/>
          <w:sz w:val="14"/>
          <w:szCs w:val="14"/>
        </w:rPr>
        <w:t>s</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c</w:t>
      </w:r>
      <w:r w:rsidRPr="00CF4DCD">
        <w:rPr>
          <w:rFonts w:ascii="Arial" w:eastAsia="Arial" w:hAnsi="Arial" w:cs="Arial"/>
          <w:w w:val="80"/>
          <w:sz w:val="14"/>
          <w:szCs w:val="14"/>
        </w:rPr>
        <w:t>h</w:t>
      </w:r>
      <w:r w:rsidRPr="00CF4DCD">
        <w:rPr>
          <w:rFonts w:ascii="Arial" w:eastAsia="Arial" w:hAnsi="Arial" w:cs="Arial"/>
          <w:spacing w:val="2"/>
          <w:w w:val="80"/>
          <w:sz w:val="14"/>
          <w:szCs w:val="14"/>
        </w:rPr>
        <w:t xml:space="preserve"> </w:t>
      </w:r>
      <w:r w:rsidRPr="00CF4DCD">
        <w:rPr>
          <w:rFonts w:ascii="Arial" w:eastAsia="Arial" w:hAnsi="Arial" w:cs="Arial"/>
          <w:spacing w:val="-1"/>
          <w:w w:val="81"/>
          <w:sz w:val="14"/>
          <w:szCs w:val="14"/>
        </w:rPr>
        <w:t>add</w:t>
      </w:r>
      <w:r w:rsidRPr="00CF4DCD">
        <w:rPr>
          <w:rFonts w:ascii="Arial" w:eastAsia="Arial" w:hAnsi="Arial" w:cs="Arial"/>
          <w:spacing w:val="3"/>
          <w:w w:val="81"/>
          <w:sz w:val="14"/>
          <w:szCs w:val="14"/>
        </w:rPr>
        <w:t>i</w:t>
      </w:r>
      <w:r w:rsidRPr="00CF4DCD">
        <w:rPr>
          <w:rFonts w:ascii="Arial" w:eastAsia="Arial" w:hAnsi="Arial" w:cs="Arial"/>
          <w:spacing w:val="2"/>
          <w:w w:val="81"/>
          <w:sz w:val="14"/>
          <w:szCs w:val="14"/>
        </w:rPr>
        <w:t>t</w:t>
      </w:r>
      <w:r w:rsidRPr="00CF4DCD">
        <w:rPr>
          <w:rFonts w:ascii="Arial" w:eastAsia="Arial" w:hAnsi="Arial" w:cs="Arial"/>
          <w:spacing w:val="-1"/>
          <w:w w:val="81"/>
          <w:sz w:val="14"/>
          <w:szCs w:val="14"/>
        </w:rPr>
        <w:t>ion</w:t>
      </w:r>
      <w:r w:rsidRPr="00CF4DCD">
        <w:rPr>
          <w:rFonts w:ascii="Arial" w:eastAsia="Arial" w:hAnsi="Arial" w:cs="Arial"/>
          <w:spacing w:val="4"/>
          <w:w w:val="81"/>
          <w:sz w:val="14"/>
          <w:szCs w:val="14"/>
        </w:rPr>
        <w:t>a</w:t>
      </w:r>
      <w:r w:rsidRPr="00CF4DCD">
        <w:rPr>
          <w:rFonts w:ascii="Arial" w:eastAsia="Arial" w:hAnsi="Arial" w:cs="Arial"/>
          <w:w w:val="81"/>
          <w:sz w:val="14"/>
          <w:szCs w:val="14"/>
        </w:rPr>
        <w:t xml:space="preserve">l </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r</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s</w:t>
      </w:r>
      <w:r w:rsidRPr="00CF4DCD">
        <w:rPr>
          <w:rFonts w:ascii="Arial" w:eastAsia="Arial" w:hAnsi="Arial" w:cs="Arial"/>
          <w:spacing w:val="2"/>
          <w:w w:val="80"/>
          <w:sz w:val="14"/>
          <w:szCs w:val="14"/>
        </w:rPr>
        <w:t>t</w:t>
      </w:r>
      <w:r w:rsidRPr="00CF4DCD">
        <w:rPr>
          <w:rFonts w:ascii="Arial" w:eastAsia="Arial" w:hAnsi="Arial" w:cs="Arial"/>
          <w:spacing w:val="-1"/>
          <w:w w:val="80"/>
          <w:sz w:val="14"/>
          <w:szCs w:val="14"/>
        </w:rPr>
        <w:t>e</w:t>
      </w:r>
      <w:r w:rsidRPr="00CF4DCD">
        <w:rPr>
          <w:rFonts w:ascii="Arial" w:eastAsia="Arial" w:hAnsi="Arial" w:cs="Arial"/>
          <w:w w:val="80"/>
          <w:sz w:val="14"/>
          <w:szCs w:val="14"/>
        </w:rPr>
        <w:t>e</w:t>
      </w:r>
      <w:r w:rsidR="00FC6467" w:rsidRPr="00CF4DCD">
        <w:rPr>
          <w:rFonts w:ascii="Arial" w:eastAsia="Arial" w:hAnsi="Arial" w:cs="Arial"/>
          <w:w w:val="80"/>
          <w:sz w:val="14"/>
          <w:szCs w:val="14"/>
        </w:rPr>
        <w:t>(s),</w:t>
      </w:r>
      <w:r w:rsidR="00FC6467" w:rsidRPr="00CF4DCD">
        <w:rPr>
          <w:rFonts w:ascii="Arial" w:eastAsia="Arial" w:hAnsi="Arial" w:cs="Arial"/>
          <w:spacing w:val="5"/>
          <w:w w:val="80"/>
          <w:sz w:val="14"/>
          <w:szCs w:val="14"/>
        </w:rPr>
        <w:t xml:space="preserve"> or </w:t>
      </w:r>
      <w:r w:rsidRPr="00CF4DCD">
        <w:rPr>
          <w:rFonts w:ascii="Arial" w:eastAsia="Arial" w:hAnsi="Arial" w:cs="Arial"/>
          <w:spacing w:val="2"/>
          <w:w w:val="80"/>
          <w:sz w:val="14"/>
          <w:szCs w:val="14"/>
        </w:rPr>
        <w:t>t</w:t>
      </w:r>
      <w:r w:rsidRPr="00CF4DCD">
        <w:rPr>
          <w:rFonts w:ascii="Arial" w:eastAsia="Arial" w:hAnsi="Arial" w:cs="Arial"/>
          <w:w w:val="80"/>
          <w:sz w:val="14"/>
          <w:szCs w:val="14"/>
        </w:rPr>
        <w:t>o</w:t>
      </w:r>
      <w:r w:rsidRPr="00CF4DCD">
        <w:rPr>
          <w:rFonts w:ascii="Arial" w:eastAsia="Arial" w:hAnsi="Arial" w:cs="Arial"/>
          <w:spacing w:val="3"/>
          <w:w w:val="80"/>
          <w:sz w:val="14"/>
          <w:szCs w:val="14"/>
        </w:rPr>
        <w:t xml:space="preserve"> </w:t>
      </w:r>
      <w:r w:rsidRPr="00CF4DCD">
        <w:rPr>
          <w:rFonts w:ascii="Arial" w:eastAsia="Arial" w:hAnsi="Arial" w:cs="Arial"/>
          <w:spacing w:val="2"/>
          <w:w w:val="80"/>
          <w:sz w:val="14"/>
          <w:szCs w:val="14"/>
        </w:rPr>
        <w:t>f</w:t>
      </w:r>
      <w:r w:rsidRPr="00CF4DCD">
        <w:rPr>
          <w:rFonts w:ascii="Arial" w:eastAsia="Arial" w:hAnsi="Arial" w:cs="Arial"/>
          <w:spacing w:val="-1"/>
          <w:w w:val="80"/>
          <w:sz w:val="14"/>
          <w:szCs w:val="14"/>
        </w:rPr>
        <w:t>il</w:t>
      </w:r>
      <w:r w:rsidRPr="00CF4DCD">
        <w:rPr>
          <w:rFonts w:ascii="Arial" w:eastAsia="Arial" w:hAnsi="Arial" w:cs="Arial"/>
          <w:w w:val="80"/>
          <w:sz w:val="14"/>
          <w:szCs w:val="14"/>
        </w:rPr>
        <w:t>l</w:t>
      </w:r>
      <w:r w:rsidRPr="00CF4DCD">
        <w:rPr>
          <w:rFonts w:ascii="Arial" w:eastAsia="Arial" w:hAnsi="Arial" w:cs="Arial"/>
          <w:spacing w:val="3"/>
          <w:w w:val="80"/>
          <w:sz w:val="14"/>
          <w:szCs w:val="14"/>
        </w:rPr>
        <w:t xml:space="preserve"> </w:t>
      </w:r>
      <w:r w:rsidRPr="00CF4DCD">
        <w:rPr>
          <w:rFonts w:ascii="Arial" w:eastAsia="Arial" w:hAnsi="Arial" w:cs="Arial"/>
          <w:spacing w:val="1"/>
          <w:w w:val="80"/>
          <w:sz w:val="14"/>
          <w:szCs w:val="14"/>
        </w:rPr>
        <w:t>s</w:t>
      </w:r>
      <w:r w:rsidRPr="00CF4DCD">
        <w:rPr>
          <w:rFonts w:ascii="Arial" w:eastAsia="Arial" w:hAnsi="Arial" w:cs="Arial"/>
          <w:spacing w:val="-1"/>
          <w:w w:val="80"/>
          <w:sz w:val="14"/>
          <w:szCs w:val="14"/>
        </w:rPr>
        <w:t>u</w:t>
      </w:r>
      <w:r w:rsidRPr="00CF4DCD">
        <w:rPr>
          <w:rFonts w:ascii="Arial" w:eastAsia="Arial" w:hAnsi="Arial" w:cs="Arial"/>
          <w:spacing w:val="1"/>
          <w:w w:val="80"/>
          <w:sz w:val="14"/>
          <w:szCs w:val="14"/>
        </w:rPr>
        <w:t>c</w:t>
      </w:r>
      <w:r w:rsidRPr="00CF4DCD">
        <w:rPr>
          <w:rFonts w:ascii="Arial" w:eastAsia="Arial" w:hAnsi="Arial" w:cs="Arial"/>
          <w:w w:val="80"/>
          <w:sz w:val="14"/>
          <w:szCs w:val="14"/>
        </w:rPr>
        <w:t>h</w:t>
      </w:r>
      <w:r w:rsidRPr="00CF4DCD">
        <w:rPr>
          <w:rFonts w:ascii="Arial" w:eastAsia="Arial" w:hAnsi="Arial" w:cs="Arial"/>
          <w:spacing w:val="5"/>
          <w:w w:val="80"/>
          <w:sz w:val="14"/>
          <w:szCs w:val="14"/>
        </w:rPr>
        <w:t xml:space="preserve"> </w:t>
      </w:r>
      <w:r w:rsidRPr="00CF4DCD">
        <w:rPr>
          <w:rFonts w:ascii="Arial" w:eastAsia="Arial" w:hAnsi="Arial" w:cs="Arial"/>
          <w:spacing w:val="1"/>
          <w:w w:val="81"/>
          <w:sz w:val="14"/>
          <w:szCs w:val="14"/>
        </w:rPr>
        <w:t>v</w:t>
      </w:r>
      <w:r w:rsidRPr="00CF4DCD">
        <w:rPr>
          <w:rFonts w:ascii="Arial" w:eastAsia="Arial" w:hAnsi="Arial" w:cs="Arial"/>
          <w:spacing w:val="-1"/>
          <w:w w:val="81"/>
          <w:sz w:val="14"/>
          <w:szCs w:val="14"/>
        </w:rPr>
        <w:t>a</w:t>
      </w:r>
      <w:r w:rsidRPr="00CF4DCD">
        <w:rPr>
          <w:rFonts w:ascii="Arial" w:eastAsia="Arial" w:hAnsi="Arial" w:cs="Arial"/>
          <w:spacing w:val="1"/>
          <w:w w:val="81"/>
          <w:sz w:val="14"/>
          <w:szCs w:val="14"/>
        </w:rPr>
        <w:t>c</w:t>
      </w:r>
      <w:r w:rsidRPr="00CF4DCD">
        <w:rPr>
          <w:rFonts w:ascii="Arial" w:eastAsia="Arial" w:hAnsi="Arial" w:cs="Arial"/>
          <w:spacing w:val="-1"/>
          <w:w w:val="81"/>
          <w:sz w:val="14"/>
          <w:szCs w:val="14"/>
        </w:rPr>
        <w:t>an</w:t>
      </w:r>
      <w:r w:rsidRPr="00CF4DCD">
        <w:rPr>
          <w:rFonts w:ascii="Arial" w:eastAsia="Arial" w:hAnsi="Arial" w:cs="Arial"/>
          <w:spacing w:val="1"/>
          <w:w w:val="81"/>
          <w:sz w:val="14"/>
          <w:szCs w:val="14"/>
        </w:rPr>
        <w:t>cy</w:t>
      </w:r>
      <w:r w:rsidRPr="00CF4DCD">
        <w:rPr>
          <w:rFonts w:ascii="Arial" w:eastAsia="Arial" w:hAnsi="Arial" w:cs="Arial"/>
          <w:w w:val="81"/>
          <w:sz w:val="14"/>
          <w:szCs w:val="14"/>
        </w:rPr>
        <w:t>.</w:t>
      </w:r>
      <w:r w:rsidR="00FC6467" w:rsidRPr="00CF4DCD">
        <w:rPr>
          <w:rFonts w:ascii="Arial" w:eastAsia="Arial" w:hAnsi="Arial" w:cs="Arial"/>
          <w:w w:val="81"/>
          <w:sz w:val="14"/>
          <w:szCs w:val="14"/>
        </w:rPr>
        <w:t xml:space="preserve"> Formal adoption of Trusteeship, is via completion of a </w:t>
      </w:r>
      <w:r w:rsidR="00134286" w:rsidRPr="00CF4DCD">
        <w:rPr>
          <w:rFonts w:ascii="Arial" w:eastAsia="Arial" w:hAnsi="Arial" w:cs="Arial"/>
          <w:w w:val="81"/>
          <w:sz w:val="14"/>
          <w:szCs w:val="14"/>
        </w:rPr>
        <w:t xml:space="preserve">Registered </w:t>
      </w:r>
      <w:r w:rsidR="00FC6467" w:rsidRPr="00CF4DCD">
        <w:rPr>
          <w:rFonts w:ascii="Arial" w:eastAsia="Arial" w:hAnsi="Arial" w:cs="Arial"/>
          <w:w w:val="81"/>
          <w:sz w:val="14"/>
          <w:szCs w:val="14"/>
        </w:rPr>
        <w:t>Legal undertaking</w:t>
      </w:r>
      <w:r w:rsidR="00134286" w:rsidRPr="00CF4DCD">
        <w:rPr>
          <w:rFonts w:ascii="Arial" w:eastAsia="Arial" w:hAnsi="Arial" w:cs="Arial"/>
          <w:w w:val="81"/>
          <w:sz w:val="14"/>
          <w:szCs w:val="14"/>
        </w:rPr>
        <w:t>, the process being managed by the Clubs appointed Solicitor.</w:t>
      </w:r>
    </w:p>
    <w:p w:rsidR="00451628" w:rsidRPr="00CF4DCD" w:rsidRDefault="00451628" w:rsidP="00CF4DCD">
      <w:pPr>
        <w:ind w:left="460" w:right="97"/>
        <w:jc w:val="both"/>
        <w:rPr>
          <w:rFonts w:ascii="Arial" w:eastAsia="Arial" w:hAnsi="Arial" w:cs="Arial"/>
          <w:w w:val="81"/>
          <w:sz w:val="14"/>
          <w:szCs w:val="14"/>
        </w:rPr>
      </w:pPr>
    </w:p>
    <w:p w:rsidR="00451628" w:rsidRPr="00CF4DCD" w:rsidRDefault="00451628" w:rsidP="00501B34">
      <w:pPr>
        <w:spacing w:before="7" w:line="140" w:lineRule="exact"/>
        <w:ind w:right="123"/>
        <w:jc w:val="both"/>
        <w:rPr>
          <w:rFonts w:ascii="Arial" w:eastAsia="Arial" w:hAnsi="Arial" w:cs="Arial"/>
          <w:spacing w:val="1"/>
          <w:w w:val="81"/>
          <w:sz w:val="14"/>
          <w:szCs w:val="14"/>
        </w:rPr>
      </w:pPr>
    </w:p>
    <w:p w:rsidR="00AD1314" w:rsidRPr="00244C94" w:rsidRDefault="00A2419E" w:rsidP="00AD1314">
      <w:pPr>
        <w:spacing w:before="2"/>
        <w:ind w:left="113" w:right="1020"/>
        <w:jc w:val="both"/>
        <w:rPr>
          <w:rFonts w:ascii="Arial" w:eastAsia="Arial" w:hAnsi="Arial" w:cs="Arial"/>
          <w:b/>
          <w:spacing w:val="2"/>
          <w:w w:val="81"/>
          <w:sz w:val="14"/>
          <w:szCs w:val="14"/>
        </w:rPr>
      </w:pPr>
      <w:r>
        <w:rPr>
          <w:rFonts w:ascii="Arial" w:eastAsia="Arial" w:hAnsi="Arial" w:cs="Arial"/>
          <w:b/>
          <w:spacing w:val="2"/>
          <w:w w:val="81"/>
          <w:sz w:val="14"/>
          <w:szCs w:val="14"/>
        </w:rPr>
        <w:t>9</w:t>
      </w:r>
      <w:r w:rsidR="00AD1314" w:rsidRPr="00244C94">
        <w:rPr>
          <w:rFonts w:ascii="Arial" w:eastAsia="Arial" w:hAnsi="Arial" w:cs="Arial"/>
          <w:b/>
          <w:spacing w:val="2"/>
          <w:w w:val="81"/>
          <w:sz w:val="14"/>
          <w:szCs w:val="14"/>
        </w:rPr>
        <w:t>)     Data Protection.</w:t>
      </w:r>
    </w:p>
    <w:p w:rsidR="00AD1314" w:rsidRPr="00244C94" w:rsidRDefault="00AD1314" w:rsidP="00AD1314">
      <w:pPr>
        <w:spacing w:before="2"/>
        <w:ind w:left="454" w:hanging="340"/>
        <w:jc w:val="both"/>
        <w:rPr>
          <w:rFonts w:ascii="Arial" w:eastAsia="Arial" w:hAnsi="Arial" w:cs="Arial"/>
          <w:w w:val="81"/>
          <w:sz w:val="14"/>
          <w:szCs w:val="14"/>
        </w:rPr>
      </w:pPr>
      <w:r w:rsidRPr="00244C94">
        <w:rPr>
          <w:rFonts w:ascii="Arial" w:eastAsia="Arial" w:hAnsi="Arial" w:cs="Arial"/>
          <w:b/>
          <w:spacing w:val="2"/>
          <w:w w:val="81"/>
          <w:sz w:val="14"/>
          <w:szCs w:val="14"/>
        </w:rPr>
        <w:tab/>
      </w:r>
      <w:r w:rsidRPr="00244C94">
        <w:rPr>
          <w:rFonts w:ascii="Arial" w:eastAsia="Arial" w:hAnsi="Arial" w:cs="Arial"/>
          <w:spacing w:val="2"/>
          <w:w w:val="81"/>
          <w:sz w:val="14"/>
          <w:szCs w:val="14"/>
        </w:rPr>
        <w:t xml:space="preserve">Membership of the Club and acceptance of these </w:t>
      </w:r>
      <w:r w:rsidRPr="00244C94">
        <w:rPr>
          <w:rFonts w:ascii="Arial" w:eastAsia="Arial" w:hAnsi="Arial" w:cs="Arial"/>
          <w:w w:val="81"/>
          <w:sz w:val="14"/>
          <w:szCs w:val="14"/>
        </w:rPr>
        <w:t xml:space="preserve">Rules by the member will </w:t>
      </w:r>
      <w:r w:rsidR="00642249" w:rsidRPr="00244C94">
        <w:rPr>
          <w:rFonts w:ascii="Arial" w:eastAsia="Arial" w:hAnsi="Arial" w:cs="Arial"/>
          <w:w w:val="81"/>
          <w:sz w:val="14"/>
          <w:szCs w:val="14"/>
        </w:rPr>
        <w:t xml:space="preserve">be </w:t>
      </w:r>
      <w:r w:rsidRPr="00244C94">
        <w:rPr>
          <w:rFonts w:ascii="Arial" w:eastAsia="Arial" w:hAnsi="Arial" w:cs="Arial"/>
          <w:w w:val="81"/>
          <w:sz w:val="14"/>
          <w:szCs w:val="14"/>
        </w:rPr>
        <w:t xml:space="preserve">deemed </w:t>
      </w:r>
      <w:r w:rsidR="00642249" w:rsidRPr="00244C94">
        <w:rPr>
          <w:rFonts w:ascii="Arial" w:eastAsia="Arial" w:hAnsi="Arial" w:cs="Arial"/>
          <w:w w:val="81"/>
          <w:sz w:val="14"/>
          <w:szCs w:val="14"/>
        </w:rPr>
        <w:t xml:space="preserve">as </w:t>
      </w:r>
      <w:r w:rsidRPr="00244C94">
        <w:rPr>
          <w:rFonts w:ascii="Arial" w:eastAsia="Arial" w:hAnsi="Arial" w:cs="Arial"/>
          <w:w w:val="81"/>
          <w:sz w:val="14"/>
          <w:szCs w:val="14"/>
        </w:rPr>
        <w:t>consent to the holding of relevant personal data for the purposes of the Data Protection Act 1998.</w:t>
      </w:r>
    </w:p>
    <w:p w:rsidR="00AD1314" w:rsidRPr="00AD1314" w:rsidRDefault="00AD1314" w:rsidP="004C315B">
      <w:pPr>
        <w:spacing w:before="7" w:line="140" w:lineRule="exact"/>
        <w:ind w:right="123"/>
        <w:jc w:val="both"/>
        <w:rPr>
          <w:rFonts w:ascii="Arial" w:eastAsia="Arial" w:hAnsi="Arial" w:cs="Arial"/>
          <w:b/>
          <w:color w:val="FF0000"/>
          <w:w w:val="81"/>
          <w:sz w:val="14"/>
          <w:szCs w:val="14"/>
        </w:rPr>
      </w:pPr>
    </w:p>
    <w:p w:rsidR="00076340" w:rsidRDefault="00076340" w:rsidP="00076340">
      <w:pPr>
        <w:spacing w:before="9" w:line="140" w:lineRule="exact"/>
        <w:rPr>
          <w:sz w:val="15"/>
          <w:szCs w:val="15"/>
        </w:rPr>
      </w:pPr>
    </w:p>
    <w:p w:rsidR="00076340" w:rsidRPr="00076340" w:rsidRDefault="00052E52">
      <w:pPr>
        <w:spacing w:before="9" w:line="140" w:lineRule="exact"/>
        <w:rPr>
          <w:rFonts w:ascii="Arial" w:hAnsi="Arial" w:cs="Arial"/>
          <w:b/>
          <w:sz w:val="18"/>
          <w:szCs w:val="18"/>
        </w:rPr>
      </w:pPr>
      <w:r>
        <w:rPr>
          <w:rFonts w:ascii="Arial" w:hAnsi="Arial" w:cs="Arial"/>
          <w:b/>
          <w:sz w:val="18"/>
          <w:szCs w:val="18"/>
        </w:rPr>
        <w:t xml:space="preserve">The </w:t>
      </w:r>
      <w:r w:rsidR="00076340" w:rsidRPr="00076340">
        <w:rPr>
          <w:rFonts w:ascii="Arial" w:hAnsi="Arial" w:cs="Arial"/>
          <w:b/>
          <w:sz w:val="18"/>
          <w:szCs w:val="18"/>
        </w:rPr>
        <w:t xml:space="preserve">Organizational Management </w:t>
      </w:r>
      <w:r w:rsidR="00527D49">
        <w:rPr>
          <w:rFonts w:ascii="Arial" w:hAnsi="Arial" w:cs="Arial"/>
          <w:b/>
          <w:sz w:val="18"/>
          <w:szCs w:val="18"/>
        </w:rPr>
        <w:t>of The Club</w:t>
      </w:r>
    </w:p>
    <w:p w:rsidR="00076340" w:rsidRDefault="00076340">
      <w:pPr>
        <w:spacing w:before="9" w:line="140" w:lineRule="exact"/>
        <w:rPr>
          <w:sz w:val="15"/>
          <w:szCs w:val="15"/>
        </w:rPr>
      </w:pPr>
    </w:p>
    <w:p w:rsidR="00721C78" w:rsidRDefault="00A2419E">
      <w:pPr>
        <w:ind w:left="100"/>
        <w:rPr>
          <w:rFonts w:ascii="Arial" w:eastAsia="Arial" w:hAnsi="Arial" w:cs="Arial"/>
          <w:sz w:val="14"/>
          <w:szCs w:val="14"/>
        </w:rPr>
      </w:pPr>
      <w:r>
        <w:rPr>
          <w:rFonts w:ascii="Arial" w:eastAsia="Arial" w:hAnsi="Arial" w:cs="Arial"/>
          <w:b/>
          <w:w w:val="80"/>
          <w:sz w:val="14"/>
          <w:szCs w:val="14"/>
        </w:rPr>
        <w:t>10</w:t>
      </w:r>
      <w:r w:rsidR="004905E1">
        <w:rPr>
          <w:rFonts w:ascii="Arial" w:eastAsia="Arial" w:hAnsi="Arial" w:cs="Arial"/>
          <w:b/>
          <w:w w:val="80"/>
          <w:sz w:val="14"/>
          <w:szCs w:val="14"/>
        </w:rPr>
        <w:t xml:space="preserve">)       </w:t>
      </w:r>
      <w:r w:rsidR="004905E1">
        <w:rPr>
          <w:rFonts w:ascii="Arial" w:eastAsia="Arial" w:hAnsi="Arial" w:cs="Arial"/>
          <w:b/>
          <w:spacing w:val="12"/>
          <w:w w:val="80"/>
          <w:sz w:val="14"/>
          <w:szCs w:val="14"/>
        </w:rPr>
        <w:t xml:space="preserve"> </w:t>
      </w:r>
      <w:r w:rsidR="004905E1">
        <w:rPr>
          <w:rFonts w:ascii="Arial" w:eastAsia="Arial" w:hAnsi="Arial" w:cs="Arial"/>
          <w:b/>
          <w:spacing w:val="2"/>
          <w:w w:val="80"/>
          <w:sz w:val="14"/>
          <w:szCs w:val="14"/>
        </w:rPr>
        <w:t>Th</w:t>
      </w:r>
      <w:r w:rsidR="004905E1">
        <w:rPr>
          <w:rFonts w:ascii="Arial" w:eastAsia="Arial" w:hAnsi="Arial" w:cs="Arial"/>
          <w:b/>
          <w:w w:val="80"/>
          <w:sz w:val="14"/>
          <w:szCs w:val="14"/>
        </w:rPr>
        <w:t xml:space="preserve">e </w:t>
      </w:r>
      <w:r w:rsidR="004905E1">
        <w:rPr>
          <w:rFonts w:ascii="Arial" w:eastAsia="Arial" w:hAnsi="Arial" w:cs="Arial"/>
          <w:b/>
          <w:spacing w:val="2"/>
          <w:w w:val="80"/>
          <w:sz w:val="14"/>
          <w:szCs w:val="14"/>
        </w:rPr>
        <w:t>G</w:t>
      </w:r>
      <w:r w:rsidR="004905E1">
        <w:rPr>
          <w:rFonts w:ascii="Arial" w:eastAsia="Arial" w:hAnsi="Arial" w:cs="Arial"/>
          <w:b/>
          <w:spacing w:val="-1"/>
          <w:w w:val="80"/>
          <w:sz w:val="14"/>
          <w:szCs w:val="14"/>
        </w:rPr>
        <w:t>e</w:t>
      </w:r>
      <w:r w:rsidR="004905E1">
        <w:rPr>
          <w:rFonts w:ascii="Arial" w:eastAsia="Arial" w:hAnsi="Arial" w:cs="Arial"/>
          <w:b/>
          <w:spacing w:val="2"/>
          <w:w w:val="80"/>
          <w:sz w:val="14"/>
          <w:szCs w:val="14"/>
        </w:rPr>
        <w:t>n</w:t>
      </w:r>
      <w:r w:rsidR="004905E1">
        <w:rPr>
          <w:rFonts w:ascii="Arial" w:eastAsia="Arial" w:hAnsi="Arial" w:cs="Arial"/>
          <w:b/>
          <w:spacing w:val="-1"/>
          <w:w w:val="80"/>
          <w:sz w:val="14"/>
          <w:szCs w:val="14"/>
        </w:rPr>
        <w:t>era</w:t>
      </w:r>
      <w:r w:rsidR="004905E1">
        <w:rPr>
          <w:rFonts w:ascii="Arial" w:eastAsia="Arial" w:hAnsi="Arial" w:cs="Arial"/>
          <w:b/>
          <w:w w:val="80"/>
          <w:sz w:val="14"/>
          <w:szCs w:val="14"/>
        </w:rPr>
        <w:t>l</w:t>
      </w:r>
      <w:r w:rsidR="004905E1">
        <w:rPr>
          <w:rFonts w:ascii="Arial" w:eastAsia="Arial" w:hAnsi="Arial" w:cs="Arial"/>
          <w:b/>
          <w:spacing w:val="10"/>
          <w:w w:val="80"/>
          <w:sz w:val="14"/>
          <w:szCs w:val="14"/>
        </w:rPr>
        <w:t xml:space="preserve"> </w:t>
      </w:r>
      <w:r w:rsidR="004905E1">
        <w:rPr>
          <w:rFonts w:ascii="Arial" w:eastAsia="Arial" w:hAnsi="Arial" w:cs="Arial"/>
          <w:b/>
          <w:spacing w:val="-1"/>
          <w:w w:val="81"/>
          <w:sz w:val="14"/>
          <w:szCs w:val="14"/>
        </w:rPr>
        <w:t>C</w:t>
      </w:r>
      <w:r w:rsidR="004905E1">
        <w:rPr>
          <w:rFonts w:ascii="Arial" w:eastAsia="Arial" w:hAnsi="Arial" w:cs="Arial"/>
          <w:b/>
          <w:spacing w:val="3"/>
          <w:w w:val="81"/>
          <w:sz w:val="14"/>
          <w:szCs w:val="14"/>
        </w:rPr>
        <w:t>o</w:t>
      </w:r>
      <w:r w:rsidR="004905E1">
        <w:rPr>
          <w:rFonts w:ascii="Arial" w:eastAsia="Arial" w:hAnsi="Arial" w:cs="Arial"/>
          <w:b/>
          <w:spacing w:val="-1"/>
          <w:w w:val="81"/>
          <w:sz w:val="14"/>
          <w:szCs w:val="14"/>
        </w:rPr>
        <w:t>mm</w:t>
      </w:r>
      <w:r w:rsidR="004905E1">
        <w:rPr>
          <w:rFonts w:ascii="Arial" w:eastAsia="Arial" w:hAnsi="Arial" w:cs="Arial"/>
          <w:b/>
          <w:spacing w:val="2"/>
          <w:w w:val="81"/>
          <w:sz w:val="14"/>
          <w:szCs w:val="14"/>
        </w:rPr>
        <w:t>i</w:t>
      </w:r>
      <w:r w:rsidR="004905E1">
        <w:rPr>
          <w:rFonts w:ascii="Arial" w:eastAsia="Arial" w:hAnsi="Arial" w:cs="Arial"/>
          <w:b/>
          <w:spacing w:val="1"/>
          <w:w w:val="81"/>
          <w:sz w:val="14"/>
          <w:szCs w:val="14"/>
        </w:rPr>
        <w:t>tt</w:t>
      </w:r>
      <w:r w:rsidR="004905E1">
        <w:rPr>
          <w:rFonts w:ascii="Arial" w:eastAsia="Arial" w:hAnsi="Arial" w:cs="Arial"/>
          <w:b/>
          <w:spacing w:val="-1"/>
          <w:w w:val="81"/>
          <w:sz w:val="14"/>
          <w:szCs w:val="14"/>
        </w:rPr>
        <w:t>ee</w:t>
      </w:r>
      <w:r w:rsidR="004905E1">
        <w:rPr>
          <w:rFonts w:ascii="Arial" w:eastAsia="Arial" w:hAnsi="Arial" w:cs="Arial"/>
          <w:b/>
          <w:w w:val="81"/>
          <w:sz w:val="14"/>
          <w:szCs w:val="14"/>
        </w:rPr>
        <w:t>.</w:t>
      </w:r>
    </w:p>
    <w:p w:rsidR="00721C78" w:rsidRDefault="00A50C92" w:rsidP="00A50C92">
      <w:pPr>
        <w:spacing w:before="7" w:line="140" w:lineRule="exact"/>
        <w:ind w:left="426" w:right="101"/>
        <w:rPr>
          <w:rFonts w:ascii="Arial" w:eastAsia="Arial" w:hAnsi="Arial" w:cs="Arial"/>
          <w:w w:val="81"/>
          <w:sz w:val="14"/>
          <w:szCs w:val="14"/>
        </w:rPr>
      </w:pPr>
      <w:r>
        <w:rPr>
          <w:rFonts w:ascii="Arial" w:eastAsia="Arial" w:hAnsi="Arial" w:cs="Arial"/>
          <w:w w:val="80"/>
          <w:sz w:val="14"/>
          <w:szCs w:val="14"/>
        </w:rPr>
        <w:t xml:space="preserve"> </w:t>
      </w:r>
      <w:r w:rsidR="004905E1">
        <w:rPr>
          <w:rFonts w:ascii="Arial" w:eastAsia="Arial" w:hAnsi="Arial" w:cs="Arial"/>
          <w:w w:val="80"/>
          <w:sz w:val="14"/>
          <w:szCs w:val="14"/>
        </w:rPr>
        <w:t>A</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ee</w:t>
      </w:r>
      <w:r w:rsidR="004905E1">
        <w:rPr>
          <w:rFonts w:ascii="Arial" w:eastAsia="Arial" w:hAnsi="Arial" w:cs="Arial"/>
          <w:w w:val="80"/>
          <w:sz w:val="14"/>
          <w:szCs w:val="14"/>
        </w:rPr>
        <w:t>,</w:t>
      </w:r>
      <w:r w:rsidR="004905E1">
        <w:rPr>
          <w:rFonts w:ascii="Arial" w:eastAsia="Arial" w:hAnsi="Arial" w:cs="Arial"/>
          <w:spacing w:val="21"/>
          <w:w w:val="80"/>
          <w:sz w:val="14"/>
          <w:szCs w:val="14"/>
        </w:rPr>
        <w:t xml:space="preserve"> </w:t>
      </w:r>
      <w:r w:rsidR="000E4FF2">
        <w:rPr>
          <w:rFonts w:ascii="Arial" w:eastAsia="Arial" w:hAnsi="Arial" w:cs="Arial"/>
          <w:spacing w:val="21"/>
          <w:w w:val="80"/>
          <w:sz w:val="14"/>
          <w:szCs w:val="14"/>
        </w:rPr>
        <w:t xml:space="preserve">consisting of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4"/>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la</w:t>
      </w:r>
      <w:r w:rsidR="004905E1">
        <w:rPr>
          <w:rFonts w:ascii="Arial" w:eastAsia="Arial" w:hAnsi="Arial" w:cs="Arial"/>
          <w:w w:val="80"/>
          <w:sz w:val="14"/>
          <w:szCs w:val="14"/>
        </w:rPr>
        <w:t>g</w:t>
      </w:r>
      <w:r w:rsidR="004905E1">
        <w:rPr>
          <w:rFonts w:ascii="Arial" w:eastAsia="Arial" w:hAnsi="Arial" w:cs="Arial"/>
          <w:spacing w:val="14"/>
          <w:w w:val="80"/>
          <w:sz w:val="14"/>
          <w:szCs w:val="14"/>
        </w:rPr>
        <w:t xml:space="preserve"> </w:t>
      </w:r>
      <w:r w:rsidR="004905E1">
        <w:rPr>
          <w:rFonts w:ascii="Arial" w:eastAsia="Arial" w:hAnsi="Arial" w:cs="Arial"/>
          <w:spacing w:val="2"/>
          <w:w w:val="80"/>
          <w:sz w:val="14"/>
          <w:szCs w:val="14"/>
        </w:rPr>
        <w:t>Of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rs</w:t>
      </w:r>
      <w:r w:rsidR="004905E1">
        <w:rPr>
          <w:rFonts w:ascii="Arial" w:eastAsia="Arial" w:hAnsi="Arial" w:cs="Arial"/>
          <w:w w:val="80"/>
          <w:sz w:val="14"/>
          <w:szCs w:val="14"/>
        </w:rPr>
        <w:t>,</w:t>
      </w:r>
      <w:r w:rsidR="004905E1">
        <w:rPr>
          <w:rFonts w:ascii="Arial" w:eastAsia="Arial" w:hAnsi="Arial" w:cs="Arial"/>
          <w:spacing w:val="20"/>
          <w:w w:val="80"/>
          <w:sz w:val="14"/>
          <w:szCs w:val="14"/>
        </w:rPr>
        <w:t xml:space="preserve"> </w:t>
      </w:r>
      <w:r w:rsidR="000E4FF2">
        <w:rPr>
          <w:rFonts w:ascii="Arial" w:eastAsia="Arial" w:hAnsi="Arial" w:cs="Arial"/>
          <w:spacing w:val="20"/>
          <w:w w:val="80"/>
          <w:sz w:val="14"/>
          <w:szCs w:val="14"/>
        </w:rPr>
        <w:t xml:space="preserve">a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cr</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w:t>
      </w:r>
      <w:r w:rsidR="004905E1">
        <w:rPr>
          <w:rFonts w:ascii="Arial" w:eastAsia="Arial" w:hAnsi="Arial" w:cs="Arial"/>
          <w:spacing w:val="1"/>
          <w:w w:val="80"/>
          <w:sz w:val="14"/>
          <w:szCs w:val="14"/>
        </w:rPr>
        <w:t>ry</w:t>
      </w:r>
      <w:r w:rsidR="004905E1">
        <w:rPr>
          <w:rFonts w:ascii="Arial" w:eastAsia="Arial" w:hAnsi="Arial" w:cs="Arial"/>
          <w:w w:val="80"/>
          <w:sz w:val="14"/>
          <w:szCs w:val="14"/>
        </w:rPr>
        <w:t>,</w:t>
      </w:r>
      <w:r w:rsidR="004905E1">
        <w:rPr>
          <w:rFonts w:ascii="Arial" w:eastAsia="Arial" w:hAnsi="Arial" w:cs="Arial"/>
          <w:spacing w:val="21"/>
          <w:w w:val="80"/>
          <w:sz w:val="14"/>
          <w:szCs w:val="14"/>
        </w:rPr>
        <w:t xml:space="preserve"> </w:t>
      </w:r>
      <w:r w:rsidR="000E4FF2">
        <w:rPr>
          <w:rFonts w:ascii="Arial" w:eastAsia="Arial" w:hAnsi="Arial" w:cs="Arial"/>
          <w:spacing w:val="21"/>
          <w:w w:val="80"/>
          <w:sz w:val="14"/>
          <w:szCs w:val="14"/>
        </w:rPr>
        <w:t xml:space="preserve">a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ea</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24"/>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13"/>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ou</w:t>
      </w:r>
      <w:r w:rsidR="004905E1">
        <w:rPr>
          <w:rFonts w:ascii="Arial" w:eastAsia="Arial" w:hAnsi="Arial" w:cs="Arial"/>
          <w:w w:val="80"/>
          <w:sz w:val="14"/>
          <w:szCs w:val="14"/>
        </w:rPr>
        <w:t>r</w:t>
      </w:r>
      <w:r w:rsidR="004905E1">
        <w:rPr>
          <w:rFonts w:ascii="Arial" w:eastAsia="Arial" w:hAnsi="Arial" w:cs="Arial"/>
          <w:spacing w:val="15"/>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23"/>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be</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19"/>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hal</w:t>
      </w:r>
      <w:r w:rsidR="004905E1">
        <w:rPr>
          <w:rFonts w:ascii="Arial" w:eastAsia="Arial" w:hAnsi="Arial" w:cs="Arial"/>
          <w:w w:val="80"/>
          <w:sz w:val="14"/>
          <w:szCs w:val="14"/>
        </w:rPr>
        <w:t>l</w:t>
      </w:r>
      <w:r w:rsidR="004905E1">
        <w:rPr>
          <w:rFonts w:ascii="Arial" w:eastAsia="Arial" w:hAnsi="Arial" w:cs="Arial"/>
          <w:spacing w:val="18"/>
          <w:w w:val="80"/>
          <w:sz w:val="14"/>
          <w:szCs w:val="14"/>
        </w:rPr>
        <w:t xml:space="preserve"> </w:t>
      </w:r>
      <w:r w:rsidR="000E4FF2">
        <w:rPr>
          <w:rFonts w:ascii="Arial" w:eastAsia="Arial" w:hAnsi="Arial" w:cs="Arial"/>
          <w:spacing w:val="18"/>
          <w:w w:val="80"/>
          <w:sz w:val="14"/>
          <w:szCs w:val="14"/>
        </w:rPr>
        <w:t xml:space="preserve">be elected at the AGM. The role of </w:t>
      </w:r>
      <w:r>
        <w:rPr>
          <w:rFonts w:ascii="Arial" w:eastAsia="Arial" w:hAnsi="Arial" w:cs="Arial"/>
          <w:spacing w:val="18"/>
          <w:w w:val="80"/>
          <w:sz w:val="14"/>
          <w:szCs w:val="14"/>
        </w:rPr>
        <w:t xml:space="preserve">  </w:t>
      </w:r>
      <w:r w:rsidR="000E4FF2">
        <w:rPr>
          <w:rFonts w:ascii="Arial" w:eastAsia="Arial" w:hAnsi="Arial" w:cs="Arial"/>
          <w:spacing w:val="18"/>
          <w:w w:val="80"/>
          <w:sz w:val="14"/>
          <w:szCs w:val="14"/>
        </w:rPr>
        <w:t xml:space="preserve">Committee is to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ana</w:t>
      </w:r>
      <w:r w:rsidR="004905E1">
        <w:rPr>
          <w:rFonts w:ascii="Arial" w:eastAsia="Arial" w:hAnsi="Arial" w:cs="Arial"/>
          <w:spacing w:val="3"/>
          <w:w w:val="80"/>
          <w:sz w:val="14"/>
          <w:szCs w:val="14"/>
        </w:rPr>
        <w:t>g</w:t>
      </w:r>
      <w:r w:rsidR="004905E1">
        <w:rPr>
          <w:rFonts w:ascii="Arial" w:eastAsia="Arial" w:hAnsi="Arial" w:cs="Arial"/>
          <w:w w:val="80"/>
          <w:sz w:val="14"/>
          <w:szCs w:val="14"/>
        </w:rPr>
        <w:t>e</w:t>
      </w:r>
      <w:r w:rsidR="004905E1">
        <w:rPr>
          <w:rFonts w:ascii="Arial" w:eastAsia="Arial" w:hAnsi="Arial" w:cs="Arial"/>
          <w:spacing w:val="21"/>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3"/>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ff</w:t>
      </w:r>
      <w:r w:rsidR="004905E1">
        <w:rPr>
          <w:rFonts w:ascii="Arial" w:eastAsia="Arial" w:hAnsi="Arial" w:cs="Arial"/>
          <w:spacing w:val="-1"/>
          <w:w w:val="80"/>
          <w:sz w:val="14"/>
          <w:szCs w:val="14"/>
        </w:rPr>
        <w:t>ai</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905E1">
        <w:rPr>
          <w:rFonts w:ascii="Arial" w:eastAsia="Arial" w:hAnsi="Arial" w:cs="Arial"/>
          <w:spacing w:val="15"/>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3"/>
          <w:w w:val="80"/>
          <w:sz w:val="14"/>
          <w:szCs w:val="14"/>
        </w:rPr>
        <w:t xml:space="preserve"> </w:t>
      </w:r>
      <w:r w:rsidR="004905E1">
        <w:rPr>
          <w:rFonts w:ascii="Arial" w:eastAsia="Arial" w:hAnsi="Arial" w:cs="Arial"/>
          <w:spacing w:val="-1"/>
          <w:w w:val="80"/>
          <w:sz w:val="14"/>
          <w:szCs w:val="14"/>
        </w:rPr>
        <w:t>Clu</w:t>
      </w:r>
      <w:r w:rsidR="004905E1">
        <w:rPr>
          <w:rFonts w:ascii="Arial" w:eastAsia="Arial" w:hAnsi="Arial" w:cs="Arial"/>
          <w:w w:val="80"/>
          <w:sz w:val="14"/>
          <w:szCs w:val="14"/>
        </w:rPr>
        <w:t>b</w:t>
      </w:r>
      <w:r w:rsidR="000E4FF2">
        <w:rPr>
          <w:rFonts w:ascii="Arial" w:eastAsia="Arial" w:hAnsi="Arial" w:cs="Arial"/>
          <w:w w:val="80"/>
          <w:sz w:val="14"/>
          <w:szCs w:val="14"/>
        </w:rPr>
        <w:t>. The Committee</w:t>
      </w:r>
      <w:r w:rsidR="004905E1">
        <w:rPr>
          <w:rFonts w:ascii="Arial" w:eastAsia="Arial" w:hAnsi="Arial" w:cs="Arial"/>
          <w:spacing w:val="18"/>
          <w:w w:val="80"/>
          <w:sz w:val="14"/>
          <w:szCs w:val="14"/>
        </w:rPr>
        <w:t xml:space="preserve"> </w:t>
      </w:r>
      <w:r w:rsidR="004905E1">
        <w:rPr>
          <w:rFonts w:ascii="Arial" w:eastAsia="Arial" w:hAnsi="Arial" w:cs="Arial"/>
          <w:spacing w:val="-1"/>
          <w:w w:val="81"/>
          <w:sz w:val="14"/>
          <w:szCs w:val="14"/>
        </w:rPr>
        <w:t>wil</w:t>
      </w:r>
      <w:r w:rsidR="004905E1">
        <w:rPr>
          <w:rFonts w:ascii="Arial" w:eastAsia="Arial" w:hAnsi="Arial" w:cs="Arial"/>
          <w:w w:val="81"/>
          <w:sz w:val="14"/>
          <w:szCs w:val="14"/>
        </w:rPr>
        <w:t xml:space="preserve">l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r</w:t>
      </w:r>
      <w:r w:rsidR="004905E1">
        <w:rPr>
          <w:rFonts w:ascii="Arial" w:eastAsia="Arial" w:hAnsi="Arial" w:cs="Arial"/>
          <w:w w:val="80"/>
          <w:sz w:val="14"/>
          <w:szCs w:val="14"/>
        </w:rPr>
        <w:t>e</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ann</w:t>
      </w:r>
      <w:r w:rsidR="004905E1">
        <w:rPr>
          <w:rFonts w:ascii="Arial" w:eastAsia="Arial" w:hAnsi="Arial" w:cs="Arial"/>
          <w:spacing w:val="3"/>
          <w:w w:val="80"/>
          <w:sz w:val="14"/>
          <w:szCs w:val="14"/>
        </w:rPr>
        <w:t>u</w:t>
      </w:r>
      <w:r w:rsidR="004905E1">
        <w:rPr>
          <w:rFonts w:ascii="Arial" w:eastAsia="Arial" w:hAnsi="Arial" w:cs="Arial"/>
          <w:spacing w:val="-1"/>
          <w:w w:val="80"/>
          <w:sz w:val="14"/>
          <w:szCs w:val="14"/>
        </w:rPr>
        <w:t>al</w:t>
      </w:r>
      <w:r w:rsidR="004905E1">
        <w:rPr>
          <w:rFonts w:ascii="Arial" w:eastAsia="Arial" w:hAnsi="Arial" w:cs="Arial"/>
          <w:spacing w:val="2"/>
          <w:w w:val="80"/>
          <w:sz w:val="14"/>
          <w:szCs w:val="14"/>
        </w:rPr>
        <w:t>l</w:t>
      </w:r>
      <w:r w:rsidR="004905E1">
        <w:rPr>
          <w:rFonts w:ascii="Arial" w:eastAsia="Arial" w:hAnsi="Arial" w:cs="Arial"/>
          <w:w w:val="80"/>
          <w:sz w:val="14"/>
          <w:szCs w:val="14"/>
        </w:rPr>
        <w:t>y</w:t>
      </w:r>
      <w:r w:rsidR="00134286">
        <w:rPr>
          <w:rFonts w:ascii="Arial" w:eastAsia="Arial" w:hAnsi="Arial" w:cs="Arial"/>
          <w:w w:val="80"/>
          <w:sz w:val="14"/>
          <w:szCs w:val="14"/>
        </w:rPr>
        <w:t xml:space="preserve"> at the AGM, pending </w:t>
      </w:r>
      <w:r w:rsidR="004905E1">
        <w:rPr>
          <w:rFonts w:ascii="Arial" w:eastAsia="Arial" w:hAnsi="Arial" w:cs="Arial"/>
          <w:spacing w:val="1"/>
          <w:w w:val="81"/>
          <w:sz w:val="14"/>
          <w:szCs w:val="14"/>
        </w:rPr>
        <w:t>r</w:t>
      </w:r>
      <w:r w:rsidR="004905E1">
        <w:rPr>
          <w:rFonts w:ascii="Arial" w:eastAsia="Arial" w:hAnsi="Arial" w:cs="Arial"/>
          <w:spacing w:val="-1"/>
          <w:w w:val="81"/>
          <w:sz w:val="14"/>
          <w:szCs w:val="14"/>
        </w:rPr>
        <w:t>e</w:t>
      </w:r>
      <w:r w:rsidR="004905E1">
        <w:rPr>
          <w:rFonts w:ascii="Arial" w:eastAsia="Arial" w:hAnsi="Arial" w:cs="Arial"/>
          <w:spacing w:val="1"/>
          <w:w w:val="81"/>
          <w:sz w:val="14"/>
          <w:szCs w:val="14"/>
        </w:rPr>
        <w:t>-</w:t>
      </w:r>
      <w:r w:rsidR="004905E1">
        <w:rPr>
          <w:rFonts w:ascii="Arial" w:eastAsia="Arial" w:hAnsi="Arial" w:cs="Arial"/>
          <w:spacing w:val="-1"/>
          <w:w w:val="81"/>
          <w:sz w:val="14"/>
          <w:szCs w:val="14"/>
        </w:rPr>
        <w:t>el</w:t>
      </w:r>
      <w:r w:rsidR="004905E1">
        <w:rPr>
          <w:rFonts w:ascii="Arial" w:eastAsia="Arial" w:hAnsi="Arial" w:cs="Arial"/>
          <w:spacing w:val="4"/>
          <w:w w:val="81"/>
          <w:sz w:val="14"/>
          <w:szCs w:val="14"/>
        </w:rPr>
        <w:t>e</w:t>
      </w:r>
      <w:r w:rsidR="004905E1">
        <w:rPr>
          <w:rFonts w:ascii="Arial" w:eastAsia="Arial" w:hAnsi="Arial" w:cs="Arial"/>
          <w:spacing w:val="1"/>
          <w:w w:val="81"/>
          <w:sz w:val="14"/>
          <w:szCs w:val="14"/>
        </w:rPr>
        <w:t>c</w:t>
      </w:r>
      <w:r w:rsidR="004905E1">
        <w:rPr>
          <w:rFonts w:ascii="Arial" w:eastAsia="Arial" w:hAnsi="Arial" w:cs="Arial"/>
          <w:spacing w:val="2"/>
          <w:w w:val="81"/>
          <w:sz w:val="14"/>
          <w:szCs w:val="14"/>
        </w:rPr>
        <w:t>t</w:t>
      </w:r>
      <w:r w:rsidR="004905E1">
        <w:rPr>
          <w:rFonts w:ascii="Arial" w:eastAsia="Arial" w:hAnsi="Arial" w:cs="Arial"/>
          <w:spacing w:val="-1"/>
          <w:w w:val="81"/>
          <w:sz w:val="14"/>
          <w:szCs w:val="14"/>
        </w:rPr>
        <w:t>ion</w:t>
      </w:r>
      <w:r w:rsidR="00134286">
        <w:rPr>
          <w:rFonts w:ascii="Arial" w:eastAsia="Arial" w:hAnsi="Arial" w:cs="Arial"/>
          <w:spacing w:val="-1"/>
          <w:w w:val="81"/>
          <w:sz w:val="14"/>
          <w:szCs w:val="14"/>
        </w:rPr>
        <w:t xml:space="preserve"> by members. See Rule 5 - Tenure</w:t>
      </w:r>
      <w:r w:rsidR="004905E1">
        <w:rPr>
          <w:rFonts w:ascii="Arial" w:eastAsia="Arial" w:hAnsi="Arial" w:cs="Arial"/>
          <w:w w:val="81"/>
          <w:sz w:val="14"/>
          <w:szCs w:val="14"/>
        </w:rPr>
        <w:t>.</w:t>
      </w:r>
    </w:p>
    <w:p w:rsidR="00360F67" w:rsidRDefault="00360F67" w:rsidP="000E4FF2">
      <w:pPr>
        <w:spacing w:before="7" w:line="140" w:lineRule="exact"/>
        <w:ind w:left="609" w:right="101" w:hanging="149"/>
        <w:rPr>
          <w:rFonts w:ascii="Arial" w:eastAsia="Arial" w:hAnsi="Arial" w:cs="Arial"/>
          <w:sz w:val="14"/>
          <w:szCs w:val="14"/>
        </w:rPr>
      </w:pPr>
    </w:p>
    <w:p w:rsidR="00C43764" w:rsidRDefault="000E4FF2" w:rsidP="00360F67">
      <w:pPr>
        <w:spacing w:before="5" w:line="140" w:lineRule="exact"/>
        <w:ind w:left="460" w:right="24"/>
        <w:rPr>
          <w:rFonts w:ascii="Arial" w:eastAsia="Arial" w:hAnsi="Arial" w:cs="Arial"/>
          <w:spacing w:val="-1"/>
          <w:w w:val="81"/>
          <w:sz w:val="14"/>
          <w:szCs w:val="14"/>
        </w:rPr>
      </w:pPr>
      <w:r>
        <w:rPr>
          <w:rFonts w:ascii="Arial" w:eastAsia="Arial" w:hAnsi="Arial" w:cs="Arial"/>
          <w:spacing w:val="22"/>
          <w:w w:val="80"/>
          <w:sz w:val="14"/>
          <w:szCs w:val="14"/>
        </w:rPr>
        <w:t xml:space="preserve">Committee meetings will take place on a monthly </w:t>
      </w:r>
      <w:r w:rsidR="005F3535">
        <w:rPr>
          <w:rFonts w:ascii="Arial" w:eastAsia="Arial" w:hAnsi="Arial" w:cs="Arial"/>
          <w:spacing w:val="22"/>
          <w:w w:val="80"/>
          <w:sz w:val="14"/>
          <w:szCs w:val="14"/>
        </w:rPr>
        <w:t>basis, (</w:t>
      </w:r>
      <w:r w:rsidR="00A50C92">
        <w:rPr>
          <w:rFonts w:ascii="Arial" w:eastAsia="Arial" w:hAnsi="Arial" w:cs="Arial"/>
          <w:spacing w:val="22"/>
          <w:w w:val="80"/>
          <w:sz w:val="14"/>
          <w:szCs w:val="14"/>
        </w:rPr>
        <w:t>usually the first Wednesday)</w:t>
      </w:r>
      <w:r>
        <w:rPr>
          <w:rFonts w:ascii="Arial" w:eastAsia="Arial" w:hAnsi="Arial" w:cs="Arial"/>
          <w:spacing w:val="22"/>
          <w:w w:val="80"/>
          <w:sz w:val="14"/>
          <w:szCs w:val="14"/>
        </w:rPr>
        <w:t xml:space="preserve">, or more frequently if </w:t>
      </w:r>
      <w:r w:rsidR="00CF4DCD">
        <w:rPr>
          <w:rFonts w:ascii="Arial" w:eastAsia="Arial" w:hAnsi="Arial" w:cs="Arial"/>
          <w:spacing w:val="22"/>
          <w:w w:val="80"/>
          <w:sz w:val="14"/>
          <w:szCs w:val="14"/>
        </w:rPr>
        <w:t xml:space="preserve">require. </w:t>
      </w:r>
      <w:r w:rsidR="00CF4DCD">
        <w:rPr>
          <w:rFonts w:ascii="Arial" w:eastAsia="Arial" w:hAnsi="Arial" w:cs="Arial"/>
          <w:w w:val="80"/>
          <w:sz w:val="14"/>
          <w:szCs w:val="14"/>
        </w:rPr>
        <w:t>By</w:t>
      </w:r>
      <w:r w:rsidR="00A50C92">
        <w:rPr>
          <w:rFonts w:ascii="Arial" w:eastAsia="Arial" w:hAnsi="Arial" w:cs="Arial"/>
          <w:spacing w:val="4"/>
          <w:w w:val="80"/>
          <w:sz w:val="14"/>
          <w:szCs w:val="14"/>
        </w:rPr>
        <w:t xml:space="preserve"> </w:t>
      </w:r>
      <w:r w:rsidR="00A50C92">
        <w:rPr>
          <w:rFonts w:ascii="Arial" w:eastAsia="Arial" w:hAnsi="Arial" w:cs="Arial"/>
          <w:spacing w:val="-1"/>
          <w:w w:val="80"/>
          <w:sz w:val="14"/>
          <w:szCs w:val="14"/>
        </w:rPr>
        <w:t>e</w:t>
      </w:r>
      <w:r w:rsidR="00A50C92">
        <w:rPr>
          <w:rFonts w:ascii="Arial" w:eastAsia="Arial" w:hAnsi="Arial" w:cs="Arial"/>
          <w:spacing w:val="1"/>
          <w:w w:val="80"/>
          <w:sz w:val="14"/>
          <w:szCs w:val="14"/>
        </w:rPr>
        <w:t>xc</w:t>
      </w:r>
      <w:r w:rsidR="00A50C92">
        <w:rPr>
          <w:rFonts w:ascii="Arial" w:eastAsia="Arial" w:hAnsi="Arial" w:cs="Arial"/>
          <w:spacing w:val="-1"/>
          <w:w w:val="80"/>
          <w:sz w:val="14"/>
          <w:szCs w:val="14"/>
        </w:rPr>
        <w:t>ep</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i</w:t>
      </w:r>
      <w:r w:rsidR="00A50C92">
        <w:rPr>
          <w:rFonts w:ascii="Arial" w:eastAsia="Arial" w:hAnsi="Arial" w:cs="Arial"/>
          <w:spacing w:val="3"/>
          <w:w w:val="80"/>
          <w:sz w:val="14"/>
          <w:szCs w:val="14"/>
        </w:rPr>
        <w:t>o</w:t>
      </w:r>
      <w:r w:rsidR="00A50C92">
        <w:rPr>
          <w:rFonts w:ascii="Arial" w:eastAsia="Arial" w:hAnsi="Arial" w:cs="Arial"/>
          <w:w w:val="80"/>
          <w:sz w:val="14"/>
          <w:szCs w:val="14"/>
        </w:rPr>
        <w:t>n</w:t>
      </w:r>
      <w:r w:rsidR="00A50C92">
        <w:rPr>
          <w:rFonts w:ascii="Arial" w:eastAsia="Arial" w:hAnsi="Arial" w:cs="Arial"/>
          <w:spacing w:val="9"/>
          <w:w w:val="80"/>
          <w:sz w:val="14"/>
          <w:szCs w:val="14"/>
        </w:rPr>
        <w:t xml:space="preserve"> </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he</w:t>
      </w:r>
      <w:r w:rsidR="00A50C92">
        <w:rPr>
          <w:rFonts w:ascii="Arial" w:eastAsia="Arial" w:hAnsi="Arial" w:cs="Arial"/>
          <w:spacing w:val="1"/>
          <w:w w:val="80"/>
          <w:sz w:val="14"/>
          <w:szCs w:val="14"/>
        </w:rPr>
        <w:t>r</w:t>
      </w:r>
      <w:r w:rsidR="00A50C92">
        <w:rPr>
          <w:rFonts w:ascii="Arial" w:eastAsia="Arial" w:hAnsi="Arial" w:cs="Arial"/>
          <w:w w:val="80"/>
          <w:sz w:val="14"/>
          <w:szCs w:val="14"/>
        </w:rPr>
        <w:t>e</w:t>
      </w:r>
      <w:r w:rsidR="00A50C92">
        <w:rPr>
          <w:rFonts w:ascii="Arial" w:eastAsia="Arial" w:hAnsi="Arial" w:cs="Arial"/>
          <w:spacing w:val="5"/>
          <w:w w:val="80"/>
          <w:sz w:val="14"/>
          <w:szCs w:val="14"/>
        </w:rPr>
        <w:t xml:space="preserve"> </w:t>
      </w:r>
      <w:r w:rsidR="00CF4DCD">
        <w:rPr>
          <w:rFonts w:ascii="Arial" w:eastAsia="Arial" w:hAnsi="Arial" w:cs="Arial"/>
          <w:spacing w:val="5"/>
          <w:w w:val="80"/>
          <w:sz w:val="14"/>
          <w:szCs w:val="14"/>
        </w:rPr>
        <w:t>may</w:t>
      </w:r>
      <w:r w:rsidR="00A50C92">
        <w:rPr>
          <w:rFonts w:ascii="Arial" w:eastAsia="Arial" w:hAnsi="Arial" w:cs="Arial"/>
          <w:spacing w:val="7"/>
          <w:w w:val="80"/>
          <w:sz w:val="14"/>
          <w:szCs w:val="14"/>
        </w:rPr>
        <w:t xml:space="preserve"> </w:t>
      </w:r>
      <w:r w:rsidR="00A50C92">
        <w:rPr>
          <w:rFonts w:ascii="Arial" w:eastAsia="Arial" w:hAnsi="Arial" w:cs="Arial"/>
          <w:spacing w:val="-1"/>
          <w:w w:val="80"/>
          <w:sz w:val="14"/>
          <w:szCs w:val="14"/>
        </w:rPr>
        <w:t>b</w:t>
      </w:r>
      <w:r w:rsidR="00A50C92">
        <w:rPr>
          <w:rFonts w:ascii="Arial" w:eastAsia="Arial" w:hAnsi="Arial" w:cs="Arial"/>
          <w:w w:val="80"/>
          <w:sz w:val="14"/>
          <w:szCs w:val="14"/>
        </w:rPr>
        <w:t>e</w:t>
      </w:r>
      <w:r w:rsidR="00A50C92">
        <w:rPr>
          <w:rFonts w:ascii="Arial" w:eastAsia="Arial" w:hAnsi="Arial" w:cs="Arial"/>
          <w:spacing w:val="8"/>
          <w:w w:val="80"/>
          <w:sz w:val="14"/>
          <w:szCs w:val="14"/>
        </w:rPr>
        <w:t xml:space="preserve"> </w:t>
      </w:r>
      <w:r w:rsidR="00A50C92">
        <w:rPr>
          <w:rFonts w:ascii="Arial" w:eastAsia="Arial" w:hAnsi="Arial" w:cs="Arial"/>
          <w:spacing w:val="-1"/>
          <w:w w:val="80"/>
          <w:sz w:val="14"/>
          <w:szCs w:val="14"/>
        </w:rPr>
        <w:t>N</w:t>
      </w:r>
      <w:r w:rsidR="00A50C92">
        <w:rPr>
          <w:rFonts w:ascii="Arial" w:eastAsia="Arial" w:hAnsi="Arial" w:cs="Arial"/>
          <w:w w:val="80"/>
          <w:sz w:val="14"/>
          <w:szCs w:val="14"/>
        </w:rPr>
        <w:t>O</w:t>
      </w:r>
      <w:r w:rsidR="00A50C92">
        <w:rPr>
          <w:rFonts w:ascii="Arial" w:eastAsia="Arial" w:hAnsi="Arial" w:cs="Arial"/>
          <w:spacing w:val="3"/>
          <w:w w:val="80"/>
          <w:sz w:val="14"/>
          <w:szCs w:val="14"/>
        </w:rPr>
        <w:t xml:space="preserve"> </w:t>
      </w:r>
      <w:r w:rsidR="00A50C92">
        <w:rPr>
          <w:rFonts w:ascii="Arial" w:eastAsia="Arial" w:hAnsi="Arial" w:cs="Arial"/>
          <w:spacing w:val="1"/>
          <w:w w:val="80"/>
          <w:sz w:val="14"/>
          <w:szCs w:val="14"/>
        </w:rPr>
        <w:t>m</w:t>
      </w:r>
      <w:r w:rsidR="00A50C92">
        <w:rPr>
          <w:rFonts w:ascii="Arial" w:eastAsia="Arial" w:hAnsi="Arial" w:cs="Arial"/>
          <w:spacing w:val="-1"/>
          <w:w w:val="80"/>
          <w:sz w:val="14"/>
          <w:szCs w:val="14"/>
        </w:rPr>
        <w:t>ee</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in</w:t>
      </w:r>
      <w:r w:rsidR="00A50C92">
        <w:rPr>
          <w:rFonts w:ascii="Arial" w:eastAsia="Arial" w:hAnsi="Arial" w:cs="Arial"/>
          <w:w w:val="80"/>
          <w:sz w:val="14"/>
          <w:szCs w:val="14"/>
        </w:rPr>
        <w:t>g</w:t>
      </w:r>
      <w:r w:rsidR="00A50C92">
        <w:rPr>
          <w:rFonts w:ascii="Arial" w:eastAsia="Arial" w:hAnsi="Arial" w:cs="Arial"/>
          <w:spacing w:val="12"/>
          <w:w w:val="80"/>
          <w:sz w:val="14"/>
          <w:szCs w:val="14"/>
        </w:rPr>
        <w:t xml:space="preserve"> </w:t>
      </w:r>
      <w:r w:rsidR="00A50C92">
        <w:rPr>
          <w:rFonts w:ascii="Arial" w:eastAsia="Arial" w:hAnsi="Arial" w:cs="Arial"/>
          <w:spacing w:val="-1"/>
          <w:w w:val="80"/>
          <w:sz w:val="14"/>
          <w:szCs w:val="14"/>
        </w:rPr>
        <w:t>i</w:t>
      </w:r>
      <w:r w:rsidR="00A50C92">
        <w:rPr>
          <w:rFonts w:ascii="Arial" w:eastAsia="Arial" w:hAnsi="Arial" w:cs="Arial"/>
          <w:w w:val="80"/>
          <w:sz w:val="14"/>
          <w:szCs w:val="14"/>
        </w:rPr>
        <w:t>n</w:t>
      </w:r>
      <w:r w:rsidR="00A50C92">
        <w:rPr>
          <w:rFonts w:ascii="Arial" w:eastAsia="Arial" w:hAnsi="Arial" w:cs="Arial"/>
          <w:spacing w:val="3"/>
          <w:w w:val="80"/>
          <w:sz w:val="14"/>
          <w:szCs w:val="14"/>
        </w:rPr>
        <w:t xml:space="preserve"> </w:t>
      </w:r>
      <w:r w:rsidR="00A50C92">
        <w:rPr>
          <w:rFonts w:ascii="Arial" w:eastAsia="Arial" w:hAnsi="Arial" w:cs="Arial"/>
          <w:spacing w:val="1"/>
          <w:w w:val="81"/>
          <w:sz w:val="14"/>
          <w:szCs w:val="14"/>
        </w:rPr>
        <w:t>A</w:t>
      </w:r>
      <w:r w:rsidR="00A50C92">
        <w:rPr>
          <w:rFonts w:ascii="Arial" w:eastAsia="Arial" w:hAnsi="Arial" w:cs="Arial"/>
          <w:spacing w:val="-1"/>
          <w:w w:val="81"/>
          <w:sz w:val="14"/>
          <w:szCs w:val="14"/>
        </w:rPr>
        <w:t>ugu</w:t>
      </w:r>
      <w:r w:rsidR="00A50C92">
        <w:rPr>
          <w:rFonts w:ascii="Arial" w:eastAsia="Arial" w:hAnsi="Arial" w:cs="Arial"/>
          <w:spacing w:val="1"/>
          <w:w w:val="81"/>
          <w:sz w:val="14"/>
          <w:szCs w:val="14"/>
        </w:rPr>
        <w:t>s</w:t>
      </w:r>
      <w:r w:rsidR="00A50C92">
        <w:rPr>
          <w:rFonts w:ascii="Arial" w:eastAsia="Arial" w:hAnsi="Arial" w:cs="Arial"/>
          <w:spacing w:val="2"/>
          <w:w w:val="81"/>
          <w:sz w:val="14"/>
          <w:szCs w:val="14"/>
        </w:rPr>
        <w:t>t.</w:t>
      </w:r>
      <w:r>
        <w:rPr>
          <w:rFonts w:ascii="Arial" w:eastAsia="Arial" w:hAnsi="Arial" w:cs="Arial"/>
          <w:spacing w:val="22"/>
          <w:w w:val="80"/>
          <w:sz w:val="14"/>
          <w:szCs w:val="14"/>
        </w:rPr>
        <w:t xml:space="preserve"> </w:t>
      </w:r>
      <w:r w:rsidR="004905E1">
        <w:rPr>
          <w:rFonts w:ascii="Arial" w:eastAsia="Arial" w:hAnsi="Arial" w:cs="Arial"/>
          <w:w w:val="80"/>
          <w:sz w:val="14"/>
          <w:szCs w:val="14"/>
        </w:rPr>
        <w:t xml:space="preserve">A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ini</w:t>
      </w:r>
      <w:r w:rsidR="004905E1">
        <w:rPr>
          <w:rFonts w:ascii="Arial" w:eastAsia="Arial" w:hAnsi="Arial" w:cs="Arial"/>
          <w:spacing w:val="1"/>
          <w:w w:val="80"/>
          <w:sz w:val="14"/>
          <w:szCs w:val="14"/>
        </w:rPr>
        <w:t>m</w:t>
      </w:r>
      <w:r w:rsidR="004905E1">
        <w:rPr>
          <w:rFonts w:ascii="Arial" w:eastAsia="Arial" w:hAnsi="Arial" w:cs="Arial"/>
          <w:spacing w:val="3"/>
          <w:w w:val="80"/>
          <w:sz w:val="14"/>
          <w:szCs w:val="14"/>
        </w:rPr>
        <w:t>u</w:t>
      </w:r>
      <w:r w:rsidR="004905E1">
        <w:rPr>
          <w:rFonts w:ascii="Arial" w:eastAsia="Arial" w:hAnsi="Arial" w:cs="Arial"/>
          <w:w w:val="80"/>
          <w:sz w:val="14"/>
          <w:szCs w:val="14"/>
        </w:rPr>
        <w:t>m</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905E1">
        <w:rPr>
          <w:rFonts w:ascii="Arial" w:eastAsia="Arial" w:hAnsi="Arial" w:cs="Arial"/>
          <w:spacing w:val="6"/>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w</w:t>
      </w:r>
      <w:r w:rsidR="004905E1">
        <w:rPr>
          <w:rFonts w:ascii="Arial" w:eastAsia="Arial" w:hAnsi="Arial" w:cs="Arial"/>
          <w:w w:val="80"/>
          <w:sz w:val="14"/>
          <w:szCs w:val="14"/>
        </w:rPr>
        <w:t>o</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la</w:t>
      </w:r>
      <w:r w:rsidR="004905E1">
        <w:rPr>
          <w:rFonts w:ascii="Arial" w:eastAsia="Arial" w:hAnsi="Arial" w:cs="Arial"/>
          <w:w w:val="80"/>
          <w:sz w:val="14"/>
          <w:szCs w:val="14"/>
        </w:rPr>
        <w:t>g</w:t>
      </w:r>
      <w:r w:rsidR="004905E1">
        <w:rPr>
          <w:rFonts w:ascii="Arial" w:eastAsia="Arial" w:hAnsi="Arial" w:cs="Arial"/>
          <w:spacing w:val="5"/>
          <w:w w:val="80"/>
          <w:sz w:val="14"/>
          <w:szCs w:val="14"/>
        </w:rPr>
        <w:t xml:space="preserve"> </w:t>
      </w:r>
      <w:r w:rsidR="004905E1">
        <w:rPr>
          <w:rFonts w:ascii="Arial" w:eastAsia="Arial" w:hAnsi="Arial" w:cs="Arial"/>
          <w:spacing w:val="2"/>
          <w:w w:val="80"/>
          <w:sz w:val="14"/>
          <w:szCs w:val="14"/>
        </w:rPr>
        <w:t>O</w:t>
      </w:r>
      <w:r w:rsidR="004905E1">
        <w:rPr>
          <w:rFonts w:ascii="Arial" w:eastAsia="Arial" w:hAnsi="Arial" w:cs="Arial"/>
          <w:spacing w:val="-2"/>
          <w:w w:val="80"/>
          <w:sz w:val="14"/>
          <w:szCs w:val="14"/>
        </w:rPr>
        <w:t>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be</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14"/>
          <w:w w:val="80"/>
          <w:sz w:val="14"/>
          <w:szCs w:val="14"/>
        </w:rPr>
        <w:t xml:space="preserve"> </w:t>
      </w:r>
      <w:r>
        <w:rPr>
          <w:rFonts w:ascii="Arial" w:eastAsia="Arial" w:hAnsi="Arial" w:cs="Arial"/>
          <w:spacing w:val="14"/>
          <w:w w:val="80"/>
          <w:sz w:val="14"/>
          <w:szCs w:val="14"/>
        </w:rPr>
        <w:t xml:space="preserve">must be present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2"/>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r</w:t>
      </w:r>
      <w:r w:rsidR="004905E1">
        <w:rPr>
          <w:rFonts w:ascii="Arial" w:eastAsia="Arial" w:hAnsi="Arial" w:cs="Arial"/>
          <w:w w:val="80"/>
          <w:sz w:val="14"/>
          <w:szCs w:val="14"/>
        </w:rPr>
        <w:t>m</w:t>
      </w:r>
      <w:r w:rsidR="004905E1">
        <w:rPr>
          <w:rFonts w:ascii="Arial" w:eastAsia="Arial" w:hAnsi="Arial" w:cs="Arial"/>
          <w:spacing w:val="7"/>
          <w:w w:val="80"/>
          <w:sz w:val="14"/>
          <w:szCs w:val="14"/>
        </w:rPr>
        <w:t xml:space="preserve"> </w:t>
      </w:r>
      <w:r w:rsidR="004905E1">
        <w:rPr>
          <w:rFonts w:ascii="Arial" w:eastAsia="Arial" w:hAnsi="Arial" w:cs="Arial"/>
          <w:w w:val="80"/>
          <w:sz w:val="14"/>
          <w:szCs w:val="14"/>
        </w:rPr>
        <w:t>a</w:t>
      </w:r>
      <w:r w:rsidR="004905E1">
        <w:rPr>
          <w:rFonts w:ascii="Arial" w:eastAsia="Arial" w:hAnsi="Arial" w:cs="Arial"/>
          <w:spacing w:val="3"/>
          <w:w w:val="80"/>
          <w:sz w:val="14"/>
          <w:szCs w:val="14"/>
        </w:rPr>
        <w:t xml:space="preserve"> </w:t>
      </w:r>
      <w:r w:rsidR="004905E1">
        <w:rPr>
          <w:rFonts w:ascii="Arial" w:eastAsia="Arial" w:hAnsi="Arial" w:cs="Arial"/>
          <w:spacing w:val="-1"/>
          <w:w w:val="81"/>
          <w:sz w:val="14"/>
          <w:szCs w:val="14"/>
        </w:rPr>
        <w:t>quo</w:t>
      </w:r>
      <w:r w:rsidR="004905E1">
        <w:rPr>
          <w:rFonts w:ascii="Arial" w:eastAsia="Arial" w:hAnsi="Arial" w:cs="Arial"/>
          <w:spacing w:val="1"/>
          <w:w w:val="81"/>
          <w:sz w:val="14"/>
          <w:szCs w:val="14"/>
        </w:rPr>
        <w:t>r</w:t>
      </w:r>
      <w:r w:rsidR="004905E1">
        <w:rPr>
          <w:rFonts w:ascii="Arial" w:eastAsia="Arial" w:hAnsi="Arial" w:cs="Arial"/>
          <w:spacing w:val="-1"/>
          <w:w w:val="81"/>
          <w:sz w:val="14"/>
          <w:szCs w:val="14"/>
        </w:rPr>
        <w:t>u</w:t>
      </w:r>
      <w:r w:rsidR="004905E1">
        <w:rPr>
          <w:rFonts w:ascii="Arial" w:eastAsia="Arial" w:hAnsi="Arial" w:cs="Arial"/>
          <w:spacing w:val="1"/>
          <w:w w:val="81"/>
          <w:sz w:val="14"/>
          <w:szCs w:val="14"/>
        </w:rPr>
        <w:t>m</w:t>
      </w:r>
      <w:r w:rsidR="004905E1">
        <w:rPr>
          <w:rFonts w:ascii="Arial" w:eastAsia="Arial" w:hAnsi="Arial" w:cs="Arial"/>
          <w:w w:val="81"/>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inu</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e</w:t>
      </w:r>
      <w:r w:rsidR="004905E1">
        <w:rPr>
          <w:rFonts w:ascii="Arial" w:eastAsia="Arial" w:hAnsi="Arial" w:cs="Arial"/>
          <w:w w:val="80"/>
          <w:sz w:val="14"/>
          <w:szCs w:val="14"/>
        </w:rPr>
        <w:t>s</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hal</w:t>
      </w:r>
      <w:r w:rsidR="004905E1">
        <w:rPr>
          <w:rFonts w:ascii="Arial" w:eastAsia="Arial" w:hAnsi="Arial" w:cs="Arial"/>
          <w:w w:val="80"/>
          <w:sz w:val="14"/>
          <w:szCs w:val="14"/>
        </w:rPr>
        <w:t>l</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e</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de</w:t>
      </w:r>
      <w:r w:rsidR="004905E1">
        <w:rPr>
          <w:rFonts w:ascii="Arial" w:eastAsia="Arial" w:hAnsi="Arial" w:cs="Arial"/>
          <w:w w:val="80"/>
          <w:sz w:val="14"/>
          <w:szCs w:val="14"/>
        </w:rPr>
        <w:t>d</w:t>
      </w:r>
      <w:r w:rsidR="004905E1">
        <w:rPr>
          <w:rFonts w:ascii="Arial" w:eastAsia="Arial" w:hAnsi="Arial" w:cs="Arial"/>
          <w:spacing w:val="12"/>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y</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n</w:t>
      </w:r>
      <w:r w:rsidR="004905E1">
        <w:rPr>
          <w:rFonts w:ascii="Arial" w:eastAsia="Arial" w:hAnsi="Arial" w:cs="Arial"/>
          <w:spacing w:val="3"/>
          <w:w w:val="80"/>
          <w:sz w:val="14"/>
          <w:szCs w:val="14"/>
        </w:rPr>
        <w:t xml:space="preserve"> </w:t>
      </w:r>
      <w:r w:rsidR="004905E1">
        <w:rPr>
          <w:rFonts w:ascii="Arial" w:eastAsia="Arial" w:hAnsi="Arial" w:cs="Arial"/>
          <w:spacing w:val="-1"/>
          <w:w w:val="81"/>
          <w:sz w:val="14"/>
          <w:szCs w:val="14"/>
        </w:rPr>
        <w:t>a</w:t>
      </w:r>
      <w:r w:rsidR="004905E1">
        <w:rPr>
          <w:rFonts w:ascii="Arial" w:eastAsia="Arial" w:hAnsi="Arial" w:cs="Arial"/>
          <w:spacing w:val="2"/>
          <w:w w:val="81"/>
          <w:sz w:val="14"/>
          <w:szCs w:val="14"/>
        </w:rPr>
        <w:t>tt</w:t>
      </w:r>
      <w:r w:rsidR="004905E1">
        <w:rPr>
          <w:rFonts w:ascii="Arial" w:eastAsia="Arial" w:hAnsi="Arial" w:cs="Arial"/>
          <w:spacing w:val="-1"/>
          <w:w w:val="81"/>
          <w:sz w:val="14"/>
          <w:szCs w:val="14"/>
        </w:rPr>
        <w:t>endee</w:t>
      </w:r>
      <w:r w:rsidR="00A50C92">
        <w:rPr>
          <w:rFonts w:ascii="Arial" w:eastAsia="Arial" w:hAnsi="Arial" w:cs="Arial"/>
          <w:spacing w:val="-1"/>
          <w:w w:val="81"/>
          <w:sz w:val="14"/>
          <w:szCs w:val="14"/>
        </w:rPr>
        <w:t xml:space="preserve"> and made available to members for information.</w:t>
      </w:r>
    </w:p>
    <w:p w:rsidR="00C43764" w:rsidRDefault="00C43764" w:rsidP="00360F67">
      <w:pPr>
        <w:spacing w:before="5" w:line="140" w:lineRule="exact"/>
        <w:ind w:left="460" w:right="24"/>
        <w:rPr>
          <w:rFonts w:ascii="Arial" w:eastAsia="Arial" w:hAnsi="Arial" w:cs="Arial"/>
          <w:spacing w:val="-1"/>
          <w:w w:val="81"/>
          <w:sz w:val="14"/>
          <w:szCs w:val="14"/>
        </w:rPr>
      </w:pPr>
    </w:p>
    <w:p w:rsidR="00C43764" w:rsidRDefault="00C43764" w:rsidP="00C43764">
      <w:pPr>
        <w:ind w:left="100"/>
        <w:rPr>
          <w:rFonts w:ascii="Arial" w:eastAsia="Arial" w:hAnsi="Arial" w:cs="Arial"/>
          <w:sz w:val="14"/>
          <w:szCs w:val="14"/>
        </w:rPr>
      </w:pPr>
      <w:r>
        <w:rPr>
          <w:rFonts w:ascii="Arial" w:eastAsia="Arial" w:hAnsi="Arial" w:cs="Arial"/>
          <w:b/>
          <w:spacing w:val="-1"/>
          <w:w w:val="81"/>
          <w:sz w:val="14"/>
          <w:szCs w:val="14"/>
        </w:rPr>
        <w:t xml:space="preserve">            C</w:t>
      </w:r>
      <w:r>
        <w:rPr>
          <w:rFonts w:ascii="Arial" w:eastAsia="Arial" w:hAnsi="Arial" w:cs="Arial"/>
          <w:b/>
          <w:spacing w:val="3"/>
          <w:w w:val="81"/>
          <w:sz w:val="14"/>
          <w:szCs w:val="14"/>
        </w:rPr>
        <w:t>h</w:t>
      </w:r>
      <w:r>
        <w:rPr>
          <w:rFonts w:ascii="Arial" w:eastAsia="Arial" w:hAnsi="Arial" w:cs="Arial"/>
          <w:b/>
          <w:spacing w:val="-1"/>
          <w:w w:val="81"/>
          <w:sz w:val="14"/>
          <w:szCs w:val="14"/>
        </w:rPr>
        <w:t>a</w:t>
      </w:r>
      <w:r>
        <w:rPr>
          <w:rFonts w:ascii="Arial" w:eastAsia="Arial" w:hAnsi="Arial" w:cs="Arial"/>
          <w:b/>
          <w:spacing w:val="2"/>
          <w:w w:val="81"/>
          <w:sz w:val="14"/>
          <w:szCs w:val="14"/>
        </w:rPr>
        <w:t>i</w:t>
      </w:r>
      <w:r>
        <w:rPr>
          <w:rFonts w:ascii="Arial" w:eastAsia="Arial" w:hAnsi="Arial" w:cs="Arial"/>
          <w:b/>
          <w:spacing w:val="-1"/>
          <w:w w:val="81"/>
          <w:sz w:val="14"/>
          <w:szCs w:val="14"/>
        </w:rPr>
        <w:t>rma</w:t>
      </w:r>
      <w:r>
        <w:rPr>
          <w:rFonts w:ascii="Arial" w:eastAsia="Arial" w:hAnsi="Arial" w:cs="Arial"/>
          <w:b/>
          <w:spacing w:val="3"/>
          <w:w w:val="81"/>
          <w:sz w:val="14"/>
          <w:szCs w:val="14"/>
        </w:rPr>
        <w:t>n</w:t>
      </w:r>
      <w:r>
        <w:rPr>
          <w:rFonts w:ascii="Arial" w:eastAsia="Arial" w:hAnsi="Arial" w:cs="Arial"/>
          <w:b/>
          <w:w w:val="81"/>
          <w:sz w:val="14"/>
          <w:szCs w:val="14"/>
        </w:rPr>
        <w:t>.</w:t>
      </w:r>
    </w:p>
    <w:p w:rsidR="00360F67" w:rsidRDefault="00C43764" w:rsidP="00527D49">
      <w:pPr>
        <w:spacing w:line="140" w:lineRule="exact"/>
        <w:ind w:left="460" w:right="100"/>
        <w:jc w:val="both"/>
        <w:rPr>
          <w:rFonts w:ascii="Arial" w:eastAsia="Arial" w:hAnsi="Arial" w:cs="Arial"/>
          <w:spacing w:val="5"/>
          <w:w w:val="80"/>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o</w:t>
      </w:r>
      <w:r>
        <w:rPr>
          <w:rFonts w:ascii="Arial" w:eastAsia="Arial" w:hAnsi="Arial" w:cs="Arial"/>
          <w:spacing w:val="3"/>
          <w:w w:val="80"/>
          <w:sz w:val="14"/>
          <w:szCs w:val="14"/>
        </w:rPr>
        <w:t>d</w:t>
      </w:r>
      <w:r>
        <w:rPr>
          <w:rFonts w:ascii="Arial" w:eastAsia="Arial" w:hAnsi="Arial" w:cs="Arial"/>
          <w:spacing w:val="-1"/>
          <w:w w:val="80"/>
          <w:sz w:val="14"/>
          <w:szCs w:val="14"/>
        </w:rPr>
        <w:t>o</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2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2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k</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hai</w:t>
      </w:r>
      <w:r>
        <w:rPr>
          <w:rFonts w:ascii="Arial" w:eastAsia="Arial" w:hAnsi="Arial" w:cs="Arial"/>
          <w:w w:val="80"/>
          <w:sz w:val="14"/>
          <w:szCs w:val="14"/>
        </w:rPr>
        <w:t>r</w:t>
      </w:r>
      <w:r>
        <w:rPr>
          <w:rFonts w:ascii="Arial" w:eastAsia="Arial" w:hAnsi="Arial" w:cs="Arial"/>
          <w:spacing w:val="20"/>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on</w:t>
      </w:r>
      <w:r>
        <w:rPr>
          <w:rFonts w:ascii="Arial" w:eastAsia="Arial" w:hAnsi="Arial" w:cs="Arial"/>
          <w:spacing w:val="2"/>
          <w:w w:val="80"/>
          <w:sz w:val="14"/>
          <w:szCs w:val="14"/>
        </w:rPr>
        <w:t>t</w:t>
      </w:r>
      <w:r>
        <w:rPr>
          <w:rFonts w:ascii="Arial" w:eastAsia="Arial" w:hAnsi="Arial" w:cs="Arial"/>
          <w:spacing w:val="-1"/>
          <w:w w:val="80"/>
          <w:sz w:val="14"/>
          <w:szCs w:val="14"/>
        </w:rPr>
        <w:t>hl</w:t>
      </w:r>
      <w:r>
        <w:rPr>
          <w:rFonts w:ascii="Arial" w:eastAsia="Arial" w:hAnsi="Arial" w:cs="Arial"/>
          <w:w w:val="80"/>
          <w:sz w:val="14"/>
          <w:szCs w:val="14"/>
        </w:rPr>
        <w:t>y</w:t>
      </w:r>
      <w:r>
        <w:rPr>
          <w:rFonts w:ascii="Arial" w:eastAsia="Arial" w:hAnsi="Arial" w:cs="Arial"/>
          <w:spacing w:val="22"/>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spacing w:val="3"/>
          <w:w w:val="80"/>
          <w:sz w:val="14"/>
          <w:szCs w:val="14"/>
        </w:rPr>
        <w:t>g</w:t>
      </w:r>
      <w:r>
        <w:rPr>
          <w:rFonts w:ascii="Arial" w:eastAsia="Arial" w:hAnsi="Arial" w:cs="Arial"/>
          <w:w w:val="80"/>
          <w:sz w:val="14"/>
          <w:szCs w:val="14"/>
        </w:rPr>
        <w:t>s</w:t>
      </w:r>
      <w:r>
        <w:rPr>
          <w:rFonts w:ascii="Arial" w:eastAsia="Arial" w:hAnsi="Arial" w:cs="Arial"/>
          <w:spacing w:val="24"/>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Clu</w:t>
      </w:r>
      <w:r>
        <w:rPr>
          <w:rFonts w:ascii="Arial" w:eastAsia="Arial" w:hAnsi="Arial" w:cs="Arial"/>
          <w:spacing w:val="3"/>
          <w:w w:val="80"/>
          <w:sz w:val="14"/>
          <w:szCs w:val="14"/>
        </w:rPr>
        <w:t>b</w:t>
      </w:r>
      <w:r>
        <w:rPr>
          <w:rFonts w:ascii="Arial" w:eastAsia="Arial" w:hAnsi="Arial" w:cs="Arial"/>
          <w:w w:val="80"/>
          <w:sz w:val="14"/>
          <w:szCs w:val="14"/>
        </w:rPr>
        <w:t>.</w:t>
      </w:r>
      <w:r>
        <w:rPr>
          <w:rFonts w:ascii="Arial" w:eastAsia="Arial" w:hAnsi="Arial" w:cs="Arial"/>
          <w:spacing w:val="17"/>
          <w:w w:val="80"/>
          <w:sz w:val="14"/>
          <w:szCs w:val="14"/>
        </w:rPr>
        <w:t xml:space="preserve"> </w:t>
      </w:r>
      <w:r>
        <w:rPr>
          <w:rFonts w:ascii="Arial" w:eastAsia="Arial" w:hAnsi="Arial" w:cs="Arial"/>
          <w:spacing w:val="2"/>
          <w:w w:val="80"/>
          <w:sz w:val="14"/>
          <w:szCs w:val="14"/>
        </w:rPr>
        <w:t>I</w:t>
      </w:r>
      <w:r>
        <w:rPr>
          <w:rFonts w:ascii="Arial" w:eastAsia="Arial" w:hAnsi="Arial" w:cs="Arial"/>
          <w:w w:val="80"/>
          <w:sz w:val="14"/>
          <w:szCs w:val="14"/>
        </w:rPr>
        <w:t>n</w:t>
      </w:r>
      <w:r>
        <w:rPr>
          <w:rFonts w:ascii="Arial" w:eastAsia="Arial" w:hAnsi="Arial" w:cs="Arial"/>
          <w:spacing w:val="1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hei</w:t>
      </w:r>
      <w:r>
        <w:rPr>
          <w:rFonts w:ascii="Arial" w:eastAsia="Arial" w:hAnsi="Arial" w:cs="Arial"/>
          <w:w w:val="80"/>
          <w:sz w:val="14"/>
          <w:szCs w:val="14"/>
        </w:rPr>
        <w:t>r</w:t>
      </w:r>
      <w:r>
        <w:rPr>
          <w:rFonts w:ascii="Arial" w:eastAsia="Arial" w:hAnsi="Arial" w:cs="Arial"/>
          <w:spacing w:val="20"/>
          <w:w w:val="80"/>
          <w:sz w:val="14"/>
          <w:szCs w:val="14"/>
        </w:rPr>
        <w:t xml:space="preserve"> </w:t>
      </w:r>
      <w:r>
        <w:rPr>
          <w:rFonts w:ascii="Arial" w:eastAsia="Arial" w:hAnsi="Arial" w:cs="Arial"/>
          <w:spacing w:val="-1"/>
          <w:w w:val="80"/>
          <w:sz w:val="14"/>
          <w:szCs w:val="14"/>
        </w:rPr>
        <w:t>ab</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3"/>
          <w:w w:val="80"/>
          <w:sz w:val="14"/>
          <w:szCs w:val="14"/>
        </w:rPr>
        <w:t>n</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20"/>
          <w:w w:val="80"/>
          <w:sz w:val="14"/>
          <w:szCs w:val="14"/>
        </w:rPr>
        <w:t xml:space="preserve"> </w:t>
      </w:r>
      <w:r w:rsidR="00527D49">
        <w:rPr>
          <w:rFonts w:ascii="Arial" w:eastAsia="Arial" w:hAnsi="Arial" w:cs="Arial"/>
          <w:spacing w:val="20"/>
          <w:w w:val="80"/>
          <w:sz w:val="14"/>
          <w:szCs w:val="14"/>
        </w:rPr>
        <w:t xml:space="preserve">the Vice Commodore or in their absence, </w:t>
      </w:r>
      <w:r>
        <w:rPr>
          <w:rFonts w:ascii="Arial" w:eastAsia="Arial" w:hAnsi="Arial" w:cs="Arial"/>
          <w:spacing w:val="20"/>
          <w:w w:val="80"/>
          <w:sz w:val="14"/>
          <w:szCs w:val="14"/>
        </w:rPr>
        <w:t>a</w:t>
      </w:r>
      <w:r>
        <w:rPr>
          <w:rFonts w:ascii="Arial" w:eastAsia="Arial" w:hAnsi="Arial" w:cs="Arial"/>
          <w:spacing w:val="1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eni</w:t>
      </w:r>
      <w:r>
        <w:rPr>
          <w:rFonts w:ascii="Arial" w:eastAsia="Arial" w:hAnsi="Arial" w:cs="Arial"/>
          <w:spacing w:val="3"/>
          <w:w w:val="80"/>
          <w:sz w:val="14"/>
          <w:szCs w:val="14"/>
        </w:rPr>
        <w:t>o</w:t>
      </w:r>
      <w:r>
        <w:rPr>
          <w:rFonts w:ascii="Arial" w:eastAsia="Arial" w:hAnsi="Arial" w:cs="Arial"/>
          <w:w w:val="80"/>
          <w:sz w:val="14"/>
          <w:szCs w:val="14"/>
        </w:rPr>
        <w:t>r</w:t>
      </w:r>
      <w:r>
        <w:rPr>
          <w:rFonts w:ascii="Arial" w:eastAsia="Arial" w:hAnsi="Arial" w:cs="Arial"/>
          <w:spacing w:val="1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19"/>
          <w:w w:val="80"/>
          <w:sz w:val="14"/>
          <w:szCs w:val="14"/>
        </w:rPr>
        <w:t xml:space="preserve"> </w:t>
      </w:r>
      <w:r>
        <w:rPr>
          <w:rFonts w:ascii="Arial" w:eastAsia="Arial" w:hAnsi="Arial" w:cs="Arial"/>
          <w:spacing w:val="2"/>
          <w:w w:val="80"/>
          <w:sz w:val="14"/>
          <w:szCs w:val="14"/>
        </w:rPr>
        <w:t>Of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23"/>
          <w:w w:val="80"/>
          <w:sz w:val="14"/>
          <w:szCs w:val="14"/>
        </w:rPr>
        <w:t xml:space="preserve"> </w:t>
      </w:r>
      <w:r>
        <w:rPr>
          <w:rFonts w:ascii="Arial" w:eastAsia="Arial" w:hAnsi="Arial" w:cs="Arial"/>
          <w:spacing w:val="-1"/>
          <w:w w:val="81"/>
          <w:sz w:val="14"/>
          <w:szCs w:val="14"/>
        </w:rPr>
        <w:t>wil</w:t>
      </w:r>
      <w:r>
        <w:rPr>
          <w:rFonts w:ascii="Arial" w:eastAsia="Arial" w:hAnsi="Arial" w:cs="Arial"/>
          <w:w w:val="81"/>
          <w:sz w:val="14"/>
          <w:szCs w:val="14"/>
        </w:rPr>
        <w:t>l</w:t>
      </w:r>
      <w:r w:rsidR="00527D49">
        <w:rPr>
          <w:rFonts w:ascii="Arial" w:eastAsia="Arial" w:hAnsi="Arial" w:cs="Arial"/>
          <w:sz w:val="14"/>
          <w:szCs w:val="14"/>
        </w:rPr>
        <w:t xml:space="preserve"> d</w:t>
      </w:r>
      <w:r>
        <w:rPr>
          <w:rFonts w:ascii="Arial" w:eastAsia="Arial" w:hAnsi="Arial" w:cs="Arial"/>
          <w:spacing w:val="-1"/>
          <w:w w:val="80"/>
          <w:sz w:val="14"/>
          <w:szCs w:val="14"/>
        </w:rPr>
        <w:t>ep</w:t>
      </w:r>
      <w:r>
        <w:rPr>
          <w:rFonts w:ascii="Arial" w:eastAsia="Arial" w:hAnsi="Arial" w:cs="Arial"/>
          <w:spacing w:val="3"/>
          <w:w w:val="80"/>
          <w:sz w:val="14"/>
          <w:szCs w:val="14"/>
        </w:rPr>
        <w:t>u</w:t>
      </w:r>
      <w:r>
        <w:rPr>
          <w:rFonts w:ascii="Arial" w:eastAsia="Arial" w:hAnsi="Arial" w:cs="Arial"/>
          <w:spacing w:val="2"/>
          <w:w w:val="80"/>
          <w:sz w:val="14"/>
          <w:szCs w:val="14"/>
        </w:rPr>
        <w:t>t</w:t>
      </w:r>
      <w:r>
        <w:rPr>
          <w:rFonts w:ascii="Arial" w:eastAsia="Arial" w:hAnsi="Arial" w:cs="Arial"/>
          <w:spacing w:val="-1"/>
          <w:w w:val="80"/>
          <w:sz w:val="14"/>
          <w:szCs w:val="14"/>
        </w:rPr>
        <w:t>ize</w:t>
      </w:r>
      <w:r w:rsidR="00527D49">
        <w:rPr>
          <w:rFonts w:ascii="Arial" w:eastAsia="Arial" w:hAnsi="Arial" w:cs="Arial"/>
          <w:spacing w:val="-1"/>
          <w:w w:val="80"/>
          <w:sz w:val="14"/>
          <w:szCs w:val="14"/>
        </w:rPr>
        <w:t>. 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Chai</w:t>
      </w:r>
      <w:r>
        <w:rPr>
          <w:rFonts w:ascii="Arial" w:eastAsia="Arial" w:hAnsi="Arial" w:cs="Arial"/>
          <w:spacing w:val="1"/>
          <w:w w:val="80"/>
          <w:sz w:val="14"/>
          <w:szCs w:val="14"/>
        </w:rPr>
        <w:t>rm</w:t>
      </w:r>
      <w:r>
        <w:rPr>
          <w:rFonts w:ascii="Arial" w:eastAsia="Arial" w:hAnsi="Arial" w:cs="Arial"/>
          <w:spacing w:val="3"/>
          <w:w w:val="80"/>
          <w:sz w:val="14"/>
          <w:szCs w:val="14"/>
        </w:rPr>
        <w:t>a</w:t>
      </w:r>
      <w:r>
        <w:rPr>
          <w:rFonts w:ascii="Arial" w:eastAsia="Arial" w:hAnsi="Arial" w:cs="Arial"/>
          <w:w w:val="80"/>
          <w:sz w:val="14"/>
          <w:szCs w:val="14"/>
        </w:rPr>
        <w:t>n</w:t>
      </w:r>
      <w:r>
        <w:rPr>
          <w:rFonts w:ascii="Arial" w:eastAsia="Arial" w:hAnsi="Arial" w:cs="Arial"/>
          <w:spacing w:val="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ha</w:t>
      </w:r>
      <w:r>
        <w:rPr>
          <w:rFonts w:ascii="Arial" w:eastAsia="Arial" w:hAnsi="Arial" w:cs="Arial"/>
          <w:spacing w:val="1"/>
          <w:w w:val="80"/>
          <w:sz w:val="14"/>
          <w:szCs w:val="14"/>
        </w:rPr>
        <w:t>v</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igh</w:t>
      </w:r>
      <w:r>
        <w:rPr>
          <w:rFonts w:ascii="Arial" w:eastAsia="Arial" w:hAnsi="Arial" w:cs="Arial"/>
          <w:w w:val="80"/>
          <w:sz w:val="14"/>
          <w:szCs w:val="14"/>
        </w:rPr>
        <w:t>t</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y</w:t>
      </w:r>
      <w:r>
        <w:rPr>
          <w:rFonts w:ascii="Arial" w:eastAsia="Arial" w:hAnsi="Arial" w:cs="Arial"/>
          <w:spacing w:val="5"/>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11"/>
          <w:w w:val="80"/>
          <w:sz w:val="14"/>
          <w:szCs w:val="14"/>
        </w:rPr>
        <w:t xml:space="preserve"> and will </w:t>
      </w:r>
      <w:r w:rsidR="00527D49">
        <w:rPr>
          <w:rFonts w:ascii="Arial" w:eastAsia="Arial" w:hAnsi="Arial" w:cs="Arial"/>
          <w:spacing w:val="11"/>
          <w:w w:val="80"/>
          <w:sz w:val="14"/>
          <w:szCs w:val="14"/>
        </w:rPr>
        <w:t>also exercise</w:t>
      </w:r>
      <w:r>
        <w:rPr>
          <w:rFonts w:ascii="Arial" w:eastAsia="Arial" w:hAnsi="Arial" w:cs="Arial"/>
          <w:spacing w:val="10"/>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6"/>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o</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5"/>
          <w:w w:val="80"/>
          <w:sz w:val="14"/>
          <w:szCs w:val="14"/>
        </w:rPr>
        <w:t xml:space="preserve"> </w:t>
      </w:r>
      <w:r w:rsidR="00527D49">
        <w:rPr>
          <w:rFonts w:ascii="Arial" w:eastAsia="Arial" w:hAnsi="Arial" w:cs="Arial"/>
          <w:spacing w:val="5"/>
          <w:w w:val="80"/>
          <w:sz w:val="14"/>
          <w:szCs w:val="14"/>
        </w:rPr>
        <w:t>in</w:t>
      </w:r>
      <w:r w:rsidR="006F798E">
        <w:rPr>
          <w:rFonts w:ascii="Arial" w:eastAsia="Arial" w:hAnsi="Arial" w:cs="Arial"/>
          <w:spacing w:val="5"/>
          <w:w w:val="80"/>
          <w:sz w:val="14"/>
          <w:szCs w:val="14"/>
        </w:rPr>
        <w:t xml:space="preserve"> the event of a split vote.</w:t>
      </w:r>
    </w:p>
    <w:p w:rsidR="006F798E" w:rsidRDefault="006F798E" w:rsidP="00527D49">
      <w:pPr>
        <w:spacing w:line="140" w:lineRule="exact"/>
        <w:ind w:left="460" w:right="100"/>
        <w:jc w:val="both"/>
        <w:rPr>
          <w:rFonts w:ascii="Arial" w:eastAsia="Arial" w:hAnsi="Arial" w:cs="Arial"/>
          <w:spacing w:val="-1"/>
          <w:w w:val="81"/>
          <w:sz w:val="14"/>
          <w:szCs w:val="14"/>
        </w:rPr>
      </w:pPr>
    </w:p>
    <w:p w:rsidR="00721C78" w:rsidRDefault="006F798E" w:rsidP="00C43764">
      <w:pPr>
        <w:spacing w:before="5" w:line="140" w:lineRule="exact"/>
        <w:ind w:left="460" w:right="24"/>
        <w:rPr>
          <w:rFonts w:ascii="Arial" w:eastAsia="Arial" w:hAnsi="Arial" w:cs="Arial"/>
          <w:sz w:val="14"/>
          <w:szCs w:val="14"/>
        </w:rPr>
      </w:pPr>
      <w:r>
        <w:rPr>
          <w:rFonts w:ascii="Arial" w:eastAsia="Arial" w:hAnsi="Arial" w:cs="Arial"/>
          <w:spacing w:val="2"/>
          <w:w w:val="80"/>
          <w:sz w:val="14"/>
          <w:szCs w:val="14"/>
        </w:rPr>
        <w:t>In addition</w:t>
      </w:r>
      <w:r w:rsidR="00134286">
        <w:rPr>
          <w:rFonts w:ascii="Arial" w:eastAsia="Arial" w:hAnsi="Arial" w:cs="Arial"/>
          <w:spacing w:val="2"/>
          <w:w w:val="80"/>
          <w:sz w:val="14"/>
          <w:szCs w:val="14"/>
        </w:rPr>
        <w:t xml:space="preserve"> to the above Committee structure</w:t>
      </w:r>
      <w:r>
        <w:rPr>
          <w:rFonts w:ascii="Arial" w:eastAsia="Arial" w:hAnsi="Arial" w:cs="Arial"/>
          <w:spacing w:val="2"/>
          <w:w w:val="80"/>
          <w:sz w:val="14"/>
          <w:szCs w:val="14"/>
        </w:rPr>
        <w:t>, o</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he</w:t>
      </w:r>
      <w:r w:rsidR="004905E1">
        <w:rPr>
          <w:rFonts w:ascii="Arial" w:eastAsia="Arial" w:hAnsi="Arial" w:cs="Arial"/>
          <w:w w:val="80"/>
          <w:sz w:val="14"/>
          <w:szCs w:val="14"/>
        </w:rPr>
        <w:t>r</w:t>
      </w:r>
      <w:r w:rsidR="004905E1">
        <w:rPr>
          <w:rFonts w:ascii="Arial" w:eastAsia="Arial" w:hAnsi="Arial" w:cs="Arial"/>
          <w:spacing w:val="17"/>
          <w:w w:val="80"/>
          <w:sz w:val="14"/>
          <w:szCs w:val="14"/>
        </w:rPr>
        <w:t xml:space="preserve"> </w:t>
      </w:r>
      <w:r w:rsidR="004905E1" w:rsidRPr="006F798E">
        <w:rPr>
          <w:rFonts w:ascii="Arial" w:eastAsia="Arial" w:hAnsi="Arial" w:cs="Arial"/>
          <w:i/>
          <w:spacing w:val="-1"/>
          <w:w w:val="80"/>
          <w:sz w:val="14"/>
          <w:szCs w:val="14"/>
        </w:rPr>
        <w:t>a</w:t>
      </w:r>
      <w:r w:rsidR="004905E1" w:rsidRPr="006F798E">
        <w:rPr>
          <w:rFonts w:ascii="Arial" w:eastAsia="Arial" w:hAnsi="Arial" w:cs="Arial"/>
          <w:i/>
          <w:spacing w:val="1"/>
          <w:w w:val="80"/>
          <w:sz w:val="14"/>
          <w:szCs w:val="14"/>
        </w:rPr>
        <w:t>ss</w:t>
      </w:r>
      <w:r w:rsidR="004905E1" w:rsidRPr="006F798E">
        <w:rPr>
          <w:rFonts w:ascii="Arial" w:eastAsia="Arial" w:hAnsi="Arial" w:cs="Arial"/>
          <w:i/>
          <w:spacing w:val="-1"/>
          <w:w w:val="80"/>
          <w:sz w:val="14"/>
          <w:szCs w:val="14"/>
        </w:rPr>
        <w:t>i</w:t>
      </w:r>
      <w:r w:rsidR="004905E1" w:rsidRPr="006F798E">
        <w:rPr>
          <w:rFonts w:ascii="Arial" w:eastAsia="Arial" w:hAnsi="Arial" w:cs="Arial"/>
          <w:i/>
          <w:spacing w:val="1"/>
          <w:w w:val="80"/>
          <w:sz w:val="14"/>
          <w:szCs w:val="14"/>
        </w:rPr>
        <w:t>s</w:t>
      </w:r>
      <w:r w:rsidR="004905E1" w:rsidRPr="006F798E">
        <w:rPr>
          <w:rFonts w:ascii="Arial" w:eastAsia="Arial" w:hAnsi="Arial" w:cs="Arial"/>
          <w:i/>
          <w:spacing w:val="2"/>
          <w:w w:val="80"/>
          <w:sz w:val="14"/>
          <w:szCs w:val="14"/>
        </w:rPr>
        <w:t>t</w:t>
      </w:r>
      <w:r w:rsidR="004905E1" w:rsidRPr="006F798E">
        <w:rPr>
          <w:rFonts w:ascii="Arial" w:eastAsia="Arial" w:hAnsi="Arial" w:cs="Arial"/>
          <w:i/>
          <w:spacing w:val="-1"/>
          <w:w w:val="80"/>
          <w:sz w:val="14"/>
          <w:szCs w:val="14"/>
        </w:rPr>
        <w:t>an</w:t>
      </w:r>
      <w:r w:rsidR="004905E1" w:rsidRPr="006F798E">
        <w:rPr>
          <w:rFonts w:ascii="Arial" w:eastAsia="Arial" w:hAnsi="Arial" w:cs="Arial"/>
          <w:i/>
          <w:spacing w:val="2"/>
          <w:w w:val="80"/>
          <w:sz w:val="14"/>
          <w:szCs w:val="14"/>
        </w:rPr>
        <w:t>t</w:t>
      </w:r>
      <w:r w:rsidR="00360F67" w:rsidRPr="006F798E">
        <w:rPr>
          <w:rFonts w:ascii="Arial" w:eastAsia="Arial" w:hAnsi="Arial" w:cs="Arial"/>
          <w:i/>
          <w:spacing w:val="2"/>
          <w:w w:val="80"/>
          <w:sz w:val="14"/>
          <w:szCs w:val="14"/>
        </w:rPr>
        <w:t xml:space="preserve"> </w:t>
      </w:r>
      <w:r w:rsidR="00360F67">
        <w:rPr>
          <w:rFonts w:ascii="Arial" w:eastAsia="Arial" w:hAnsi="Arial" w:cs="Arial"/>
          <w:spacing w:val="2"/>
          <w:w w:val="80"/>
          <w:sz w:val="14"/>
          <w:szCs w:val="14"/>
        </w:rPr>
        <w:t>posts</w:t>
      </w:r>
      <w:r w:rsidR="004905E1">
        <w:rPr>
          <w:rFonts w:ascii="Arial" w:eastAsia="Arial" w:hAnsi="Arial" w:cs="Arial"/>
          <w:spacing w:val="25"/>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w:t>
      </w:r>
      <w:r w:rsidR="004905E1">
        <w:rPr>
          <w:rFonts w:ascii="Arial" w:eastAsia="Arial" w:hAnsi="Arial" w:cs="Arial"/>
          <w:spacing w:val="1"/>
          <w:w w:val="80"/>
          <w:sz w:val="14"/>
          <w:szCs w:val="14"/>
        </w:rPr>
        <w:t>c</w:t>
      </w:r>
      <w:r w:rsidR="004905E1">
        <w:rPr>
          <w:rFonts w:ascii="Arial" w:eastAsia="Arial" w:hAnsi="Arial" w:cs="Arial"/>
          <w:w w:val="80"/>
          <w:sz w:val="14"/>
          <w:szCs w:val="14"/>
        </w:rPr>
        <w:t>h</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s</w:t>
      </w:r>
      <w:r w:rsidR="004905E1">
        <w:rPr>
          <w:rFonts w:ascii="Arial" w:eastAsia="Arial" w:hAnsi="Arial" w:cs="Arial"/>
          <w:spacing w:val="19"/>
          <w:w w:val="80"/>
          <w:sz w:val="14"/>
          <w:szCs w:val="14"/>
        </w:rPr>
        <w:t xml:space="preserve"> </w:t>
      </w:r>
      <w:r w:rsidR="00360F67">
        <w:rPr>
          <w:rFonts w:ascii="Arial" w:eastAsia="Arial" w:hAnsi="Arial" w:cs="Arial"/>
          <w:spacing w:val="19"/>
          <w:w w:val="80"/>
          <w:sz w:val="14"/>
          <w:szCs w:val="14"/>
        </w:rPr>
        <w:t xml:space="preserve">a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ia</w:t>
      </w:r>
      <w:r w:rsidR="004905E1">
        <w:rPr>
          <w:rFonts w:ascii="Arial" w:eastAsia="Arial" w:hAnsi="Arial" w:cs="Arial"/>
          <w:w w:val="80"/>
          <w:sz w:val="14"/>
          <w:szCs w:val="14"/>
        </w:rPr>
        <w:t>l</w:t>
      </w:r>
      <w:r w:rsidR="004905E1">
        <w:rPr>
          <w:rFonts w:ascii="Arial" w:eastAsia="Arial" w:hAnsi="Arial" w:cs="Arial"/>
          <w:spacing w:val="19"/>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cr</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w:t>
      </w:r>
      <w:r w:rsidR="004905E1">
        <w:rPr>
          <w:rFonts w:ascii="Arial" w:eastAsia="Arial" w:hAnsi="Arial" w:cs="Arial"/>
          <w:spacing w:val="1"/>
          <w:w w:val="80"/>
          <w:sz w:val="14"/>
          <w:szCs w:val="14"/>
        </w:rPr>
        <w:t>ry</w:t>
      </w:r>
      <w:r w:rsidR="004905E1">
        <w:rPr>
          <w:rFonts w:ascii="Arial" w:eastAsia="Arial" w:hAnsi="Arial" w:cs="Arial"/>
          <w:w w:val="80"/>
          <w:sz w:val="14"/>
          <w:szCs w:val="14"/>
        </w:rPr>
        <w:t>,</w:t>
      </w:r>
      <w:r w:rsidR="004905E1">
        <w:rPr>
          <w:rFonts w:ascii="Arial" w:eastAsia="Arial" w:hAnsi="Arial" w:cs="Arial"/>
          <w:spacing w:val="21"/>
          <w:w w:val="80"/>
          <w:sz w:val="14"/>
          <w:szCs w:val="14"/>
        </w:rPr>
        <w:t xml:space="preserve"> </w:t>
      </w:r>
      <w:r w:rsidR="004905E1">
        <w:rPr>
          <w:rFonts w:ascii="Arial" w:eastAsia="Arial" w:hAnsi="Arial" w:cs="Arial"/>
          <w:spacing w:val="-2"/>
          <w:w w:val="80"/>
          <w:sz w:val="14"/>
          <w:szCs w:val="14"/>
        </w:rPr>
        <w:t>W</w:t>
      </w:r>
      <w:r w:rsidR="004905E1">
        <w:rPr>
          <w:rFonts w:ascii="Arial" w:eastAsia="Arial" w:hAnsi="Arial" w:cs="Arial"/>
          <w:spacing w:val="-1"/>
          <w:w w:val="80"/>
          <w:sz w:val="14"/>
          <w:szCs w:val="14"/>
        </w:rPr>
        <w:t>e</w:t>
      </w:r>
      <w:r w:rsidR="004905E1">
        <w:rPr>
          <w:rFonts w:ascii="Arial" w:eastAsia="Arial" w:hAnsi="Arial" w:cs="Arial"/>
          <w:spacing w:val="3"/>
          <w:w w:val="80"/>
          <w:sz w:val="14"/>
          <w:szCs w:val="14"/>
        </w:rPr>
        <w:t>b</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w:t>
      </w:r>
      <w:r w:rsidR="004905E1">
        <w:rPr>
          <w:rFonts w:ascii="Arial" w:eastAsia="Arial" w:hAnsi="Arial" w:cs="Arial"/>
          <w:w w:val="80"/>
          <w:sz w:val="14"/>
          <w:szCs w:val="14"/>
        </w:rPr>
        <w:t>,</w:t>
      </w:r>
      <w:r w:rsidR="004905E1">
        <w:rPr>
          <w:rFonts w:ascii="Arial" w:eastAsia="Arial" w:hAnsi="Arial" w:cs="Arial"/>
          <w:spacing w:val="22"/>
          <w:w w:val="80"/>
          <w:sz w:val="14"/>
          <w:szCs w:val="14"/>
        </w:rPr>
        <w:t xml:space="preserve"> </w:t>
      </w:r>
      <w:r w:rsidR="004905E1">
        <w:rPr>
          <w:rFonts w:ascii="Arial" w:eastAsia="Arial" w:hAnsi="Arial" w:cs="Arial"/>
          <w:spacing w:val="-1"/>
          <w:w w:val="80"/>
          <w:sz w:val="14"/>
          <w:szCs w:val="14"/>
        </w:rPr>
        <w:t>Hea</w:t>
      </w:r>
      <w:r w:rsidR="004905E1">
        <w:rPr>
          <w:rFonts w:ascii="Arial" w:eastAsia="Arial" w:hAnsi="Arial" w:cs="Arial"/>
          <w:spacing w:val="2"/>
          <w:w w:val="80"/>
          <w:sz w:val="14"/>
          <w:szCs w:val="14"/>
        </w:rPr>
        <w:t>lt</w:t>
      </w:r>
      <w:r w:rsidR="004905E1">
        <w:rPr>
          <w:rFonts w:ascii="Arial" w:eastAsia="Arial" w:hAnsi="Arial" w:cs="Arial"/>
          <w:w w:val="80"/>
          <w:sz w:val="14"/>
          <w:szCs w:val="14"/>
        </w:rPr>
        <w:t>h</w:t>
      </w:r>
      <w:r w:rsidR="004905E1">
        <w:rPr>
          <w:rFonts w:ascii="Arial" w:eastAsia="Arial" w:hAnsi="Arial" w:cs="Arial"/>
          <w:spacing w:val="20"/>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18"/>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t</w:t>
      </w:r>
      <w:r w:rsidR="004905E1">
        <w:rPr>
          <w:rFonts w:ascii="Arial" w:eastAsia="Arial" w:hAnsi="Arial" w:cs="Arial"/>
          <w:w w:val="80"/>
          <w:sz w:val="14"/>
          <w:szCs w:val="14"/>
        </w:rPr>
        <w:t>y</w:t>
      </w:r>
      <w:r w:rsidR="004905E1">
        <w:rPr>
          <w:rFonts w:ascii="Arial" w:eastAsia="Arial" w:hAnsi="Arial" w:cs="Arial"/>
          <w:spacing w:val="17"/>
          <w:w w:val="80"/>
          <w:sz w:val="14"/>
          <w:szCs w:val="14"/>
        </w:rPr>
        <w:t xml:space="preserve"> </w:t>
      </w:r>
      <w:r w:rsidR="004905E1">
        <w:rPr>
          <w:rFonts w:ascii="Arial" w:eastAsia="Arial" w:hAnsi="Arial" w:cs="Arial"/>
          <w:spacing w:val="2"/>
          <w:w w:val="80"/>
          <w:sz w:val="14"/>
          <w:szCs w:val="14"/>
        </w:rPr>
        <w:t>Of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c</w:t>
      </w:r>
      <w:r w:rsidR="004905E1">
        <w:rPr>
          <w:rFonts w:ascii="Arial" w:eastAsia="Arial" w:hAnsi="Arial" w:cs="Arial"/>
          <w:w w:val="80"/>
          <w:sz w:val="14"/>
          <w:szCs w:val="14"/>
        </w:rPr>
        <w:t>.</w:t>
      </w:r>
      <w:r w:rsidR="004905E1">
        <w:rPr>
          <w:rFonts w:ascii="Arial" w:eastAsia="Arial" w:hAnsi="Arial" w:cs="Arial"/>
          <w:spacing w:val="16"/>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hal</w:t>
      </w:r>
      <w:r w:rsidR="004905E1">
        <w:rPr>
          <w:rFonts w:ascii="Arial" w:eastAsia="Arial" w:hAnsi="Arial" w:cs="Arial"/>
          <w:w w:val="80"/>
          <w:sz w:val="14"/>
          <w:szCs w:val="14"/>
        </w:rPr>
        <w:t>l</w:t>
      </w:r>
      <w:r w:rsidR="004905E1">
        <w:rPr>
          <w:rFonts w:ascii="Arial" w:eastAsia="Arial" w:hAnsi="Arial" w:cs="Arial"/>
          <w:spacing w:val="18"/>
          <w:w w:val="80"/>
          <w:sz w:val="14"/>
          <w:szCs w:val="14"/>
        </w:rPr>
        <w:t xml:space="preserve"> </w:t>
      </w:r>
      <w:r w:rsidR="00360F67">
        <w:rPr>
          <w:rFonts w:ascii="Arial" w:eastAsia="Arial" w:hAnsi="Arial" w:cs="Arial"/>
          <w:spacing w:val="18"/>
          <w:w w:val="80"/>
          <w:sz w:val="14"/>
          <w:szCs w:val="14"/>
        </w:rPr>
        <w:t>be appointed</w:t>
      </w:r>
      <w:r>
        <w:rPr>
          <w:rFonts w:ascii="Arial" w:eastAsia="Arial" w:hAnsi="Arial" w:cs="Arial"/>
          <w:spacing w:val="18"/>
          <w:w w:val="80"/>
          <w:sz w:val="14"/>
          <w:szCs w:val="14"/>
        </w:rPr>
        <w:t xml:space="preserve"> with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epo</w:t>
      </w:r>
      <w:r w:rsidR="004905E1">
        <w:rPr>
          <w:rFonts w:ascii="Arial" w:eastAsia="Arial" w:hAnsi="Arial" w:cs="Arial"/>
          <w:spacing w:val="1"/>
          <w:w w:val="80"/>
          <w:sz w:val="14"/>
          <w:szCs w:val="14"/>
        </w:rPr>
        <w:t>r</w:t>
      </w:r>
      <w:r w:rsidR="004905E1">
        <w:rPr>
          <w:rFonts w:ascii="Arial" w:eastAsia="Arial" w:hAnsi="Arial" w:cs="Arial"/>
          <w:w w:val="80"/>
          <w:sz w:val="14"/>
          <w:szCs w:val="14"/>
        </w:rPr>
        <w:t>t</w:t>
      </w:r>
      <w:r>
        <w:rPr>
          <w:rFonts w:ascii="Arial" w:eastAsia="Arial" w:hAnsi="Arial" w:cs="Arial"/>
          <w:w w:val="80"/>
          <w:sz w:val="14"/>
          <w:szCs w:val="14"/>
        </w:rPr>
        <w:t>ing</w:t>
      </w:r>
      <w:r w:rsidR="004905E1">
        <w:rPr>
          <w:rFonts w:ascii="Arial" w:eastAsia="Arial" w:hAnsi="Arial" w:cs="Arial"/>
          <w:spacing w:val="22"/>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12"/>
          <w:w w:val="80"/>
          <w:sz w:val="14"/>
          <w:szCs w:val="14"/>
        </w:rPr>
        <w:t xml:space="preserve"> </w:t>
      </w:r>
      <w:r w:rsidR="00360F67">
        <w:rPr>
          <w:rFonts w:ascii="Arial" w:eastAsia="Arial" w:hAnsi="Arial" w:cs="Arial"/>
          <w:spacing w:val="12"/>
          <w:w w:val="80"/>
          <w:sz w:val="14"/>
          <w:szCs w:val="14"/>
        </w:rPr>
        <w:t xml:space="preserve">a designated </w:t>
      </w:r>
      <w:r w:rsidR="00360F67">
        <w:rPr>
          <w:rFonts w:ascii="Arial" w:eastAsia="Arial" w:hAnsi="Arial" w:cs="Arial"/>
          <w:spacing w:val="23"/>
          <w:w w:val="80"/>
          <w:sz w:val="14"/>
          <w:szCs w:val="14"/>
        </w:rPr>
        <w:t>Flag</w:t>
      </w:r>
      <w:r w:rsidR="004905E1">
        <w:rPr>
          <w:rFonts w:ascii="Arial" w:eastAsia="Arial" w:hAnsi="Arial" w:cs="Arial"/>
          <w:spacing w:val="19"/>
          <w:w w:val="80"/>
          <w:sz w:val="14"/>
          <w:szCs w:val="14"/>
        </w:rPr>
        <w:t xml:space="preserve"> </w:t>
      </w:r>
      <w:r w:rsidR="004905E1">
        <w:rPr>
          <w:rFonts w:ascii="Arial" w:eastAsia="Arial" w:hAnsi="Arial" w:cs="Arial"/>
          <w:spacing w:val="2"/>
          <w:w w:val="80"/>
          <w:sz w:val="14"/>
          <w:szCs w:val="14"/>
        </w:rPr>
        <w:t>Of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17"/>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23"/>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w:t>
      </w:r>
      <w:r w:rsidR="004905E1">
        <w:rPr>
          <w:rFonts w:ascii="Arial" w:eastAsia="Arial" w:hAnsi="Arial" w:cs="Arial"/>
          <w:w w:val="80"/>
          <w:sz w:val="14"/>
          <w:szCs w:val="14"/>
        </w:rPr>
        <w:t>y</w:t>
      </w:r>
      <w:r w:rsidR="004905E1">
        <w:rPr>
          <w:rFonts w:ascii="Arial" w:eastAsia="Arial" w:hAnsi="Arial" w:cs="Arial"/>
          <w:spacing w:val="15"/>
          <w:w w:val="80"/>
          <w:sz w:val="14"/>
          <w:szCs w:val="14"/>
        </w:rPr>
        <w:t xml:space="preserve"> </w:t>
      </w:r>
      <w:r>
        <w:rPr>
          <w:rFonts w:ascii="Arial" w:eastAsia="Arial" w:hAnsi="Arial" w:cs="Arial"/>
          <w:spacing w:val="15"/>
          <w:w w:val="80"/>
          <w:sz w:val="14"/>
          <w:szCs w:val="14"/>
        </w:rPr>
        <w:t xml:space="preserve">also </w:t>
      </w:r>
      <w:r w:rsidR="004905E1">
        <w:rPr>
          <w:rFonts w:ascii="Arial" w:eastAsia="Arial" w:hAnsi="Arial" w:cs="Arial"/>
          <w:spacing w:val="-1"/>
          <w:w w:val="81"/>
          <w:sz w:val="14"/>
          <w:szCs w:val="14"/>
        </w:rPr>
        <w:t>b</w:t>
      </w:r>
      <w:r w:rsidR="004905E1">
        <w:rPr>
          <w:rFonts w:ascii="Arial" w:eastAsia="Arial" w:hAnsi="Arial" w:cs="Arial"/>
          <w:w w:val="81"/>
          <w:sz w:val="14"/>
          <w:szCs w:val="14"/>
        </w:rPr>
        <w:t>e</w:t>
      </w:r>
      <w:r w:rsidR="00360F67">
        <w:rPr>
          <w:rFonts w:ascii="Arial" w:eastAsia="Arial" w:hAnsi="Arial" w:cs="Arial"/>
          <w:sz w:val="14"/>
          <w:szCs w:val="14"/>
        </w:rPr>
        <w:t xml:space="preserve"> </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all</w:t>
      </w:r>
      <w:r w:rsidR="004905E1">
        <w:rPr>
          <w:rFonts w:ascii="Arial" w:eastAsia="Arial" w:hAnsi="Arial" w:cs="Arial"/>
          <w:spacing w:val="3"/>
          <w:w w:val="80"/>
          <w:sz w:val="14"/>
          <w:szCs w:val="14"/>
        </w:rPr>
        <w:t>e</w:t>
      </w:r>
      <w:r w:rsidR="004905E1">
        <w:rPr>
          <w:rFonts w:ascii="Arial" w:eastAsia="Arial" w:hAnsi="Arial" w:cs="Arial"/>
          <w:w w:val="80"/>
          <w:sz w:val="14"/>
          <w:szCs w:val="14"/>
        </w:rPr>
        <w:t>d</w:t>
      </w:r>
      <w:r w:rsidR="004905E1">
        <w:rPr>
          <w:rFonts w:ascii="Arial" w:eastAsia="Arial" w:hAnsi="Arial" w:cs="Arial"/>
          <w:spacing w:val="6"/>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3"/>
          <w:w w:val="80"/>
          <w:sz w:val="14"/>
          <w:szCs w:val="14"/>
        </w:rPr>
        <w:t xml:space="preserve"> </w:t>
      </w:r>
      <w:r w:rsidR="004905E1">
        <w:rPr>
          <w:rFonts w:ascii="Arial" w:eastAsia="Arial" w:hAnsi="Arial" w:cs="Arial"/>
          <w:w w:val="80"/>
          <w:sz w:val="14"/>
          <w:szCs w:val="14"/>
        </w:rPr>
        <w:t>a</w:t>
      </w:r>
      <w:r w:rsidR="004905E1">
        <w:rPr>
          <w:rFonts w:ascii="Arial" w:eastAsia="Arial" w:hAnsi="Arial" w:cs="Arial"/>
          <w:spacing w:val="3"/>
          <w:w w:val="80"/>
          <w:sz w:val="14"/>
          <w:szCs w:val="14"/>
        </w:rPr>
        <w:t xml:space="preserve"> </w:t>
      </w:r>
      <w:r w:rsidR="004905E1">
        <w:rPr>
          <w:rFonts w:ascii="Arial" w:eastAsia="Arial" w:hAnsi="Arial" w:cs="Arial"/>
          <w:spacing w:val="2"/>
          <w:w w:val="80"/>
          <w:sz w:val="14"/>
          <w:szCs w:val="14"/>
        </w:rPr>
        <w:t>G</w:t>
      </w:r>
      <w:r w:rsidR="004905E1">
        <w:rPr>
          <w:rFonts w:ascii="Arial" w:eastAsia="Arial" w:hAnsi="Arial" w:cs="Arial"/>
          <w:spacing w:val="-1"/>
          <w:w w:val="80"/>
          <w:sz w:val="14"/>
          <w:szCs w:val="14"/>
        </w:rPr>
        <w:t>ene</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w:t>
      </w:r>
      <w:r w:rsidR="004905E1">
        <w:rPr>
          <w:rFonts w:ascii="Arial" w:eastAsia="Arial" w:hAnsi="Arial" w:cs="Arial"/>
          <w:w w:val="80"/>
          <w:sz w:val="14"/>
          <w:szCs w:val="14"/>
        </w:rPr>
        <w:t>l</w:t>
      </w:r>
      <w:r w:rsidR="004905E1">
        <w:rPr>
          <w:rFonts w:ascii="Arial" w:eastAsia="Arial" w:hAnsi="Arial" w:cs="Arial"/>
          <w:spacing w:val="11"/>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9"/>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in</w:t>
      </w:r>
      <w:r w:rsidR="004905E1">
        <w:rPr>
          <w:rFonts w:ascii="Arial" w:eastAsia="Arial" w:hAnsi="Arial" w:cs="Arial"/>
          <w:w w:val="80"/>
          <w:sz w:val="14"/>
          <w:szCs w:val="14"/>
        </w:rPr>
        <w:t>g</w:t>
      </w:r>
      <w:r w:rsidR="004905E1">
        <w:rPr>
          <w:rFonts w:ascii="Arial" w:eastAsia="Arial" w:hAnsi="Arial" w:cs="Arial"/>
          <w:spacing w:val="12"/>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2"/>
          <w:w w:val="80"/>
          <w:sz w:val="14"/>
          <w:szCs w:val="14"/>
        </w:rPr>
        <w:t xml:space="preserve"> </w:t>
      </w:r>
      <w:r w:rsidR="004905E1">
        <w:rPr>
          <w:rFonts w:ascii="Arial" w:eastAsia="Arial" w:hAnsi="Arial" w:cs="Arial"/>
          <w:spacing w:val="-1"/>
          <w:w w:val="80"/>
          <w:sz w:val="14"/>
          <w:szCs w:val="14"/>
        </w:rPr>
        <w:t>p</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e</w:t>
      </w:r>
      <w:r w:rsidR="004905E1">
        <w:rPr>
          <w:rFonts w:ascii="Arial" w:eastAsia="Arial" w:hAnsi="Arial" w:cs="Arial"/>
          <w:spacing w:val="3"/>
          <w:w w:val="80"/>
          <w:sz w:val="14"/>
          <w:szCs w:val="14"/>
        </w:rPr>
        <w:t>n</w:t>
      </w:r>
      <w:r w:rsidR="004905E1">
        <w:rPr>
          <w:rFonts w:ascii="Arial" w:eastAsia="Arial" w:hAnsi="Arial" w:cs="Arial"/>
          <w:w w:val="80"/>
          <w:sz w:val="14"/>
          <w:szCs w:val="14"/>
        </w:rPr>
        <w:t>t</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n</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pe</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w w:val="80"/>
          <w:sz w:val="14"/>
          <w:szCs w:val="14"/>
        </w:rPr>
        <w:t>c</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age</w:t>
      </w:r>
      <w:r w:rsidR="004905E1">
        <w:rPr>
          <w:rFonts w:ascii="Arial" w:eastAsia="Arial" w:hAnsi="Arial" w:cs="Arial"/>
          <w:spacing w:val="3"/>
          <w:w w:val="80"/>
          <w:sz w:val="14"/>
          <w:szCs w:val="14"/>
        </w:rPr>
        <w:t>n</w:t>
      </w:r>
      <w:r w:rsidR="004905E1">
        <w:rPr>
          <w:rFonts w:ascii="Arial" w:eastAsia="Arial" w:hAnsi="Arial" w:cs="Arial"/>
          <w:spacing w:val="-1"/>
          <w:w w:val="80"/>
          <w:sz w:val="14"/>
          <w:szCs w:val="14"/>
        </w:rPr>
        <w:t>d</w:t>
      </w:r>
      <w:r w:rsidR="004905E1">
        <w:rPr>
          <w:rFonts w:ascii="Arial" w:eastAsia="Arial" w:hAnsi="Arial" w:cs="Arial"/>
          <w:w w:val="80"/>
          <w:sz w:val="14"/>
          <w:szCs w:val="14"/>
        </w:rPr>
        <w:t>a</w:t>
      </w:r>
      <w:r w:rsidR="004905E1">
        <w:rPr>
          <w:rFonts w:ascii="Arial" w:eastAsia="Arial" w:hAnsi="Arial" w:cs="Arial"/>
          <w:spacing w:val="11"/>
          <w:w w:val="80"/>
          <w:sz w:val="14"/>
          <w:szCs w:val="14"/>
        </w:rPr>
        <w:t xml:space="preserve"> </w:t>
      </w:r>
      <w:r w:rsidR="004905E1">
        <w:rPr>
          <w:rFonts w:ascii="Arial" w:eastAsia="Arial" w:hAnsi="Arial" w:cs="Arial"/>
          <w:spacing w:val="-1"/>
          <w:w w:val="81"/>
          <w:sz w:val="14"/>
          <w:szCs w:val="14"/>
        </w:rPr>
        <w:t>i</w:t>
      </w:r>
      <w:r w:rsidR="004905E1">
        <w:rPr>
          <w:rFonts w:ascii="Arial" w:eastAsia="Arial" w:hAnsi="Arial" w:cs="Arial"/>
          <w:spacing w:val="2"/>
          <w:w w:val="81"/>
          <w:sz w:val="14"/>
          <w:szCs w:val="14"/>
        </w:rPr>
        <w:t>t</w:t>
      </w:r>
      <w:r w:rsidR="004905E1">
        <w:rPr>
          <w:rFonts w:ascii="Arial" w:eastAsia="Arial" w:hAnsi="Arial" w:cs="Arial"/>
          <w:spacing w:val="-1"/>
          <w:w w:val="81"/>
          <w:sz w:val="14"/>
          <w:szCs w:val="14"/>
        </w:rPr>
        <w:t>e</w:t>
      </w:r>
      <w:r w:rsidR="004905E1">
        <w:rPr>
          <w:rFonts w:ascii="Arial" w:eastAsia="Arial" w:hAnsi="Arial" w:cs="Arial"/>
          <w:spacing w:val="1"/>
          <w:w w:val="81"/>
          <w:sz w:val="14"/>
          <w:szCs w:val="14"/>
        </w:rPr>
        <w:t>ms</w:t>
      </w:r>
      <w:r w:rsidR="004905E1">
        <w:rPr>
          <w:rFonts w:ascii="Arial" w:eastAsia="Arial" w:hAnsi="Arial" w:cs="Arial"/>
          <w:w w:val="81"/>
          <w:sz w:val="14"/>
          <w:szCs w:val="14"/>
        </w:rPr>
        <w:t>.</w:t>
      </w:r>
    </w:p>
    <w:p w:rsidR="00721C78" w:rsidRDefault="00721C78">
      <w:pPr>
        <w:spacing w:before="1" w:line="160" w:lineRule="exact"/>
        <w:rPr>
          <w:sz w:val="16"/>
          <w:szCs w:val="16"/>
        </w:rPr>
      </w:pPr>
    </w:p>
    <w:p w:rsidR="00721C78" w:rsidRDefault="00501B34">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1</w:t>
      </w:r>
      <w:r w:rsidR="004905E1">
        <w:rPr>
          <w:rFonts w:ascii="Arial" w:eastAsia="Arial" w:hAnsi="Arial" w:cs="Arial"/>
          <w:b/>
          <w:w w:val="80"/>
          <w:sz w:val="14"/>
          <w:szCs w:val="14"/>
        </w:rPr>
        <w:t xml:space="preserve">)      </w:t>
      </w:r>
      <w:r w:rsidR="004905E1">
        <w:rPr>
          <w:rFonts w:ascii="Arial" w:eastAsia="Arial" w:hAnsi="Arial" w:cs="Arial"/>
          <w:b/>
          <w:spacing w:val="1"/>
          <w:w w:val="80"/>
          <w:sz w:val="14"/>
          <w:szCs w:val="14"/>
        </w:rPr>
        <w:t>S</w:t>
      </w:r>
      <w:r w:rsidR="004905E1">
        <w:rPr>
          <w:rFonts w:ascii="Arial" w:eastAsia="Arial" w:hAnsi="Arial" w:cs="Arial"/>
          <w:b/>
          <w:spacing w:val="2"/>
          <w:w w:val="80"/>
          <w:sz w:val="14"/>
          <w:szCs w:val="14"/>
        </w:rPr>
        <w:t>ub</w:t>
      </w:r>
      <w:r w:rsidR="004905E1">
        <w:rPr>
          <w:rFonts w:ascii="Arial" w:eastAsia="Arial" w:hAnsi="Arial" w:cs="Arial"/>
          <w:b/>
          <w:spacing w:val="1"/>
          <w:w w:val="80"/>
          <w:sz w:val="14"/>
          <w:szCs w:val="14"/>
        </w:rPr>
        <w:t>-</w:t>
      </w:r>
      <w:r w:rsidR="004905E1">
        <w:rPr>
          <w:rFonts w:ascii="Arial" w:eastAsia="Arial" w:hAnsi="Arial" w:cs="Arial"/>
          <w:b/>
          <w:spacing w:val="-1"/>
          <w:w w:val="80"/>
          <w:sz w:val="14"/>
          <w:szCs w:val="14"/>
        </w:rPr>
        <w:t>C</w:t>
      </w:r>
      <w:r w:rsidR="004905E1">
        <w:rPr>
          <w:rFonts w:ascii="Arial" w:eastAsia="Arial" w:hAnsi="Arial" w:cs="Arial"/>
          <w:b/>
          <w:spacing w:val="2"/>
          <w:w w:val="80"/>
          <w:sz w:val="14"/>
          <w:szCs w:val="14"/>
        </w:rPr>
        <w:t>o</w:t>
      </w:r>
      <w:r w:rsidR="004905E1">
        <w:rPr>
          <w:rFonts w:ascii="Arial" w:eastAsia="Arial" w:hAnsi="Arial" w:cs="Arial"/>
          <w:b/>
          <w:spacing w:val="-1"/>
          <w:w w:val="80"/>
          <w:sz w:val="14"/>
          <w:szCs w:val="14"/>
        </w:rPr>
        <w:t>mm</w:t>
      </w:r>
      <w:r w:rsidR="004905E1">
        <w:rPr>
          <w:rFonts w:ascii="Arial" w:eastAsia="Arial" w:hAnsi="Arial" w:cs="Arial"/>
          <w:b/>
          <w:spacing w:val="2"/>
          <w:w w:val="80"/>
          <w:sz w:val="14"/>
          <w:szCs w:val="14"/>
        </w:rPr>
        <w:t>i</w:t>
      </w:r>
      <w:r w:rsidR="004905E1">
        <w:rPr>
          <w:rFonts w:ascii="Arial" w:eastAsia="Arial" w:hAnsi="Arial" w:cs="Arial"/>
          <w:b/>
          <w:spacing w:val="1"/>
          <w:w w:val="80"/>
          <w:sz w:val="14"/>
          <w:szCs w:val="14"/>
        </w:rPr>
        <w:t>tt</w:t>
      </w:r>
      <w:r w:rsidR="004905E1">
        <w:rPr>
          <w:rFonts w:ascii="Arial" w:eastAsia="Arial" w:hAnsi="Arial" w:cs="Arial"/>
          <w:b/>
          <w:spacing w:val="-1"/>
          <w:w w:val="80"/>
          <w:sz w:val="14"/>
          <w:szCs w:val="14"/>
        </w:rPr>
        <w:t>ee</w:t>
      </w:r>
      <w:r w:rsidR="004905E1">
        <w:rPr>
          <w:rFonts w:ascii="Arial" w:eastAsia="Arial" w:hAnsi="Arial" w:cs="Arial"/>
          <w:b/>
          <w:w w:val="80"/>
          <w:sz w:val="14"/>
          <w:szCs w:val="14"/>
        </w:rPr>
        <w:t>s</w:t>
      </w:r>
      <w:r w:rsidR="004905E1">
        <w:rPr>
          <w:rFonts w:ascii="Arial" w:eastAsia="Arial" w:hAnsi="Arial" w:cs="Arial"/>
          <w:b/>
          <w:spacing w:val="10"/>
          <w:w w:val="80"/>
          <w:sz w:val="14"/>
          <w:szCs w:val="14"/>
        </w:rPr>
        <w:t xml:space="preserve"> </w:t>
      </w:r>
      <w:r w:rsidR="00360F67">
        <w:rPr>
          <w:rFonts w:ascii="Arial" w:eastAsia="Arial" w:hAnsi="Arial" w:cs="Arial"/>
          <w:b/>
          <w:w w:val="80"/>
          <w:sz w:val="14"/>
          <w:szCs w:val="14"/>
        </w:rPr>
        <w:t>(</w:t>
      </w:r>
      <w:r w:rsidR="00360F67">
        <w:rPr>
          <w:rFonts w:ascii="Arial" w:eastAsia="Arial" w:hAnsi="Arial" w:cs="Arial"/>
          <w:b/>
          <w:spacing w:val="3"/>
          <w:w w:val="80"/>
          <w:sz w:val="14"/>
          <w:szCs w:val="14"/>
        </w:rPr>
        <w:t>accountable</w:t>
      </w:r>
      <w:r w:rsidR="004905E1">
        <w:rPr>
          <w:rFonts w:ascii="Arial" w:eastAsia="Arial" w:hAnsi="Arial" w:cs="Arial"/>
          <w:b/>
          <w:spacing w:val="7"/>
          <w:w w:val="80"/>
          <w:sz w:val="14"/>
          <w:szCs w:val="14"/>
        </w:rPr>
        <w:t xml:space="preserve"> </w:t>
      </w:r>
      <w:r w:rsidR="004905E1">
        <w:rPr>
          <w:rFonts w:ascii="Arial" w:eastAsia="Arial" w:hAnsi="Arial" w:cs="Arial"/>
          <w:b/>
          <w:spacing w:val="1"/>
          <w:w w:val="80"/>
          <w:sz w:val="14"/>
          <w:szCs w:val="14"/>
        </w:rPr>
        <w:t>t</w:t>
      </w:r>
      <w:r w:rsidR="004905E1">
        <w:rPr>
          <w:rFonts w:ascii="Arial" w:eastAsia="Arial" w:hAnsi="Arial" w:cs="Arial"/>
          <w:b/>
          <w:w w:val="80"/>
          <w:sz w:val="14"/>
          <w:szCs w:val="14"/>
        </w:rPr>
        <w:t>o</w:t>
      </w:r>
      <w:r w:rsidR="004905E1">
        <w:rPr>
          <w:rFonts w:ascii="Arial" w:eastAsia="Arial" w:hAnsi="Arial" w:cs="Arial"/>
          <w:b/>
          <w:spacing w:val="6"/>
          <w:w w:val="80"/>
          <w:sz w:val="14"/>
          <w:szCs w:val="14"/>
        </w:rPr>
        <w:t xml:space="preserve"> </w:t>
      </w:r>
      <w:r w:rsidR="004905E1">
        <w:rPr>
          <w:rFonts w:ascii="Arial" w:eastAsia="Arial" w:hAnsi="Arial" w:cs="Arial"/>
          <w:b/>
          <w:spacing w:val="1"/>
          <w:w w:val="80"/>
          <w:sz w:val="14"/>
          <w:szCs w:val="14"/>
        </w:rPr>
        <w:t>t</w:t>
      </w:r>
      <w:r w:rsidR="004905E1">
        <w:rPr>
          <w:rFonts w:ascii="Arial" w:eastAsia="Arial" w:hAnsi="Arial" w:cs="Arial"/>
          <w:b/>
          <w:spacing w:val="2"/>
          <w:w w:val="80"/>
          <w:sz w:val="14"/>
          <w:szCs w:val="14"/>
        </w:rPr>
        <w:t>h</w:t>
      </w:r>
      <w:r w:rsidR="004905E1">
        <w:rPr>
          <w:rFonts w:ascii="Arial" w:eastAsia="Arial" w:hAnsi="Arial" w:cs="Arial"/>
          <w:b/>
          <w:w w:val="80"/>
          <w:sz w:val="14"/>
          <w:szCs w:val="14"/>
        </w:rPr>
        <w:t xml:space="preserve">e </w:t>
      </w:r>
      <w:r w:rsidR="004905E1">
        <w:rPr>
          <w:rFonts w:ascii="Arial" w:eastAsia="Arial" w:hAnsi="Arial" w:cs="Arial"/>
          <w:b/>
          <w:spacing w:val="2"/>
          <w:w w:val="80"/>
          <w:sz w:val="14"/>
          <w:szCs w:val="14"/>
        </w:rPr>
        <w:t>G</w:t>
      </w:r>
      <w:r w:rsidR="004905E1">
        <w:rPr>
          <w:rFonts w:ascii="Arial" w:eastAsia="Arial" w:hAnsi="Arial" w:cs="Arial"/>
          <w:b/>
          <w:spacing w:val="-1"/>
          <w:w w:val="80"/>
          <w:sz w:val="14"/>
          <w:szCs w:val="14"/>
        </w:rPr>
        <w:t>e</w:t>
      </w:r>
      <w:r w:rsidR="004905E1">
        <w:rPr>
          <w:rFonts w:ascii="Arial" w:eastAsia="Arial" w:hAnsi="Arial" w:cs="Arial"/>
          <w:b/>
          <w:spacing w:val="2"/>
          <w:w w:val="80"/>
          <w:sz w:val="14"/>
          <w:szCs w:val="14"/>
        </w:rPr>
        <w:t>n</w:t>
      </w:r>
      <w:r w:rsidR="004905E1">
        <w:rPr>
          <w:rFonts w:ascii="Arial" w:eastAsia="Arial" w:hAnsi="Arial" w:cs="Arial"/>
          <w:b/>
          <w:spacing w:val="-1"/>
          <w:w w:val="80"/>
          <w:sz w:val="14"/>
          <w:szCs w:val="14"/>
        </w:rPr>
        <w:t>era</w:t>
      </w:r>
      <w:r w:rsidR="004905E1">
        <w:rPr>
          <w:rFonts w:ascii="Arial" w:eastAsia="Arial" w:hAnsi="Arial" w:cs="Arial"/>
          <w:b/>
          <w:w w:val="80"/>
          <w:sz w:val="14"/>
          <w:szCs w:val="14"/>
        </w:rPr>
        <w:t>l</w:t>
      </w:r>
      <w:r w:rsidR="004905E1">
        <w:rPr>
          <w:rFonts w:ascii="Arial" w:eastAsia="Arial" w:hAnsi="Arial" w:cs="Arial"/>
          <w:b/>
          <w:spacing w:val="10"/>
          <w:w w:val="80"/>
          <w:sz w:val="14"/>
          <w:szCs w:val="14"/>
        </w:rPr>
        <w:t xml:space="preserve"> </w:t>
      </w:r>
      <w:r w:rsidR="004905E1">
        <w:rPr>
          <w:rFonts w:ascii="Arial" w:eastAsia="Arial" w:hAnsi="Arial" w:cs="Arial"/>
          <w:b/>
          <w:spacing w:val="-1"/>
          <w:w w:val="81"/>
          <w:sz w:val="14"/>
          <w:szCs w:val="14"/>
        </w:rPr>
        <w:t>C</w:t>
      </w:r>
      <w:r w:rsidR="004905E1">
        <w:rPr>
          <w:rFonts w:ascii="Arial" w:eastAsia="Arial" w:hAnsi="Arial" w:cs="Arial"/>
          <w:b/>
          <w:spacing w:val="3"/>
          <w:w w:val="81"/>
          <w:sz w:val="14"/>
          <w:szCs w:val="14"/>
        </w:rPr>
        <w:t>o</w:t>
      </w:r>
      <w:r w:rsidR="004905E1">
        <w:rPr>
          <w:rFonts w:ascii="Arial" w:eastAsia="Arial" w:hAnsi="Arial" w:cs="Arial"/>
          <w:b/>
          <w:spacing w:val="-1"/>
          <w:w w:val="81"/>
          <w:sz w:val="14"/>
          <w:szCs w:val="14"/>
        </w:rPr>
        <w:t>mm</w:t>
      </w:r>
      <w:r w:rsidR="004905E1">
        <w:rPr>
          <w:rFonts w:ascii="Arial" w:eastAsia="Arial" w:hAnsi="Arial" w:cs="Arial"/>
          <w:b/>
          <w:spacing w:val="2"/>
          <w:w w:val="81"/>
          <w:sz w:val="14"/>
          <w:szCs w:val="14"/>
        </w:rPr>
        <w:t>i</w:t>
      </w:r>
      <w:r w:rsidR="004905E1">
        <w:rPr>
          <w:rFonts w:ascii="Arial" w:eastAsia="Arial" w:hAnsi="Arial" w:cs="Arial"/>
          <w:b/>
          <w:spacing w:val="1"/>
          <w:w w:val="81"/>
          <w:sz w:val="14"/>
          <w:szCs w:val="14"/>
        </w:rPr>
        <w:t>tt</w:t>
      </w:r>
      <w:r w:rsidR="004905E1">
        <w:rPr>
          <w:rFonts w:ascii="Arial" w:eastAsia="Arial" w:hAnsi="Arial" w:cs="Arial"/>
          <w:b/>
          <w:spacing w:val="-1"/>
          <w:w w:val="81"/>
          <w:sz w:val="14"/>
          <w:szCs w:val="14"/>
        </w:rPr>
        <w:t>ee</w:t>
      </w:r>
      <w:r w:rsidR="004905E1">
        <w:rPr>
          <w:rFonts w:ascii="Arial" w:eastAsia="Arial" w:hAnsi="Arial" w:cs="Arial"/>
          <w:b/>
          <w:spacing w:val="1"/>
          <w:w w:val="81"/>
          <w:sz w:val="14"/>
          <w:szCs w:val="14"/>
        </w:rPr>
        <w:t>)</w:t>
      </w:r>
      <w:r w:rsidR="004905E1">
        <w:rPr>
          <w:rFonts w:ascii="Arial" w:eastAsia="Arial" w:hAnsi="Arial" w:cs="Arial"/>
          <w:b/>
          <w:w w:val="81"/>
          <w:sz w:val="14"/>
          <w:szCs w:val="14"/>
        </w:rPr>
        <w:t>.</w:t>
      </w:r>
    </w:p>
    <w:p w:rsidR="00721C78" w:rsidRDefault="004905E1" w:rsidP="00360F67">
      <w:pPr>
        <w:spacing w:line="140" w:lineRule="exact"/>
        <w:ind w:left="460" w:right="107"/>
        <w:jc w:val="both"/>
        <w:rPr>
          <w:rFonts w:ascii="Arial" w:eastAsia="Arial" w:hAnsi="Arial" w:cs="Arial"/>
          <w:w w:val="80"/>
          <w:sz w:val="14"/>
          <w:szCs w:val="14"/>
        </w:rPr>
      </w:pP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15"/>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wil</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s</w:t>
      </w:r>
      <w:r>
        <w:rPr>
          <w:rFonts w:ascii="Arial" w:eastAsia="Arial" w:hAnsi="Arial" w:cs="Arial"/>
          <w:spacing w:val="2"/>
          <w:w w:val="81"/>
          <w:sz w:val="14"/>
          <w:szCs w:val="14"/>
        </w:rPr>
        <w:t>t</w:t>
      </w:r>
      <w:r>
        <w:rPr>
          <w:rFonts w:ascii="Arial" w:eastAsia="Arial" w:hAnsi="Arial" w:cs="Arial"/>
          <w:spacing w:val="-1"/>
          <w:w w:val="81"/>
          <w:sz w:val="14"/>
          <w:szCs w:val="14"/>
        </w:rPr>
        <w:t>abl</w:t>
      </w:r>
      <w:r>
        <w:rPr>
          <w:rFonts w:ascii="Arial" w:eastAsia="Arial" w:hAnsi="Arial" w:cs="Arial"/>
          <w:spacing w:val="2"/>
          <w:w w:val="81"/>
          <w:sz w:val="14"/>
          <w:szCs w:val="14"/>
        </w:rPr>
        <w:t>i</w:t>
      </w:r>
      <w:r>
        <w:rPr>
          <w:rFonts w:ascii="Arial" w:eastAsia="Arial" w:hAnsi="Arial" w:cs="Arial"/>
          <w:spacing w:val="1"/>
          <w:w w:val="81"/>
          <w:sz w:val="14"/>
          <w:szCs w:val="14"/>
        </w:rPr>
        <w:t>s</w:t>
      </w:r>
      <w:r>
        <w:rPr>
          <w:rFonts w:ascii="Arial" w:eastAsia="Arial" w:hAnsi="Arial" w:cs="Arial"/>
          <w:w w:val="81"/>
          <w:sz w:val="14"/>
          <w:szCs w:val="14"/>
        </w:rPr>
        <w:t>h</w:t>
      </w:r>
      <w:r>
        <w:rPr>
          <w:rFonts w:ascii="Arial" w:eastAsia="Arial" w:hAnsi="Arial" w:cs="Arial"/>
          <w:spacing w:val="11"/>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1"/>
          <w:w w:val="81"/>
          <w:sz w:val="14"/>
          <w:szCs w:val="14"/>
        </w:rPr>
        <w:t>o</w:t>
      </w:r>
      <w:r>
        <w:rPr>
          <w:rFonts w:ascii="Arial" w:eastAsia="Arial" w:hAnsi="Arial" w:cs="Arial"/>
          <w:spacing w:val="1"/>
          <w:w w:val="81"/>
          <w:sz w:val="14"/>
          <w:szCs w:val="14"/>
        </w:rPr>
        <w:t>v</w:t>
      </w:r>
      <w:r>
        <w:rPr>
          <w:rFonts w:ascii="Arial" w:eastAsia="Arial" w:hAnsi="Arial" w:cs="Arial"/>
          <w:spacing w:val="-1"/>
          <w:w w:val="81"/>
          <w:sz w:val="14"/>
          <w:szCs w:val="14"/>
        </w:rPr>
        <w:t>e</w:t>
      </w:r>
      <w:r>
        <w:rPr>
          <w:rFonts w:ascii="Arial" w:eastAsia="Arial" w:hAnsi="Arial" w:cs="Arial"/>
          <w:spacing w:val="1"/>
          <w:w w:val="81"/>
          <w:sz w:val="14"/>
          <w:szCs w:val="14"/>
        </w:rPr>
        <w:t>rs</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10"/>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ope</w:t>
      </w:r>
      <w:r>
        <w:rPr>
          <w:rFonts w:ascii="Arial" w:eastAsia="Arial" w:hAnsi="Arial" w:cs="Arial"/>
          <w:spacing w:val="1"/>
          <w:w w:val="81"/>
          <w:sz w:val="14"/>
          <w:szCs w:val="14"/>
        </w:rPr>
        <w:t>r</w:t>
      </w:r>
      <w:r>
        <w:rPr>
          <w:rFonts w:ascii="Arial" w:eastAsia="Arial" w:hAnsi="Arial" w:cs="Arial"/>
          <w:spacing w:val="3"/>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io</w:t>
      </w:r>
      <w:r>
        <w:rPr>
          <w:rFonts w:ascii="Arial" w:eastAsia="Arial" w:hAnsi="Arial" w:cs="Arial"/>
          <w:w w:val="81"/>
          <w:sz w:val="14"/>
          <w:szCs w:val="14"/>
        </w:rPr>
        <w:t>n</w:t>
      </w:r>
      <w:r>
        <w:rPr>
          <w:rFonts w:ascii="Arial" w:eastAsia="Arial" w:hAnsi="Arial" w:cs="Arial"/>
          <w:spacing w:val="11"/>
          <w:w w:val="81"/>
          <w:sz w:val="14"/>
          <w:szCs w:val="14"/>
        </w:rPr>
        <w:t xml:space="preserve"> </w:t>
      </w:r>
      <w:r w:rsidR="00244C94">
        <w:rPr>
          <w:rFonts w:ascii="Arial" w:eastAsia="Arial" w:hAnsi="Arial" w:cs="Arial"/>
          <w:spacing w:val="-1"/>
          <w:w w:val="81"/>
          <w:sz w:val="14"/>
          <w:szCs w:val="14"/>
        </w:rPr>
        <w:t>o</w:t>
      </w:r>
      <w:r w:rsidR="00244C94">
        <w:rPr>
          <w:rFonts w:ascii="Arial" w:eastAsia="Arial" w:hAnsi="Arial" w:cs="Arial"/>
          <w:w w:val="81"/>
          <w:sz w:val="14"/>
          <w:szCs w:val="14"/>
        </w:rPr>
        <w:t>f</w:t>
      </w:r>
      <w:r w:rsidR="00244C94">
        <w:rPr>
          <w:rFonts w:ascii="Arial" w:eastAsia="Arial" w:hAnsi="Arial" w:cs="Arial"/>
          <w:spacing w:val="13"/>
          <w:w w:val="81"/>
          <w:sz w:val="14"/>
          <w:szCs w:val="14"/>
        </w:rPr>
        <w:t xml:space="preserve"> </w:t>
      </w:r>
      <w:r w:rsidR="00244C94">
        <w:rPr>
          <w:rFonts w:ascii="Arial" w:eastAsia="Arial" w:hAnsi="Arial" w:cs="Arial"/>
          <w:spacing w:val="10"/>
          <w:w w:val="81"/>
          <w:sz w:val="14"/>
          <w:szCs w:val="14"/>
        </w:rPr>
        <w:t>Sub</w:t>
      </w:r>
      <w:r>
        <w:rPr>
          <w:rFonts w:ascii="Arial" w:eastAsia="Arial" w:hAnsi="Arial" w:cs="Arial"/>
          <w:spacing w:val="1"/>
          <w:w w:val="81"/>
          <w:sz w:val="14"/>
          <w:szCs w:val="14"/>
        </w:rPr>
        <w:t>-</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ee</w:t>
      </w:r>
      <w:r>
        <w:rPr>
          <w:rFonts w:ascii="Arial" w:eastAsia="Arial" w:hAnsi="Arial" w:cs="Arial"/>
          <w:spacing w:val="1"/>
          <w:w w:val="81"/>
          <w:sz w:val="14"/>
          <w:szCs w:val="14"/>
        </w:rPr>
        <w:t>s</w:t>
      </w:r>
      <w:r w:rsidR="00134286">
        <w:rPr>
          <w:rFonts w:ascii="Arial" w:eastAsia="Arial" w:hAnsi="Arial" w:cs="Arial"/>
          <w:spacing w:val="1"/>
          <w:w w:val="81"/>
          <w:sz w:val="14"/>
          <w:szCs w:val="14"/>
        </w:rPr>
        <w:t>. Each Sub-Committee</w:t>
      </w:r>
      <w:r>
        <w:rPr>
          <w:rFonts w:ascii="Arial" w:eastAsia="Arial" w:hAnsi="Arial" w:cs="Arial"/>
          <w:spacing w:val="10"/>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hal</w:t>
      </w:r>
      <w:r>
        <w:rPr>
          <w:rFonts w:ascii="Arial" w:eastAsia="Arial" w:hAnsi="Arial" w:cs="Arial"/>
          <w:w w:val="81"/>
          <w:sz w:val="14"/>
          <w:szCs w:val="14"/>
        </w:rPr>
        <w:t>l</w:t>
      </w:r>
      <w:r>
        <w:rPr>
          <w:rFonts w:ascii="Arial" w:eastAsia="Arial" w:hAnsi="Arial" w:cs="Arial"/>
          <w:spacing w:val="15"/>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0"/>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hai</w:t>
      </w:r>
      <w:r>
        <w:rPr>
          <w:rFonts w:ascii="Arial" w:eastAsia="Arial" w:hAnsi="Arial" w:cs="Arial"/>
          <w:spacing w:val="1"/>
          <w:w w:val="81"/>
          <w:sz w:val="14"/>
          <w:szCs w:val="14"/>
        </w:rPr>
        <w:t>r</w:t>
      </w:r>
      <w:r>
        <w:rPr>
          <w:rFonts w:ascii="Arial" w:eastAsia="Arial" w:hAnsi="Arial" w:cs="Arial"/>
          <w:spacing w:val="3"/>
          <w:w w:val="81"/>
          <w:sz w:val="14"/>
          <w:szCs w:val="14"/>
        </w:rPr>
        <w:t>e</w:t>
      </w:r>
      <w:r>
        <w:rPr>
          <w:rFonts w:ascii="Arial" w:eastAsia="Arial" w:hAnsi="Arial" w:cs="Arial"/>
          <w:w w:val="81"/>
          <w:sz w:val="14"/>
          <w:szCs w:val="14"/>
        </w:rPr>
        <w:t>d</w:t>
      </w:r>
      <w:r>
        <w:rPr>
          <w:rFonts w:ascii="Arial" w:eastAsia="Arial" w:hAnsi="Arial" w:cs="Arial"/>
          <w:spacing w:val="11"/>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y</w:t>
      </w:r>
      <w:r w:rsidR="00360F67">
        <w:rPr>
          <w:rFonts w:ascii="Arial" w:eastAsia="Arial" w:hAnsi="Arial" w:cs="Arial"/>
          <w:w w:val="81"/>
          <w:sz w:val="14"/>
          <w:szCs w:val="14"/>
        </w:rPr>
        <w:t xml:space="preserve"> a</w:t>
      </w:r>
      <w:r>
        <w:rPr>
          <w:rFonts w:ascii="Arial" w:eastAsia="Arial" w:hAnsi="Arial" w:cs="Arial"/>
          <w:spacing w:val="11"/>
          <w:w w:val="81"/>
          <w:sz w:val="14"/>
          <w:szCs w:val="14"/>
        </w:rPr>
        <w:t xml:space="preserve"> </w:t>
      </w:r>
      <w:r>
        <w:rPr>
          <w:rFonts w:ascii="Arial" w:eastAsia="Arial" w:hAnsi="Arial" w:cs="Arial"/>
          <w:spacing w:val="-1"/>
          <w:w w:val="81"/>
          <w:sz w:val="14"/>
          <w:szCs w:val="14"/>
        </w:rPr>
        <w:t>de</w:t>
      </w:r>
      <w:r>
        <w:rPr>
          <w:rFonts w:ascii="Arial" w:eastAsia="Arial" w:hAnsi="Arial" w:cs="Arial"/>
          <w:spacing w:val="1"/>
          <w:w w:val="81"/>
          <w:sz w:val="14"/>
          <w:szCs w:val="14"/>
        </w:rPr>
        <w:t>s</w:t>
      </w:r>
      <w:r>
        <w:rPr>
          <w:rFonts w:ascii="Arial" w:eastAsia="Arial" w:hAnsi="Arial" w:cs="Arial"/>
          <w:spacing w:val="-1"/>
          <w:w w:val="81"/>
          <w:sz w:val="14"/>
          <w:szCs w:val="14"/>
        </w:rPr>
        <w:t>ig</w:t>
      </w:r>
      <w:r>
        <w:rPr>
          <w:rFonts w:ascii="Arial" w:eastAsia="Arial" w:hAnsi="Arial" w:cs="Arial"/>
          <w:spacing w:val="3"/>
          <w:w w:val="81"/>
          <w:sz w:val="14"/>
          <w:szCs w:val="14"/>
        </w:rPr>
        <w:t>n</w:t>
      </w:r>
      <w:r>
        <w:rPr>
          <w:rFonts w:ascii="Arial" w:eastAsia="Arial" w:hAnsi="Arial" w:cs="Arial"/>
          <w:spacing w:val="-1"/>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d</w:t>
      </w:r>
      <w:r>
        <w:rPr>
          <w:rFonts w:ascii="Arial" w:eastAsia="Arial" w:hAnsi="Arial" w:cs="Arial"/>
          <w:spacing w:val="12"/>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la</w:t>
      </w:r>
      <w:r>
        <w:rPr>
          <w:rFonts w:ascii="Arial" w:eastAsia="Arial" w:hAnsi="Arial" w:cs="Arial"/>
          <w:w w:val="81"/>
          <w:sz w:val="14"/>
          <w:szCs w:val="14"/>
        </w:rPr>
        <w:t>g</w:t>
      </w:r>
      <w:r>
        <w:rPr>
          <w:rFonts w:ascii="Arial" w:eastAsia="Arial" w:hAnsi="Arial" w:cs="Arial"/>
          <w:spacing w:val="11"/>
          <w:w w:val="81"/>
          <w:sz w:val="14"/>
          <w:szCs w:val="14"/>
        </w:rPr>
        <w:t xml:space="preserve"> </w:t>
      </w:r>
      <w:r>
        <w:rPr>
          <w:rFonts w:ascii="Arial" w:eastAsia="Arial" w:hAnsi="Arial" w:cs="Arial"/>
          <w:spacing w:val="2"/>
          <w:w w:val="81"/>
          <w:sz w:val="14"/>
          <w:szCs w:val="14"/>
        </w:rPr>
        <w:t>Of</w:t>
      </w:r>
      <w:r>
        <w:rPr>
          <w:rFonts w:ascii="Arial" w:eastAsia="Arial" w:hAnsi="Arial" w:cs="Arial"/>
          <w:spacing w:val="-2"/>
          <w:w w:val="81"/>
          <w:sz w:val="14"/>
          <w:szCs w:val="14"/>
        </w:rPr>
        <w:t>f</w:t>
      </w:r>
      <w:r>
        <w:rPr>
          <w:rFonts w:ascii="Arial" w:eastAsia="Arial" w:hAnsi="Arial" w:cs="Arial"/>
          <w:spacing w:val="-1"/>
          <w:w w:val="81"/>
          <w:sz w:val="14"/>
          <w:szCs w:val="14"/>
        </w:rPr>
        <w:t>i</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w w:val="81"/>
          <w:sz w:val="14"/>
          <w:szCs w:val="14"/>
        </w:rPr>
        <w:t>r</w:t>
      </w:r>
      <w:r>
        <w:rPr>
          <w:rFonts w:ascii="Arial" w:eastAsia="Arial" w:hAnsi="Arial" w:cs="Arial"/>
          <w:spacing w:val="13"/>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d</w:t>
      </w:r>
      <w:r>
        <w:rPr>
          <w:rFonts w:ascii="Arial" w:eastAsia="Arial" w:hAnsi="Arial" w:cs="Arial"/>
          <w:spacing w:val="10"/>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o</w:t>
      </w:r>
      <w:r>
        <w:rPr>
          <w:rFonts w:ascii="Arial" w:eastAsia="Arial" w:hAnsi="Arial" w:cs="Arial"/>
          <w:spacing w:val="1"/>
          <w:w w:val="81"/>
          <w:sz w:val="14"/>
          <w:szCs w:val="14"/>
        </w:rPr>
        <w:t>m</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i</w:t>
      </w:r>
      <w:r>
        <w:rPr>
          <w:rFonts w:ascii="Arial" w:eastAsia="Arial" w:hAnsi="Arial" w:cs="Arial"/>
          <w:spacing w:val="1"/>
          <w:w w:val="81"/>
          <w:sz w:val="14"/>
          <w:szCs w:val="14"/>
        </w:rPr>
        <w:t>s</w:t>
      </w:r>
      <w:r>
        <w:rPr>
          <w:rFonts w:ascii="Arial" w:eastAsia="Arial" w:hAnsi="Arial" w:cs="Arial"/>
          <w:w w:val="81"/>
          <w:sz w:val="14"/>
          <w:szCs w:val="14"/>
        </w:rPr>
        <w:t>e</w:t>
      </w:r>
      <w:r>
        <w:rPr>
          <w:rFonts w:ascii="Arial" w:eastAsia="Arial" w:hAnsi="Arial" w:cs="Arial"/>
          <w:spacing w:val="16"/>
          <w:w w:val="81"/>
          <w:sz w:val="14"/>
          <w:szCs w:val="14"/>
        </w:rPr>
        <w:t xml:space="preserve"> </w:t>
      </w:r>
      <w:r w:rsidR="00360F67">
        <w:rPr>
          <w:rFonts w:ascii="Arial" w:eastAsia="Arial" w:hAnsi="Arial" w:cs="Arial"/>
          <w:spacing w:val="16"/>
          <w:w w:val="81"/>
          <w:sz w:val="14"/>
          <w:szCs w:val="14"/>
        </w:rPr>
        <w:t xml:space="preserve">a minimum of </w:t>
      </w:r>
      <w:r>
        <w:rPr>
          <w:rFonts w:ascii="Arial" w:eastAsia="Arial" w:hAnsi="Arial" w:cs="Arial"/>
          <w:w w:val="81"/>
          <w:sz w:val="14"/>
          <w:szCs w:val="14"/>
        </w:rPr>
        <w:t>4</w:t>
      </w:r>
      <w:r>
        <w:rPr>
          <w:rFonts w:ascii="Arial" w:eastAsia="Arial" w:hAnsi="Arial" w:cs="Arial"/>
          <w:spacing w:val="10"/>
          <w:w w:val="81"/>
          <w:sz w:val="14"/>
          <w:szCs w:val="14"/>
        </w:rPr>
        <w:t xml:space="preserve"> </w:t>
      </w:r>
      <w:r w:rsidR="00C930C9">
        <w:rPr>
          <w:rFonts w:ascii="Arial" w:eastAsia="Arial" w:hAnsi="Arial" w:cs="Arial"/>
          <w:spacing w:val="1"/>
          <w:w w:val="81"/>
          <w:sz w:val="14"/>
          <w:szCs w:val="14"/>
        </w:rPr>
        <w:t>m</w:t>
      </w:r>
      <w:r w:rsidR="00C930C9">
        <w:rPr>
          <w:rFonts w:ascii="Arial" w:eastAsia="Arial" w:hAnsi="Arial" w:cs="Arial"/>
          <w:spacing w:val="-1"/>
          <w:w w:val="81"/>
          <w:sz w:val="14"/>
          <w:szCs w:val="14"/>
        </w:rPr>
        <w:t>e</w:t>
      </w:r>
      <w:r w:rsidR="00C930C9">
        <w:rPr>
          <w:rFonts w:ascii="Arial" w:eastAsia="Arial" w:hAnsi="Arial" w:cs="Arial"/>
          <w:spacing w:val="1"/>
          <w:w w:val="81"/>
          <w:sz w:val="14"/>
          <w:szCs w:val="14"/>
        </w:rPr>
        <w:t>m</w:t>
      </w:r>
      <w:r w:rsidR="00C930C9">
        <w:rPr>
          <w:rFonts w:ascii="Arial" w:eastAsia="Arial" w:hAnsi="Arial" w:cs="Arial"/>
          <w:spacing w:val="-1"/>
          <w:w w:val="81"/>
          <w:sz w:val="14"/>
          <w:szCs w:val="14"/>
        </w:rPr>
        <w:t>be</w:t>
      </w:r>
      <w:r w:rsidR="00C930C9">
        <w:rPr>
          <w:rFonts w:ascii="Arial" w:eastAsia="Arial" w:hAnsi="Arial" w:cs="Arial"/>
          <w:spacing w:val="1"/>
          <w:w w:val="81"/>
          <w:sz w:val="14"/>
          <w:szCs w:val="14"/>
        </w:rPr>
        <w:t>r</w:t>
      </w:r>
      <w:r w:rsidR="00C930C9">
        <w:rPr>
          <w:rFonts w:ascii="Arial" w:eastAsia="Arial" w:hAnsi="Arial" w:cs="Arial"/>
          <w:w w:val="81"/>
          <w:sz w:val="14"/>
          <w:szCs w:val="14"/>
        </w:rPr>
        <w:t>s.</w:t>
      </w:r>
      <w:r w:rsidR="00C930C9">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9"/>
          <w:w w:val="80"/>
          <w:sz w:val="14"/>
          <w:szCs w:val="14"/>
        </w:rPr>
        <w:t xml:space="preserve"> </w:t>
      </w:r>
      <w:r>
        <w:rPr>
          <w:rFonts w:ascii="Arial" w:eastAsia="Arial" w:hAnsi="Arial" w:cs="Arial"/>
          <w:w w:val="80"/>
          <w:sz w:val="14"/>
          <w:szCs w:val="14"/>
        </w:rPr>
        <w:t>4</w:t>
      </w:r>
      <w:r>
        <w:rPr>
          <w:rFonts w:ascii="Arial" w:eastAsia="Arial" w:hAnsi="Arial" w:cs="Arial"/>
          <w:spacing w:val="27"/>
          <w:w w:val="80"/>
          <w:sz w:val="14"/>
          <w:szCs w:val="14"/>
        </w:rPr>
        <w:t xml:space="preserve"> </w:t>
      </w:r>
      <w:r w:rsidR="00244C94">
        <w:rPr>
          <w:rFonts w:ascii="Arial" w:eastAsia="Arial" w:hAnsi="Arial" w:cs="Arial"/>
          <w:spacing w:val="27"/>
          <w:w w:val="80"/>
          <w:sz w:val="14"/>
          <w:szCs w:val="14"/>
        </w:rPr>
        <w:t xml:space="preserve">principal </w:t>
      </w:r>
      <w:r>
        <w:rPr>
          <w:rFonts w:ascii="Arial" w:eastAsia="Arial" w:hAnsi="Arial" w:cs="Arial"/>
          <w:spacing w:val="1"/>
          <w:w w:val="80"/>
          <w:sz w:val="14"/>
          <w:szCs w:val="14"/>
        </w:rPr>
        <w:t>S</w:t>
      </w:r>
      <w:r>
        <w:rPr>
          <w:rFonts w:ascii="Arial" w:eastAsia="Arial" w:hAnsi="Arial" w:cs="Arial"/>
          <w:spacing w:val="-1"/>
          <w:w w:val="80"/>
          <w:sz w:val="14"/>
          <w:szCs w:val="14"/>
        </w:rPr>
        <w:t>ub</w:t>
      </w:r>
      <w:r>
        <w:rPr>
          <w:rFonts w:ascii="Arial" w:eastAsia="Arial" w:hAnsi="Arial" w:cs="Arial"/>
          <w:spacing w:val="1"/>
          <w:w w:val="80"/>
          <w:sz w:val="14"/>
          <w:szCs w:val="14"/>
        </w:rPr>
        <w:t>-</w:t>
      </w:r>
      <w:r w:rsidR="00360F67">
        <w:rPr>
          <w:rFonts w:ascii="Arial" w:eastAsia="Arial" w:hAnsi="Arial" w:cs="Arial"/>
          <w:spacing w:val="-1"/>
          <w:w w:val="80"/>
          <w:sz w:val="14"/>
          <w:szCs w:val="14"/>
        </w:rPr>
        <w:t>Co</w:t>
      </w:r>
      <w:r w:rsidR="00360F67">
        <w:rPr>
          <w:rFonts w:ascii="Arial" w:eastAsia="Arial" w:hAnsi="Arial" w:cs="Arial"/>
          <w:spacing w:val="1"/>
          <w:w w:val="80"/>
          <w:sz w:val="14"/>
          <w:szCs w:val="14"/>
        </w:rPr>
        <w:t>mm</w:t>
      </w:r>
      <w:r w:rsidR="00360F67">
        <w:rPr>
          <w:rFonts w:ascii="Arial" w:eastAsia="Arial" w:hAnsi="Arial" w:cs="Arial"/>
          <w:spacing w:val="2"/>
          <w:w w:val="80"/>
          <w:sz w:val="14"/>
          <w:szCs w:val="14"/>
        </w:rPr>
        <w:t>itt</w:t>
      </w:r>
      <w:r w:rsidR="00360F67">
        <w:rPr>
          <w:rFonts w:ascii="Arial" w:eastAsia="Arial" w:hAnsi="Arial" w:cs="Arial"/>
          <w:spacing w:val="-1"/>
          <w:w w:val="80"/>
          <w:sz w:val="14"/>
          <w:szCs w:val="14"/>
        </w:rPr>
        <w:t>ee</w:t>
      </w:r>
      <w:r w:rsidR="00360F67">
        <w:rPr>
          <w:rFonts w:ascii="Arial" w:eastAsia="Arial" w:hAnsi="Arial" w:cs="Arial"/>
          <w:w w:val="80"/>
          <w:sz w:val="14"/>
          <w:szCs w:val="14"/>
        </w:rPr>
        <w:t xml:space="preserve">s </w:t>
      </w:r>
      <w:r w:rsidR="00360F67">
        <w:rPr>
          <w:rFonts w:ascii="Arial" w:eastAsia="Arial" w:hAnsi="Arial" w:cs="Arial"/>
          <w:spacing w:val="3"/>
          <w:w w:val="80"/>
          <w:sz w:val="14"/>
          <w:szCs w:val="14"/>
        </w:rPr>
        <w:t>are</w:t>
      </w:r>
      <w:r w:rsidR="00360F67">
        <w:rPr>
          <w:rFonts w:ascii="Arial" w:eastAsia="Arial" w:hAnsi="Arial" w:cs="Arial"/>
          <w:w w:val="80"/>
          <w:sz w:val="14"/>
          <w:szCs w:val="14"/>
        </w:rPr>
        <w:t xml:space="preserve"> </w:t>
      </w:r>
      <w:r w:rsidR="00360F67">
        <w:rPr>
          <w:rFonts w:ascii="Arial" w:eastAsia="Arial" w:hAnsi="Arial" w:cs="Arial"/>
          <w:spacing w:val="2"/>
          <w:w w:val="80"/>
          <w:sz w:val="14"/>
          <w:szCs w:val="14"/>
        </w:rPr>
        <w:t>as</w:t>
      </w:r>
      <w:r>
        <w:rPr>
          <w:rFonts w:ascii="Arial" w:eastAsia="Arial" w:hAnsi="Arial" w:cs="Arial"/>
          <w:spacing w:val="29"/>
          <w:w w:val="80"/>
          <w:sz w:val="14"/>
          <w:szCs w:val="14"/>
        </w:rPr>
        <w:t xml:space="preserve"> </w:t>
      </w:r>
      <w:r w:rsidR="00C930C9">
        <w:rPr>
          <w:rFonts w:ascii="Arial" w:eastAsia="Arial" w:hAnsi="Arial" w:cs="Arial"/>
          <w:spacing w:val="2"/>
          <w:w w:val="80"/>
          <w:sz w:val="14"/>
          <w:szCs w:val="14"/>
        </w:rPr>
        <w:t>f</w:t>
      </w:r>
      <w:r w:rsidR="00C930C9">
        <w:rPr>
          <w:rFonts w:ascii="Arial" w:eastAsia="Arial" w:hAnsi="Arial" w:cs="Arial"/>
          <w:spacing w:val="-1"/>
          <w:w w:val="80"/>
          <w:sz w:val="14"/>
          <w:szCs w:val="14"/>
        </w:rPr>
        <w:t>ollow</w:t>
      </w:r>
      <w:r w:rsidR="00C930C9">
        <w:rPr>
          <w:rFonts w:ascii="Arial" w:eastAsia="Arial" w:hAnsi="Arial" w:cs="Arial"/>
          <w:w w:val="80"/>
          <w:sz w:val="14"/>
          <w:szCs w:val="14"/>
        </w:rPr>
        <w:t>s; -</w:t>
      </w:r>
    </w:p>
    <w:p w:rsidR="00360F67" w:rsidRDefault="00360F67" w:rsidP="00360F67">
      <w:pPr>
        <w:spacing w:line="140" w:lineRule="exact"/>
        <w:ind w:left="460" w:right="107"/>
        <w:jc w:val="both"/>
        <w:rPr>
          <w:rFonts w:ascii="Arial" w:eastAsia="Arial" w:hAnsi="Arial" w:cs="Arial"/>
          <w:sz w:val="14"/>
          <w:szCs w:val="14"/>
        </w:rPr>
      </w:pPr>
    </w:p>
    <w:p w:rsidR="00721C78" w:rsidRPr="00360F67" w:rsidRDefault="00642249" w:rsidP="00360F67">
      <w:pPr>
        <w:pStyle w:val="ListParagraph"/>
        <w:numPr>
          <w:ilvl w:val="0"/>
          <w:numId w:val="1"/>
        </w:numPr>
        <w:ind w:right="101"/>
        <w:jc w:val="both"/>
        <w:rPr>
          <w:rFonts w:ascii="Arial" w:eastAsia="Arial" w:hAnsi="Arial" w:cs="Arial"/>
          <w:sz w:val="14"/>
          <w:szCs w:val="14"/>
        </w:rPr>
      </w:pPr>
      <w:r w:rsidRPr="00244C94">
        <w:rPr>
          <w:rFonts w:ascii="Arial" w:eastAsia="Arial" w:hAnsi="Arial" w:cs="Arial"/>
          <w:b/>
          <w:spacing w:val="19"/>
          <w:w w:val="80"/>
          <w:sz w:val="14"/>
          <w:szCs w:val="14"/>
        </w:rPr>
        <w:lastRenderedPageBreak/>
        <w:t xml:space="preserve">The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ail</w:t>
      </w:r>
      <w:r w:rsidR="004905E1" w:rsidRPr="00244C94">
        <w:rPr>
          <w:rFonts w:ascii="Arial" w:eastAsia="Arial" w:hAnsi="Arial" w:cs="Arial"/>
          <w:b/>
          <w:spacing w:val="2"/>
          <w:w w:val="80"/>
          <w:sz w:val="14"/>
          <w:szCs w:val="14"/>
        </w:rPr>
        <w:t>i</w:t>
      </w:r>
      <w:r w:rsidR="004905E1" w:rsidRPr="00244C94">
        <w:rPr>
          <w:rFonts w:ascii="Arial" w:eastAsia="Arial" w:hAnsi="Arial" w:cs="Arial"/>
          <w:b/>
          <w:spacing w:val="-1"/>
          <w:w w:val="80"/>
          <w:sz w:val="14"/>
          <w:szCs w:val="14"/>
        </w:rPr>
        <w:t>n</w:t>
      </w:r>
      <w:r w:rsidR="004905E1" w:rsidRPr="00244C94">
        <w:rPr>
          <w:rFonts w:ascii="Arial" w:eastAsia="Arial" w:hAnsi="Arial" w:cs="Arial"/>
          <w:b/>
          <w:w w:val="80"/>
          <w:sz w:val="14"/>
          <w:szCs w:val="14"/>
        </w:rPr>
        <w:t>g</w:t>
      </w:r>
      <w:r w:rsidR="004905E1" w:rsidRPr="00244C94">
        <w:rPr>
          <w:rFonts w:ascii="Arial" w:eastAsia="Arial" w:hAnsi="Arial" w:cs="Arial"/>
          <w:b/>
          <w:spacing w:val="25"/>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ub</w:t>
      </w:r>
      <w:r w:rsidR="004905E1" w:rsidRPr="00244C94">
        <w:rPr>
          <w:rFonts w:ascii="Arial" w:eastAsia="Arial" w:hAnsi="Arial" w:cs="Arial"/>
          <w:b/>
          <w:spacing w:val="1"/>
          <w:w w:val="80"/>
          <w:sz w:val="14"/>
          <w:szCs w:val="14"/>
        </w:rPr>
        <w:t>-</w:t>
      </w:r>
      <w:r w:rsidR="004905E1" w:rsidRPr="00244C94">
        <w:rPr>
          <w:rFonts w:ascii="Arial" w:eastAsia="Arial" w:hAnsi="Arial" w:cs="Arial"/>
          <w:b/>
          <w:spacing w:val="-1"/>
          <w:w w:val="80"/>
          <w:sz w:val="14"/>
          <w:szCs w:val="14"/>
        </w:rPr>
        <w:t>C</w:t>
      </w:r>
      <w:r w:rsidR="004905E1" w:rsidRPr="00244C94">
        <w:rPr>
          <w:rFonts w:ascii="Arial" w:eastAsia="Arial" w:hAnsi="Arial" w:cs="Arial"/>
          <w:b/>
          <w:spacing w:val="3"/>
          <w:w w:val="80"/>
          <w:sz w:val="14"/>
          <w:szCs w:val="14"/>
        </w:rPr>
        <w:t>o</w:t>
      </w:r>
      <w:r w:rsidR="004905E1" w:rsidRPr="00244C94">
        <w:rPr>
          <w:rFonts w:ascii="Arial" w:eastAsia="Arial" w:hAnsi="Arial" w:cs="Arial"/>
          <w:b/>
          <w:spacing w:val="1"/>
          <w:w w:val="80"/>
          <w:sz w:val="14"/>
          <w:szCs w:val="14"/>
        </w:rPr>
        <w:t>mm</w:t>
      </w:r>
      <w:r w:rsidR="004905E1" w:rsidRPr="00244C94">
        <w:rPr>
          <w:rFonts w:ascii="Arial" w:eastAsia="Arial" w:hAnsi="Arial" w:cs="Arial"/>
          <w:b/>
          <w:spacing w:val="-1"/>
          <w:w w:val="80"/>
          <w:sz w:val="14"/>
          <w:szCs w:val="14"/>
        </w:rPr>
        <w:t>i</w:t>
      </w:r>
      <w:r w:rsidR="004905E1" w:rsidRPr="00244C94">
        <w:rPr>
          <w:rFonts w:ascii="Arial" w:eastAsia="Arial" w:hAnsi="Arial" w:cs="Arial"/>
          <w:b/>
          <w:spacing w:val="2"/>
          <w:w w:val="80"/>
          <w:sz w:val="14"/>
          <w:szCs w:val="14"/>
        </w:rPr>
        <w:t>tt</w:t>
      </w:r>
      <w:r w:rsidR="004905E1" w:rsidRPr="00244C94">
        <w:rPr>
          <w:rFonts w:ascii="Arial" w:eastAsia="Arial" w:hAnsi="Arial" w:cs="Arial"/>
          <w:b/>
          <w:spacing w:val="-1"/>
          <w:w w:val="80"/>
          <w:sz w:val="14"/>
          <w:szCs w:val="14"/>
        </w:rPr>
        <w:t>ee</w:t>
      </w:r>
      <w:r w:rsidR="004905E1" w:rsidRPr="00360F67">
        <w:rPr>
          <w:rFonts w:ascii="Arial" w:eastAsia="Arial" w:hAnsi="Arial" w:cs="Arial"/>
          <w:w w:val="80"/>
          <w:sz w:val="14"/>
          <w:szCs w:val="14"/>
        </w:rPr>
        <w:t>,</w:t>
      </w:r>
      <w:r w:rsidR="004905E1" w:rsidRPr="00360F67">
        <w:rPr>
          <w:rFonts w:ascii="Arial" w:eastAsia="Arial" w:hAnsi="Arial" w:cs="Arial"/>
          <w:spacing w:val="30"/>
          <w:w w:val="80"/>
          <w:sz w:val="14"/>
          <w:szCs w:val="14"/>
        </w:rPr>
        <w:t xml:space="preserve"> </w:t>
      </w:r>
      <w:r w:rsidR="004905E1" w:rsidRPr="00360F67">
        <w:rPr>
          <w:rFonts w:ascii="Arial" w:eastAsia="Arial" w:hAnsi="Arial" w:cs="Arial"/>
          <w:spacing w:val="1"/>
          <w:w w:val="80"/>
          <w:sz w:val="14"/>
          <w:szCs w:val="14"/>
        </w:rPr>
        <w:t>c</w:t>
      </w:r>
      <w:r w:rsidR="004905E1" w:rsidRPr="00360F67">
        <w:rPr>
          <w:rFonts w:ascii="Arial" w:eastAsia="Arial" w:hAnsi="Arial" w:cs="Arial"/>
          <w:spacing w:val="-1"/>
          <w:w w:val="80"/>
          <w:sz w:val="14"/>
          <w:szCs w:val="14"/>
        </w:rPr>
        <w:t>hai</w:t>
      </w:r>
      <w:r w:rsidR="004905E1" w:rsidRPr="00360F67">
        <w:rPr>
          <w:rFonts w:ascii="Arial" w:eastAsia="Arial" w:hAnsi="Arial" w:cs="Arial"/>
          <w:spacing w:val="1"/>
          <w:w w:val="80"/>
          <w:sz w:val="14"/>
          <w:szCs w:val="14"/>
        </w:rPr>
        <w:t>r</w:t>
      </w:r>
      <w:r w:rsidR="004905E1" w:rsidRPr="00360F67">
        <w:rPr>
          <w:rFonts w:ascii="Arial" w:eastAsia="Arial" w:hAnsi="Arial" w:cs="Arial"/>
          <w:spacing w:val="3"/>
          <w:w w:val="80"/>
          <w:sz w:val="14"/>
          <w:szCs w:val="14"/>
        </w:rPr>
        <w:t>e</w:t>
      </w:r>
      <w:r w:rsidR="004905E1" w:rsidRPr="00360F67">
        <w:rPr>
          <w:rFonts w:ascii="Arial" w:eastAsia="Arial" w:hAnsi="Arial" w:cs="Arial"/>
          <w:w w:val="80"/>
          <w:sz w:val="14"/>
          <w:szCs w:val="14"/>
        </w:rPr>
        <w:t>d</w:t>
      </w:r>
      <w:r w:rsidR="004905E1" w:rsidRPr="00360F67">
        <w:rPr>
          <w:rFonts w:ascii="Arial" w:eastAsia="Arial" w:hAnsi="Arial" w:cs="Arial"/>
          <w:spacing w:val="26"/>
          <w:w w:val="80"/>
          <w:sz w:val="14"/>
          <w:szCs w:val="14"/>
        </w:rPr>
        <w:t xml:space="preserve"> </w:t>
      </w:r>
      <w:r w:rsidR="004905E1" w:rsidRPr="00360F67">
        <w:rPr>
          <w:rFonts w:ascii="Arial" w:eastAsia="Arial" w:hAnsi="Arial" w:cs="Arial"/>
          <w:spacing w:val="-1"/>
          <w:w w:val="80"/>
          <w:sz w:val="14"/>
          <w:szCs w:val="14"/>
        </w:rPr>
        <w:t>b</w:t>
      </w:r>
      <w:r w:rsidR="004905E1" w:rsidRPr="00360F67">
        <w:rPr>
          <w:rFonts w:ascii="Arial" w:eastAsia="Arial" w:hAnsi="Arial" w:cs="Arial"/>
          <w:w w:val="80"/>
          <w:sz w:val="14"/>
          <w:szCs w:val="14"/>
        </w:rPr>
        <w:t>y</w:t>
      </w:r>
      <w:r w:rsidR="004905E1" w:rsidRPr="00360F67">
        <w:rPr>
          <w:rFonts w:ascii="Arial" w:eastAsia="Arial" w:hAnsi="Arial" w:cs="Arial"/>
          <w:spacing w:val="19"/>
          <w:w w:val="80"/>
          <w:sz w:val="14"/>
          <w:szCs w:val="14"/>
        </w:rPr>
        <w:t xml:space="preserve"> </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w:t>
      </w:r>
      <w:r w:rsidR="004905E1" w:rsidRPr="00360F67">
        <w:rPr>
          <w:rFonts w:ascii="Arial" w:eastAsia="Arial" w:hAnsi="Arial" w:cs="Arial"/>
          <w:w w:val="80"/>
          <w:sz w:val="14"/>
          <w:szCs w:val="14"/>
        </w:rPr>
        <w:t>e</w:t>
      </w:r>
      <w:r w:rsidR="004905E1" w:rsidRPr="00360F67">
        <w:rPr>
          <w:rFonts w:ascii="Arial" w:eastAsia="Arial" w:hAnsi="Arial" w:cs="Arial"/>
          <w:spacing w:val="23"/>
          <w:w w:val="80"/>
          <w:sz w:val="14"/>
          <w:szCs w:val="14"/>
        </w:rPr>
        <w:t xml:space="preserve"> </w:t>
      </w:r>
      <w:r w:rsidR="004905E1" w:rsidRPr="00360F67">
        <w:rPr>
          <w:rFonts w:ascii="Arial" w:eastAsia="Arial" w:hAnsi="Arial" w:cs="Arial"/>
          <w:spacing w:val="-1"/>
          <w:w w:val="80"/>
          <w:sz w:val="14"/>
          <w:szCs w:val="14"/>
        </w:rPr>
        <w:t>Rea</w:t>
      </w:r>
      <w:r w:rsidR="004905E1" w:rsidRPr="00360F67">
        <w:rPr>
          <w:rFonts w:ascii="Arial" w:eastAsia="Arial" w:hAnsi="Arial" w:cs="Arial"/>
          <w:w w:val="80"/>
          <w:sz w:val="14"/>
          <w:szCs w:val="14"/>
        </w:rPr>
        <w:t>r</w:t>
      </w:r>
      <w:r w:rsidR="004905E1" w:rsidRPr="00360F67">
        <w:rPr>
          <w:rFonts w:ascii="Arial" w:eastAsia="Arial" w:hAnsi="Arial" w:cs="Arial"/>
          <w:spacing w:val="25"/>
          <w:w w:val="80"/>
          <w:sz w:val="14"/>
          <w:szCs w:val="14"/>
        </w:rPr>
        <w:t xml:space="preserve"> </w:t>
      </w:r>
      <w:r w:rsidR="004905E1" w:rsidRPr="00360F67">
        <w:rPr>
          <w:rFonts w:ascii="Arial" w:eastAsia="Arial" w:hAnsi="Arial" w:cs="Arial"/>
          <w:spacing w:val="-1"/>
          <w:w w:val="80"/>
          <w:sz w:val="14"/>
          <w:szCs w:val="14"/>
        </w:rPr>
        <w:t>Co</w:t>
      </w:r>
      <w:r w:rsidR="004905E1" w:rsidRPr="00360F67">
        <w:rPr>
          <w:rFonts w:ascii="Arial" w:eastAsia="Arial" w:hAnsi="Arial" w:cs="Arial"/>
          <w:spacing w:val="1"/>
          <w:w w:val="80"/>
          <w:sz w:val="14"/>
          <w:szCs w:val="14"/>
        </w:rPr>
        <w:t>mm</w:t>
      </w:r>
      <w:r w:rsidR="004905E1" w:rsidRPr="00360F67">
        <w:rPr>
          <w:rFonts w:ascii="Arial" w:eastAsia="Arial" w:hAnsi="Arial" w:cs="Arial"/>
          <w:spacing w:val="-1"/>
          <w:w w:val="80"/>
          <w:sz w:val="14"/>
          <w:szCs w:val="14"/>
        </w:rPr>
        <w:t>od</w:t>
      </w:r>
      <w:r w:rsidR="004905E1" w:rsidRPr="00360F67">
        <w:rPr>
          <w:rFonts w:ascii="Arial" w:eastAsia="Arial" w:hAnsi="Arial" w:cs="Arial"/>
          <w:spacing w:val="3"/>
          <w:w w:val="80"/>
          <w:sz w:val="14"/>
          <w:szCs w:val="14"/>
        </w:rPr>
        <w:t>o</w:t>
      </w:r>
      <w:r w:rsidR="004905E1" w:rsidRPr="00360F67">
        <w:rPr>
          <w:rFonts w:ascii="Arial" w:eastAsia="Arial" w:hAnsi="Arial" w:cs="Arial"/>
          <w:spacing w:val="1"/>
          <w:w w:val="80"/>
          <w:sz w:val="14"/>
          <w:szCs w:val="14"/>
        </w:rPr>
        <w:t>r</w:t>
      </w:r>
      <w:r w:rsidR="004905E1" w:rsidRPr="00360F67">
        <w:rPr>
          <w:rFonts w:ascii="Arial" w:eastAsia="Arial" w:hAnsi="Arial" w:cs="Arial"/>
          <w:spacing w:val="-1"/>
          <w:w w:val="80"/>
          <w:sz w:val="14"/>
          <w:szCs w:val="14"/>
        </w:rPr>
        <w:t>e</w:t>
      </w:r>
      <w:r w:rsidR="004905E1" w:rsidRPr="00360F67">
        <w:rPr>
          <w:rFonts w:ascii="Arial" w:eastAsia="Arial" w:hAnsi="Arial" w:cs="Arial"/>
          <w:spacing w:val="1"/>
          <w:w w:val="80"/>
          <w:sz w:val="14"/>
          <w:szCs w:val="14"/>
        </w:rPr>
        <w:t>-</w:t>
      </w:r>
      <w:r w:rsidR="00C930C9" w:rsidRPr="00360F67">
        <w:rPr>
          <w:rFonts w:ascii="Arial" w:eastAsia="Arial" w:hAnsi="Arial" w:cs="Arial"/>
          <w:spacing w:val="1"/>
          <w:w w:val="80"/>
          <w:sz w:val="14"/>
          <w:szCs w:val="14"/>
        </w:rPr>
        <w:t>S</w:t>
      </w:r>
      <w:r w:rsidR="00C930C9" w:rsidRPr="00360F67">
        <w:rPr>
          <w:rFonts w:ascii="Arial" w:eastAsia="Arial" w:hAnsi="Arial" w:cs="Arial"/>
          <w:spacing w:val="-1"/>
          <w:w w:val="80"/>
          <w:sz w:val="14"/>
          <w:szCs w:val="14"/>
        </w:rPr>
        <w:t>ai</w:t>
      </w:r>
      <w:r w:rsidR="00C930C9" w:rsidRPr="00360F67">
        <w:rPr>
          <w:rFonts w:ascii="Arial" w:eastAsia="Arial" w:hAnsi="Arial" w:cs="Arial"/>
          <w:spacing w:val="2"/>
          <w:w w:val="80"/>
          <w:sz w:val="14"/>
          <w:szCs w:val="14"/>
        </w:rPr>
        <w:t>l</w:t>
      </w:r>
      <w:r w:rsidR="00C930C9" w:rsidRPr="00360F67">
        <w:rPr>
          <w:rFonts w:ascii="Arial" w:eastAsia="Arial" w:hAnsi="Arial" w:cs="Arial"/>
          <w:spacing w:val="-1"/>
          <w:w w:val="80"/>
          <w:sz w:val="14"/>
          <w:szCs w:val="14"/>
        </w:rPr>
        <w:t>in</w:t>
      </w:r>
      <w:r w:rsidR="00C930C9" w:rsidRPr="00360F67">
        <w:rPr>
          <w:rFonts w:ascii="Arial" w:eastAsia="Arial" w:hAnsi="Arial" w:cs="Arial"/>
          <w:w w:val="80"/>
          <w:sz w:val="14"/>
          <w:szCs w:val="14"/>
        </w:rPr>
        <w:t xml:space="preserve">g </w:t>
      </w:r>
      <w:r w:rsidR="00C930C9" w:rsidRPr="00360F67">
        <w:rPr>
          <w:rFonts w:ascii="Arial" w:eastAsia="Arial" w:hAnsi="Arial" w:cs="Arial"/>
          <w:spacing w:val="8"/>
          <w:w w:val="80"/>
          <w:sz w:val="14"/>
          <w:szCs w:val="14"/>
        </w:rPr>
        <w:t>and</w:t>
      </w:r>
      <w:r w:rsidR="00C930C9">
        <w:rPr>
          <w:rFonts w:ascii="Arial" w:eastAsia="Arial" w:hAnsi="Arial" w:cs="Arial"/>
          <w:spacing w:val="23"/>
          <w:w w:val="80"/>
          <w:sz w:val="14"/>
          <w:szCs w:val="14"/>
        </w:rPr>
        <w:t xml:space="preserve"> </w:t>
      </w:r>
      <w:r w:rsidR="004905E1" w:rsidRPr="00360F67">
        <w:rPr>
          <w:rFonts w:ascii="Arial" w:eastAsia="Arial" w:hAnsi="Arial" w:cs="Arial"/>
          <w:w w:val="80"/>
          <w:sz w:val="14"/>
          <w:szCs w:val="14"/>
        </w:rPr>
        <w:t>4</w:t>
      </w:r>
      <w:r w:rsidR="004905E1" w:rsidRPr="00360F67">
        <w:rPr>
          <w:rFonts w:ascii="Arial" w:eastAsia="Arial" w:hAnsi="Arial" w:cs="Arial"/>
          <w:spacing w:val="17"/>
          <w:w w:val="80"/>
          <w:sz w:val="14"/>
          <w:szCs w:val="14"/>
        </w:rPr>
        <w:t xml:space="preserve"> </w:t>
      </w:r>
      <w:r w:rsidR="004905E1" w:rsidRPr="00360F67">
        <w:rPr>
          <w:rFonts w:ascii="Arial" w:eastAsia="Arial" w:hAnsi="Arial" w:cs="Arial"/>
          <w:spacing w:val="-1"/>
          <w:w w:val="80"/>
          <w:sz w:val="14"/>
          <w:szCs w:val="14"/>
        </w:rPr>
        <w:t>o</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he</w:t>
      </w:r>
      <w:r w:rsidR="004905E1" w:rsidRPr="00360F67">
        <w:rPr>
          <w:rFonts w:ascii="Arial" w:eastAsia="Arial" w:hAnsi="Arial" w:cs="Arial"/>
          <w:w w:val="80"/>
          <w:sz w:val="14"/>
          <w:szCs w:val="14"/>
        </w:rPr>
        <w:t>r</w:t>
      </w:r>
      <w:r w:rsidR="004905E1" w:rsidRPr="00360F67">
        <w:rPr>
          <w:rFonts w:ascii="Arial" w:eastAsia="Arial" w:hAnsi="Arial" w:cs="Arial"/>
          <w:spacing w:val="26"/>
          <w:w w:val="80"/>
          <w:sz w:val="14"/>
          <w:szCs w:val="14"/>
        </w:rPr>
        <w:t xml:space="preserve"> </w:t>
      </w:r>
      <w:r w:rsidR="004905E1" w:rsidRPr="00360F67">
        <w:rPr>
          <w:rFonts w:ascii="Arial" w:eastAsia="Arial" w:hAnsi="Arial" w:cs="Arial"/>
          <w:spacing w:val="1"/>
          <w:w w:val="80"/>
          <w:sz w:val="14"/>
          <w:szCs w:val="14"/>
        </w:rPr>
        <w:t>m</w:t>
      </w:r>
      <w:r w:rsidR="004905E1" w:rsidRPr="00360F67">
        <w:rPr>
          <w:rFonts w:ascii="Arial" w:eastAsia="Arial" w:hAnsi="Arial" w:cs="Arial"/>
          <w:spacing w:val="-1"/>
          <w:w w:val="80"/>
          <w:sz w:val="14"/>
          <w:szCs w:val="14"/>
        </w:rPr>
        <w:t>e</w:t>
      </w:r>
      <w:r w:rsidR="004905E1" w:rsidRPr="00360F67">
        <w:rPr>
          <w:rFonts w:ascii="Arial" w:eastAsia="Arial" w:hAnsi="Arial" w:cs="Arial"/>
          <w:spacing w:val="1"/>
          <w:w w:val="80"/>
          <w:sz w:val="14"/>
          <w:szCs w:val="14"/>
        </w:rPr>
        <w:t>m</w:t>
      </w:r>
      <w:r w:rsidR="004905E1" w:rsidRPr="00360F67">
        <w:rPr>
          <w:rFonts w:ascii="Arial" w:eastAsia="Arial" w:hAnsi="Arial" w:cs="Arial"/>
          <w:spacing w:val="-1"/>
          <w:w w:val="80"/>
          <w:sz w:val="14"/>
          <w:szCs w:val="14"/>
        </w:rPr>
        <w:t>be</w:t>
      </w:r>
      <w:r w:rsidR="004905E1" w:rsidRPr="00360F67">
        <w:rPr>
          <w:rFonts w:ascii="Arial" w:eastAsia="Arial" w:hAnsi="Arial" w:cs="Arial"/>
          <w:spacing w:val="1"/>
          <w:w w:val="80"/>
          <w:sz w:val="14"/>
          <w:szCs w:val="14"/>
        </w:rPr>
        <w:t>r</w:t>
      </w:r>
      <w:r w:rsidR="004905E1" w:rsidRPr="00360F67">
        <w:rPr>
          <w:rFonts w:ascii="Arial" w:eastAsia="Arial" w:hAnsi="Arial" w:cs="Arial"/>
          <w:w w:val="80"/>
          <w:sz w:val="14"/>
          <w:szCs w:val="14"/>
        </w:rPr>
        <w:t>s</w:t>
      </w:r>
      <w:r w:rsidR="004905E1" w:rsidRPr="00360F67">
        <w:rPr>
          <w:rFonts w:ascii="Arial" w:eastAsia="Arial" w:hAnsi="Arial" w:cs="Arial"/>
          <w:spacing w:val="29"/>
          <w:w w:val="80"/>
          <w:sz w:val="14"/>
          <w:szCs w:val="14"/>
        </w:rPr>
        <w:t xml:space="preserve"> </w:t>
      </w:r>
      <w:r w:rsidR="004905E1" w:rsidRPr="00360F67">
        <w:rPr>
          <w:rFonts w:ascii="Arial" w:eastAsia="Arial" w:hAnsi="Arial" w:cs="Arial"/>
          <w:spacing w:val="-1"/>
          <w:w w:val="80"/>
          <w:sz w:val="14"/>
          <w:szCs w:val="14"/>
        </w:rPr>
        <w:t>p</w:t>
      </w:r>
      <w:r w:rsidR="004905E1" w:rsidRPr="00360F67">
        <w:rPr>
          <w:rFonts w:ascii="Arial" w:eastAsia="Arial" w:hAnsi="Arial" w:cs="Arial"/>
          <w:spacing w:val="1"/>
          <w:w w:val="80"/>
          <w:sz w:val="14"/>
          <w:szCs w:val="14"/>
        </w:rPr>
        <w:t>r</w:t>
      </w:r>
      <w:r w:rsidR="004905E1" w:rsidRPr="00360F67">
        <w:rPr>
          <w:rFonts w:ascii="Arial" w:eastAsia="Arial" w:hAnsi="Arial" w:cs="Arial"/>
          <w:spacing w:val="-1"/>
          <w:w w:val="80"/>
          <w:sz w:val="14"/>
          <w:szCs w:val="14"/>
        </w:rPr>
        <w:t>opo</w:t>
      </w:r>
      <w:r w:rsidR="004905E1" w:rsidRPr="00360F67">
        <w:rPr>
          <w:rFonts w:ascii="Arial" w:eastAsia="Arial" w:hAnsi="Arial" w:cs="Arial"/>
          <w:spacing w:val="1"/>
          <w:w w:val="80"/>
          <w:sz w:val="14"/>
          <w:szCs w:val="14"/>
        </w:rPr>
        <w:t>s</w:t>
      </w:r>
      <w:r w:rsidR="004905E1" w:rsidRPr="00360F67">
        <w:rPr>
          <w:rFonts w:ascii="Arial" w:eastAsia="Arial" w:hAnsi="Arial" w:cs="Arial"/>
          <w:spacing w:val="3"/>
          <w:w w:val="80"/>
          <w:sz w:val="14"/>
          <w:szCs w:val="14"/>
        </w:rPr>
        <w:t>e</w:t>
      </w:r>
      <w:r w:rsidR="004905E1" w:rsidRPr="00360F67">
        <w:rPr>
          <w:rFonts w:ascii="Arial" w:eastAsia="Arial" w:hAnsi="Arial" w:cs="Arial"/>
          <w:w w:val="80"/>
          <w:sz w:val="14"/>
          <w:szCs w:val="14"/>
        </w:rPr>
        <w:t>d</w:t>
      </w:r>
      <w:r w:rsidR="004905E1" w:rsidRPr="00360F67">
        <w:rPr>
          <w:rFonts w:ascii="Arial" w:eastAsia="Arial" w:hAnsi="Arial" w:cs="Arial"/>
          <w:spacing w:val="27"/>
          <w:w w:val="80"/>
          <w:sz w:val="14"/>
          <w:szCs w:val="14"/>
        </w:rPr>
        <w:t xml:space="preserve"> </w:t>
      </w:r>
      <w:r w:rsidR="004905E1" w:rsidRPr="00360F67">
        <w:rPr>
          <w:rFonts w:ascii="Arial" w:eastAsia="Arial" w:hAnsi="Arial" w:cs="Arial"/>
          <w:spacing w:val="-1"/>
          <w:w w:val="80"/>
          <w:sz w:val="14"/>
          <w:szCs w:val="14"/>
        </w:rPr>
        <w:t>b</w:t>
      </w:r>
      <w:r w:rsidR="004905E1" w:rsidRPr="00360F67">
        <w:rPr>
          <w:rFonts w:ascii="Arial" w:eastAsia="Arial" w:hAnsi="Arial" w:cs="Arial"/>
          <w:w w:val="80"/>
          <w:sz w:val="14"/>
          <w:szCs w:val="14"/>
        </w:rPr>
        <w:t>y</w:t>
      </w:r>
      <w:r w:rsidR="004905E1" w:rsidRPr="00360F67">
        <w:rPr>
          <w:rFonts w:ascii="Arial" w:eastAsia="Arial" w:hAnsi="Arial" w:cs="Arial"/>
          <w:spacing w:val="19"/>
          <w:w w:val="80"/>
          <w:sz w:val="14"/>
          <w:szCs w:val="14"/>
        </w:rPr>
        <w:t xml:space="preserve"> </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w:t>
      </w:r>
      <w:r w:rsidR="004905E1" w:rsidRPr="00360F67">
        <w:rPr>
          <w:rFonts w:ascii="Arial" w:eastAsia="Arial" w:hAnsi="Arial" w:cs="Arial"/>
          <w:w w:val="80"/>
          <w:sz w:val="14"/>
          <w:szCs w:val="14"/>
        </w:rPr>
        <w:t>e</w:t>
      </w:r>
      <w:r w:rsidR="004905E1" w:rsidRPr="00360F67">
        <w:rPr>
          <w:rFonts w:ascii="Arial" w:eastAsia="Arial" w:hAnsi="Arial" w:cs="Arial"/>
          <w:spacing w:val="23"/>
          <w:w w:val="80"/>
          <w:sz w:val="14"/>
          <w:szCs w:val="14"/>
        </w:rPr>
        <w:t xml:space="preserve"> </w:t>
      </w:r>
      <w:r w:rsidR="004905E1" w:rsidRPr="00360F67">
        <w:rPr>
          <w:rFonts w:ascii="Arial" w:eastAsia="Arial" w:hAnsi="Arial" w:cs="Arial"/>
          <w:spacing w:val="-1"/>
          <w:w w:val="80"/>
          <w:sz w:val="14"/>
          <w:szCs w:val="14"/>
        </w:rPr>
        <w:t>Rea</w:t>
      </w:r>
      <w:r w:rsidR="004905E1" w:rsidRPr="00360F67">
        <w:rPr>
          <w:rFonts w:ascii="Arial" w:eastAsia="Arial" w:hAnsi="Arial" w:cs="Arial"/>
          <w:w w:val="80"/>
          <w:sz w:val="14"/>
          <w:szCs w:val="14"/>
        </w:rPr>
        <w:t>r</w:t>
      </w:r>
      <w:r w:rsidR="004905E1" w:rsidRPr="00360F67">
        <w:rPr>
          <w:rFonts w:ascii="Arial" w:eastAsia="Arial" w:hAnsi="Arial" w:cs="Arial"/>
          <w:spacing w:val="25"/>
          <w:w w:val="80"/>
          <w:sz w:val="14"/>
          <w:szCs w:val="14"/>
        </w:rPr>
        <w:t xml:space="preserve"> </w:t>
      </w:r>
      <w:r w:rsidR="004905E1" w:rsidRPr="00360F67">
        <w:rPr>
          <w:rFonts w:ascii="Arial" w:eastAsia="Arial" w:hAnsi="Arial" w:cs="Arial"/>
          <w:spacing w:val="-1"/>
          <w:w w:val="80"/>
          <w:sz w:val="14"/>
          <w:szCs w:val="14"/>
        </w:rPr>
        <w:t>Co</w:t>
      </w:r>
      <w:r w:rsidR="004905E1" w:rsidRPr="00360F67">
        <w:rPr>
          <w:rFonts w:ascii="Arial" w:eastAsia="Arial" w:hAnsi="Arial" w:cs="Arial"/>
          <w:spacing w:val="1"/>
          <w:w w:val="80"/>
          <w:sz w:val="14"/>
          <w:szCs w:val="14"/>
        </w:rPr>
        <w:t>mm</w:t>
      </w:r>
      <w:r w:rsidR="004905E1" w:rsidRPr="00360F67">
        <w:rPr>
          <w:rFonts w:ascii="Arial" w:eastAsia="Arial" w:hAnsi="Arial" w:cs="Arial"/>
          <w:spacing w:val="-1"/>
          <w:w w:val="80"/>
          <w:sz w:val="14"/>
          <w:szCs w:val="14"/>
        </w:rPr>
        <w:t>od</w:t>
      </w:r>
      <w:r w:rsidR="004905E1" w:rsidRPr="00360F67">
        <w:rPr>
          <w:rFonts w:ascii="Arial" w:eastAsia="Arial" w:hAnsi="Arial" w:cs="Arial"/>
          <w:spacing w:val="3"/>
          <w:w w:val="80"/>
          <w:sz w:val="14"/>
          <w:szCs w:val="14"/>
        </w:rPr>
        <w:t>o</w:t>
      </w:r>
      <w:r w:rsidR="004905E1" w:rsidRPr="00360F67">
        <w:rPr>
          <w:rFonts w:ascii="Arial" w:eastAsia="Arial" w:hAnsi="Arial" w:cs="Arial"/>
          <w:spacing w:val="1"/>
          <w:w w:val="80"/>
          <w:sz w:val="14"/>
          <w:szCs w:val="14"/>
        </w:rPr>
        <w:t>r</w:t>
      </w:r>
      <w:r w:rsidR="004905E1" w:rsidRPr="00360F67">
        <w:rPr>
          <w:rFonts w:ascii="Arial" w:eastAsia="Arial" w:hAnsi="Arial" w:cs="Arial"/>
          <w:spacing w:val="-1"/>
          <w:w w:val="80"/>
          <w:sz w:val="14"/>
          <w:szCs w:val="14"/>
        </w:rPr>
        <w:t>e</w:t>
      </w:r>
      <w:r w:rsidR="004905E1" w:rsidRPr="00360F67">
        <w:rPr>
          <w:rFonts w:ascii="Arial" w:eastAsia="Arial" w:hAnsi="Arial" w:cs="Arial"/>
          <w:spacing w:val="1"/>
          <w:w w:val="80"/>
          <w:sz w:val="14"/>
          <w:szCs w:val="14"/>
        </w:rPr>
        <w:t>-S</w:t>
      </w:r>
      <w:r w:rsidR="004905E1" w:rsidRPr="00360F67">
        <w:rPr>
          <w:rFonts w:ascii="Arial" w:eastAsia="Arial" w:hAnsi="Arial" w:cs="Arial"/>
          <w:spacing w:val="-1"/>
          <w:w w:val="80"/>
          <w:sz w:val="14"/>
          <w:szCs w:val="14"/>
        </w:rPr>
        <w:t>ai</w:t>
      </w:r>
      <w:r w:rsidR="004905E1" w:rsidRPr="00360F67">
        <w:rPr>
          <w:rFonts w:ascii="Arial" w:eastAsia="Arial" w:hAnsi="Arial" w:cs="Arial"/>
          <w:spacing w:val="2"/>
          <w:w w:val="80"/>
          <w:sz w:val="14"/>
          <w:szCs w:val="14"/>
        </w:rPr>
        <w:t>l</w:t>
      </w:r>
      <w:r w:rsidR="004905E1" w:rsidRPr="00360F67">
        <w:rPr>
          <w:rFonts w:ascii="Arial" w:eastAsia="Arial" w:hAnsi="Arial" w:cs="Arial"/>
          <w:spacing w:val="-1"/>
          <w:w w:val="80"/>
          <w:sz w:val="14"/>
          <w:szCs w:val="14"/>
        </w:rPr>
        <w:t>in</w:t>
      </w:r>
      <w:r w:rsidR="004905E1" w:rsidRPr="00360F67">
        <w:rPr>
          <w:rFonts w:ascii="Arial" w:eastAsia="Arial" w:hAnsi="Arial" w:cs="Arial"/>
          <w:spacing w:val="3"/>
          <w:w w:val="80"/>
          <w:sz w:val="14"/>
          <w:szCs w:val="14"/>
        </w:rPr>
        <w:t>g</w:t>
      </w:r>
      <w:r w:rsidR="004905E1" w:rsidRPr="00360F67">
        <w:rPr>
          <w:rFonts w:ascii="Arial" w:eastAsia="Arial" w:hAnsi="Arial" w:cs="Arial"/>
          <w:w w:val="80"/>
          <w:sz w:val="14"/>
          <w:szCs w:val="14"/>
        </w:rPr>
        <w:t xml:space="preserve">. </w:t>
      </w:r>
      <w:r w:rsidR="004905E1" w:rsidRPr="00360F67">
        <w:rPr>
          <w:rFonts w:ascii="Arial" w:eastAsia="Arial" w:hAnsi="Arial" w:cs="Arial"/>
          <w:spacing w:val="2"/>
          <w:w w:val="80"/>
          <w:sz w:val="14"/>
          <w:szCs w:val="14"/>
        </w:rPr>
        <w:t xml:space="preserve"> </w:t>
      </w:r>
      <w:r w:rsidR="00360F67">
        <w:rPr>
          <w:rFonts w:ascii="Arial" w:eastAsia="Arial" w:hAnsi="Arial" w:cs="Arial"/>
          <w:spacing w:val="2"/>
          <w:w w:val="80"/>
          <w:sz w:val="14"/>
          <w:szCs w:val="14"/>
        </w:rPr>
        <w:t>AS a point of reference, a</w:t>
      </w:r>
      <w:r w:rsidR="004905E1" w:rsidRPr="00360F67">
        <w:rPr>
          <w:rFonts w:ascii="Arial" w:eastAsia="Arial" w:hAnsi="Arial" w:cs="Arial"/>
          <w:spacing w:val="-1"/>
          <w:w w:val="80"/>
          <w:sz w:val="14"/>
          <w:szCs w:val="14"/>
        </w:rPr>
        <w:t>l</w:t>
      </w:r>
      <w:r w:rsidR="004905E1" w:rsidRPr="00360F67">
        <w:rPr>
          <w:rFonts w:ascii="Arial" w:eastAsia="Arial" w:hAnsi="Arial" w:cs="Arial"/>
          <w:w w:val="80"/>
          <w:sz w:val="14"/>
          <w:szCs w:val="14"/>
        </w:rPr>
        <w:t>l</w:t>
      </w:r>
      <w:r w:rsidR="004905E1" w:rsidRPr="00360F67">
        <w:rPr>
          <w:rFonts w:ascii="Arial" w:eastAsia="Arial" w:hAnsi="Arial" w:cs="Arial"/>
          <w:spacing w:val="22"/>
          <w:w w:val="80"/>
          <w:sz w:val="14"/>
          <w:szCs w:val="14"/>
        </w:rPr>
        <w:t xml:space="preserve"> </w:t>
      </w:r>
      <w:r w:rsidR="004905E1" w:rsidRPr="00360F67">
        <w:rPr>
          <w:rFonts w:ascii="Arial" w:eastAsia="Arial" w:hAnsi="Arial" w:cs="Arial"/>
          <w:spacing w:val="1"/>
          <w:w w:val="80"/>
          <w:sz w:val="14"/>
          <w:szCs w:val="14"/>
        </w:rPr>
        <w:t>r</w:t>
      </w:r>
      <w:r w:rsidR="004905E1" w:rsidRPr="00360F67">
        <w:rPr>
          <w:rFonts w:ascii="Arial" w:eastAsia="Arial" w:hAnsi="Arial" w:cs="Arial"/>
          <w:spacing w:val="-1"/>
          <w:w w:val="80"/>
          <w:sz w:val="14"/>
          <w:szCs w:val="14"/>
        </w:rPr>
        <w:t>a</w:t>
      </w:r>
      <w:r w:rsidR="004905E1" w:rsidRPr="00360F67">
        <w:rPr>
          <w:rFonts w:ascii="Arial" w:eastAsia="Arial" w:hAnsi="Arial" w:cs="Arial"/>
          <w:spacing w:val="1"/>
          <w:w w:val="80"/>
          <w:sz w:val="14"/>
          <w:szCs w:val="14"/>
        </w:rPr>
        <w:t>c</w:t>
      </w:r>
      <w:r w:rsidR="004905E1" w:rsidRPr="00360F67">
        <w:rPr>
          <w:rFonts w:ascii="Arial" w:eastAsia="Arial" w:hAnsi="Arial" w:cs="Arial"/>
          <w:spacing w:val="-1"/>
          <w:w w:val="80"/>
          <w:sz w:val="14"/>
          <w:szCs w:val="14"/>
        </w:rPr>
        <w:t>in</w:t>
      </w:r>
      <w:r w:rsidR="004905E1" w:rsidRPr="00360F67">
        <w:rPr>
          <w:rFonts w:ascii="Arial" w:eastAsia="Arial" w:hAnsi="Arial" w:cs="Arial"/>
          <w:w w:val="80"/>
          <w:sz w:val="14"/>
          <w:szCs w:val="14"/>
        </w:rPr>
        <w:t>g</w:t>
      </w:r>
      <w:r w:rsidR="004905E1" w:rsidRPr="00360F67">
        <w:rPr>
          <w:rFonts w:ascii="Arial" w:eastAsia="Arial" w:hAnsi="Arial" w:cs="Arial"/>
          <w:spacing w:val="24"/>
          <w:w w:val="80"/>
          <w:sz w:val="14"/>
          <w:szCs w:val="14"/>
        </w:rPr>
        <w:t xml:space="preserve"> </w:t>
      </w:r>
      <w:r w:rsidR="004905E1" w:rsidRPr="00360F67">
        <w:rPr>
          <w:rFonts w:ascii="Arial" w:eastAsia="Arial" w:hAnsi="Arial" w:cs="Arial"/>
          <w:spacing w:val="-1"/>
          <w:w w:val="80"/>
          <w:sz w:val="14"/>
          <w:szCs w:val="14"/>
        </w:rPr>
        <w:t>wil</w:t>
      </w:r>
      <w:r w:rsidR="004905E1" w:rsidRPr="00360F67">
        <w:rPr>
          <w:rFonts w:ascii="Arial" w:eastAsia="Arial" w:hAnsi="Arial" w:cs="Arial"/>
          <w:w w:val="80"/>
          <w:sz w:val="14"/>
          <w:szCs w:val="14"/>
        </w:rPr>
        <w:t>l</w:t>
      </w:r>
      <w:r w:rsidR="004905E1" w:rsidRPr="00360F67">
        <w:rPr>
          <w:rFonts w:ascii="Arial" w:eastAsia="Arial" w:hAnsi="Arial" w:cs="Arial"/>
          <w:spacing w:val="22"/>
          <w:w w:val="80"/>
          <w:sz w:val="14"/>
          <w:szCs w:val="14"/>
        </w:rPr>
        <w:t xml:space="preserve"> </w:t>
      </w:r>
      <w:r w:rsidR="004905E1" w:rsidRPr="00360F67">
        <w:rPr>
          <w:rFonts w:ascii="Arial" w:eastAsia="Arial" w:hAnsi="Arial" w:cs="Arial"/>
          <w:spacing w:val="-1"/>
          <w:w w:val="80"/>
          <w:sz w:val="14"/>
          <w:szCs w:val="14"/>
        </w:rPr>
        <w:t>b</w:t>
      </w:r>
      <w:r w:rsidR="004905E1" w:rsidRPr="00360F67">
        <w:rPr>
          <w:rFonts w:ascii="Arial" w:eastAsia="Arial" w:hAnsi="Arial" w:cs="Arial"/>
          <w:w w:val="80"/>
          <w:sz w:val="14"/>
          <w:szCs w:val="14"/>
        </w:rPr>
        <w:t>e</w:t>
      </w:r>
      <w:r w:rsidR="004905E1" w:rsidRPr="00360F67">
        <w:rPr>
          <w:rFonts w:ascii="Arial" w:eastAsia="Arial" w:hAnsi="Arial" w:cs="Arial"/>
          <w:spacing w:val="22"/>
          <w:w w:val="80"/>
          <w:sz w:val="14"/>
          <w:szCs w:val="14"/>
        </w:rPr>
        <w:t xml:space="preserve"> </w:t>
      </w:r>
      <w:r w:rsidR="004905E1" w:rsidRPr="00360F67">
        <w:rPr>
          <w:rFonts w:ascii="Arial" w:eastAsia="Arial" w:hAnsi="Arial" w:cs="Arial"/>
          <w:spacing w:val="-1"/>
          <w:w w:val="80"/>
          <w:sz w:val="14"/>
          <w:szCs w:val="14"/>
        </w:rPr>
        <w:t>go</w:t>
      </w:r>
      <w:r w:rsidR="004905E1" w:rsidRPr="00360F67">
        <w:rPr>
          <w:rFonts w:ascii="Arial" w:eastAsia="Arial" w:hAnsi="Arial" w:cs="Arial"/>
          <w:spacing w:val="1"/>
          <w:w w:val="80"/>
          <w:sz w:val="14"/>
          <w:szCs w:val="14"/>
        </w:rPr>
        <w:t>v</w:t>
      </w:r>
      <w:r w:rsidR="004905E1" w:rsidRPr="00360F67">
        <w:rPr>
          <w:rFonts w:ascii="Arial" w:eastAsia="Arial" w:hAnsi="Arial" w:cs="Arial"/>
          <w:spacing w:val="-1"/>
          <w:w w:val="80"/>
          <w:sz w:val="14"/>
          <w:szCs w:val="14"/>
        </w:rPr>
        <w:t>e</w:t>
      </w:r>
      <w:r w:rsidR="004905E1" w:rsidRPr="00360F67">
        <w:rPr>
          <w:rFonts w:ascii="Arial" w:eastAsia="Arial" w:hAnsi="Arial" w:cs="Arial"/>
          <w:spacing w:val="1"/>
          <w:w w:val="80"/>
          <w:sz w:val="14"/>
          <w:szCs w:val="14"/>
        </w:rPr>
        <w:t>r</w:t>
      </w:r>
      <w:r w:rsidR="004905E1" w:rsidRPr="00360F67">
        <w:rPr>
          <w:rFonts w:ascii="Arial" w:eastAsia="Arial" w:hAnsi="Arial" w:cs="Arial"/>
          <w:spacing w:val="3"/>
          <w:w w:val="80"/>
          <w:sz w:val="14"/>
          <w:szCs w:val="14"/>
        </w:rPr>
        <w:t>n</w:t>
      </w:r>
      <w:r w:rsidR="004905E1" w:rsidRPr="00360F67">
        <w:rPr>
          <w:rFonts w:ascii="Arial" w:eastAsia="Arial" w:hAnsi="Arial" w:cs="Arial"/>
          <w:spacing w:val="-1"/>
          <w:w w:val="80"/>
          <w:sz w:val="14"/>
          <w:szCs w:val="14"/>
        </w:rPr>
        <w:t>e</w:t>
      </w:r>
      <w:r w:rsidR="004905E1" w:rsidRPr="00360F67">
        <w:rPr>
          <w:rFonts w:ascii="Arial" w:eastAsia="Arial" w:hAnsi="Arial" w:cs="Arial"/>
          <w:w w:val="80"/>
          <w:sz w:val="14"/>
          <w:szCs w:val="14"/>
        </w:rPr>
        <w:t>d</w:t>
      </w:r>
      <w:r w:rsidR="004905E1" w:rsidRPr="00360F67">
        <w:rPr>
          <w:rFonts w:ascii="Arial" w:eastAsia="Arial" w:hAnsi="Arial" w:cs="Arial"/>
          <w:spacing w:val="27"/>
          <w:w w:val="80"/>
          <w:sz w:val="14"/>
          <w:szCs w:val="14"/>
        </w:rPr>
        <w:t xml:space="preserve"> </w:t>
      </w:r>
      <w:r w:rsidR="004905E1" w:rsidRPr="00360F67">
        <w:rPr>
          <w:rFonts w:ascii="Arial" w:eastAsia="Arial" w:hAnsi="Arial" w:cs="Arial"/>
          <w:spacing w:val="-1"/>
          <w:w w:val="81"/>
          <w:sz w:val="14"/>
          <w:szCs w:val="14"/>
        </w:rPr>
        <w:t>b</w:t>
      </w:r>
      <w:r w:rsidR="004905E1" w:rsidRPr="00360F67">
        <w:rPr>
          <w:rFonts w:ascii="Arial" w:eastAsia="Arial" w:hAnsi="Arial" w:cs="Arial"/>
          <w:w w:val="81"/>
          <w:sz w:val="14"/>
          <w:szCs w:val="14"/>
        </w:rPr>
        <w:t xml:space="preserve">y </w:t>
      </w:r>
      <w:r w:rsidR="004905E1" w:rsidRPr="00360F67">
        <w:rPr>
          <w:rFonts w:ascii="Arial" w:eastAsia="Arial" w:hAnsi="Arial" w:cs="Arial"/>
          <w:spacing w:val="-1"/>
          <w:w w:val="81"/>
          <w:sz w:val="14"/>
          <w:szCs w:val="14"/>
        </w:rPr>
        <w:t>R</w:t>
      </w:r>
      <w:r w:rsidR="004905E1" w:rsidRPr="00360F67">
        <w:rPr>
          <w:rFonts w:ascii="Arial" w:eastAsia="Arial" w:hAnsi="Arial" w:cs="Arial"/>
          <w:spacing w:val="2"/>
          <w:w w:val="81"/>
          <w:sz w:val="14"/>
          <w:szCs w:val="14"/>
        </w:rPr>
        <w:t>.</w:t>
      </w:r>
      <w:r w:rsidR="004905E1" w:rsidRPr="00360F67">
        <w:rPr>
          <w:rFonts w:ascii="Arial" w:eastAsia="Arial" w:hAnsi="Arial" w:cs="Arial"/>
          <w:spacing w:val="1"/>
          <w:w w:val="81"/>
          <w:sz w:val="14"/>
          <w:szCs w:val="14"/>
        </w:rPr>
        <w:t>Y</w:t>
      </w:r>
      <w:r w:rsidR="004905E1" w:rsidRPr="00360F67">
        <w:rPr>
          <w:rFonts w:ascii="Arial" w:eastAsia="Arial" w:hAnsi="Arial" w:cs="Arial"/>
          <w:spacing w:val="2"/>
          <w:w w:val="81"/>
          <w:sz w:val="14"/>
          <w:szCs w:val="14"/>
        </w:rPr>
        <w:t>.</w:t>
      </w:r>
      <w:r w:rsidR="004905E1" w:rsidRPr="00360F67">
        <w:rPr>
          <w:rFonts w:ascii="Arial" w:eastAsia="Arial" w:hAnsi="Arial" w:cs="Arial"/>
          <w:spacing w:val="1"/>
          <w:w w:val="81"/>
          <w:sz w:val="14"/>
          <w:szCs w:val="14"/>
        </w:rPr>
        <w:t>A</w:t>
      </w:r>
      <w:r w:rsidR="004905E1" w:rsidRPr="00360F67">
        <w:rPr>
          <w:rFonts w:ascii="Arial" w:eastAsia="Arial" w:hAnsi="Arial" w:cs="Arial"/>
          <w:w w:val="81"/>
          <w:sz w:val="14"/>
          <w:szCs w:val="14"/>
        </w:rPr>
        <w:t>.</w:t>
      </w:r>
      <w:r w:rsidR="004905E1" w:rsidRPr="00360F67">
        <w:rPr>
          <w:rFonts w:ascii="Arial" w:eastAsia="Arial" w:hAnsi="Arial" w:cs="Arial"/>
          <w:spacing w:val="28"/>
          <w:w w:val="81"/>
          <w:sz w:val="14"/>
          <w:szCs w:val="14"/>
        </w:rPr>
        <w:t xml:space="preserve"> </w:t>
      </w:r>
      <w:r w:rsidR="004905E1" w:rsidRPr="00360F67">
        <w:rPr>
          <w:rFonts w:ascii="Arial" w:eastAsia="Arial" w:hAnsi="Arial" w:cs="Arial"/>
          <w:spacing w:val="-1"/>
          <w:w w:val="81"/>
          <w:sz w:val="14"/>
          <w:szCs w:val="14"/>
        </w:rPr>
        <w:t>an</w:t>
      </w:r>
      <w:r w:rsidR="004905E1" w:rsidRPr="00360F67">
        <w:rPr>
          <w:rFonts w:ascii="Arial" w:eastAsia="Arial" w:hAnsi="Arial" w:cs="Arial"/>
          <w:w w:val="81"/>
          <w:sz w:val="14"/>
          <w:szCs w:val="14"/>
        </w:rPr>
        <w:t>d</w:t>
      </w:r>
      <w:r w:rsidR="004905E1" w:rsidRPr="00360F67">
        <w:rPr>
          <w:rFonts w:ascii="Arial" w:eastAsia="Arial" w:hAnsi="Arial" w:cs="Arial"/>
          <w:spacing w:val="28"/>
          <w:w w:val="81"/>
          <w:sz w:val="14"/>
          <w:szCs w:val="14"/>
        </w:rPr>
        <w:t xml:space="preserve"> </w:t>
      </w:r>
      <w:r w:rsidR="004905E1" w:rsidRPr="00360F67">
        <w:rPr>
          <w:rFonts w:ascii="Arial" w:eastAsia="Arial" w:hAnsi="Arial" w:cs="Arial"/>
          <w:spacing w:val="2"/>
          <w:w w:val="81"/>
          <w:sz w:val="14"/>
          <w:szCs w:val="14"/>
        </w:rPr>
        <w:t>I</w:t>
      </w:r>
      <w:r w:rsidR="004905E1" w:rsidRPr="00360F67">
        <w:rPr>
          <w:rFonts w:ascii="Arial" w:eastAsia="Arial" w:hAnsi="Arial" w:cs="Arial"/>
          <w:spacing w:val="-1"/>
          <w:w w:val="81"/>
          <w:sz w:val="14"/>
          <w:szCs w:val="14"/>
        </w:rPr>
        <w:t>n</w:t>
      </w:r>
      <w:r w:rsidR="004905E1" w:rsidRPr="00360F67">
        <w:rPr>
          <w:rFonts w:ascii="Arial" w:eastAsia="Arial" w:hAnsi="Arial" w:cs="Arial"/>
          <w:spacing w:val="2"/>
          <w:w w:val="81"/>
          <w:sz w:val="14"/>
          <w:szCs w:val="14"/>
        </w:rPr>
        <w:t>t</w:t>
      </w:r>
      <w:r w:rsidR="004905E1" w:rsidRPr="00360F67">
        <w:rPr>
          <w:rFonts w:ascii="Arial" w:eastAsia="Arial" w:hAnsi="Arial" w:cs="Arial"/>
          <w:spacing w:val="-1"/>
          <w:w w:val="81"/>
          <w:sz w:val="14"/>
          <w:szCs w:val="14"/>
        </w:rPr>
        <w:t>e</w:t>
      </w:r>
      <w:r w:rsidR="004905E1" w:rsidRPr="00360F67">
        <w:rPr>
          <w:rFonts w:ascii="Arial" w:eastAsia="Arial" w:hAnsi="Arial" w:cs="Arial"/>
          <w:spacing w:val="1"/>
          <w:w w:val="81"/>
          <w:sz w:val="14"/>
          <w:szCs w:val="14"/>
        </w:rPr>
        <w:t>r</w:t>
      </w:r>
      <w:r w:rsidR="004905E1" w:rsidRPr="00360F67">
        <w:rPr>
          <w:rFonts w:ascii="Arial" w:eastAsia="Arial" w:hAnsi="Arial" w:cs="Arial"/>
          <w:spacing w:val="-1"/>
          <w:w w:val="81"/>
          <w:sz w:val="14"/>
          <w:szCs w:val="14"/>
        </w:rPr>
        <w:t>na</w:t>
      </w:r>
      <w:r w:rsidR="004905E1" w:rsidRPr="00360F67">
        <w:rPr>
          <w:rFonts w:ascii="Arial" w:eastAsia="Arial" w:hAnsi="Arial" w:cs="Arial"/>
          <w:spacing w:val="2"/>
          <w:w w:val="81"/>
          <w:sz w:val="14"/>
          <w:szCs w:val="14"/>
        </w:rPr>
        <w:t>t</w:t>
      </w:r>
      <w:r w:rsidR="004905E1" w:rsidRPr="00360F67">
        <w:rPr>
          <w:rFonts w:ascii="Arial" w:eastAsia="Arial" w:hAnsi="Arial" w:cs="Arial"/>
          <w:spacing w:val="-1"/>
          <w:w w:val="81"/>
          <w:sz w:val="14"/>
          <w:szCs w:val="14"/>
        </w:rPr>
        <w:t>io</w:t>
      </w:r>
      <w:r w:rsidR="004905E1" w:rsidRPr="00360F67">
        <w:rPr>
          <w:rFonts w:ascii="Arial" w:eastAsia="Arial" w:hAnsi="Arial" w:cs="Arial"/>
          <w:spacing w:val="3"/>
          <w:w w:val="81"/>
          <w:sz w:val="14"/>
          <w:szCs w:val="14"/>
        </w:rPr>
        <w:t>n</w:t>
      </w:r>
      <w:r w:rsidR="004905E1" w:rsidRPr="00360F67">
        <w:rPr>
          <w:rFonts w:ascii="Arial" w:eastAsia="Arial" w:hAnsi="Arial" w:cs="Arial"/>
          <w:spacing w:val="-1"/>
          <w:w w:val="81"/>
          <w:sz w:val="14"/>
          <w:szCs w:val="14"/>
        </w:rPr>
        <w:t>a</w:t>
      </w:r>
      <w:r w:rsidR="004905E1" w:rsidRPr="00360F67">
        <w:rPr>
          <w:rFonts w:ascii="Arial" w:eastAsia="Arial" w:hAnsi="Arial" w:cs="Arial"/>
          <w:w w:val="81"/>
          <w:sz w:val="14"/>
          <w:szCs w:val="14"/>
        </w:rPr>
        <w:t>l</w:t>
      </w:r>
      <w:r w:rsidR="004905E1" w:rsidRPr="00360F67">
        <w:rPr>
          <w:rFonts w:ascii="Arial" w:eastAsia="Arial" w:hAnsi="Arial" w:cs="Arial"/>
          <w:spacing w:val="29"/>
          <w:w w:val="81"/>
          <w:sz w:val="14"/>
          <w:szCs w:val="14"/>
        </w:rPr>
        <w:t xml:space="preserve"> </w:t>
      </w:r>
      <w:r w:rsidR="004905E1" w:rsidRPr="00360F67">
        <w:rPr>
          <w:rFonts w:ascii="Arial" w:eastAsia="Arial" w:hAnsi="Arial" w:cs="Arial"/>
          <w:spacing w:val="1"/>
          <w:w w:val="81"/>
          <w:sz w:val="14"/>
          <w:szCs w:val="14"/>
        </w:rPr>
        <w:t>r</w:t>
      </w:r>
      <w:r w:rsidR="004905E1" w:rsidRPr="00360F67">
        <w:rPr>
          <w:rFonts w:ascii="Arial" w:eastAsia="Arial" w:hAnsi="Arial" w:cs="Arial"/>
          <w:spacing w:val="-1"/>
          <w:w w:val="81"/>
          <w:sz w:val="14"/>
          <w:szCs w:val="14"/>
        </w:rPr>
        <w:t>ule</w:t>
      </w:r>
      <w:r w:rsidR="004905E1" w:rsidRPr="00360F67">
        <w:rPr>
          <w:rFonts w:ascii="Arial" w:eastAsia="Arial" w:hAnsi="Arial" w:cs="Arial"/>
          <w:spacing w:val="1"/>
          <w:w w:val="81"/>
          <w:sz w:val="14"/>
          <w:szCs w:val="14"/>
        </w:rPr>
        <w:t>s</w:t>
      </w:r>
      <w:r w:rsidR="004905E1" w:rsidRPr="00360F67">
        <w:rPr>
          <w:rFonts w:ascii="Arial" w:eastAsia="Arial" w:hAnsi="Arial" w:cs="Arial"/>
          <w:w w:val="81"/>
          <w:sz w:val="14"/>
          <w:szCs w:val="14"/>
        </w:rPr>
        <w:t xml:space="preserve">.  </w:t>
      </w:r>
      <w:r w:rsidR="004905E1" w:rsidRPr="00360F67">
        <w:rPr>
          <w:rFonts w:ascii="Arial" w:eastAsia="Arial" w:hAnsi="Arial" w:cs="Arial"/>
          <w:spacing w:val="2"/>
          <w:w w:val="81"/>
          <w:sz w:val="14"/>
          <w:szCs w:val="14"/>
        </w:rPr>
        <w:t>T</w:t>
      </w:r>
      <w:r w:rsidR="004905E1" w:rsidRPr="00360F67">
        <w:rPr>
          <w:rFonts w:ascii="Arial" w:eastAsia="Arial" w:hAnsi="Arial" w:cs="Arial"/>
          <w:spacing w:val="-1"/>
          <w:w w:val="81"/>
          <w:sz w:val="14"/>
          <w:szCs w:val="14"/>
        </w:rPr>
        <w:t>h</w:t>
      </w:r>
      <w:r w:rsidR="004905E1" w:rsidRPr="00360F67">
        <w:rPr>
          <w:rFonts w:ascii="Arial" w:eastAsia="Arial" w:hAnsi="Arial" w:cs="Arial"/>
          <w:w w:val="81"/>
          <w:sz w:val="14"/>
          <w:szCs w:val="14"/>
        </w:rPr>
        <w:t>e</w:t>
      </w:r>
      <w:r w:rsidR="004905E1" w:rsidRPr="00360F67">
        <w:rPr>
          <w:rFonts w:ascii="Arial" w:eastAsia="Arial" w:hAnsi="Arial" w:cs="Arial"/>
          <w:spacing w:val="29"/>
          <w:w w:val="81"/>
          <w:sz w:val="14"/>
          <w:szCs w:val="14"/>
        </w:rPr>
        <w:t xml:space="preserve"> </w:t>
      </w:r>
      <w:r w:rsidR="004905E1" w:rsidRPr="00360F67">
        <w:rPr>
          <w:rFonts w:ascii="Arial" w:eastAsia="Arial" w:hAnsi="Arial" w:cs="Arial"/>
          <w:spacing w:val="1"/>
          <w:w w:val="81"/>
          <w:sz w:val="14"/>
          <w:szCs w:val="14"/>
        </w:rPr>
        <w:t>S</w:t>
      </w:r>
      <w:r w:rsidR="004905E1" w:rsidRPr="00360F67">
        <w:rPr>
          <w:rFonts w:ascii="Arial" w:eastAsia="Arial" w:hAnsi="Arial" w:cs="Arial"/>
          <w:spacing w:val="-1"/>
          <w:w w:val="81"/>
          <w:sz w:val="14"/>
          <w:szCs w:val="14"/>
        </w:rPr>
        <w:t>aili</w:t>
      </w:r>
      <w:r w:rsidR="004905E1" w:rsidRPr="00360F67">
        <w:rPr>
          <w:rFonts w:ascii="Arial" w:eastAsia="Arial" w:hAnsi="Arial" w:cs="Arial"/>
          <w:spacing w:val="3"/>
          <w:w w:val="81"/>
          <w:sz w:val="14"/>
          <w:szCs w:val="14"/>
        </w:rPr>
        <w:t>n</w:t>
      </w:r>
      <w:r w:rsidR="004905E1" w:rsidRPr="00360F67">
        <w:rPr>
          <w:rFonts w:ascii="Arial" w:eastAsia="Arial" w:hAnsi="Arial" w:cs="Arial"/>
          <w:w w:val="81"/>
          <w:sz w:val="14"/>
          <w:szCs w:val="14"/>
        </w:rPr>
        <w:t>g</w:t>
      </w:r>
      <w:r w:rsidR="004905E1" w:rsidRPr="00360F67">
        <w:rPr>
          <w:rFonts w:ascii="Arial" w:eastAsia="Arial" w:hAnsi="Arial" w:cs="Arial"/>
          <w:spacing w:val="29"/>
          <w:w w:val="81"/>
          <w:sz w:val="14"/>
          <w:szCs w:val="14"/>
        </w:rPr>
        <w:t xml:space="preserve"> </w:t>
      </w:r>
      <w:r w:rsidR="004905E1" w:rsidRPr="00360F67">
        <w:rPr>
          <w:rFonts w:ascii="Arial" w:eastAsia="Arial" w:hAnsi="Arial" w:cs="Arial"/>
          <w:spacing w:val="1"/>
          <w:w w:val="81"/>
          <w:sz w:val="14"/>
          <w:szCs w:val="14"/>
        </w:rPr>
        <w:t>S</w:t>
      </w:r>
      <w:r w:rsidR="004905E1" w:rsidRPr="00360F67">
        <w:rPr>
          <w:rFonts w:ascii="Arial" w:eastAsia="Arial" w:hAnsi="Arial" w:cs="Arial"/>
          <w:spacing w:val="-1"/>
          <w:w w:val="81"/>
          <w:sz w:val="14"/>
          <w:szCs w:val="14"/>
        </w:rPr>
        <w:t>ub</w:t>
      </w:r>
      <w:r w:rsidR="004905E1" w:rsidRPr="00360F67">
        <w:rPr>
          <w:rFonts w:ascii="Arial" w:eastAsia="Arial" w:hAnsi="Arial" w:cs="Arial"/>
          <w:spacing w:val="1"/>
          <w:w w:val="81"/>
          <w:sz w:val="14"/>
          <w:szCs w:val="14"/>
        </w:rPr>
        <w:t>-</w:t>
      </w:r>
      <w:r w:rsidR="004905E1" w:rsidRPr="00360F67">
        <w:rPr>
          <w:rFonts w:ascii="Arial" w:eastAsia="Arial" w:hAnsi="Arial" w:cs="Arial"/>
          <w:spacing w:val="-1"/>
          <w:w w:val="81"/>
          <w:sz w:val="14"/>
          <w:szCs w:val="14"/>
        </w:rPr>
        <w:t>Co</w:t>
      </w:r>
      <w:r w:rsidR="004905E1" w:rsidRPr="00360F67">
        <w:rPr>
          <w:rFonts w:ascii="Arial" w:eastAsia="Arial" w:hAnsi="Arial" w:cs="Arial"/>
          <w:spacing w:val="1"/>
          <w:w w:val="81"/>
          <w:sz w:val="14"/>
          <w:szCs w:val="14"/>
        </w:rPr>
        <w:t>mm</w:t>
      </w:r>
      <w:r w:rsidR="004905E1" w:rsidRPr="00360F67">
        <w:rPr>
          <w:rFonts w:ascii="Arial" w:eastAsia="Arial" w:hAnsi="Arial" w:cs="Arial"/>
          <w:spacing w:val="2"/>
          <w:w w:val="81"/>
          <w:sz w:val="14"/>
          <w:szCs w:val="14"/>
        </w:rPr>
        <w:t>itt</w:t>
      </w:r>
      <w:r w:rsidR="004905E1" w:rsidRPr="00360F67">
        <w:rPr>
          <w:rFonts w:ascii="Arial" w:eastAsia="Arial" w:hAnsi="Arial" w:cs="Arial"/>
          <w:spacing w:val="-1"/>
          <w:w w:val="81"/>
          <w:sz w:val="14"/>
          <w:szCs w:val="14"/>
        </w:rPr>
        <w:t>e</w:t>
      </w:r>
      <w:r w:rsidR="004905E1" w:rsidRPr="00360F67">
        <w:rPr>
          <w:rFonts w:ascii="Arial" w:eastAsia="Arial" w:hAnsi="Arial" w:cs="Arial"/>
          <w:w w:val="81"/>
          <w:sz w:val="14"/>
          <w:szCs w:val="14"/>
        </w:rPr>
        <w:t>e</w:t>
      </w:r>
      <w:r w:rsidR="004905E1" w:rsidRPr="00360F67">
        <w:rPr>
          <w:rFonts w:ascii="Arial" w:eastAsia="Arial" w:hAnsi="Arial" w:cs="Arial"/>
          <w:spacing w:val="25"/>
          <w:w w:val="81"/>
          <w:sz w:val="14"/>
          <w:szCs w:val="14"/>
        </w:rPr>
        <w:t xml:space="preserve"> </w:t>
      </w:r>
      <w:r w:rsidR="00360F67">
        <w:rPr>
          <w:rFonts w:ascii="Arial" w:eastAsia="Arial" w:hAnsi="Arial" w:cs="Arial"/>
          <w:spacing w:val="25"/>
          <w:w w:val="81"/>
          <w:sz w:val="14"/>
          <w:szCs w:val="14"/>
        </w:rPr>
        <w:t>will</w:t>
      </w:r>
      <w:r w:rsidR="004905E1" w:rsidRPr="00360F67">
        <w:rPr>
          <w:rFonts w:ascii="Arial" w:eastAsia="Arial" w:hAnsi="Arial" w:cs="Arial"/>
          <w:spacing w:val="29"/>
          <w:w w:val="81"/>
          <w:sz w:val="14"/>
          <w:szCs w:val="14"/>
        </w:rPr>
        <w:t xml:space="preserve"> </w:t>
      </w:r>
      <w:r w:rsidR="004905E1" w:rsidRPr="00360F67">
        <w:rPr>
          <w:rFonts w:ascii="Arial" w:eastAsia="Arial" w:hAnsi="Arial" w:cs="Arial"/>
          <w:spacing w:val="-1"/>
          <w:w w:val="81"/>
          <w:sz w:val="14"/>
          <w:szCs w:val="14"/>
        </w:rPr>
        <w:t>ha</w:t>
      </w:r>
      <w:r w:rsidR="004905E1" w:rsidRPr="00360F67">
        <w:rPr>
          <w:rFonts w:ascii="Arial" w:eastAsia="Arial" w:hAnsi="Arial" w:cs="Arial"/>
          <w:spacing w:val="1"/>
          <w:w w:val="81"/>
          <w:sz w:val="14"/>
          <w:szCs w:val="14"/>
        </w:rPr>
        <w:t>v</w:t>
      </w:r>
      <w:r w:rsidR="004905E1" w:rsidRPr="00360F67">
        <w:rPr>
          <w:rFonts w:ascii="Arial" w:eastAsia="Arial" w:hAnsi="Arial" w:cs="Arial"/>
          <w:w w:val="81"/>
          <w:sz w:val="14"/>
          <w:szCs w:val="14"/>
        </w:rPr>
        <w:t>e</w:t>
      </w:r>
      <w:r w:rsidR="004905E1" w:rsidRPr="00360F67">
        <w:rPr>
          <w:rFonts w:ascii="Arial" w:eastAsia="Arial" w:hAnsi="Arial" w:cs="Arial"/>
          <w:spacing w:val="28"/>
          <w:w w:val="81"/>
          <w:sz w:val="14"/>
          <w:szCs w:val="14"/>
        </w:rPr>
        <w:t xml:space="preserve"> </w:t>
      </w:r>
      <w:r w:rsidR="004905E1" w:rsidRPr="00360F67">
        <w:rPr>
          <w:rFonts w:ascii="Arial" w:eastAsia="Arial" w:hAnsi="Arial" w:cs="Arial"/>
          <w:spacing w:val="2"/>
          <w:w w:val="81"/>
          <w:sz w:val="14"/>
          <w:szCs w:val="14"/>
        </w:rPr>
        <w:t>f</w:t>
      </w:r>
      <w:r w:rsidR="004905E1" w:rsidRPr="00360F67">
        <w:rPr>
          <w:rFonts w:ascii="Arial" w:eastAsia="Arial" w:hAnsi="Arial" w:cs="Arial"/>
          <w:spacing w:val="-1"/>
          <w:w w:val="81"/>
          <w:sz w:val="14"/>
          <w:szCs w:val="14"/>
        </w:rPr>
        <w:t>ul</w:t>
      </w:r>
      <w:r w:rsidR="004905E1" w:rsidRPr="00360F67">
        <w:rPr>
          <w:rFonts w:ascii="Arial" w:eastAsia="Arial" w:hAnsi="Arial" w:cs="Arial"/>
          <w:w w:val="81"/>
          <w:sz w:val="14"/>
          <w:szCs w:val="14"/>
        </w:rPr>
        <w:t>l</w:t>
      </w:r>
      <w:r w:rsidR="004905E1" w:rsidRPr="00360F67">
        <w:rPr>
          <w:rFonts w:ascii="Arial" w:eastAsia="Arial" w:hAnsi="Arial" w:cs="Arial"/>
          <w:spacing w:val="29"/>
          <w:w w:val="81"/>
          <w:sz w:val="14"/>
          <w:szCs w:val="14"/>
        </w:rPr>
        <w:t xml:space="preserve"> </w:t>
      </w:r>
      <w:r w:rsidR="00C930C9" w:rsidRPr="00360F67">
        <w:rPr>
          <w:rFonts w:ascii="Arial" w:eastAsia="Arial" w:hAnsi="Arial" w:cs="Arial"/>
          <w:spacing w:val="1"/>
          <w:w w:val="81"/>
          <w:sz w:val="14"/>
          <w:szCs w:val="14"/>
        </w:rPr>
        <w:t>m</w:t>
      </w:r>
      <w:r w:rsidR="00C930C9" w:rsidRPr="00360F67">
        <w:rPr>
          <w:rFonts w:ascii="Arial" w:eastAsia="Arial" w:hAnsi="Arial" w:cs="Arial"/>
          <w:spacing w:val="-1"/>
          <w:w w:val="81"/>
          <w:sz w:val="14"/>
          <w:szCs w:val="14"/>
        </w:rPr>
        <w:t>ana</w:t>
      </w:r>
      <w:r w:rsidR="00C930C9" w:rsidRPr="00360F67">
        <w:rPr>
          <w:rFonts w:ascii="Arial" w:eastAsia="Arial" w:hAnsi="Arial" w:cs="Arial"/>
          <w:spacing w:val="3"/>
          <w:w w:val="81"/>
          <w:sz w:val="14"/>
          <w:szCs w:val="14"/>
        </w:rPr>
        <w:t>g</w:t>
      </w:r>
      <w:r w:rsidR="00C930C9" w:rsidRPr="00360F67">
        <w:rPr>
          <w:rFonts w:ascii="Arial" w:eastAsia="Arial" w:hAnsi="Arial" w:cs="Arial"/>
          <w:spacing w:val="-1"/>
          <w:w w:val="81"/>
          <w:sz w:val="14"/>
          <w:szCs w:val="14"/>
        </w:rPr>
        <w:t>e</w:t>
      </w:r>
      <w:r w:rsidR="00C930C9" w:rsidRPr="00360F67">
        <w:rPr>
          <w:rFonts w:ascii="Arial" w:eastAsia="Arial" w:hAnsi="Arial" w:cs="Arial"/>
          <w:spacing w:val="1"/>
          <w:w w:val="81"/>
          <w:sz w:val="14"/>
          <w:szCs w:val="14"/>
        </w:rPr>
        <w:t>m</w:t>
      </w:r>
      <w:r w:rsidR="00C930C9" w:rsidRPr="00360F67">
        <w:rPr>
          <w:rFonts w:ascii="Arial" w:eastAsia="Arial" w:hAnsi="Arial" w:cs="Arial"/>
          <w:spacing w:val="-1"/>
          <w:w w:val="81"/>
          <w:sz w:val="14"/>
          <w:szCs w:val="14"/>
        </w:rPr>
        <w:t>en</w:t>
      </w:r>
      <w:r w:rsidR="00C930C9" w:rsidRPr="00360F67">
        <w:rPr>
          <w:rFonts w:ascii="Arial" w:eastAsia="Arial" w:hAnsi="Arial" w:cs="Arial"/>
          <w:w w:val="81"/>
          <w:sz w:val="14"/>
          <w:szCs w:val="14"/>
        </w:rPr>
        <w:t xml:space="preserve">t </w:t>
      </w:r>
      <w:r w:rsidR="00BC55DE" w:rsidRPr="00360F67">
        <w:rPr>
          <w:rFonts w:ascii="Arial" w:eastAsia="Arial" w:hAnsi="Arial" w:cs="Arial"/>
          <w:w w:val="81"/>
          <w:sz w:val="14"/>
          <w:szCs w:val="14"/>
        </w:rPr>
        <w:t>of all</w:t>
      </w:r>
      <w:r w:rsidR="004905E1" w:rsidRPr="00360F67">
        <w:rPr>
          <w:rFonts w:ascii="Arial" w:eastAsia="Arial" w:hAnsi="Arial" w:cs="Arial"/>
          <w:spacing w:val="28"/>
          <w:w w:val="81"/>
          <w:sz w:val="14"/>
          <w:szCs w:val="14"/>
        </w:rPr>
        <w:t xml:space="preserve"> </w:t>
      </w:r>
      <w:r w:rsidR="004905E1" w:rsidRPr="00360F67">
        <w:rPr>
          <w:rFonts w:ascii="Arial" w:eastAsia="Arial" w:hAnsi="Arial" w:cs="Arial"/>
          <w:spacing w:val="1"/>
          <w:w w:val="81"/>
          <w:sz w:val="14"/>
          <w:szCs w:val="14"/>
        </w:rPr>
        <w:t>m</w:t>
      </w:r>
      <w:r w:rsidR="004905E1" w:rsidRPr="00360F67">
        <w:rPr>
          <w:rFonts w:ascii="Arial" w:eastAsia="Arial" w:hAnsi="Arial" w:cs="Arial"/>
          <w:spacing w:val="-1"/>
          <w:w w:val="81"/>
          <w:sz w:val="14"/>
          <w:szCs w:val="14"/>
        </w:rPr>
        <w:t>a</w:t>
      </w:r>
      <w:r w:rsidR="004905E1" w:rsidRPr="00360F67">
        <w:rPr>
          <w:rFonts w:ascii="Arial" w:eastAsia="Arial" w:hAnsi="Arial" w:cs="Arial"/>
          <w:spacing w:val="2"/>
          <w:w w:val="81"/>
          <w:sz w:val="14"/>
          <w:szCs w:val="14"/>
        </w:rPr>
        <w:t>tt</w:t>
      </w:r>
      <w:r w:rsidR="004905E1" w:rsidRPr="00360F67">
        <w:rPr>
          <w:rFonts w:ascii="Arial" w:eastAsia="Arial" w:hAnsi="Arial" w:cs="Arial"/>
          <w:spacing w:val="-1"/>
          <w:w w:val="81"/>
          <w:sz w:val="14"/>
          <w:szCs w:val="14"/>
        </w:rPr>
        <w:t>e</w:t>
      </w:r>
      <w:r w:rsidR="004905E1" w:rsidRPr="00360F67">
        <w:rPr>
          <w:rFonts w:ascii="Arial" w:eastAsia="Arial" w:hAnsi="Arial" w:cs="Arial"/>
          <w:spacing w:val="1"/>
          <w:w w:val="81"/>
          <w:sz w:val="14"/>
          <w:szCs w:val="14"/>
        </w:rPr>
        <w:t>r</w:t>
      </w:r>
      <w:r w:rsidR="004905E1" w:rsidRPr="00360F67">
        <w:rPr>
          <w:rFonts w:ascii="Arial" w:eastAsia="Arial" w:hAnsi="Arial" w:cs="Arial"/>
          <w:w w:val="81"/>
          <w:sz w:val="14"/>
          <w:szCs w:val="14"/>
        </w:rPr>
        <w:t>s</w:t>
      </w:r>
      <w:r w:rsidR="004905E1" w:rsidRPr="00360F67">
        <w:rPr>
          <w:rFonts w:ascii="Arial" w:eastAsia="Arial" w:hAnsi="Arial" w:cs="Arial"/>
          <w:spacing w:val="26"/>
          <w:w w:val="81"/>
          <w:sz w:val="14"/>
          <w:szCs w:val="14"/>
        </w:rPr>
        <w:t xml:space="preserve"> </w:t>
      </w:r>
      <w:r w:rsidR="004905E1" w:rsidRPr="00360F67">
        <w:rPr>
          <w:rFonts w:ascii="Arial" w:eastAsia="Arial" w:hAnsi="Arial" w:cs="Arial"/>
          <w:spacing w:val="1"/>
          <w:w w:val="81"/>
          <w:sz w:val="14"/>
          <w:szCs w:val="14"/>
        </w:rPr>
        <w:t>r</w:t>
      </w:r>
      <w:r w:rsidR="004905E1" w:rsidRPr="00360F67">
        <w:rPr>
          <w:rFonts w:ascii="Arial" w:eastAsia="Arial" w:hAnsi="Arial" w:cs="Arial"/>
          <w:spacing w:val="-1"/>
          <w:w w:val="81"/>
          <w:sz w:val="14"/>
          <w:szCs w:val="14"/>
        </w:rPr>
        <w:t>ela</w:t>
      </w:r>
      <w:r w:rsidR="004905E1" w:rsidRPr="00360F67">
        <w:rPr>
          <w:rFonts w:ascii="Arial" w:eastAsia="Arial" w:hAnsi="Arial" w:cs="Arial"/>
          <w:spacing w:val="2"/>
          <w:w w:val="81"/>
          <w:sz w:val="14"/>
          <w:szCs w:val="14"/>
        </w:rPr>
        <w:t>t</w:t>
      </w:r>
      <w:r w:rsidR="004905E1" w:rsidRPr="00360F67">
        <w:rPr>
          <w:rFonts w:ascii="Arial" w:eastAsia="Arial" w:hAnsi="Arial" w:cs="Arial"/>
          <w:spacing w:val="-1"/>
          <w:w w:val="81"/>
          <w:sz w:val="14"/>
          <w:szCs w:val="14"/>
        </w:rPr>
        <w:t>i</w:t>
      </w:r>
      <w:r w:rsidR="004905E1" w:rsidRPr="00360F67">
        <w:rPr>
          <w:rFonts w:ascii="Arial" w:eastAsia="Arial" w:hAnsi="Arial" w:cs="Arial"/>
          <w:spacing w:val="3"/>
          <w:w w:val="81"/>
          <w:sz w:val="14"/>
          <w:szCs w:val="14"/>
        </w:rPr>
        <w:t>n</w:t>
      </w:r>
      <w:r w:rsidR="004905E1" w:rsidRPr="00360F67">
        <w:rPr>
          <w:rFonts w:ascii="Arial" w:eastAsia="Arial" w:hAnsi="Arial" w:cs="Arial"/>
          <w:w w:val="81"/>
          <w:sz w:val="14"/>
          <w:szCs w:val="14"/>
        </w:rPr>
        <w:t>g</w:t>
      </w:r>
      <w:r w:rsidR="004905E1" w:rsidRPr="00360F67">
        <w:rPr>
          <w:rFonts w:ascii="Arial" w:eastAsia="Arial" w:hAnsi="Arial" w:cs="Arial"/>
          <w:spacing w:val="29"/>
          <w:w w:val="81"/>
          <w:sz w:val="14"/>
          <w:szCs w:val="14"/>
        </w:rPr>
        <w:t xml:space="preserve"> </w:t>
      </w:r>
      <w:r w:rsidR="004905E1" w:rsidRPr="00360F67">
        <w:rPr>
          <w:rFonts w:ascii="Arial" w:eastAsia="Arial" w:hAnsi="Arial" w:cs="Arial"/>
          <w:spacing w:val="2"/>
          <w:w w:val="81"/>
          <w:sz w:val="14"/>
          <w:szCs w:val="14"/>
        </w:rPr>
        <w:t>t</w:t>
      </w:r>
      <w:r w:rsidR="004905E1" w:rsidRPr="00360F67">
        <w:rPr>
          <w:rFonts w:ascii="Arial" w:eastAsia="Arial" w:hAnsi="Arial" w:cs="Arial"/>
          <w:w w:val="81"/>
          <w:sz w:val="14"/>
          <w:szCs w:val="14"/>
        </w:rPr>
        <w:t>o</w:t>
      </w:r>
      <w:r w:rsidR="004905E1" w:rsidRPr="00360F67">
        <w:rPr>
          <w:rFonts w:ascii="Arial" w:eastAsia="Arial" w:hAnsi="Arial" w:cs="Arial"/>
          <w:spacing w:val="24"/>
          <w:w w:val="81"/>
          <w:sz w:val="14"/>
          <w:szCs w:val="14"/>
        </w:rPr>
        <w:t xml:space="preserve"> </w:t>
      </w:r>
      <w:r w:rsidR="006F798E" w:rsidRPr="00360F67">
        <w:rPr>
          <w:rFonts w:ascii="Arial" w:eastAsia="Arial" w:hAnsi="Arial" w:cs="Arial"/>
          <w:spacing w:val="1"/>
          <w:w w:val="81"/>
          <w:sz w:val="14"/>
          <w:szCs w:val="14"/>
        </w:rPr>
        <w:t>s</w:t>
      </w:r>
      <w:r w:rsidR="006F798E" w:rsidRPr="00360F67">
        <w:rPr>
          <w:rFonts w:ascii="Arial" w:eastAsia="Arial" w:hAnsi="Arial" w:cs="Arial"/>
          <w:spacing w:val="-1"/>
          <w:w w:val="81"/>
          <w:sz w:val="14"/>
          <w:szCs w:val="14"/>
        </w:rPr>
        <w:t>ail</w:t>
      </w:r>
      <w:r w:rsidR="006F798E" w:rsidRPr="00360F67">
        <w:rPr>
          <w:rFonts w:ascii="Arial" w:eastAsia="Arial" w:hAnsi="Arial" w:cs="Arial"/>
          <w:spacing w:val="2"/>
          <w:w w:val="81"/>
          <w:sz w:val="14"/>
          <w:szCs w:val="14"/>
        </w:rPr>
        <w:t>i</w:t>
      </w:r>
      <w:r w:rsidR="006F798E" w:rsidRPr="00360F67">
        <w:rPr>
          <w:rFonts w:ascii="Arial" w:eastAsia="Arial" w:hAnsi="Arial" w:cs="Arial"/>
          <w:spacing w:val="-1"/>
          <w:w w:val="81"/>
          <w:sz w:val="14"/>
          <w:szCs w:val="14"/>
        </w:rPr>
        <w:t>n</w:t>
      </w:r>
      <w:r w:rsidR="006F798E" w:rsidRPr="00360F67">
        <w:rPr>
          <w:rFonts w:ascii="Arial" w:eastAsia="Arial" w:hAnsi="Arial" w:cs="Arial"/>
          <w:w w:val="81"/>
          <w:sz w:val="14"/>
          <w:szCs w:val="14"/>
        </w:rPr>
        <w:t xml:space="preserve">g </w:t>
      </w:r>
      <w:r w:rsidR="006F798E" w:rsidRPr="00360F67">
        <w:rPr>
          <w:rFonts w:ascii="Arial" w:eastAsia="Arial" w:hAnsi="Arial" w:cs="Arial"/>
          <w:spacing w:val="2"/>
          <w:w w:val="81"/>
          <w:sz w:val="14"/>
          <w:szCs w:val="14"/>
        </w:rPr>
        <w:t>events</w:t>
      </w:r>
      <w:r w:rsidR="00134286">
        <w:rPr>
          <w:rFonts w:ascii="Arial" w:eastAsia="Arial" w:hAnsi="Arial" w:cs="Arial"/>
          <w:spacing w:val="2"/>
          <w:w w:val="81"/>
          <w:sz w:val="14"/>
          <w:szCs w:val="14"/>
        </w:rPr>
        <w:t>.</w:t>
      </w:r>
    </w:p>
    <w:p w:rsidR="00360F67" w:rsidRPr="00360F67" w:rsidRDefault="00360F67" w:rsidP="00360F67">
      <w:pPr>
        <w:ind w:right="101"/>
        <w:jc w:val="both"/>
        <w:rPr>
          <w:rFonts w:ascii="Arial" w:eastAsia="Arial" w:hAnsi="Arial" w:cs="Arial"/>
          <w:sz w:val="14"/>
          <w:szCs w:val="14"/>
        </w:rPr>
      </w:pPr>
    </w:p>
    <w:p w:rsidR="00721C78" w:rsidRPr="00360F67" w:rsidRDefault="00642249" w:rsidP="00360F67">
      <w:pPr>
        <w:pStyle w:val="ListParagraph"/>
        <w:numPr>
          <w:ilvl w:val="0"/>
          <w:numId w:val="1"/>
        </w:numPr>
        <w:ind w:right="101"/>
        <w:jc w:val="both"/>
        <w:rPr>
          <w:rFonts w:ascii="Arial" w:eastAsia="Arial" w:hAnsi="Arial" w:cs="Arial"/>
          <w:sz w:val="14"/>
          <w:szCs w:val="14"/>
        </w:rPr>
      </w:pPr>
      <w:r w:rsidRPr="00244C94">
        <w:rPr>
          <w:rFonts w:ascii="Arial" w:eastAsia="Arial" w:hAnsi="Arial" w:cs="Arial"/>
          <w:b/>
          <w:spacing w:val="5"/>
          <w:w w:val="80"/>
          <w:sz w:val="14"/>
          <w:szCs w:val="14"/>
        </w:rPr>
        <w:t>The</w:t>
      </w:r>
      <w:r w:rsidR="004905E1" w:rsidRPr="00244C94">
        <w:rPr>
          <w:rFonts w:ascii="Arial" w:eastAsia="Arial" w:hAnsi="Arial" w:cs="Arial"/>
          <w:b/>
          <w:spacing w:val="5"/>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2"/>
          <w:w w:val="80"/>
          <w:sz w:val="14"/>
          <w:szCs w:val="14"/>
        </w:rPr>
        <w:t>t</w:t>
      </w:r>
      <w:r w:rsidR="004905E1" w:rsidRPr="00244C94">
        <w:rPr>
          <w:rFonts w:ascii="Arial" w:eastAsia="Arial" w:hAnsi="Arial" w:cs="Arial"/>
          <w:b/>
          <w:spacing w:val="-1"/>
          <w:w w:val="80"/>
          <w:sz w:val="14"/>
          <w:szCs w:val="14"/>
        </w:rPr>
        <w:t>o</w:t>
      </w:r>
      <w:r w:rsidR="004905E1" w:rsidRPr="00244C94">
        <w:rPr>
          <w:rFonts w:ascii="Arial" w:eastAsia="Arial" w:hAnsi="Arial" w:cs="Arial"/>
          <w:b/>
          <w:spacing w:val="1"/>
          <w:w w:val="80"/>
          <w:sz w:val="14"/>
          <w:szCs w:val="14"/>
        </w:rPr>
        <w:t>r</w:t>
      </w:r>
      <w:r w:rsidR="004905E1" w:rsidRPr="00244C94">
        <w:rPr>
          <w:rFonts w:ascii="Arial" w:eastAsia="Arial" w:hAnsi="Arial" w:cs="Arial"/>
          <w:b/>
          <w:spacing w:val="-1"/>
          <w:w w:val="80"/>
          <w:sz w:val="14"/>
          <w:szCs w:val="14"/>
        </w:rPr>
        <w:t>e</w:t>
      </w:r>
      <w:r w:rsidR="004905E1" w:rsidRPr="00244C94">
        <w:rPr>
          <w:rFonts w:ascii="Arial" w:eastAsia="Arial" w:hAnsi="Arial" w:cs="Arial"/>
          <w:b/>
          <w:w w:val="80"/>
          <w:sz w:val="14"/>
          <w:szCs w:val="14"/>
        </w:rPr>
        <w:t>s</w:t>
      </w:r>
      <w:r w:rsidR="004905E1" w:rsidRPr="00244C94">
        <w:rPr>
          <w:rFonts w:ascii="Arial" w:eastAsia="Arial" w:hAnsi="Arial" w:cs="Arial"/>
          <w:b/>
          <w:spacing w:val="7"/>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ub</w:t>
      </w:r>
      <w:r w:rsidR="004905E1" w:rsidRPr="00244C94">
        <w:rPr>
          <w:rFonts w:ascii="Arial" w:eastAsia="Arial" w:hAnsi="Arial" w:cs="Arial"/>
          <w:b/>
          <w:spacing w:val="1"/>
          <w:w w:val="80"/>
          <w:sz w:val="14"/>
          <w:szCs w:val="14"/>
        </w:rPr>
        <w:t>-</w:t>
      </w:r>
      <w:r w:rsidR="004905E1" w:rsidRPr="00244C94">
        <w:rPr>
          <w:rFonts w:ascii="Arial" w:eastAsia="Arial" w:hAnsi="Arial" w:cs="Arial"/>
          <w:b/>
          <w:spacing w:val="-1"/>
          <w:w w:val="80"/>
          <w:sz w:val="14"/>
          <w:szCs w:val="14"/>
        </w:rPr>
        <w:t>Co</w:t>
      </w:r>
      <w:r w:rsidR="004905E1" w:rsidRPr="00244C94">
        <w:rPr>
          <w:rFonts w:ascii="Arial" w:eastAsia="Arial" w:hAnsi="Arial" w:cs="Arial"/>
          <w:b/>
          <w:spacing w:val="1"/>
          <w:w w:val="80"/>
          <w:sz w:val="14"/>
          <w:szCs w:val="14"/>
        </w:rPr>
        <w:t>mm</w:t>
      </w:r>
      <w:r w:rsidR="004905E1" w:rsidRPr="00244C94">
        <w:rPr>
          <w:rFonts w:ascii="Arial" w:eastAsia="Arial" w:hAnsi="Arial" w:cs="Arial"/>
          <w:b/>
          <w:spacing w:val="-1"/>
          <w:w w:val="80"/>
          <w:sz w:val="14"/>
          <w:szCs w:val="14"/>
        </w:rPr>
        <w:t>i</w:t>
      </w:r>
      <w:r w:rsidR="004905E1" w:rsidRPr="00244C94">
        <w:rPr>
          <w:rFonts w:ascii="Arial" w:eastAsia="Arial" w:hAnsi="Arial" w:cs="Arial"/>
          <w:b/>
          <w:spacing w:val="2"/>
          <w:w w:val="80"/>
          <w:sz w:val="14"/>
          <w:szCs w:val="14"/>
        </w:rPr>
        <w:t>tt</w:t>
      </w:r>
      <w:r w:rsidR="004905E1" w:rsidRPr="00244C94">
        <w:rPr>
          <w:rFonts w:ascii="Arial" w:eastAsia="Arial" w:hAnsi="Arial" w:cs="Arial"/>
          <w:b/>
          <w:spacing w:val="-1"/>
          <w:w w:val="80"/>
          <w:sz w:val="14"/>
          <w:szCs w:val="14"/>
        </w:rPr>
        <w:t>e</w:t>
      </w:r>
      <w:r w:rsidR="004905E1" w:rsidRPr="00244C94">
        <w:rPr>
          <w:rFonts w:ascii="Arial" w:eastAsia="Arial" w:hAnsi="Arial" w:cs="Arial"/>
          <w:b/>
          <w:w w:val="80"/>
          <w:sz w:val="14"/>
          <w:szCs w:val="14"/>
        </w:rPr>
        <w:t>e</w:t>
      </w:r>
      <w:r w:rsidR="00244C94">
        <w:rPr>
          <w:rFonts w:ascii="Arial" w:eastAsia="Arial" w:hAnsi="Arial" w:cs="Arial"/>
          <w:spacing w:val="1"/>
          <w:w w:val="80"/>
          <w:sz w:val="14"/>
          <w:szCs w:val="14"/>
        </w:rPr>
        <w:t>,</w:t>
      </w:r>
      <w:r w:rsidR="004905E1" w:rsidRPr="00244C94">
        <w:rPr>
          <w:rFonts w:ascii="Arial" w:eastAsia="Arial" w:hAnsi="Arial" w:cs="Arial"/>
          <w:spacing w:val="1"/>
          <w:w w:val="80"/>
          <w:sz w:val="14"/>
          <w:szCs w:val="14"/>
        </w:rPr>
        <w:t xml:space="preserve"> </w:t>
      </w:r>
      <w:r w:rsidR="004905E1" w:rsidRPr="00360F67">
        <w:rPr>
          <w:rFonts w:ascii="Arial" w:eastAsia="Arial" w:hAnsi="Arial" w:cs="Arial"/>
          <w:spacing w:val="1"/>
          <w:w w:val="80"/>
          <w:sz w:val="14"/>
          <w:szCs w:val="14"/>
        </w:rPr>
        <w:t>c</w:t>
      </w:r>
      <w:r w:rsidR="004905E1" w:rsidRPr="00360F67">
        <w:rPr>
          <w:rFonts w:ascii="Arial" w:eastAsia="Arial" w:hAnsi="Arial" w:cs="Arial"/>
          <w:spacing w:val="-1"/>
          <w:w w:val="80"/>
          <w:sz w:val="14"/>
          <w:szCs w:val="14"/>
        </w:rPr>
        <w:t>hai</w:t>
      </w:r>
      <w:r w:rsidR="004905E1" w:rsidRPr="00360F67">
        <w:rPr>
          <w:rFonts w:ascii="Arial" w:eastAsia="Arial" w:hAnsi="Arial" w:cs="Arial"/>
          <w:spacing w:val="1"/>
          <w:w w:val="80"/>
          <w:sz w:val="14"/>
          <w:szCs w:val="14"/>
        </w:rPr>
        <w:t>r</w:t>
      </w:r>
      <w:r w:rsidR="004905E1" w:rsidRPr="00360F67">
        <w:rPr>
          <w:rFonts w:ascii="Arial" w:eastAsia="Arial" w:hAnsi="Arial" w:cs="Arial"/>
          <w:spacing w:val="3"/>
          <w:w w:val="80"/>
          <w:sz w:val="14"/>
          <w:szCs w:val="14"/>
        </w:rPr>
        <w:t>e</w:t>
      </w:r>
      <w:r w:rsidR="004905E1" w:rsidRPr="00360F67">
        <w:rPr>
          <w:rFonts w:ascii="Arial" w:eastAsia="Arial" w:hAnsi="Arial" w:cs="Arial"/>
          <w:w w:val="80"/>
          <w:sz w:val="14"/>
          <w:szCs w:val="14"/>
        </w:rPr>
        <w:t>d</w:t>
      </w:r>
      <w:r w:rsidR="004905E1" w:rsidRPr="00360F67">
        <w:rPr>
          <w:rFonts w:ascii="Arial" w:eastAsia="Arial" w:hAnsi="Arial" w:cs="Arial"/>
          <w:spacing w:val="7"/>
          <w:w w:val="80"/>
          <w:sz w:val="14"/>
          <w:szCs w:val="14"/>
        </w:rPr>
        <w:t xml:space="preserve"> </w:t>
      </w:r>
      <w:r w:rsidR="004905E1" w:rsidRPr="00360F67">
        <w:rPr>
          <w:rFonts w:ascii="Arial" w:eastAsia="Arial" w:hAnsi="Arial" w:cs="Arial"/>
          <w:spacing w:val="-1"/>
          <w:w w:val="80"/>
          <w:sz w:val="14"/>
          <w:szCs w:val="14"/>
        </w:rPr>
        <w:t>b</w:t>
      </w:r>
      <w:r w:rsidR="004905E1" w:rsidRPr="00360F67">
        <w:rPr>
          <w:rFonts w:ascii="Arial" w:eastAsia="Arial" w:hAnsi="Arial" w:cs="Arial"/>
          <w:w w:val="80"/>
          <w:sz w:val="14"/>
          <w:szCs w:val="14"/>
        </w:rPr>
        <w:t>y</w:t>
      </w:r>
      <w:r w:rsidR="004905E1" w:rsidRPr="00360F67">
        <w:rPr>
          <w:rFonts w:ascii="Arial" w:eastAsia="Arial" w:hAnsi="Arial" w:cs="Arial"/>
          <w:spacing w:val="4"/>
          <w:w w:val="80"/>
          <w:sz w:val="14"/>
          <w:szCs w:val="14"/>
        </w:rPr>
        <w:t xml:space="preserve"> </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w:t>
      </w:r>
      <w:r w:rsidR="004905E1" w:rsidRPr="00360F67">
        <w:rPr>
          <w:rFonts w:ascii="Arial" w:eastAsia="Arial" w:hAnsi="Arial" w:cs="Arial"/>
          <w:w w:val="80"/>
          <w:sz w:val="14"/>
          <w:szCs w:val="14"/>
        </w:rPr>
        <w:t>e</w:t>
      </w:r>
      <w:r w:rsidR="004905E1" w:rsidRPr="00360F67">
        <w:rPr>
          <w:rFonts w:ascii="Arial" w:eastAsia="Arial" w:hAnsi="Arial" w:cs="Arial"/>
          <w:spacing w:val="4"/>
          <w:w w:val="80"/>
          <w:sz w:val="14"/>
          <w:szCs w:val="14"/>
        </w:rPr>
        <w:t xml:space="preserve"> </w:t>
      </w:r>
      <w:r w:rsidR="004905E1" w:rsidRPr="00360F67">
        <w:rPr>
          <w:rFonts w:ascii="Arial" w:eastAsia="Arial" w:hAnsi="Arial" w:cs="Arial"/>
          <w:spacing w:val="-1"/>
          <w:w w:val="80"/>
          <w:sz w:val="14"/>
          <w:szCs w:val="14"/>
        </w:rPr>
        <w:t>Rea</w:t>
      </w:r>
      <w:r w:rsidR="004905E1" w:rsidRPr="00360F67">
        <w:rPr>
          <w:rFonts w:ascii="Arial" w:eastAsia="Arial" w:hAnsi="Arial" w:cs="Arial"/>
          <w:w w:val="80"/>
          <w:sz w:val="14"/>
          <w:szCs w:val="14"/>
        </w:rPr>
        <w:t>r</w:t>
      </w:r>
      <w:r w:rsidR="004905E1" w:rsidRPr="00360F67">
        <w:rPr>
          <w:rFonts w:ascii="Arial" w:eastAsia="Arial" w:hAnsi="Arial" w:cs="Arial"/>
          <w:spacing w:val="10"/>
          <w:w w:val="80"/>
          <w:sz w:val="14"/>
          <w:szCs w:val="14"/>
        </w:rPr>
        <w:t xml:space="preserve"> </w:t>
      </w:r>
      <w:r w:rsidR="004905E1" w:rsidRPr="00360F67">
        <w:rPr>
          <w:rFonts w:ascii="Arial" w:eastAsia="Arial" w:hAnsi="Arial" w:cs="Arial"/>
          <w:spacing w:val="-1"/>
          <w:w w:val="80"/>
          <w:sz w:val="14"/>
          <w:szCs w:val="14"/>
        </w:rPr>
        <w:t>Co</w:t>
      </w:r>
      <w:r w:rsidR="004905E1" w:rsidRPr="00360F67">
        <w:rPr>
          <w:rFonts w:ascii="Arial" w:eastAsia="Arial" w:hAnsi="Arial" w:cs="Arial"/>
          <w:spacing w:val="1"/>
          <w:w w:val="80"/>
          <w:sz w:val="14"/>
          <w:szCs w:val="14"/>
        </w:rPr>
        <w:t>mm</w:t>
      </w:r>
      <w:r w:rsidR="004905E1" w:rsidRPr="00360F67">
        <w:rPr>
          <w:rFonts w:ascii="Arial" w:eastAsia="Arial" w:hAnsi="Arial" w:cs="Arial"/>
          <w:spacing w:val="-1"/>
          <w:w w:val="80"/>
          <w:sz w:val="14"/>
          <w:szCs w:val="14"/>
        </w:rPr>
        <w:t>od</w:t>
      </w:r>
      <w:r w:rsidR="004905E1" w:rsidRPr="00360F67">
        <w:rPr>
          <w:rFonts w:ascii="Arial" w:eastAsia="Arial" w:hAnsi="Arial" w:cs="Arial"/>
          <w:spacing w:val="3"/>
          <w:w w:val="80"/>
          <w:sz w:val="14"/>
          <w:szCs w:val="14"/>
        </w:rPr>
        <w:t>o</w:t>
      </w:r>
      <w:r w:rsidR="004905E1" w:rsidRPr="00360F67">
        <w:rPr>
          <w:rFonts w:ascii="Arial" w:eastAsia="Arial" w:hAnsi="Arial" w:cs="Arial"/>
          <w:spacing w:val="1"/>
          <w:w w:val="80"/>
          <w:sz w:val="14"/>
          <w:szCs w:val="14"/>
        </w:rPr>
        <w:t>r</w:t>
      </w:r>
      <w:r w:rsidR="004905E1" w:rsidRPr="00360F67">
        <w:rPr>
          <w:rFonts w:ascii="Arial" w:eastAsia="Arial" w:hAnsi="Arial" w:cs="Arial"/>
          <w:w w:val="80"/>
          <w:sz w:val="14"/>
          <w:szCs w:val="14"/>
        </w:rPr>
        <w:t>e</w:t>
      </w:r>
      <w:r w:rsidR="004905E1" w:rsidRPr="00360F67">
        <w:rPr>
          <w:rFonts w:ascii="Arial" w:eastAsia="Arial" w:hAnsi="Arial" w:cs="Arial"/>
          <w:spacing w:val="10"/>
          <w:w w:val="80"/>
          <w:sz w:val="14"/>
          <w:szCs w:val="14"/>
        </w:rPr>
        <w:t xml:space="preserve"> </w:t>
      </w:r>
      <w:r w:rsidR="004905E1" w:rsidRPr="00360F67">
        <w:rPr>
          <w:rFonts w:ascii="Arial" w:eastAsia="Arial" w:hAnsi="Arial" w:cs="Arial"/>
          <w:spacing w:val="1"/>
          <w:w w:val="80"/>
          <w:sz w:val="14"/>
          <w:szCs w:val="14"/>
        </w:rPr>
        <w:t>(S</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o</w:t>
      </w:r>
      <w:r w:rsidR="004905E1" w:rsidRPr="00360F67">
        <w:rPr>
          <w:rFonts w:ascii="Arial" w:eastAsia="Arial" w:hAnsi="Arial" w:cs="Arial"/>
          <w:spacing w:val="1"/>
          <w:w w:val="80"/>
          <w:sz w:val="14"/>
          <w:szCs w:val="14"/>
        </w:rPr>
        <w:t>r</w:t>
      </w:r>
      <w:r w:rsidR="004905E1" w:rsidRPr="00360F67">
        <w:rPr>
          <w:rFonts w:ascii="Arial" w:eastAsia="Arial" w:hAnsi="Arial" w:cs="Arial"/>
          <w:spacing w:val="-1"/>
          <w:w w:val="80"/>
          <w:sz w:val="14"/>
          <w:szCs w:val="14"/>
        </w:rPr>
        <w:t>e</w:t>
      </w:r>
      <w:r w:rsidR="004905E1" w:rsidRPr="00360F67">
        <w:rPr>
          <w:rFonts w:ascii="Arial" w:eastAsia="Arial" w:hAnsi="Arial" w:cs="Arial"/>
          <w:spacing w:val="1"/>
          <w:w w:val="80"/>
          <w:sz w:val="14"/>
          <w:szCs w:val="14"/>
        </w:rPr>
        <w:t>s)</w:t>
      </w:r>
      <w:r w:rsidR="004905E1" w:rsidRPr="00360F67">
        <w:rPr>
          <w:rFonts w:ascii="Arial" w:eastAsia="Arial" w:hAnsi="Arial" w:cs="Arial"/>
          <w:w w:val="80"/>
          <w:sz w:val="14"/>
          <w:szCs w:val="14"/>
        </w:rPr>
        <w:t>,</w:t>
      </w:r>
      <w:r w:rsidR="004905E1" w:rsidRPr="00360F67">
        <w:rPr>
          <w:rFonts w:ascii="Arial" w:eastAsia="Arial" w:hAnsi="Arial" w:cs="Arial"/>
          <w:spacing w:val="6"/>
          <w:w w:val="80"/>
          <w:sz w:val="14"/>
          <w:szCs w:val="14"/>
        </w:rPr>
        <w:t xml:space="preserve"> </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oge</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he</w:t>
      </w:r>
      <w:r w:rsidR="004905E1" w:rsidRPr="00360F67">
        <w:rPr>
          <w:rFonts w:ascii="Arial" w:eastAsia="Arial" w:hAnsi="Arial" w:cs="Arial"/>
          <w:w w:val="80"/>
          <w:sz w:val="14"/>
          <w:szCs w:val="14"/>
        </w:rPr>
        <w:t>r</w:t>
      </w:r>
      <w:r w:rsidR="004905E1" w:rsidRPr="00360F67">
        <w:rPr>
          <w:rFonts w:ascii="Arial" w:eastAsia="Arial" w:hAnsi="Arial" w:cs="Arial"/>
          <w:spacing w:val="13"/>
          <w:w w:val="80"/>
          <w:sz w:val="14"/>
          <w:szCs w:val="14"/>
        </w:rPr>
        <w:t xml:space="preserve"> </w:t>
      </w:r>
      <w:r w:rsidR="004905E1" w:rsidRPr="00360F67">
        <w:rPr>
          <w:rFonts w:ascii="Arial" w:eastAsia="Arial" w:hAnsi="Arial" w:cs="Arial"/>
          <w:spacing w:val="-1"/>
          <w:w w:val="80"/>
          <w:sz w:val="14"/>
          <w:szCs w:val="14"/>
        </w:rPr>
        <w:t>wi</w:t>
      </w:r>
      <w:r w:rsidR="004905E1" w:rsidRPr="00360F67">
        <w:rPr>
          <w:rFonts w:ascii="Arial" w:eastAsia="Arial" w:hAnsi="Arial" w:cs="Arial"/>
          <w:spacing w:val="2"/>
          <w:w w:val="80"/>
          <w:sz w:val="14"/>
          <w:szCs w:val="14"/>
        </w:rPr>
        <w:t>t</w:t>
      </w:r>
      <w:r w:rsidR="004905E1" w:rsidRPr="00360F67">
        <w:rPr>
          <w:rFonts w:ascii="Arial" w:eastAsia="Arial" w:hAnsi="Arial" w:cs="Arial"/>
          <w:w w:val="80"/>
          <w:sz w:val="14"/>
          <w:szCs w:val="14"/>
        </w:rPr>
        <w:t>h</w:t>
      </w:r>
      <w:r w:rsidR="004905E1" w:rsidRPr="00360F67">
        <w:rPr>
          <w:rFonts w:ascii="Arial" w:eastAsia="Arial" w:hAnsi="Arial" w:cs="Arial"/>
          <w:spacing w:val="4"/>
          <w:w w:val="80"/>
          <w:sz w:val="14"/>
          <w:szCs w:val="14"/>
        </w:rPr>
        <w:t xml:space="preserve"> </w:t>
      </w:r>
      <w:r w:rsidR="004905E1" w:rsidRPr="00360F67">
        <w:rPr>
          <w:rFonts w:ascii="Arial" w:eastAsia="Arial" w:hAnsi="Arial" w:cs="Arial"/>
          <w:w w:val="80"/>
          <w:sz w:val="14"/>
          <w:szCs w:val="14"/>
        </w:rPr>
        <w:t>4</w:t>
      </w:r>
      <w:r w:rsidR="004905E1" w:rsidRPr="00360F67">
        <w:rPr>
          <w:rFonts w:ascii="Arial" w:eastAsia="Arial" w:hAnsi="Arial" w:cs="Arial"/>
          <w:spacing w:val="3"/>
          <w:w w:val="80"/>
          <w:sz w:val="14"/>
          <w:szCs w:val="14"/>
        </w:rPr>
        <w:t xml:space="preserve"> </w:t>
      </w:r>
      <w:r w:rsidR="004905E1" w:rsidRPr="00360F67">
        <w:rPr>
          <w:rFonts w:ascii="Arial" w:eastAsia="Arial" w:hAnsi="Arial" w:cs="Arial"/>
          <w:spacing w:val="-1"/>
          <w:w w:val="80"/>
          <w:sz w:val="14"/>
          <w:szCs w:val="14"/>
        </w:rPr>
        <w:t>o</w:t>
      </w:r>
      <w:r w:rsidR="004905E1" w:rsidRPr="00360F67">
        <w:rPr>
          <w:rFonts w:ascii="Arial" w:eastAsia="Arial" w:hAnsi="Arial" w:cs="Arial"/>
          <w:spacing w:val="2"/>
          <w:w w:val="80"/>
          <w:sz w:val="14"/>
          <w:szCs w:val="14"/>
        </w:rPr>
        <w:t>t</w:t>
      </w:r>
      <w:r w:rsidR="004905E1" w:rsidRPr="00360F67">
        <w:rPr>
          <w:rFonts w:ascii="Arial" w:eastAsia="Arial" w:hAnsi="Arial" w:cs="Arial"/>
          <w:spacing w:val="-1"/>
          <w:w w:val="80"/>
          <w:sz w:val="14"/>
          <w:szCs w:val="14"/>
        </w:rPr>
        <w:t>he</w:t>
      </w:r>
      <w:r w:rsidR="004905E1" w:rsidRPr="00360F67">
        <w:rPr>
          <w:rFonts w:ascii="Arial" w:eastAsia="Arial" w:hAnsi="Arial" w:cs="Arial"/>
          <w:w w:val="80"/>
          <w:sz w:val="14"/>
          <w:szCs w:val="14"/>
        </w:rPr>
        <w:t>r</w:t>
      </w:r>
      <w:r w:rsidR="004905E1" w:rsidRPr="00360F67">
        <w:rPr>
          <w:rFonts w:ascii="Arial" w:eastAsia="Arial" w:hAnsi="Arial" w:cs="Arial"/>
          <w:spacing w:val="6"/>
          <w:w w:val="80"/>
          <w:sz w:val="14"/>
          <w:szCs w:val="14"/>
        </w:rPr>
        <w:t xml:space="preserve"> </w:t>
      </w:r>
      <w:r w:rsidR="004905E1" w:rsidRPr="00360F67">
        <w:rPr>
          <w:rFonts w:ascii="Arial" w:eastAsia="Arial" w:hAnsi="Arial" w:cs="Arial"/>
          <w:spacing w:val="1"/>
          <w:w w:val="81"/>
          <w:sz w:val="14"/>
          <w:szCs w:val="14"/>
        </w:rPr>
        <w:t>m</w:t>
      </w:r>
      <w:r w:rsidR="004905E1" w:rsidRPr="00360F67">
        <w:rPr>
          <w:rFonts w:ascii="Arial" w:eastAsia="Arial" w:hAnsi="Arial" w:cs="Arial"/>
          <w:spacing w:val="-1"/>
          <w:w w:val="81"/>
          <w:sz w:val="14"/>
          <w:szCs w:val="14"/>
        </w:rPr>
        <w:t>e</w:t>
      </w:r>
      <w:r w:rsidR="004905E1" w:rsidRPr="00360F67">
        <w:rPr>
          <w:rFonts w:ascii="Arial" w:eastAsia="Arial" w:hAnsi="Arial" w:cs="Arial"/>
          <w:spacing w:val="1"/>
          <w:w w:val="81"/>
          <w:sz w:val="14"/>
          <w:szCs w:val="14"/>
        </w:rPr>
        <w:t>m</w:t>
      </w:r>
      <w:r w:rsidR="004905E1" w:rsidRPr="00360F67">
        <w:rPr>
          <w:rFonts w:ascii="Arial" w:eastAsia="Arial" w:hAnsi="Arial" w:cs="Arial"/>
          <w:spacing w:val="-1"/>
          <w:w w:val="81"/>
          <w:sz w:val="14"/>
          <w:szCs w:val="14"/>
        </w:rPr>
        <w:t>be</w:t>
      </w:r>
      <w:r w:rsidR="004905E1" w:rsidRPr="00360F67">
        <w:rPr>
          <w:rFonts w:ascii="Arial" w:eastAsia="Arial" w:hAnsi="Arial" w:cs="Arial"/>
          <w:spacing w:val="1"/>
          <w:w w:val="81"/>
          <w:sz w:val="14"/>
          <w:szCs w:val="14"/>
        </w:rPr>
        <w:t>rs</w:t>
      </w:r>
      <w:r w:rsidR="004905E1" w:rsidRPr="00360F67">
        <w:rPr>
          <w:rFonts w:ascii="Arial" w:eastAsia="Arial" w:hAnsi="Arial" w:cs="Arial"/>
          <w:w w:val="81"/>
          <w:sz w:val="14"/>
          <w:szCs w:val="14"/>
        </w:rPr>
        <w:t>.</w:t>
      </w:r>
    </w:p>
    <w:p w:rsidR="00360F67" w:rsidRPr="00360F67" w:rsidRDefault="00360F67" w:rsidP="00360F67">
      <w:pPr>
        <w:pStyle w:val="ListParagraph"/>
        <w:rPr>
          <w:rFonts w:ascii="Arial" w:eastAsia="Arial" w:hAnsi="Arial" w:cs="Arial"/>
          <w:sz w:val="14"/>
          <w:szCs w:val="14"/>
        </w:rPr>
      </w:pPr>
    </w:p>
    <w:p w:rsidR="00721C78" w:rsidRPr="00C930C9" w:rsidRDefault="00642249" w:rsidP="00C930C9">
      <w:pPr>
        <w:pStyle w:val="ListParagraph"/>
        <w:numPr>
          <w:ilvl w:val="0"/>
          <w:numId w:val="1"/>
        </w:numPr>
        <w:ind w:right="101"/>
        <w:jc w:val="both"/>
        <w:rPr>
          <w:rFonts w:ascii="Arial" w:eastAsia="Arial" w:hAnsi="Arial" w:cs="Arial"/>
          <w:sz w:val="14"/>
          <w:szCs w:val="14"/>
        </w:rPr>
      </w:pPr>
      <w:r w:rsidRPr="00244C94">
        <w:rPr>
          <w:rFonts w:ascii="Arial" w:eastAsia="Arial" w:hAnsi="Arial" w:cs="Arial"/>
          <w:b/>
          <w:spacing w:val="5"/>
          <w:w w:val="80"/>
          <w:sz w:val="14"/>
          <w:szCs w:val="14"/>
        </w:rPr>
        <w:t>The</w:t>
      </w:r>
      <w:r w:rsidR="004905E1" w:rsidRPr="00244C94">
        <w:rPr>
          <w:rFonts w:ascii="Arial" w:eastAsia="Arial" w:hAnsi="Arial" w:cs="Arial"/>
          <w:b/>
          <w:spacing w:val="5"/>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o</w:t>
      </w:r>
      <w:r w:rsidR="004905E1" w:rsidRPr="00244C94">
        <w:rPr>
          <w:rFonts w:ascii="Arial" w:eastAsia="Arial" w:hAnsi="Arial" w:cs="Arial"/>
          <w:b/>
          <w:spacing w:val="1"/>
          <w:w w:val="80"/>
          <w:sz w:val="14"/>
          <w:szCs w:val="14"/>
        </w:rPr>
        <w:t>c</w:t>
      </w:r>
      <w:r w:rsidR="004905E1" w:rsidRPr="00244C94">
        <w:rPr>
          <w:rFonts w:ascii="Arial" w:eastAsia="Arial" w:hAnsi="Arial" w:cs="Arial"/>
          <w:b/>
          <w:spacing w:val="-1"/>
          <w:w w:val="80"/>
          <w:sz w:val="14"/>
          <w:szCs w:val="14"/>
        </w:rPr>
        <w:t>ia</w:t>
      </w:r>
      <w:r w:rsidR="004905E1" w:rsidRPr="00244C94">
        <w:rPr>
          <w:rFonts w:ascii="Arial" w:eastAsia="Arial" w:hAnsi="Arial" w:cs="Arial"/>
          <w:b/>
          <w:w w:val="80"/>
          <w:sz w:val="14"/>
          <w:szCs w:val="14"/>
        </w:rPr>
        <w:t>l</w:t>
      </w:r>
      <w:r w:rsidR="004905E1" w:rsidRPr="00244C94">
        <w:rPr>
          <w:rFonts w:ascii="Arial" w:eastAsia="Arial" w:hAnsi="Arial" w:cs="Arial"/>
          <w:b/>
          <w:spacing w:val="9"/>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ub</w:t>
      </w:r>
      <w:r w:rsidR="004905E1" w:rsidRPr="00244C94">
        <w:rPr>
          <w:rFonts w:ascii="Arial" w:eastAsia="Arial" w:hAnsi="Arial" w:cs="Arial"/>
          <w:b/>
          <w:spacing w:val="1"/>
          <w:w w:val="80"/>
          <w:sz w:val="14"/>
          <w:szCs w:val="14"/>
        </w:rPr>
        <w:t>-</w:t>
      </w:r>
      <w:r w:rsidR="004905E1" w:rsidRPr="00244C94">
        <w:rPr>
          <w:rFonts w:ascii="Arial" w:eastAsia="Arial" w:hAnsi="Arial" w:cs="Arial"/>
          <w:b/>
          <w:spacing w:val="-1"/>
          <w:w w:val="80"/>
          <w:sz w:val="14"/>
          <w:szCs w:val="14"/>
        </w:rPr>
        <w:t>Co</w:t>
      </w:r>
      <w:r w:rsidR="004905E1" w:rsidRPr="00244C94">
        <w:rPr>
          <w:rFonts w:ascii="Arial" w:eastAsia="Arial" w:hAnsi="Arial" w:cs="Arial"/>
          <w:b/>
          <w:spacing w:val="1"/>
          <w:w w:val="80"/>
          <w:sz w:val="14"/>
          <w:szCs w:val="14"/>
        </w:rPr>
        <w:t>mm</w:t>
      </w:r>
      <w:r w:rsidR="004905E1" w:rsidRPr="00244C94">
        <w:rPr>
          <w:rFonts w:ascii="Arial" w:eastAsia="Arial" w:hAnsi="Arial" w:cs="Arial"/>
          <w:b/>
          <w:spacing w:val="-1"/>
          <w:w w:val="80"/>
          <w:sz w:val="14"/>
          <w:szCs w:val="14"/>
        </w:rPr>
        <w:t>i</w:t>
      </w:r>
      <w:r w:rsidR="004905E1" w:rsidRPr="00244C94">
        <w:rPr>
          <w:rFonts w:ascii="Arial" w:eastAsia="Arial" w:hAnsi="Arial" w:cs="Arial"/>
          <w:b/>
          <w:spacing w:val="2"/>
          <w:w w:val="80"/>
          <w:sz w:val="14"/>
          <w:szCs w:val="14"/>
        </w:rPr>
        <w:t>tt</w:t>
      </w:r>
      <w:r w:rsidR="004905E1" w:rsidRPr="00244C94">
        <w:rPr>
          <w:rFonts w:ascii="Arial" w:eastAsia="Arial" w:hAnsi="Arial" w:cs="Arial"/>
          <w:b/>
          <w:spacing w:val="-1"/>
          <w:w w:val="80"/>
          <w:sz w:val="14"/>
          <w:szCs w:val="14"/>
        </w:rPr>
        <w:t>e</w:t>
      </w:r>
      <w:r w:rsidR="004905E1" w:rsidRPr="00244C94">
        <w:rPr>
          <w:rFonts w:ascii="Arial" w:eastAsia="Arial" w:hAnsi="Arial" w:cs="Arial"/>
          <w:b/>
          <w:w w:val="80"/>
          <w:sz w:val="14"/>
          <w:szCs w:val="14"/>
        </w:rPr>
        <w:t>e</w:t>
      </w:r>
      <w:r w:rsidR="00244C94">
        <w:rPr>
          <w:rFonts w:ascii="Arial" w:eastAsia="Arial" w:hAnsi="Arial" w:cs="Arial"/>
          <w:b/>
          <w:w w:val="80"/>
          <w:sz w:val="14"/>
          <w:szCs w:val="14"/>
        </w:rPr>
        <w:t>,</w:t>
      </w:r>
      <w:r w:rsidR="004905E1" w:rsidRPr="00C930C9">
        <w:rPr>
          <w:rFonts w:ascii="Arial" w:eastAsia="Arial" w:hAnsi="Arial" w:cs="Arial"/>
          <w:spacing w:val="12"/>
          <w:w w:val="80"/>
          <w:sz w:val="14"/>
          <w:szCs w:val="14"/>
        </w:rPr>
        <w:t xml:space="preserve"> </w:t>
      </w:r>
      <w:r w:rsidR="004905E1" w:rsidRPr="00C930C9">
        <w:rPr>
          <w:rFonts w:ascii="Arial" w:eastAsia="Arial" w:hAnsi="Arial" w:cs="Arial"/>
          <w:spacing w:val="1"/>
          <w:w w:val="80"/>
          <w:sz w:val="14"/>
          <w:szCs w:val="14"/>
        </w:rPr>
        <w:t>c</w:t>
      </w:r>
      <w:r w:rsidR="004905E1" w:rsidRPr="00C930C9">
        <w:rPr>
          <w:rFonts w:ascii="Arial" w:eastAsia="Arial" w:hAnsi="Arial" w:cs="Arial"/>
          <w:spacing w:val="-1"/>
          <w:w w:val="80"/>
          <w:sz w:val="14"/>
          <w:szCs w:val="14"/>
        </w:rPr>
        <w:t>hai</w:t>
      </w:r>
      <w:r w:rsidR="004905E1" w:rsidRPr="00C930C9">
        <w:rPr>
          <w:rFonts w:ascii="Arial" w:eastAsia="Arial" w:hAnsi="Arial" w:cs="Arial"/>
          <w:spacing w:val="1"/>
          <w:w w:val="80"/>
          <w:sz w:val="14"/>
          <w:szCs w:val="14"/>
        </w:rPr>
        <w:t>r</w:t>
      </w:r>
      <w:r w:rsidR="004905E1" w:rsidRPr="00C930C9">
        <w:rPr>
          <w:rFonts w:ascii="Arial" w:eastAsia="Arial" w:hAnsi="Arial" w:cs="Arial"/>
          <w:spacing w:val="3"/>
          <w:w w:val="80"/>
          <w:sz w:val="14"/>
          <w:szCs w:val="14"/>
        </w:rPr>
        <w:t>e</w:t>
      </w:r>
      <w:r w:rsidR="004905E1" w:rsidRPr="00C930C9">
        <w:rPr>
          <w:rFonts w:ascii="Arial" w:eastAsia="Arial" w:hAnsi="Arial" w:cs="Arial"/>
          <w:w w:val="80"/>
          <w:sz w:val="14"/>
          <w:szCs w:val="14"/>
        </w:rPr>
        <w:t>d</w:t>
      </w:r>
      <w:r w:rsidR="004905E1" w:rsidRPr="00C930C9">
        <w:rPr>
          <w:rFonts w:ascii="Arial" w:eastAsia="Arial" w:hAnsi="Arial" w:cs="Arial"/>
          <w:spacing w:val="7"/>
          <w:w w:val="80"/>
          <w:sz w:val="14"/>
          <w:szCs w:val="14"/>
        </w:rPr>
        <w:t xml:space="preserve"> </w:t>
      </w:r>
      <w:r w:rsidR="004905E1" w:rsidRPr="00C930C9">
        <w:rPr>
          <w:rFonts w:ascii="Arial" w:eastAsia="Arial" w:hAnsi="Arial" w:cs="Arial"/>
          <w:spacing w:val="-1"/>
          <w:w w:val="80"/>
          <w:sz w:val="14"/>
          <w:szCs w:val="14"/>
        </w:rPr>
        <w:t>b</w:t>
      </w:r>
      <w:r w:rsidR="004905E1" w:rsidRPr="00C930C9">
        <w:rPr>
          <w:rFonts w:ascii="Arial" w:eastAsia="Arial" w:hAnsi="Arial" w:cs="Arial"/>
          <w:w w:val="80"/>
          <w:sz w:val="14"/>
          <w:szCs w:val="14"/>
        </w:rPr>
        <w:t>y</w:t>
      </w:r>
      <w:r w:rsidR="004905E1" w:rsidRPr="00C930C9">
        <w:rPr>
          <w:rFonts w:ascii="Arial" w:eastAsia="Arial" w:hAnsi="Arial" w:cs="Arial"/>
          <w:spacing w:val="4"/>
          <w:w w:val="80"/>
          <w:sz w:val="14"/>
          <w:szCs w:val="14"/>
        </w:rPr>
        <w:t xml:space="preserve"> </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w:t>
      </w:r>
      <w:r w:rsidR="004905E1" w:rsidRPr="00C930C9">
        <w:rPr>
          <w:rFonts w:ascii="Arial" w:eastAsia="Arial" w:hAnsi="Arial" w:cs="Arial"/>
          <w:w w:val="80"/>
          <w:sz w:val="14"/>
          <w:szCs w:val="14"/>
        </w:rPr>
        <w:t>e</w:t>
      </w:r>
      <w:r w:rsidR="004905E1" w:rsidRPr="00C930C9">
        <w:rPr>
          <w:rFonts w:ascii="Arial" w:eastAsia="Arial" w:hAnsi="Arial" w:cs="Arial"/>
          <w:spacing w:val="4"/>
          <w:w w:val="80"/>
          <w:sz w:val="14"/>
          <w:szCs w:val="14"/>
        </w:rPr>
        <w:t xml:space="preserve"> </w:t>
      </w:r>
      <w:r w:rsidR="004905E1" w:rsidRPr="00C930C9">
        <w:rPr>
          <w:rFonts w:ascii="Arial" w:eastAsia="Arial" w:hAnsi="Arial" w:cs="Arial"/>
          <w:spacing w:val="-1"/>
          <w:w w:val="80"/>
          <w:sz w:val="14"/>
          <w:szCs w:val="14"/>
        </w:rPr>
        <w:t>Rea</w:t>
      </w:r>
      <w:r w:rsidR="004905E1" w:rsidRPr="00C930C9">
        <w:rPr>
          <w:rFonts w:ascii="Arial" w:eastAsia="Arial" w:hAnsi="Arial" w:cs="Arial"/>
          <w:w w:val="80"/>
          <w:sz w:val="14"/>
          <w:szCs w:val="14"/>
        </w:rPr>
        <w:t>r</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1"/>
          <w:w w:val="80"/>
          <w:sz w:val="14"/>
          <w:szCs w:val="14"/>
        </w:rPr>
        <w:t>Co</w:t>
      </w:r>
      <w:r w:rsidR="004905E1" w:rsidRPr="00C930C9">
        <w:rPr>
          <w:rFonts w:ascii="Arial" w:eastAsia="Arial" w:hAnsi="Arial" w:cs="Arial"/>
          <w:spacing w:val="1"/>
          <w:w w:val="80"/>
          <w:sz w:val="14"/>
          <w:szCs w:val="14"/>
        </w:rPr>
        <w:t>mm</w:t>
      </w:r>
      <w:r w:rsidR="004905E1" w:rsidRPr="00C930C9">
        <w:rPr>
          <w:rFonts w:ascii="Arial" w:eastAsia="Arial" w:hAnsi="Arial" w:cs="Arial"/>
          <w:spacing w:val="-1"/>
          <w:w w:val="80"/>
          <w:sz w:val="14"/>
          <w:szCs w:val="14"/>
        </w:rPr>
        <w:t>od</w:t>
      </w:r>
      <w:r w:rsidR="004905E1" w:rsidRPr="00C930C9">
        <w:rPr>
          <w:rFonts w:ascii="Arial" w:eastAsia="Arial" w:hAnsi="Arial" w:cs="Arial"/>
          <w:spacing w:val="3"/>
          <w:w w:val="80"/>
          <w:sz w:val="14"/>
          <w:szCs w:val="14"/>
        </w:rPr>
        <w:t>o</w:t>
      </w:r>
      <w:r w:rsidR="004905E1" w:rsidRPr="00C930C9">
        <w:rPr>
          <w:rFonts w:ascii="Arial" w:eastAsia="Arial" w:hAnsi="Arial" w:cs="Arial"/>
          <w:spacing w:val="1"/>
          <w:w w:val="80"/>
          <w:sz w:val="14"/>
          <w:szCs w:val="14"/>
        </w:rPr>
        <w:t>r</w:t>
      </w:r>
      <w:r w:rsidR="004905E1" w:rsidRPr="00C930C9">
        <w:rPr>
          <w:rFonts w:ascii="Arial" w:eastAsia="Arial" w:hAnsi="Arial" w:cs="Arial"/>
          <w:w w:val="80"/>
          <w:sz w:val="14"/>
          <w:szCs w:val="14"/>
        </w:rPr>
        <w:t>e</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1"/>
          <w:w w:val="80"/>
          <w:sz w:val="14"/>
          <w:szCs w:val="14"/>
        </w:rPr>
        <w:t>(S</w:t>
      </w:r>
      <w:r w:rsidR="004905E1" w:rsidRPr="00C930C9">
        <w:rPr>
          <w:rFonts w:ascii="Arial" w:eastAsia="Arial" w:hAnsi="Arial" w:cs="Arial"/>
          <w:spacing w:val="-1"/>
          <w:w w:val="80"/>
          <w:sz w:val="14"/>
          <w:szCs w:val="14"/>
        </w:rPr>
        <w:t>o</w:t>
      </w:r>
      <w:r w:rsidR="004905E1" w:rsidRPr="00C930C9">
        <w:rPr>
          <w:rFonts w:ascii="Arial" w:eastAsia="Arial" w:hAnsi="Arial" w:cs="Arial"/>
          <w:spacing w:val="1"/>
          <w:w w:val="80"/>
          <w:sz w:val="14"/>
          <w:szCs w:val="14"/>
        </w:rPr>
        <w:t>c</w:t>
      </w:r>
      <w:r w:rsidR="004905E1" w:rsidRPr="00C930C9">
        <w:rPr>
          <w:rFonts w:ascii="Arial" w:eastAsia="Arial" w:hAnsi="Arial" w:cs="Arial"/>
          <w:spacing w:val="-1"/>
          <w:w w:val="80"/>
          <w:sz w:val="14"/>
          <w:szCs w:val="14"/>
        </w:rPr>
        <w:t>ial</w:t>
      </w:r>
      <w:r w:rsidR="004905E1" w:rsidRPr="00C930C9">
        <w:rPr>
          <w:rFonts w:ascii="Arial" w:eastAsia="Arial" w:hAnsi="Arial" w:cs="Arial"/>
          <w:spacing w:val="1"/>
          <w:w w:val="80"/>
          <w:sz w:val="14"/>
          <w:szCs w:val="14"/>
        </w:rPr>
        <w:t>)</w:t>
      </w:r>
      <w:r w:rsidR="004905E1" w:rsidRPr="00C930C9">
        <w:rPr>
          <w:rFonts w:ascii="Arial" w:eastAsia="Arial" w:hAnsi="Arial" w:cs="Arial"/>
          <w:w w:val="80"/>
          <w:sz w:val="14"/>
          <w:szCs w:val="14"/>
        </w:rPr>
        <w:t>,</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oge</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he</w:t>
      </w:r>
      <w:r w:rsidR="004905E1" w:rsidRPr="00C930C9">
        <w:rPr>
          <w:rFonts w:ascii="Arial" w:eastAsia="Arial" w:hAnsi="Arial" w:cs="Arial"/>
          <w:w w:val="80"/>
          <w:sz w:val="14"/>
          <w:szCs w:val="14"/>
        </w:rPr>
        <w:t>r</w:t>
      </w:r>
      <w:r w:rsidR="004905E1" w:rsidRPr="00C930C9">
        <w:rPr>
          <w:rFonts w:ascii="Arial" w:eastAsia="Arial" w:hAnsi="Arial" w:cs="Arial"/>
          <w:spacing w:val="13"/>
          <w:w w:val="80"/>
          <w:sz w:val="14"/>
          <w:szCs w:val="14"/>
        </w:rPr>
        <w:t xml:space="preserve"> </w:t>
      </w:r>
      <w:r w:rsidR="004905E1" w:rsidRPr="00C930C9">
        <w:rPr>
          <w:rFonts w:ascii="Arial" w:eastAsia="Arial" w:hAnsi="Arial" w:cs="Arial"/>
          <w:spacing w:val="-1"/>
          <w:w w:val="80"/>
          <w:sz w:val="14"/>
          <w:szCs w:val="14"/>
        </w:rPr>
        <w:t>wi</w:t>
      </w:r>
      <w:r w:rsidR="004905E1" w:rsidRPr="00C930C9">
        <w:rPr>
          <w:rFonts w:ascii="Arial" w:eastAsia="Arial" w:hAnsi="Arial" w:cs="Arial"/>
          <w:spacing w:val="2"/>
          <w:w w:val="80"/>
          <w:sz w:val="14"/>
          <w:szCs w:val="14"/>
        </w:rPr>
        <w:t>t</w:t>
      </w:r>
      <w:r w:rsidR="004905E1" w:rsidRPr="00C930C9">
        <w:rPr>
          <w:rFonts w:ascii="Arial" w:eastAsia="Arial" w:hAnsi="Arial" w:cs="Arial"/>
          <w:w w:val="80"/>
          <w:sz w:val="14"/>
          <w:szCs w:val="14"/>
        </w:rPr>
        <w:t>h</w:t>
      </w:r>
      <w:r w:rsidR="004905E1" w:rsidRPr="00C930C9">
        <w:rPr>
          <w:rFonts w:ascii="Arial" w:eastAsia="Arial" w:hAnsi="Arial" w:cs="Arial"/>
          <w:spacing w:val="4"/>
          <w:w w:val="80"/>
          <w:sz w:val="14"/>
          <w:szCs w:val="14"/>
        </w:rPr>
        <w:t xml:space="preserve"> </w:t>
      </w:r>
      <w:r w:rsidR="004905E1" w:rsidRPr="00C930C9">
        <w:rPr>
          <w:rFonts w:ascii="Arial" w:eastAsia="Arial" w:hAnsi="Arial" w:cs="Arial"/>
          <w:w w:val="80"/>
          <w:sz w:val="14"/>
          <w:szCs w:val="14"/>
        </w:rPr>
        <w:t>4</w:t>
      </w:r>
      <w:r w:rsidR="004905E1" w:rsidRPr="00C930C9">
        <w:rPr>
          <w:rFonts w:ascii="Arial" w:eastAsia="Arial" w:hAnsi="Arial" w:cs="Arial"/>
          <w:spacing w:val="3"/>
          <w:w w:val="80"/>
          <w:sz w:val="14"/>
          <w:szCs w:val="14"/>
        </w:rPr>
        <w:t xml:space="preserve"> </w:t>
      </w:r>
      <w:r w:rsidR="004905E1" w:rsidRPr="00C930C9">
        <w:rPr>
          <w:rFonts w:ascii="Arial" w:eastAsia="Arial" w:hAnsi="Arial" w:cs="Arial"/>
          <w:spacing w:val="-1"/>
          <w:w w:val="80"/>
          <w:sz w:val="14"/>
          <w:szCs w:val="14"/>
        </w:rPr>
        <w:t>o</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he</w:t>
      </w:r>
      <w:r w:rsidR="004905E1" w:rsidRPr="00C930C9">
        <w:rPr>
          <w:rFonts w:ascii="Arial" w:eastAsia="Arial" w:hAnsi="Arial" w:cs="Arial"/>
          <w:w w:val="80"/>
          <w:sz w:val="14"/>
          <w:szCs w:val="14"/>
        </w:rPr>
        <w:t>r</w:t>
      </w:r>
      <w:r w:rsidR="004905E1" w:rsidRPr="00C930C9">
        <w:rPr>
          <w:rFonts w:ascii="Arial" w:eastAsia="Arial" w:hAnsi="Arial" w:cs="Arial"/>
          <w:spacing w:val="6"/>
          <w:w w:val="80"/>
          <w:sz w:val="14"/>
          <w:szCs w:val="14"/>
        </w:rPr>
        <w:t xml:space="preserve"> </w:t>
      </w:r>
      <w:r w:rsidR="004905E1" w:rsidRPr="00C930C9">
        <w:rPr>
          <w:rFonts w:ascii="Arial" w:eastAsia="Arial" w:hAnsi="Arial" w:cs="Arial"/>
          <w:spacing w:val="1"/>
          <w:w w:val="81"/>
          <w:sz w:val="14"/>
          <w:szCs w:val="14"/>
        </w:rPr>
        <w:t>m</w:t>
      </w:r>
      <w:r w:rsidR="004905E1" w:rsidRPr="00C930C9">
        <w:rPr>
          <w:rFonts w:ascii="Arial" w:eastAsia="Arial" w:hAnsi="Arial" w:cs="Arial"/>
          <w:spacing w:val="-1"/>
          <w:w w:val="81"/>
          <w:sz w:val="14"/>
          <w:szCs w:val="14"/>
        </w:rPr>
        <w:t>e</w:t>
      </w:r>
      <w:r w:rsidR="004905E1" w:rsidRPr="00C930C9">
        <w:rPr>
          <w:rFonts w:ascii="Arial" w:eastAsia="Arial" w:hAnsi="Arial" w:cs="Arial"/>
          <w:spacing w:val="1"/>
          <w:w w:val="81"/>
          <w:sz w:val="14"/>
          <w:szCs w:val="14"/>
        </w:rPr>
        <w:t>m</w:t>
      </w:r>
      <w:r w:rsidR="004905E1" w:rsidRPr="00C930C9">
        <w:rPr>
          <w:rFonts w:ascii="Arial" w:eastAsia="Arial" w:hAnsi="Arial" w:cs="Arial"/>
          <w:spacing w:val="-1"/>
          <w:w w:val="81"/>
          <w:sz w:val="14"/>
          <w:szCs w:val="14"/>
        </w:rPr>
        <w:t>be</w:t>
      </w:r>
      <w:r w:rsidR="004905E1" w:rsidRPr="00C930C9">
        <w:rPr>
          <w:rFonts w:ascii="Arial" w:eastAsia="Arial" w:hAnsi="Arial" w:cs="Arial"/>
          <w:spacing w:val="1"/>
          <w:w w:val="81"/>
          <w:sz w:val="14"/>
          <w:szCs w:val="14"/>
        </w:rPr>
        <w:t>rs</w:t>
      </w:r>
      <w:r w:rsidR="004905E1" w:rsidRPr="00C930C9">
        <w:rPr>
          <w:rFonts w:ascii="Arial" w:eastAsia="Arial" w:hAnsi="Arial" w:cs="Arial"/>
          <w:w w:val="81"/>
          <w:sz w:val="14"/>
          <w:szCs w:val="14"/>
        </w:rPr>
        <w:t>.</w:t>
      </w:r>
    </w:p>
    <w:p w:rsidR="00C930C9" w:rsidRPr="00C930C9" w:rsidRDefault="00C930C9" w:rsidP="00C930C9">
      <w:pPr>
        <w:pStyle w:val="ListParagraph"/>
        <w:rPr>
          <w:rFonts w:ascii="Arial" w:eastAsia="Arial" w:hAnsi="Arial" w:cs="Arial"/>
          <w:sz w:val="14"/>
          <w:szCs w:val="14"/>
        </w:rPr>
      </w:pPr>
    </w:p>
    <w:p w:rsidR="00721C78" w:rsidRPr="00C930C9" w:rsidRDefault="00642249" w:rsidP="00C930C9">
      <w:pPr>
        <w:pStyle w:val="ListParagraph"/>
        <w:numPr>
          <w:ilvl w:val="0"/>
          <w:numId w:val="1"/>
        </w:numPr>
        <w:ind w:right="101"/>
        <w:jc w:val="both"/>
        <w:rPr>
          <w:rFonts w:ascii="Arial" w:eastAsia="Arial" w:hAnsi="Arial" w:cs="Arial"/>
          <w:sz w:val="14"/>
          <w:szCs w:val="14"/>
        </w:rPr>
      </w:pPr>
      <w:r w:rsidRPr="00244C94">
        <w:rPr>
          <w:rFonts w:ascii="Arial" w:eastAsia="Arial" w:hAnsi="Arial" w:cs="Arial"/>
          <w:b/>
          <w:spacing w:val="5"/>
          <w:w w:val="80"/>
          <w:sz w:val="14"/>
          <w:szCs w:val="14"/>
        </w:rPr>
        <w:t>The</w:t>
      </w:r>
      <w:r w:rsidR="004905E1" w:rsidRPr="00244C94">
        <w:rPr>
          <w:rFonts w:ascii="Arial" w:eastAsia="Arial" w:hAnsi="Arial" w:cs="Arial"/>
          <w:b/>
          <w:spacing w:val="5"/>
          <w:w w:val="80"/>
          <w:sz w:val="14"/>
          <w:szCs w:val="14"/>
        </w:rPr>
        <w:t xml:space="preserve"> </w:t>
      </w:r>
      <w:r w:rsidR="004905E1" w:rsidRPr="00244C94">
        <w:rPr>
          <w:rFonts w:ascii="Arial" w:eastAsia="Arial" w:hAnsi="Arial" w:cs="Arial"/>
          <w:b/>
          <w:spacing w:val="1"/>
          <w:w w:val="80"/>
          <w:sz w:val="14"/>
          <w:szCs w:val="14"/>
        </w:rPr>
        <w:t>M</w:t>
      </w:r>
      <w:r w:rsidR="004905E1" w:rsidRPr="00244C94">
        <w:rPr>
          <w:rFonts w:ascii="Arial" w:eastAsia="Arial" w:hAnsi="Arial" w:cs="Arial"/>
          <w:b/>
          <w:spacing w:val="-1"/>
          <w:w w:val="80"/>
          <w:sz w:val="14"/>
          <w:szCs w:val="14"/>
        </w:rPr>
        <w:t>o</w:t>
      </w:r>
      <w:r w:rsidR="004905E1" w:rsidRPr="00244C94">
        <w:rPr>
          <w:rFonts w:ascii="Arial" w:eastAsia="Arial" w:hAnsi="Arial" w:cs="Arial"/>
          <w:b/>
          <w:spacing w:val="2"/>
          <w:w w:val="80"/>
          <w:sz w:val="14"/>
          <w:szCs w:val="14"/>
        </w:rPr>
        <w:t>t</w:t>
      </w:r>
      <w:r w:rsidR="004905E1" w:rsidRPr="00244C94">
        <w:rPr>
          <w:rFonts w:ascii="Arial" w:eastAsia="Arial" w:hAnsi="Arial" w:cs="Arial"/>
          <w:b/>
          <w:spacing w:val="-1"/>
          <w:w w:val="80"/>
          <w:sz w:val="14"/>
          <w:szCs w:val="14"/>
        </w:rPr>
        <w:t>o</w:t>
      </w:r>
      <w:r w:rsidR="004905E1" w:rsidRPr="00244C94">
        <w:rPr>
          <w:rFonts w:ascii="Arial" w:eastAsia="Arial" w:hAnsi="Arial" w:cs="Arial"/>
          <w:b/>
          <w:w w:val="80"/>
          <w:sz w:val="14"/>
          <w:szCs w:val="14"/>
        </w:rPr>
        <w:t>r</w:t>
      </w:r>
      <w:r w:rsidR="004905E1" w:rsidRPr="00244C94">
        <w:rPr>
          <w:rFonts w:ascii="Arial" w:eastAsia="Arial" w:hAnsi="Arial" w:cs="Arial"/>
          <w:b/>
          <w:spacing w:val="3"/>
          <w:w w:val="80"/>
          <w:sz w:val="14"/>
          <w:szCs w:val="14"/>
        </w:rPr>
        <w:t xml:space="preserve"> </w:t>
      </w:r>
      <w:r w:rsidR="004905E1" w:rsidRPr="00244C94">
        <w:rPr>
          <w:rFonts w:ascii="Arial" w:eastAsia="Arial" w:hAnsi="Arial" w:cs="Arial"/>
          <w:b/>
          <w:spacing w:val="-1"/>
          <w:w w:val="80"/>
          <w:sz w:val="14"/>
          <w:szCs w:val="14"/>
        </w:rPr>
        <w:t>boa</w:t>
      </w:r>
      <w:r w:rsidR="004905E1" w:rsidRPr="00244C94">
        <w:rPr>
          <w:rFonts w:ascii="Arial" w:eastAsia="Arial" w:hAnsi="Arial" w:cs="Arial"/>
          <w:b/>
          <w:spacing w:val="2"/>
          <w:w w:val="80"/>
          <w:sz w:val="14"/>
          <w:szCs w:val="14"/>
        </w:rPr>
        <w:t>t</w:t>
      </w:r>
      <w:r w:rsidR="004905E1" w:rsidRPr="00244C94">
        <w:rPr>
          <w:rFonts w:ascii="Arial" w:eastAsia="Arial" w:hAnsi="Arial" w:cs="Arial"/>
          <w:b/>
          <w:spacing w:val="-1"/>
          <w:w w:val="80"/>
          <w:sz w:val="14"/>
          <w:szCs w:val="14"/>
        </w:rPr>
        <w:t>i</w:t>
      </w:r>
      <w:r w:rsidR="004905E1" w:rsidRPr="00244C94">
        <w:rPr>
          <w:rFonts w:ascii="Arial" w:eastAsia="Arial" w:hAnsi="Arial" w:cs="Arial"/>
          <w:b/>
          <w:spacing w:val="3"/>
          <w:w w:val="80"/>
          <w:sz w:val="14"/>
          <w:szCs w:val="14"/>
        </w:rPr>
        <w:t>n</w:t>
      </w:r>
      <w:r w:rsidR="004905E1" w:rsidRPr="00244C94">
        <w:rPr>
          <w:rFonts w:ascii="Arial" w:eastAsia="Arial" w:hAnsi="Arial" w:cs="Arial"/>
          <w:b/>
          <w:w w:val="80"/>
          <w:sz w:val="14"/>
          <w:szCs w:val="14"/>
        </w:rPr>
        <w:t>g</w:t>
      </w:r>
      <w:r w:rsidR="004905E1" w:rsidRPr="00244C94">
        <w:rPr>
          <w:rFonts w:ascii="Arial" w:eastAsia="Arial" w:hAnsi="Arial" w:cs="Arial"/>
          <w:b/>
          <w:spacing w:val="12"/>
          <w:w w:val="80"/>
          <w:sz w:val="14"/>
          <w:szCs w:val="14"/>
        </w:rPr>
        <w:t xml:space="preserve"> </w:t>
      </w:r>
      <w:r w:rsidR="004905E1" w:rsidRPr="00244C94">
        <w:rPr>
          <w:rFonts w:ascii="Arial" w:eastAsia="Arial" w:hAnsi="Arial" w:cs="Arial"/>
          <w:b/>
          <w:spacing w:val="-1"/>
          <w:w w:val="80"/>
          <w:sz w:val="14"/>
          <w:szCs w:val="14"/>
        </w:rPr>
        <w:t>an</w:t>
      </w:r>
      <w:r w:rsidR="004905E1" w:rsidRPr="00244C94">
        <w:rPr>
          <w:rFonts w:ascii="Arial" w:eastAsia="Arial" w:hAnsi="Arial" w:cs="Arial"/>
          <w:b/>
          <w:w w:val="80"/>
          <w:sz w:val="14"/>
          <w:szCs w:val="14"/>
        </w:rPr>
        <w:t>d</w:t>
      </w:r>
      <w:r w:rsidR="004905E1" w:rsidRPr="00244C94">
        <w:rPr>
          <w:rFonts w:ascii="Arial" w:eastAsia="Arial" w:hAnsi="Arial" w:cs="Arial"/>
          <w:b/>
          <w:spacing w:val="4"/>
          <w:w w:val="80"/>
          <w:sz w:val="14"/>
          <w:szCs w:val="14"/>
        </w:rPr>
        <w:t xml:space="preserve"> </w:t>
      </w:r>
      <w:r w:rsidR="004905E1" w:rsidRPr="00244C94">
        <w:rPr>
          <w:rFonts w:ascii="Arial" w:eastAsia="Arial" w:hAnsi="Arial" w:cs="Arial"/>
          <w:b/>
          <w:spacing w:val="2"/>
          <w:w w:val="80"/>
          <w:sz w:val="14"/>
          <w:szCs w:val="14"/>
        </w:rPr>
        <w:t>F</w:t>
      </w:r>
      <w:r w:rsidR="004905E1" w:rsidRPr="00244C94">
        <w:rPr>
          <w:rFonts w:ascii="Arial" w:eastAsia="Arial" w:hAnsi="Arial" w:cs="Arial"/>
          <w:b/>
          <w:spacing w:val="-1"/>
          <w:w w:val="80"/>
          <w:sz w:val="14"/>
          <w:szCs w:val="14"/>
        </w:rPr>
        <w:t>i</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hin</w:t>
      </w:r>
      <w:r w:rsidR="004905E1" w:rsidRPr="00244C94">
        <w:rPr>
          <w:rFonts w:ascii="Arial" w:eastAsia="Arial" w:hAnsi="Arial" w:cs="Arial"/>
          <w:b/>
          <w:w w:val="80"/>
          <w:sz w:val="14"/>
          <w:szCs w:val="14"/>
        </w:rPr>
        <w:t>g</w:t>
      </w:r>
      <w:r w:rsidR="004905E1" w:rsidRPr="00244C94">
        <w:rPr>
          <w:rFonts w:ascii="Arial" w:eastAsia="Arial" w:hAnsi="Arial" w:cs="Arial"/>
          <w:b/>
          <w:spacing w:val="11"/>
          <w:w w:val="80"/>
          <w:sz w:val="14"/>
          <w:szCs w:val="14"/>
        </w:rPr>
        <w:t xml:space="preserve"> </w:t>
      </w:r>
      <w:r w:rsidR="004905E1" w:rsidRPr="00244C94">
        <w:rPr>
          <w:rFonts w:ascii="Arial" w:eastAsia="Arial" w:hAnsi="Arial" w:cs="Arial"/>
          <w:b/>
          <w:spacing w:val="1"/>
          <w:w w:val="80"/>
          <w:sz w:val="14"/>
          <w:szCs w:val="14"/>
        </w:rPr>
        <w:t>S</w:t>
      </w:r>
      <w:r w:rsidR="004905E1" w:rsidRPr="00244C94">
        <w:rPr>
          <w:rFonts w:ascii="Arial" w:eastAsia="Arial" w:hAnsi="Arial" w:cs="Arial"/>
          <w:b/>
          <w:spacing w:val="-1"/>
          <w:w w:val="80"/>
          <w:sz w:val="14"/>
          <w:szCs w:val="14"/>
        </w:rPr>
        <w:t>ub</w:t>
      </w:r>
      <w:r w:rsidR="004905E1" w:rsidRPr="00244C94">
        <w:rPr>
          <w:rFonts w:ascii="Arial" w:eastAsia="Arial" w:hAnsi="Arial" w:cs="Arial"/>
          <w:b/>
          <w:spacing w:val="1"/>
          <w:w w:val="80"/>
          <w:sz w:val="14"/>
          <w:szCs w:val="14"/>
        </w:rPr>
        <w:t>-</w:t>
      </w:r>
      <w:r w:rsidR="004905E1" w:rsidRPr="00244C94">
        <w:rPr>
          <w:rFonts w:ascii="Arial" w:eastAsia="Arial" w:hAnsi="Arial" w:cs="Arial"/>
          <w:b/>
          <w:spacing w:val="-1"/>
          <w:w w:val="80"/>
          <w:sz w:val="14"/>
          <w:szCs w:val="14"/>
        </w:rPr>
        <w:t>Co</w:t>
      </w:r>
      <w:r w:rsidR="004905E1" w:rsidRPr="00244C94">
        <w:rPr>
          <w:rFonts w:ascii="Arial" w:eastAsia="Arial" w:hAnsi="Arial" w:cs="Arial"/>
          <w:b/>
          <w:spacing w:val="1"/>
          <w:w w:val="80"/>
          <w:sz w:val="14"/>
          <w:szCs w:val="14"/>
        </w:rPr>
        <w:t>mm</w:t>
      </w:r>
      <w:r w:rsidR="004905E1" w:rsidRPr="00244C94">
        <w:rPr>
          <w:rFonts w:ascii="Arial" w:eastAsia="Arial" w:hAnsi="Arial" w:cs="Arial"/>
          <w:b/>
          <w:spacing w:val="2"/>
          <w:w w:val="80"/>
          <w:sz w:val="14"/>
          <w:szCs w:val="14"/>
        </w:rPr>
        <w:t>itt</w:t>
      </w:r>
      <w:r w:rsidR="004905E1" w:rsidRPr="00244C94">
        <w:rPr>
          <w:rFonts w:ascii="Arial" w:eastAsia="Arial" w:hAnsi="Arial" w:cs="Arial"/>
          <w:b/>
          <w:spacing w:val="-1"/>
          <w:w w:val="80"/>
          <w:sz w:val="14"/>
          <w:szCs w:val="14"/>
        </w:rPr>
        <w:t>ee</w:t>
      </w:r>
      <w:r w:rsidR="004905E1" w:rsidRPr="00C930C9">
        <w:rPr>
          <w:rFonts w:ascii="Arial" w:eastAsia="Arial" w:hAnsi="Arial" w:cs="Arial"/>
          <w:w w:val="80"/>
          <w:sz w:val="14"/>
          <w:szCs w:val="14"/>
        </w:rPr>
        <w:t>,</w:t>
      </w:r>
      <w:r w:rsidR="004905E1" w:rsidRPr="00C930C9">
        <w:rPr>
          <w:rFonts w:ascii="Arial" w:eastAsia="Arial" w:hAnsi="Arial" w:cs="Arial"/>
          <w:spacing w:val="11"/>
          <w:w w:val="80"/>
          <w:sz w:val="14"/>
          <w:szCs w:val="14"/>
        </w:rPr>
        <w:t xml:space="preserve"> </w:t>
      </w:r>
      <w:r w:rsidR="004905E1" w:rsidRPr="00C930C9">
        <w:rPr>
          <w:rFonts w:ascii="Arial" w:eastAsia="Arial" w:hAnsi="Arial" w:cs="Arial"/>
          <w:spacing w:val="1"/>
          <w:w w:val="80"/>
          <w:sz w:val="14"/>
          <w:szCs w:val="14"/>
        </w:rPr>
        <w:t>c</w:t>
      </w:r>
      <w:r w:rsidR="004905E1" w:rsidRPr="00C930C9">
        <w:rPr>
          <w:rFonts w:ascii="Arial" w:eastAsia="Arial" w:hAnsi="Arial" w:cs="Arial"/>
          <w:spacing w:val="-1"/>
          <w:w w:val="80"/>
          <w:sz w:val="14"/>
          <w:szCs w:val="14"/>
        </w:rPr>
        <w:t>hai</w:t>
      </w:r>
      <w:r w:rsidR="004905E1" w:rsidRPr="00C930C9">
        <w:rPr>
          <w:rFonts w:ascii="Arial" w:eastAsia="Arial" w:hAnsi="Arial" w:cs="Arial"/>
          <w:spacing w:val="1"/>
          <w:w w:val="80"/>
          <w:sz w:val="14"/>
          <w:szCs w:val="14"/>
        </w:rPr>
        <w:t>r</w:t>
      </w:r>
      <w:r w:rsidR="004905E1" w:rsidRPr="00C930C9">
        <w:rPr>
          <w:rFonts w:ascii="Arial" w:eastAsia="Arial" w:hAnsi="Arial" w:cs="Arial"/>
          <w:spacing w:val="3"/>
          <w:w w:val="80"/>
          <w:sz w:val="14"/>
          <w:szCs w:val="14"/>
        </w:rPr>
        <w:t>e</w:t>
      </w:r>
      <w:r w:rsidR="004905E1" w:rsidRPr="00C930C9">
        <w:rPr>
          <w:rFonts w:ascii="Arial" w:eastAsia="Arial" w:hAnsi="Arial" w:cs="Arial"/>
          <w:w w:val="80"/>
          <w:sz w:val="14"/>
          <w:szCs w:val="14"/>
        </w:rPr>
        <w:t>d</w:t>
      </w:r>
      <w:r w:rsidR="004905E1" w:rsidRPr="00C930C9">
        <w:rPr>
          <w:rFonts w:ascii="Arial" w:eastAsia="Arial" w:hAnsi="Arial" w:cs="Arial"/>
          <w:spacing w:val="7"/>
          <w:w w:val="80"/>
          <w:sz w:val="14"/>
          <w:szCs w:val="14"/>
        </w:rPr>
        <w:t xml:space="preserve"> </w:t>
      </w:r>
      <w:r w:rsidR="004905E1" w:rsidRPr="00C930C9">
        <w:rPr>
          <w:rFonts w:ascii="Arial" w:eastAsia="Arial" w:hAnsi="Arial" w:cs="Arial"/>
          <w:spacing w:val="-1"/>
          <w:w w:val="80"/>
          <w:sz w:val="14"/>
          <w:szCs w:val="14"/>
        </w:rPr>
        <w:t>b</w:t>
      </w:r>
      <w:r w:rsidR="004905E1" w:rsidRPr="00C930C9">
        <w:rPr>
          <w:rFonts w:ascii="Arial" w:eastAsia="Arial" w:hAnsi="Arial" w:cs="Arial"/>
          <w:w w:val="80"/>
          <w:sz w:val="14"/>
          <w:szCs w:val="14"/>
        </w:rPr>
        <w:t>y</w:t>
      </w:r>
      <w:r w:rsidR="004905E1" w:rsidRPr="00C930C9">
        <w:rPr>
          <w:rFonts w:ascii="Arial" w:eastAsia="Arial" w:hAnsi="Arial" w:cs="Arial"/>
          <w:spacing w:val="4"/>
          <w:w w:val="80"/>
          <w:sz w:val="14"/>
          <w:szCs w:val="14"/>
        </w:rPr>
        <w:t xml:space="preserve"> </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w:t>
      </w:r>
      <w:r w:rsidR="004905E1" w:rsidRPr="00C930C9">
        <w:rPr>
          <w:rFonts w:ascii="Arial" w:eastAsia="Arial" w:hAnsi="Arial" w:cs="Arial"/>
          <w:w w:val="80"/>
          <w:sz w:val="14"/>
          <w:szCs w:val="14"/>
        </w:rPr>
        <w:t>e</w:t>
      </w:r>
      <w:r w:rsidR="004905E1" w:rsidRPr="00C930C9">
        <w:rPr>
          <w:rFonts w:ascii="Arial" w:eastAsia="Arial" w:hAnsi="Arial" w:cs="Arial"/>
          <w:spacing w:val="4"/>
          <w:w w:val="80"/>
          <w:sz w:val="14"/>
          <w:szCs w:val="14"/>
        </w:rPr>
        <w:t xml:space="preserve"> </w:t>
      </w:r>
      <w:r w:rsidR="004905E1" w:rsidRPr="00C930C9">
        <w:rPr>
          <w:rFonts w:ascii="Arial" w:eastAsia="Arial" w:hAnsi="Arial" w:cs="Arial"/>
          <w:spacing w:val="-1"/>
          <w:w w:val="80"/>
          <w:sz w:val="14"/>
          <w:szCs w:val="14"/>
        </w:rPr>
        <w:t>Rea</w:t>
      </w:r>
      <w:r w:rsidR="004905E1" w:rsidRPr="00C930C9">
        <w:rPr>
          <w:rFonts w:ascii="Arial" w:eastAsia="Arial" w:hAnsi="Arial" w:cs="Arial"/>
          <w:w w:val="80"/>
          <w:sz w:val="14"/>
          <w:szCs w:val="14"/>
        </w:rPr>
        <w:t>r</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1"/>
          <w:w w:val="80"/>
          <w:sz w:val="14"/>
          <w:szCs w:val="14"/>
        </w:rPr>
        <w:t>Co</w:t>
      </w:r>
      <w:r w:rsidR="004905E1" w:rsidRPr="00C930C9">
        <w:rPr>
          <w:rFonts w:ascii="Arial" w:eastAsia="Arial" w:hAnsi="Arial" w:cs="Arial"/>
          <w:spacing w:val="1"/>
          <w:w w:val="80"/>
          <w:sz w:val="14"/>
          <w:szCs w:val="14"/>
        </w:rPr>
        <w:t>mm</w:t>
      </w:r>
      <w:r w:rsidR="004905E1" w:rsidRPr="00C930C9">
        <w:rPr>
          <w:rFonts w:ascii="Arial" w:eastAsia="Arial" w:hAnsi="Arial" w:cs="Arial"/>
          <w:spacing w:val="-1"/>
          <w:w w:val="80"/>
          <w:sz w:val="14"/>
          <w:szCs w:val="14"/>
        </w:rPr>
        <w:t>od</w:t>
      </w:r>
      <w:r w:rsidR="004905E1" w:rsidRPr="00C930C9">
        <w:rPr>
          <w:rFonts w:ascii="Arial" w:eastAsia="Arial" w:hAnsi="Arial" w:cs="Arial"/>
          <w:spacing w:val="3"/>
          <w:w w:val="80"/>
          <w:sz w:val="14"/>
          <w:szCs w:val="14"/>
        </w:rPr>
        <w:t>o</w:t>
      </w:r>
      <w:r w:rsidR="004905E1" w:rsidRPr="00C930C9">
        <w:rPr>
          <w:rFonts w:ascii="Arial" w:eastAsia="Arial" w:hAnsi="Arial" w:cs="Arial"/>
          <w:spacing w:val="1"/>
          <w:w w:val="80"/>
          <w:sz w:val="14"/>
          <w:szCs w:val="14"/>
        </w:rPr>
        <w:t>r</w:t>
      </w:r>
      <w:r w:rsidR="004905E1" w:rsidRPr="00C930C9">
        <w:rPr>
          <w:rFonts w:ascii="Arial" w:eastAsia="Arial" w:hAnsi="Arial" w:cs="Arial"/>
          <w:w w:val="80"/>
          <w:sz w:val="14"/>
          <w:szCs w:val="14"/>
        </w:rPr>
        <w:t>e</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1"/>
          <w:w w:val="80"/>
          <w:sz w:val="14"/>
          <w:szCs w:val="14"/>
        </w:rPr>
        <w:t>(M</w:t>
      </w:r>
      <w:r w:rsidR="004905E1" w:rsidRPr="00C930C9">
        <w:rPr>
          <w:rFonts w:ascii="Arial" w:eastAsia="Arial" w:hAnsi="Arial" w:cs="Arial"/>
          <w:spacing w:val="-1"/>
          <w:w w:val="80"/>
          <w:sz w:val="14"/>
          <w:szCs w:val="14"/>
        </w:rPr>
        <w:t>o</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o</w:t>
      </w:r>
      <w:r w:rsidR="004905E1" w:rsidRPr="00C930C9">
        <w:rPr>
          <w:rFonts w:ascii="Arial" w:eastAsia="Arial" w:hAnsi="Arial" w:cs="Arial"/>
          <w:w w:val="80"/>
          <w:sz w:val="14"/>
          <w:szCs w:val="14"/>
        </w:rPr>
        <w:t>r</w:t>
      </w:r>
      <w:r w:rsidR="004905E1" w:rsidRPr="00C930C9">
        <w:rPr>
          <w:rFonts w:ascii="Arial" w:eastAsia="Arial" w:hAnsi="Arial" w:cs="Arial"/>
          <w:spacing w:val="7"/>
          <w:w w:val="80"/>
          <w:sz w:val="14"/>
          <w:szCs w:val="14"/>
        </w:rPr>
        <w:t xml:space="preserve"> </w:t>
      </w:r>
      <w:r w:rsidR="004905E1" w:rsidRPr="00C930C9">
        <w:rPr>
          <w:rFonts w:ascii="Arial" w:eastAsia="Arial" w:hAnsi="Arial" w:cs="Arial"/>
          <w:spacing w:val="-1"/>
          <w:w w:val="80"/>
          <w:sz w:val="14"/>
          <w:szCs w:val="14"/>
        </w:rPr>
        <w:t>boa</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i</w:t>
      </w:r>
      <w:r w:rsidR="004905E1" w:rsidRPr="00C930C9">
        <w:rPr>
          <w:rFonts w:ascii="Arial" w:eastAsia="Arial" w:hAnsi="Arial" w:cs="Arial"/>
          <w:spacing w:val="3"/>
          <w:w w:val="80"/>
          <w:sz w:val="14"/>
          <w:szCs w:val="14"/>
        </w:rPr>
        <w:t>n</w:t>
      </w:r>
      <w:r w:rsidR="004905E1" w:rsidRPr="00C930C9">
        <w:rPr>
          <w:rFonts w:ascii="Arial" w:eastAsia="Arial" w:hAnsi="Arial" w:cs="Arial"/>
          <w:w w:val="80"/>
          <w:sz w:val="14"/>
          <w:szCs w:val="14"/>
        </w:rPr>
        <w:t>g</w:t>
      </w:r>
      <w:r w:rsidR="004905E1" w:rsidRPr="00C930C9">
        <w:rPr>
          <w:rFonts w:ascii="Arial" w:eastAsia="Arial" w:hAnsi="Arial" w:cs="Arial"/>
          <w:spacing w:val="7"/>
          <w:w w:val="80"/>
          <w:sz w:val="14"/>
          <w:szCs w:val="14"/>
        </w:rPr>
        <w:t xml:space="preserve"> </w:t>
      </w:r>
      <w:r w:rsidR="004905E1" w:rsidRPr="00C930C9">
        <w:rPr>
          <w:rFonts w:ascii="Arial" w:eastAsia="Arial" w:hAnsi="Arial" w:cs="Arial"/>
          <w:spacing w:val="-1"/>
          <w:w w:val="80"/>
          <w:sz w:val="14"/>
          <w:szCs w:val="14"/>
        </w:rPr>
        <w:t>an</w:t>
      </w:r>
      <w:r w:rsidR="004905E1" w:rsidRPr="00C930C9">
        <w:rPr>
          <w:rFonts w:ascii="Arial" w:eastAsia="Arial" w:hAnsi="Arial" w:cs="Arial"/>
          <w:w w:val="80"/>
          <w:sz w:val="14"/>
          <w:szCs w:val="14"/>
        </w:rPr>
        <w:t>d</w:t>
      </w:r>
      <w:r w:rsidR="004905E1" w:rsidRPr="00C930C9">
        <w:rPr>
          <w:rFonts w:ascii="Arial" w:eastAsia="Arial" w:hAnsi="Arial" w:cs="Arial"/>
          <w:spacing w:val="4"/>
          <w:w w:val="80"/>
          <w:sz w:val="14"/>
          <w:szCs w:val="14"/>
        </w:rPr>
        <w:t xml:space="preserve"> </w:t>
      </w:r>
      <w:r w:rsidR="004905E1" w:rsidRPr="00C930C9">
        <w:rPr>
          <w:rFonts w:ascii="Arial" w:eastAsia="Arial" w:hAnsi="Arial" w:cs="Arial"/>
          <w:spacing w:val="2"/>
          <w:w w:val="80"/>
          <w:sz w:val="14"/>
          <w:szCs w:val="14"/>
        </w:rPr>
        <w:t>F</w:t>
      </w:r>
      <w:r w:rsidR="004905E1" w:rsidRPr="00C930C9">
        <w:rPr>
          <w:rFonts w:ascii="Arial" w:eastAsia="Arial" w:hAnsi="Arial" w:cs="Arial"/>
          <w:spacing w:val="-1"/>
          <w:w w:val="80"/>
          <w:sz w:val="14"/>
          <w:szCs w:val="14"/>
        </w:rPr>
        <w:t>i</w:t>
      </w:r>
      <w:r w:rsidR="004905E1" w:rsidRPr="00C930C9">
        <w:rPr>
          <w:rFonts w:ascii="Arial" w:eastAsia="Arial" w:hAnsi="Arial" w:cs="Arial"/>
          <w:spacing w:val="1"/>
          <w:w w:val="80"/>
          <w:sz w:val="14"/>
          <w:szCs w:val="14"/>
        </w:rPr>
        <w:t>s</w:t>
      </w:r>
      <w:r w:rsidR="004905E1" w:rsidRPr="00C930C9">
        <w:rPr>
          <w:rFonts w:ascii="Arial" w:eastAsia="Arial" w:hAnsi="Arial" w:cs="Arial"/>
          <w:spacing w:val="-1"/>
          <w:w w:val="80"/>
          <w:sz w:val="14"/>
          <w:szCs w:val="14"/>
        </w:rPr>
        <w:t>hin</w:t>
      </w:r>
      <w:r w:rsidR="004905E1" w:rsidRPr="00C930C9">
        <w:rPr>
          <w:rFonts w:ascii="Arial" w:eastAsia="Arial" w:hAnsi="Arial" w:cs="Arial"/>
          <w:spacing w:val="3"/>
          <w:w w:val="80"/>
          <w:sz w:val="14"/>
          <w:szCs w:val="14"/>
        </w:rPr>
        <w:t>g</w:t>
      </w:r>
      <w:r>
        <w:rPr>
          <w:rFonts w:ascii="Arial" w:eastAsia="Arial" w:hAnsi="Arial" w:cs="Arial"/>
          <w:spacing w:val="3"/>
          <w:w w:val="80"/>
          <w:sz w:val="14"/>
          <w:szCs w:val="14"/>
        </w:rPr>
        <w:t>)</w:t>
      </w:r>
      <w:r w:rsidR="004905E1" w:rsidRPr="00C930C9">
        <w:rPr>
          <w:rFonts w:ascii="Arial" w:eastAsia="Arial" w:hAnsi="Arial" w:cs="Arial"/>
          <w:w w:val="80"/>
          <w:sz w:val="14"/>
          <w:szCs w:val="14"/>
        </w:rPr>
        <w:t>,</w:t>
      </w:r>
      <w:r w:rsidR="004905E1" w:rsidRPr="00C930C9">
        <w:rPr>
          <w:rFonts w:ascii="Arial" w:eastAsia="Arial" w:hAnsi="Arial" w:cs="Arial"/>
          <w:spacing w:val="10"/>
          <w:w w:val="80"/>
          <w:sz w:val="14"/>
          <w:szCs w:val="14"/>
        </w:rPr>
        <w:t xml:space="preserve"> </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oge</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he</w:t>
      </w:r>
      <w:r w:rsidR="004905E1" w:rsidRPr="00C930C9">
        <w:rPr>
          <w:rFonts w:ascii="Arial" w:eastAsia="Arial" w:hAnsi="Arial" w:cs="Arial"/>
          <w:w w:val="80"/>
          <w:sz w:val="14"/>
          <w:szCs w:val="14"/>
        </w:rPr>
        <w:t>r</w:t>
      </w:r>
      <w:r w:rsidR="004905E1" w:rsidRPr="00C930C9">
        <w:rPr>
          <w:rFonts w:ascii="Arial" w:eastAsia="Arial" w:hAnsi="Arial" w:cs="Arial"/>
          <w:spacing w:val="8"/>
          <w:w w:val="80"/>
          <w:sz w:val="14"/>
          <w:szCs w:val="14"/>
        </w:rPr>
        <w:t xml:space="preserve"> </w:t>
      </w:r>
      <w:r w:rsidR="004905E1" w:rsidRPr="00C930C9">
        <w:rPr>
          <w:rFonts w:ascii="Arial" w:eastAsia="Arial" w:hAnsi="Arial" w:cs="Arial"/>
          <w:spacing w:val="-1"/>
          <w:w w:val="80"/>
          <w:sz w:val="14"/>
          <w:szCs w:val="14"/>
        </w:rPr>
        <w:t>wi</w:t>
      </w:r>
      <w:r w:rsidR="004905E1" w:rsidRPr="00C930C9">
        <w:rPr>
          <w:rFonts w:ascii="Arial" w:eastAsia="Arial" w:hAnsi="Arial" w:cs="Arial"/>
          <w:spacing w:val="2"/>
          <w:w w:val="80"/>
          <w:sz w:val="14"/>
          <w:szCs w:val="14"/>
        </w:rPr>
        <w:t>t</w:t>
      </w:r>
      <w:r w:rsidR="004905E1" w:rsidRPr="00C930C9">
        <w:rPr>
          <w:rFonts w:ascii="Arial" w:eastAsia="Arial" w:hAnsi="Arial" w:cs="Arial"/>
          <w:w w:val="80"/>
          <w:sz w:val="14"/>
          <w:szCs w:val="14"/>
        </w:rPr>
        <w:t>h</w:t>
      </w:r>
      <w:r w:rsidR="004905E1" w:rsidRPr="00C930C9">
        <w:rPr>
          <w:rFonts w:ascii="Arial" w:eastAsia="Arial" w:hAnsi="Arial" w:cs="Arial"/>
          <w:spacing w:val="4"/>
          <w:w w:val="80"/>
          <w:sz w:val="14"/>
          <w:szCs w:val="14"/>
        </w:rPr>
        <w:t xml:space="preserve"> </w:t>
      </w:r>
      <w:r w:rsidR="004905E1" w:rsidRPr="00C930C9">
        <w:rPr>
          <w:rFonts w:ascii="Arial" w:eastAsia="Arial" w:hAnsi="Arial" w:cs="Arial"/>
          <w:w w:val="80"/>
          <w:sz w:val="14"/>
          <w:szCs w:val="14"/>
        </w:rPr>
        <w:t>4</w:t>
      </w:r>
      <w:r w:rsidR="004905E1" w:rsidRPr="00C930C9">
        <w:rPr>
          <w:rFonts w:ascii="Arial" w:eastAsia="Arial" w:hAnsi="Arial" w:cs="Arial"/>
          <w:spacing w:val="3"/>
          <w:w w:val="80"/>
          <w:sz w:val="14"/>
          <w:szCs w:val="14"/>
        </w:rPr>
        <w:t xml:space="preserve"> </w:t>
      </w:r>
      <w:r w:rsidR="004905E1" w:rsidRPr="00C930C9">
        <w:rPr>
          <w:rFonts w:ascii="Arial" w:eastAsia="Arial" w:hAnsi="Arial" w:cs="Arial"/>
          <w:spacing w:val="-1"/>
          <w:w w:val="80"/>
          <w:sz w:val="14"/>
          <w:szCs w:val="14"/>
        </w:rPr>
        <w:t>o</w:t>
      </w:r>
      <w:r w:rsidR="004905E1" w:rsidRPr="00C930C9">
        <w:rPr>
          <w:rFonts w:ascii="Arial" w:eastAsia="Arial" w:hAnsi="Arial" w:cs="Arial"/>
          <w:spacing w:val="2"/>
          <w:w w:val="80"/>
          <w:sz w:val="14"/>
          <w:szCs w:val="14"/>
        </w:rPr>
        <w:t>t</w:t>
      </w:r>
      <w:r w:rsidR="004905E1" w:rsidRPr="00C930C9">
        <w:rPr>
          <w:rFonts w:ascii="Arial" w:eastAsia="Arial" w:hAnsi="Arial" w:cs="Arial"/>
          <w:spacing w:val="-1"/>
          <w:w w:val="80"/>
          <w:sz w:val="14"/>
          <w:szCs w:val="14"/>
        </w:rPr>
        <w:t>he</w:t>
      </w:r>
      <w:r w:rsidR="004905E1" w:rsidRPr="00C930C9">
        <w:rPr>
          <w:rFonts w:ascii="Arial" w:eastAsia="Arial" w:hAnsi="Arial" w:cs="Arial"/>
          <w:w w:val="80"/>
          <w:sz w:val="14"/>
          <w:szCs w:val="14"/>
        </w:rPr>
        <w:t>r</w:t>
      </w:r>
      <w:r w:rsidR="004905E1" w:rsidRPr="00C930C9">
        <w:rPr>
          <w:rFonts w:ascii="Arial" w:eastAsia="Arial" w:hAnsi="Arial" w:cs="Arial"/>
          <w:spacing w:val="6"/>
          <w:w w:val="80"/>
          <w:sz w:val="14"/>
          <w:szCs w:val="14"/>
        </w:rPr>
        <w:t xml:space="preserve"> </w:t>
      </w:r>
      <w:r w:rsidR="004905E1" w:rsidRPr="00C930C9">
        <w:rPr>
          <w:rFonts w:ascii="Arial" w:eastAsia="Arial" w:hAnsi="Arial" w:cs="Arial"/>
          <w:spacing w:val="1"/>
          <w:w w:val="81"/>
          <w:sz w:val="14"/>
          <w:szCs w:val="14"/>
        </w:rPr>
        <w:t>m</w:t>
      </w:r>
      <w:r w:rsidR="004905E1" w:rsidRPr="00C930C9">
        <w:rPr>
          <w:rFonts w:ascii="Arial" w:eastAsia="Arial" w:hAnsi="Arial" w:cs="Arial"/>
          <w:spacing w:val="-1"/>
          <w:w w:val="81"/>
          <w:sz w:val="14"/>
          <w:szCs w:val="14"/>
        </w:rPr>
        <w:t>e</w:t>
      </w:r>
      <w:r w:rsidR="004905E1" w:rsidRPr="00C930C9">
        <w:rPr>
          <w:rFonts w:ascii="Arial" w:eastAsia="Arial" w:hAnsi="Arial" w:cs="Arial"/>
          <w:spacing w:val="1"/>
          <w:w w:val="81"/>
          <w:sz w:val="14"/>
          <w:szCs w:val="14"/>
        </w:rPr>
        <w:t>m</w:t>
      </w:r>
      <w:r w:rsidR="004905E1" w:rsidRPr="00C930C9">
        <w:rPr>
          <w:rFonts w:ascii="Arial" w:eastAsia="Arial" w:hAnsi="Arial" w:cs="Arial"/>
          <w:spacing w:val="-1"/>
          <w:w w:val="81"/>
          <w:sz w:val="14"/>
          <w:szCs w:val="14"/>
        </w:rPr>
        <w:t>be</w:t>
      </w:r>
      <w:r w:rsidR="004905E1" w:rsidRPr="00C930C9">
        <w:rPr>
          <w:rFonts w:ascii="Arial" w:eastAsia="Arial" w:hAnsi="Arial" w:cs="Arial"/>
          <w:spacing w:val="1"/>
          <w:w w:val="81"/>
          <w:sz w:val="14"/>
          <w:szCs w:val="14"/>
        </w:rPr>
        <w:t>rs</w:t>
      </w:r>
      <w:r w:rsidR="004905E1" w:rsidRPr="00C930C9">
        <w:rPr>
          <w:rFonts w:ascii="Arial" w:eastAsia="Arial" w:hAnsi="Arial" w:cs="Arial"/>
          <w:w w:val="81"/>
          <w:sz w:val="14"/>
          <w:szCs w:val="14"/>
        </w:rPr>
        <w:t>.</w:t>
      </w:r>
    </w:p>
    <w:p w:rsidR="00C930C9" w:rsidRPr="00C930C9" w:rsidRDefault="00C930C9" w:rsidP="00C930C9">
      <w:pPr>
        <w:pStyle w:val="ListParagraph"/>
        <w:rPr>
          <w:rFonts w:ascii="Arial" w:eastAsia="Arial" w:hAnsi="Arial" w:cs="Arial"/>
          <w:sz w:val="14"/>
          <w:szCs w:val="14"/>
        </w:rPr>
      </w:pPr>
    </w:p>
    <w:p w:rsidR="006F798E" w:rsidRPr="00244C94" w:rsidRDefault="00244C94" w:rsidP="00244C94">
      <w:pPr>
        <w:spacing w:before="7" w:line="140" w:lineRule="exact"/>
        <w:ind w:left="426" w:right="24" w:hanging="141"/>
        <w:jc w:val="both"/>
        <w:rPr>
          <w:rFonts w:ascii="Arial" w:eastAsia="Arial" w:hAnsi="Arial" w:cs="Arial"/>
          <w:w w:val="81"/>
          <w:sz w:val="14"/>
          <w:szCs w:val="14"/>
        </w:rPr>
      </w:pPr>
      <w:r>
        <w:rPr>
          <w:rFonts w:ascii="Arial" w:eastAsia="Arial" w:hAnsi="Arial" w:cs="Arial"/>
          <w:spacing w:val="2"/>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o</w:t>
      </w:r>
      <w:r w:rsidR="004905E1">
        <w:rPr>
          <w:rFonts w:ascii="Arial" w:eastAsia="Arial" w:hAnsi="Arial" w:cs="Arial"/>
          <w:w w:val="80"/>
          <w:sz w:val="14"/>
          <w:szCs w:val="14"/>
        </w:rPr>
        <w:t>m</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m</w:t>
      </w:r>
      <w:r w:rsidR="004905E1">
        <w:rPr>
          <w:rFonts w:ascii="Arial" w:eastAsia="Arial" w:hAnsi="Arial" w:cs="Arial"/>
          <w:w w:val="80"/>
          <w:sz w:val="14"/>
          <w:szCs w:val="14"/>
        </w:rPr>
        <w:t>e</w:t>
      </w:r>
      <w:r w:rsidR="004905E1">
        <w:rPr>
          <w:rFonts w:ascii="Arial" w:eastAsia="Arial" w:hAnsi="Arial" w:cs="Arial"/>
          <w:spacing w:val="2"/>
          <w:w w:val="80"/>
          <w:sz w:val="14"/>
          <w:szCs w:val="14"/>
        </w:rPr>
        <w:t xml:space="preserve"> t</w:t>
      </w:r>
      <w:r w:rsidR="004905E1">
        <w:rPr>
          <w:rFonts w:ascii="Arial" w:eastAsia="Arial" w:hAnsi="Arial" w:cs="Arial"/>
          <w:w w:val="80"/>
          <w:sz w:val="14"/>
          <w:szCs w:val="14"/>
        </w:rPr>
        <w:t xml:space="preserve">o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w:t>
      </w:r>
      <w:r w:rsidR="004905E1">
        <w:rPr>
          <w:rFonts w:ascii="Arial" w:eastAsia="Arial" w:hAnsi="Arial" w:cs="Arial"/>
          <w:w w:val="80"/>
          <w:sz w:val="14"/>
          <w:szCs w:val="14"/>
        </w:rPr>
        <w:t>,</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wi</w:t>
      </w:r>
      <w:r w:rsidR="004905E1">
        <w:rPr>
          <w:rFonts w:ascii="Arial" w:eastAsia="Arial" w:hAnsi="Arial" w:cs="Arial"/>
          <w:spacing w:val="2"/>
          <w:w w:val="80"/>
          <w:sz w:val="14"/>
          <w:szCs w:val="14"/>
        </w:rPr>
        <w:t>t</w:t>
      </w:r>
      <w:r w:rsidR="004905E1">
        <w:rPr>
          <w:rFonts w:ascii="Arial" w:eastAsia="Arial" w:hAnsi="Arial" w:cs="Arial"/>
          <w:w w:val="80"/>
          <w:sz w:val="14"/>
          <w:szCs w:val="14"/>
        </w:rPr>
        <w:t>h</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pe</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w w:val="80"/>
          <w:sz w:val="14"/>
          <w:szCs w:val="14"/>
        </w:rPr>
        <w:t>c</w:t>
      </w:r>
      <w:r w:rsidR="004905E1">
        <w:rPr>
          <w:rFonts w:ascii="Arial" w:eastAsia="Arial" w:hAnsi="Arial" w:cs="Arial"/>
          <w:spacing w:val="9"/>
          <w:w w:val="80"/>
          <w:sz w:val="14"/>
          <w:szCs w:val="14"/>
        </w:rPr>
        <w:t xml:space="preserve"> </w:t>
      </w:r>
      <w:r w:rsidR="004905E1">
        <w:rPr>
          <w:rFonts w:ascii="Arial" w:eastAsia="Arial" w:hAnsi="Arial" w:cs="Arial"/>
          <w:spacing w:val="-1"/>
          <w:w w:val="80"/>
          <w:sz w:val="14"/>
          <w:szCs w:val="14"/>
        </w:rPr>
        <w:t>pu</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po</w:t>
      </w:r>
      <w:r w:rsidR="004905E1">
        <w:rPr>
          <w:rFonts w:ascii="Arial" w:eastAsia="Arial" w:hAnsi="Arial" w:cs="Arial"/>
          <w:spacing w:val="1"/>
          <w:w w:val="80"/>
          <w:sz w:val="14"/>
          <w:szCs w:val="14"/>
        </w:rPr>
        <w:t>s</w:t>
      </w:r>
      <w:r w:rsidR="004905E1">
        <w:rPr>
          <w:rFonts w:ascii="Arial" w:eastAsia="Arial" w:hAnsi="Arial" w:cs="Arial"/>
          <w:w w:val="80"/>
          <w:sz w:val="14"/>
          <w:szCs w:val="14"/>
        </w:rPr>
        <w:t>e</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i</w:t>
      </w:r>
      <w:r w:rsidR="004905E1">
        <w:rPr>
          <w:rFonts w:ascii="Arial" w:eastAsia="Arial" w:hAnsi="Arial" w:cs="Arial"/>
          <w:w w:val="80"/>
          <w:sz w:val="14"/>
          <w:szCs w:val="14"/>
        </w:rPr>
        <w:t>n</w:t>
      </w:r>
      <w:r w:rsidR="004905E1">
        <w:rPr>
          <w:rFonts w:ascii="Arial" w:eastAsia="Arial" w:hAnsi="Arial" w:cs="Arial"/>
          <w:spacing w:val="4"/>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ind</w:t>
      </w:r>
      <w:r w:rsidR="004905E1">
        <w:rPr>
          <w:rFonts w:ascii="Arial" w:eastAsia="Arial" w:hAnsi="Arial" w:cs="Arial"/>
          <w:w w:val="80"/>
          <w:sz w:val="14"/>
          <w:szCs w:val="14"/>
        </w:rPr>
        <w:t>,</w:t>
      </w:r>
      <w:r w:rsidR="004905E1">
        <w:rPr>
          <w:rFonts w:ascii="Arial" w:eastAsia="Arial" w:hAnsi="Arial" w:cs="Arial"/>
          <w:spacing w:val="9"/>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he</w:t>
      </w:r>
      <w:r w:rsidR="004905E1">
        <w:rPr>
          <w:rFonts w:ascii="Arial" w:eastAsia="Arial" w:hAnsi="Arial" w:cs="Arial"/>
          <w:w w:val="80"/>
          <w:sz w:val="14"/>
          <w:szCs w:val="14"/>
        </w:rPr>
        <w:t>r</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ub</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C</w:t>
      </w:r>
      <w:r w:rsidR="004905E1">
        <w:rPr>
          <w:rFonts w:ascii="Arial" w:eastAsia="Arial" w:hAnsi="Arial" w:cs="Arial"/>
          <w:spacing w:val="3"/>
          <w:w w:val="80"/>
          <w:sz w:val="14"/>
          <w:szCs w:val="14"/>
        </w:rPr>
        <w:t>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ee</w:t>
      </w:r>
      <w:r w:rsidR="004905E1">
        <w:rPr>
          <w:rFonts w:ascii="Arial" w:eastAsia="Arial" w:hAnsi="Arial" w:cs="Arial"/>
          <w:w w:val="80"/>
          <w:sz w:val="14"/>
          <w:szCs w:val="14"/>
        </w:rPr>
        <w:t>s</w:t>
      </w:r>
      <w:r w:rsidR="004905E1">
        <w:rPr>
          <w:rFonts w:ascii="Arial" w:eastAsia="Arial" w:hAnsi="Arial" w:cs="Arial"/>
          <w:spacing w:val="11"/>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w:t>
      </w:r>
      <w:r w:rsidR="004905E1">
        <w:rPr>
          <w:rFonts w:ascii="Arial" w:eastAsia="Arial" w:hAnsi="Arial" w:cs="Arial"/>
          <w:w w:val="80"/>
          <w:sz w:val="14"/>
          <w:szCs w:val="14"/>
        </w:rPr>
        <w:t>y</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 xml:space="preserve">e </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abl</w:t>
      </w:r>
      <w:r w:rsidR="004905E1">
        <w:rPr>
          <w:rFonts w:ascii="Arial" w:eastAsia="Arial" w:hAnsi="Arial" w:cs="Arial"/>
          <w:spacing w:val="2"/>
          <w:w w:val="80"/>
          <w:sz w:val="14"/>
          <w:szCs w:val="14"/>
        </w:rPr>
        <w:t>i</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he</w:t>
      </w:r>
      <w:r w:rsidR="004905E1">
        <w:rPr>
          <w:rFonts w:ascii="Arial" w:eastAsia="Arial" w:hAnsi="Arial" w:cs="Arial"/>
          <w:w w:val="80"/>
          <w:sz w:val="14"/>
          <w:szCs w:val="14"/>
        </w:rPr>
        <w:t>d</w:t>
      </w:r>
      <w:r w:rsidR="004905E1">
        <w:rPr>
          <w:rFonts w:ascii="Arial" w:eastAsia="Arial" w:hAnsi="Arial" w:cs="Arial"/>
          <w:spacing w:val="15"/>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y</w:t>
      </w:r>
      <w:r w:rsidR="004905E1">
        <w:rPr>
          <w:rFonts w:ascii="Arial" w:eastAsia="Arial" w:hAnsi="Arial" w:cs="Arial"/>
          <w:spacing w:val="1"/>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1"/>
          <w:w w:val="80"/>
          <w:sz w:val="14"/>
          <w:szCs w:val="14"/>
        </w:rPr>
        <w:t xml:space="preserve"> </w:t>
      </w:r>
      <w:r w:rsidR="004905E1">
        <w:rPr>
          <w:rFonts w:ascii="Arial" w:eastAsia="Arial" w:hAnsi="Arial" w:cs="Arial"/>
          <w:spacing w:val="2"/>
          <w:w w:val="80"/>
          <w:sz w:val="14"/>
          <w:szCs w:val="14"/>
        </w:rPr>
        <w:t>G</w:t>
      </w:r>
      <w:r w:rsidR="004905E1">
        <w:rPr>
          <w:rFonts w:ascii="Arial" w:eastAsia="Arial" w:hAnsi="Arial" w:cs="Arial"/>
          <w:spacing w:val="-1"/>
          <w:w w:val="80"/>
          <w:sz w:val="14"/>
          <w:szCs w:val="14"/>
        </w:rPr>
        <w:t>ene</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w:t>
      </w:r>
      <w:r w:rsidR="004905E1">
        <w:rPr>
          <w:rFonts w:ascii="Arial" w:eastAsia="Arial" w:hAnsi="Arial" w:cs="Arial"/>
          <w:w w:val="80"/>
          <w:sz w:val="14"/>
          <w:szCs w:val="14"/>
        </w:rPr>
        <w:t>l</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Pr>
          <w:rFonts w:ascii="Arial" w:eastAsia="Arial" w:hAnsi="Arial" w:cs="Arial"/>
          <w:w w:val="80"/>
          <w:sz w:val="14"/>
          <w:szCs w:val="14"/>
        </w:rPr>
        <w:t>, for example,</w:t>
      </w:r>
      <w:r w:rsidR="004905E1">
        <w:rPr>
          <w:rFonts w:ascii="Arial" w:eastAsia="Arial" w:hAnsi="Arial" w:cs="Arial"/>
          <w:spacing w:val="10"/>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 xml:space="preserve">o </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v</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rs</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r</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in</w:t>
      </w:r>
      <w:r w:rsidR="004905E1">
        <w:rPr>
          <w:rFonts w:ascii="Arial" w:eastAsia="Arial" w:hAnsi="Arial" w:cs="Arial"/>
          <w:spacing w:val="1"/>
          <w:w w:val="80"/>
          <w:sz w:val="14"/>
          <w:szCs w:val="14"/>
        </w:rPr>
        <w:t>v</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ig</w:t>
      </w:r>
      <w:r w:rsidR="004905E1">
        <w:rPr>
          <w:rFonts w:ascii="Arial" w:eastAsia="Arial" w:hAnsi="Arial" w:cs="Arial"/>
          <w:spacing w:val="3"/>
          <w:w w:val="80"/>
          <w:sz w:val="14"/>
          <w:szCs w:val="14"/>
        </w:rPr>
        <w:t>a</w:t>
      </w:r>
      <w:r w:rsidR="004905E1">
        <w:rPr>
          <w:rFonts w:ascii="Arial" w:eastAsia="Arial" w:hAnsi="Arial" w:cs="Arial"/>
          <w:spacing w:val="2"/>
          <w:w w:val="80"/>
          <w:sz w:val="14"/>
          <w:szCs w:val="14"/>
        </w:rPr>
        <w:t>t</w:t>
      </w:r>
      <w:r w:rsidR="004905E1">
        <w:rPr>
          <w:rFonts w:ascii="Arial" w:eastAsia="Arial" w:hAnsi="Arial" w:cs="Arial"/>
          <w:w w:val="80"/>
          <w:sz w:val="14"/>
          <w:szCs w:val="14"/>
        </w:rPr>
        <w:t>e</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y</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w:t>
      </w:r>
      <w:r w:rsidR="004905E1">
        <w:rPr>
          <w:rFonts w:ascii="Arial" w:eastAsia="Arial" w:hAnsi="Arial" w:cs="Arial"/>
          <w:w w:val="80"/>
          <w:sz w:val="14"/>
          <w:szCs w:val="14"/>
        </w:rPr>
        <w:t>s</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905E1">
        <w:rPr>
          <w:rFonts w:ascii="Arial" w:eastAsia="Arial" w:hAnsi="Arial" w:cs="Arial"/>
          <w:spacing w:val="3"/>
          <w:w w:val="80"/>
          <w:sz w:val="14"/>
          <w:szCs w:val="14"/>
        </w:rPr>
        <w:t xml:space="preserve"> </w:t>
      </w:r>
      <w:r w:rsidR="004905E1">
        <w:rPr>
          <w:rFonts w:ascii="Arial" w:eastAsia="Arial" w:hAnsi="Arial" w:cs="Arial"/>
          <w:spacing w:val="1"/>
          <w:w w:val="81"/>
          <w:sz w:val="14"/>
          <w:szCs w:val="14"/>
        </w:rPr>
        <w:t>s</w:t>
      </w:r>
      <w:r w:rsidR="004905E1">
        <w:rPr>
          <w:rFonts w:ascii="Arial" w:eastAsia="Arial" w:hAnsi="Arial" w:cs="Arial"/>
          <w:spacing w:val="-1"/>
          <w:w w:val="81"/>
          <w:sz w:val="14"/>
          <w:szCs w:val="14"/>
        </w:rPr>
        <w:t>pe</w:t>
      </w:r>
      <w:r w:rsidR="004905E1">
        <w:rPr>
          <w:rFonts w:ascii="Arial" w:eastAsia="Arial" w:hAnsi="Arial" w:cs="Arial"/>
          <w:spacing w:val="1"/>
          <w:w w:val="81"/>
          <w:sz w:val="14"/>
          <w:szCs w:val="14"/>
        </w:rPr>
        <w:t>c</w:t>
      </w:r>
      <w:r w:rsidR="004905E1">
        <w:rPr>
          <w:rFonts w:ascii="Arial" w:eastAsia="Arial" w:hAnsi="Arial" w:cs="Arial"/>
          <w:spacing w:val="-1"/>
          <w:w w:val="81"/>
          <w:sz w:val="14"/>
          <w:szCs w:val="14"/>
        </w:rPr>
        <w:t>ia</w:t>
      </w:r>
      <w:r>
        <w:rPr>
          <w:rFonts w:ascii="Arial" w:eastAsia="Arial" w:hAnsi="Arial" w:cs="Arial"/>
          <w:w w:val="81"/>
          <w:sz w:val="14"/>
          <w:szCs w:val="14"/>
        </w:rPr>
        <w:t>l i</w:t>
      </w:r>
      <w:r w:rsidR="004905E1">
        <w:rPr>
          <w:rFonts w:ascii="Arial" w:eastAsia="Arial" w:hAnsi="Arial" w:cs="Arial"/>
          <w:spacing w:val="-1"/>
          <w:w w:val="81"/>
          <w:sz w:val="14"/>
          <w:szCs w:val="14"/>
        </w:rPr>
        <w:t>n</w:t>
      </w:r>
      <w:r w:rsidR="004905E1">
        <w:rPr>
          <w:rFonts w:ascii="Arial" w:eastAsia="Arial" w:hAnsi="Arial" w:cs="Arial"/>
          <w:spacing w:val="2"/>
          <w:w w:val="81"/>
          <w:sz w:val="14"/>
          <w:szCs w:val="14"/>
        </w:rPr>
        <w:t>t</w:t>
      </w:r>
      <w:r w:rsidR="004905E1">
        <w:rPr>
          <w:rFonts w:ascii="Arial" w:eastAsia="Arial" w:hAnsi="Arial" w:cs="Arial"/>
          <w:spacing w:val="-1"/>
          <w:w w:val="81"/>
          <w:sz w:val="14"/>
          <w:szCs w:val="14"/>
        </w:rPr>
        <w:t>e</w:t>
      </w:r>
      <w:r w:rsidR="004905E1">
        <w:rPr>
          <w:rFonts w:ascii="Arial" w:eastAsia="Arial" w:hAnsi="Arial" w:cs="Arial"/>
          <w:spacing w:val="1"/>
          <w:w w:val="81"/>
          <w:sz w:val="14"/>
          <w:szCs w:val="14"/>
        </w:rPr>
        <w:t>r</w:t>
      </w:r>
      <w:r w:rsidR="004905E1">
        <w:rPr>
          <w:rFonts w:ascii="Arial" w:eastAsia="Arial" w:hAnsi="Arial" w:cs="Arial"/>
          <w:spacing w:val="-1"/>
          <w:w w:val="81"/>
          <w:sz w:val="14"/>
          <w:szCs w:val="14"/>
        </w:rPr>
        <w:t>e</w:t>
      </w:r>
      <w:r w:rsidR="004905E1">
        <w:rPr>
          <w:rFonts w:ascii="Arial" w:eastAsia="Arial" w:hAnsi="Arial" w:cs="Arial"/>
          <w:spacing w:val="1"/>
          <w:w w:val="81"/>
          <w:sz w:val="14"/>
          <w:szCs w:val="14"/>
        </w:rPr>
        <w:t>s</w:t>
      </w:r>
      <w:r w:rsidR="00C930C9">
        <w:rPr>
          <w:rFonts w:ascii="Arial" w:eastAsia="Arial" w:hAnsi="Arial" w:cs="Arial"/>
          <w:spacing w:val="1"/>
          <w:w w:val="81"/>
          <w:sz w:val="14"/>
          <w:szCs w:val="14"/>
        </w:rPr>
        <w:t>t</w:t>
      </w:r>
      <w:r>
        <w:rPr>
          <w:rFonts w:ascii="Arial" w:eastAsia="Arial" w:hAnsi="Arial" w:cs="Arial"/>
          <w:spacing w:val="1"/>
          <w:w w:val="81"/>
          <w:sz w:val="14"/>
          <w:szCs w:val="14"/>
        </w:rPr>
        <w:t xml:space="preserve"> </w:t>
      </w:r>
      <w:r w:rsidR="004905E1">
        <w:rPr>
          <w:rFonts w:ascii="Arial" w:eastAsia="Arial" w:hAnsi="Arial" w:cs="Arial"/>
          <w:spacing w:val="2"/>
          <w:w w:val="81"/>
          <w:sz w:val="14"/>
          <w:szCs w:val="14"/>
        </w:rPr>
        <w:t>t</w:t>
      </w:r>
      <w:r w:rsidR="004905E1">
        <w:rPr>
          <w:rFonts w:ascii="Arial" w:eastAsia="Arial" w:hAnsi="Arial" w:cs="Arial"/>
          <w:w w:val="81"/>
          <w:sz w:val="14"/>
          <w:szCs w:val="14"/>
        </w:rPr>
        <w:t>o</w:t>
      </w:r>
      <w:r w:rsidR="004905E1">
        <w:rPr>
          <w:rFonts w:ascii="Arial" w:eastAsia="Arial" w:hAnsi="Arial" w:cs="Arial"/>
          <w:spacing w:val="7"/>
          <w:w w:val="81"/>
          <w:sz w:val="14"/>
          <w:szCs w:val="14"/>
        </w:rPr>
        <w:t xml:space="preserve"> </w:t>
      </w:r>
      <w:r w:rsidR="004905E1">
        <w:rPr>
          <w:rFonts w:ascii="Arial" w:eastAsia="Arial" w:hAnsi="Arial" w:cs="Arial"/>
          <w:spacing w:val="2"/>
          <w:w w:val="81"/>
          <w:sz w:val="14"/>
          <w:szCs w:val="14"/>
        </w:rPr>
        <w:t>t</w:t>
      </w:r>
      <w:r w:rsidR="004905E1">
        <w:rPr>
          <w:rFonts w:ascii="Arial" w:eastAsia="Arial" w:hAnsi="Arial" w:cs="Arial"/>
          <w:spacing w:val="-1"/>
          <w:w w:val="81"/>
          <w:sz w:val="14"/>
          <w:szCs w:val="14"/>
        </w:rPr>
        <w:t>h</w:t>
      </w:r>
      <w:r w:rsidR="004905E1">
        <w:rPr>
          <w:rFonts w:ascii="Arial" w:eastAsia="Arial" w:hAnsi="Arial" w:cs="Arial"/>
          <w:w w:val="81"/>
          <w:sz w:val="14"/>
          <w:szCs w:val="14"/>
        </w:rPr>
        <w:t>e</w:t>
      </w:r>
      <w:r w:rsidR="004905E1">
        <w:rPr>
          <w:rFonts w:ascii="Arial" w:eastAsia="Arial" w:hAnsi="Arial" w:cs="Arial"/>
          <w:spacing w:val="11"/>
          <w:w w:val="81"/>
          <w:sz w:val="14"/>
          <w:szCs w:val="14"/>
        </w:rPr>
        <w:t xml:space="preserve"> </w:t>
      </w:r>
      <w:r w:rsidR="004905E1">
        <w:rPr>
          <w:rFonts w:ascii="Arial" w:eastAsia="Arial" w:hAnsi="Arial" w:cs="Arial"/>
          <w:spacing w:val="-1"/>
          <w:w w:val="81"/>
          <w:sz w:val="14"/>
          <w:szCs w:val="14"/>
        </w:rPr>
        <w:t>Clu</w:t>
      </w:r>
      <w:r w:rsidR="004905E1">
        <w:rPr>
          <w:rFonts w:ascii="Arial" w:eastAsia="Arial" w:hAnsi="Arial" w:cs="Arial"/>
          <w:spacing w:val="3"/>
          <w:w w:val="81"/>
          <w:sz w:val="14"/>
          <w:szCs w:val="14"/>
        </w:rPr>
        <w:t>b</w:t>
      </w:r>
      <w:r w:rsidR="00C930C9">
        <w:rPr>
          <w:rFonts w:ascii="Arial" w:eastAsia="Arial" w:hAnsi="Arial" w:cs="Arial"/>
          <w:spacing w:val="3"/>
          <w:w w:val="81"/>
          <w:sz w:val="14"/>
          <w:szCs w:val="14"/>
        </w:rPr>
        <w:t>. Any such Sub-Committee will be chaired by a designated Flag Officer.</w:t>
      </w:r>
    </w:p>
    <w:p w:rsidR="006F798E" w:rsidRDefault="006F798E" w:rsidP="00A50C92">
      <w:pPr>
        <w:spacing w:before="2" w:line="140" w:lineRule="exact"/>
        <w:ind w:left="426" w:right="24"/>
        <w:rPr>
          <w:rFonts w:ascii="Arial" w:eastAsia="Arial" w:hAnsi="Arial" w:cs="Arial"/>
          <w:spacing w:val="3"/>
          <w:w w:val="81"/>
          <w:sz w:val="14"/>
          <w:szCs w:val="14"/>
        </w:rPr>
      </w:pPr>
    </w:p>
    <w:p w:rsidR="00A50C92" w:rsidRDefault="00C930C9" w:rsidP="00A50C92">
      <w:pPr>
        <w:spacing w:before="2" w:line="140" w:lineRule="exact"/>
        <w:ind w:left="426" w:right="24"/>
        <w:rPr>
          <w:rFonts w:ascii="Arial" w:eastAsia="Arial" w:hAnsi="Arial" w:cs="Arial"/>
          <w:sz w:val="14"/>
          <w:szCs w:val="14"/>
        </w:rPr>
      </w:pPr>
      <w:r>
        <w:rPr>
          <w:rFonts w:ascii="Arial" w:eastAsia="Arial" w:hAnsi="Arial" w:cs="Arial"/>
          <w:spacing w:val="-1"/>
          <w:w w:val="80"/>
          <w:sz w:val="14"/>
          <w:szCs w:val="14"/>
        </w:rPr>
        <w:t>T</w:t>
      </w:r>
      <w:r>
        <w:rPr>
          <w:rFonts w:ascii="Arial" w:eastAsia="Arial" w:hAnsi="Arial" w:cs="Arial"/>
          <w:w w:val="80"/>
          <w:sz w:val="14"/>
          <w:szCs w:val="14"/>
        </w:rPr>
        <w:t>he</w:t>
      </w:r>
      <w:r w:rsidR="004905E1">
        <w:rPr>
          <w:rFonts w:ascii="Arial" w:eastAsia="Arial" w:hAnsi="Arial" w:cs="Arial"/>
          <w:spacing w:val="2"/>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po</w:t>
      </w:r>
      <w:r w:rsidR="004905E1">
        <w:rPr>
          <w:rFonts w:ascii="Arial" w:eastAsia="Arial" w:hAnsi="Arial" w:cs="Arial"/>
          <w:spacing w:val="3"/>
          <w:w w:val="80"/>
          <w:sz w:val="14"/>
          <w:szCs w:val="14"/>
        </w:rPr>
        <w:t>n</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ib</w:t>
      </w:r>
      <w:r w:rsidR="004905E1">
        <w:rPr>
          <w:rFonts w:ascii="Arial" w:eastAsia="Arial" w:hAnsi="Arial" w:cs="Arial"/>
          <w:spacing w:val="2"/>
          <w:w w:val="80"/>
          <w:sz w:val="14"/>
          <w:szCs w:val="14"/>
        </w:rPr>
        <w:t>l</w:t>
      </w:r>
      <w:r w:rsidR="004905E1">
        <w:rPr>
          <w:rFonts w:ascii="Arial" w:eastAsia="Arial" w:hAnsi="Arial" w:cs="Arial"/>
          <w:w w:val="80"/>
          <w:sz w:val="14"/>
          <w:szCs w:val="14"/>
        </w:rPr>
        <w:t>e</w:t>
      </w:r>
      <w:r w:rsidR="004905E1">
        <w:rPr>
          <w:rFonts w:ascii="Arial" w:eastAsia="Arial" w:hAnsi="Arial" w:cs="Arial"/>
          <w:spacing w:val="12"/>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ub</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2"/>
          <w:w w:val="80"/>
          <w:sz w:val="14"/>
          <w:szCs w:val="14"/>
        </w:rPr>
        <w:t>itt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0"/>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la</w:t>
      </w:r>
      <w:r w:rsidR="004905E1">
        <w:rPr>
          <w:rFonts w:ascii="Arial" w:eastAsia="Arial" w:hAnsi="Arial" w:cs="Arial"/>
          <w:w w:val="80"/>
          <w:sz w:val="14"/>
          <w:szCs w:val="14"/>
        </w:rPr>
        <w:t>g</w:t>
      </w:r>
      <w:r w:rsidR="004905E1">
        <w:rPr>
          <w:rFonts w:ascii="Arial" w:eastAsia="Arial" w:hAnsi="Arial" w:cs="Arial"/>
          <w:spacing w:val="6"/>
          <w:w w:val="80"/>
          <w:sz w:val="14"/>
          <w:szCs w:val="14"/>
        </w:rPr>
        <w:t xml:space="preserve"> </w:t>
      </w:r>
      <w:r w:rsidR="004905E1">
        <w:rPr>
          <w:rFonts w:ascii="Arial" w:eastAsia="Arial" w:hAnsi="Arial" w:cs="Arial"/>
          <w:spacing w:val="2"/>
          <w:w w:val="80"/>
          <w:sz w:val="14"/>
          <w:szCs w:val="14"/>
        </w:rPr>
        <w:t>O</w:t>
      </w:r>
      <w:r w:rsidR="004905E1">
        <w:rPr>
          <w:rFonts w:ascii="Arial" w:eastAsia="Arial" w:hAnsi="Arial" w:cs="Arial"/>
          <w:spacing w:val="-2"/>
          <w:w w:val="80"/>
          <w:sz w:val="14"/>
          <w:szCs w:val="14"/>
        </w:rPr>
        <w:t>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w w:val="80"/>
          <w:sz w:val="14"/>
          <w:szCs w:val="14"/>
        </w:rPr>
        <w:t>r</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en</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w:t>
      </w:r>
      <w:r w:rsidR="004905E1">
        <w:rPr>
          <w:rFonts w:ascii="Arial" w:eastAsia="Arial" w:hAnsi="Arial" w:cs="Arial"/>
          <w:spacing w:val="1"/>
          <w:w w:val="80"/>
          <w:sz w:val="14"/>
          <w:szCs w:val="14"/>
        </w:rPr>
        <w:t>r</w:t>
      </w:r>
      <w:r w:rsidR="004905E1">
        <w:rPr>
          <w:rFonts w:ascii="Arial" w:eastAsia="Arial" w:hAnsi="Arial" w:cs="Arial"/>
          <w:w w:val="80"/>
          <w:sz w:val="14"/>
          <w:szCs w:val="14"/>
        </w:rPr>
        <w:t>e</w:t>
      </w:r>
      <w:r w:rsidR="004905E1">
        <w:rPr>
          <w:rFonts w:ascii="Arial" w:eastAsia="Arial" w:hAnsi="Arial" w:cs="Arial"/>
          <w:spacing w:val="7"/>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ha</w:t>
      </w:r>
      <w:r w:rsidR="004905E1">
        <w:rPr>
          <w:rFonts w:ascii="Arial" w:eastAsia="Arial" w:hAnsi="Arial" w:cs="Arial"/>
          <w:w w:val="80"/>
          <w:sz w:val="14"/>
          <w:szCs w:val="14"/>
        </w:rPr>
        <w:t>t</w:t>
      </w:r>
      <w:r w:rsidR="004905E1">
        <w:rPr>
          <w:rFonts w:ascii="Arial" w:eastAsia="Arial" w:hAnsi="Arial" w:cs="Arial"/>
          <w:spacing w:val="9"/>
          <w:w w:val="80"/>
          <w:sz w:val="14"/>
          <w:szCs w:val="14"/>
        </w:rPr>
        <w:t xml:space="preserve"> </w:t>
      </w:r>
      <w:r w:rsidR="004905E1">
        <w:rPr>
          <w:rFonts w:ascii="Arial" w:eastAsia="Arial" w:hAnsi="Arial" w:cs="Arial"/>
          <w:w w:val="80"/>
          <w:sz w:val="14"/>
          <w:szCs w:val="14"/>
        </w:rPr>
        <w:t xml:space="preserve">a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ul</w:t>
      </w:r>
      <w:r w:rsidR="004905E1">
        <w:rPr>
          <w:rFonts w:ascii="Arial" w:eastAsia="Arial" w:hAnsi="Arial" w:cs="Arial"/>
          <w:w w:val="80"/>
          <w:sz w:val="14"/>
          <w:szCs w:val="14"/>
        </w:rPr>
        <w:t xml:space="preserve">l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d</w:t>
      </w:r>
      <w:r w:rsidR="004905E1">
        <w:rPr>
          <w:rFonts w:ascii="Arial" w:eastAsia="Arial" w:hAnsi="Arial" w:cs="Arial"/>
          <w:spacing w:val="16"/>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bu</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in</w:t>
      </w:r>
      <w:r w:rsidR="004905E1">
        <w:rPr>
          <w:rFonts w:ascii="Arial" w:eastAsia="Arial" w:hAnsi="Arial" w:cs="Arial"/>
          <w:spacing w:val="3"/>
          <w:w w:val="80"/>
          <w:sz w:val="14"/>
          <w:szCs w:val="14"/>
        </w:rPr>
        <w:t>e</w:t>
      </w:r>
      <w:r w:rsidR="004905E1">
        <w:rPr>
          <w:rFonts w:ascii="Arial" w:eastAsia="Arial" w:hAnsi="Arial" w:cs="Arial"/>
          <w:spacing w:val="1"/>
          <w:w w:val="80"/>
          <w:sz w:val="14"/>
          <w:szCs w:val="14"/>
        </w:rPr>
        <w:t>s</w:t>
      </w:r>
      <w:r w:rsidR="004905E1">
        <w:rPr>
          <w:rFonts w:ascii="Arial" w:eastAsia="Arial" w:hAnsi="Arial" w:cs="Arial"/>
          <w:w w:val="80"/>
          <w:sz w:val="14"/>
          <w:szCs w:val="14"/>
        </w:rPr>
        <w:t>s</w:t>
      </w:r>
      <w:r w:rsidR="004905E1">
        <w:rPr>
          <w:rFonts w:ascii="Arial" w:eastAsia="Arial" w:hAnsi="Arial" w:cs="Arial"/>
          <w:spacing w:val="6"/>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an</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a</w:t>
      </w:r>
      <w:r w:rsidR="004905E1">
        <w:rPr>
          <w:rFonts w:ascii="Arial" w:eastAsia="Arial" w:hAnsi="Arial" w:cs="Arial"/>
          <w:spacing w:val="1"/>
          <w:w w:val="80"/>
          <w:sz w:val="14"/>
          <w:szCs w:val="14"/>
        </w:rPr>
        <w:t>c</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e</w:t>
      </w:r>
      <w:r w:rsidR="004905E1">
        <w:rPr>
          <w:rFonts w:ascii="Arial" w:eastAsia="Arial" w:hAnsi="Arial" w:cs="Arial"/>
          <w:w w:val="80"/>
          <w:sz w:val="14"/>
          <w:szCs w:val="14"/>
        </w:rPr>
        <w:t>d</w:t>
      </w:r>
      <w:r w:rsidR="004905E1">
        <w:rPr>
          <w:rFonts w:ascii="Arial" w:eastAsia="Arial" w:hAnsi="Arial" w:cs="Arial"/>
          <w:spacing w:val="11"/>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t</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ea</w:t>
      </w:r>
      <w:r w:rsidR="004905E1">
        <w:rPr>
          <w:rFonts w:ascii="Arial" w:eastAsia="Arial" w:hAnsi="Arial" w:cs="Arial"/>
          <w:spacing w:val="1"/>
          <w:w w:val="80"/>
          <w:sz w:val="14"/>
          <w:szCs w:val="14"/>
        </w:rPr>
        <w:t>c</w:t>
      </w:r>
      <w:r w:rsidR="004905E1">
        <w:rPr>
          <w:rFonts w:ascii="Arial" w:eastAsia="Arial" w:hAnsi="Arial" w:cs="Arial"/>
          <w:w w:val="80"/>
          <w:sz w:val="14"/>
          <w:szCs w:val="14"/>
        </w:rPr>
        <w:t>h</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ub</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2"/>
          <w:w w:val="80"/>
          <w:sz w:val="14"/>
          <w:szCs w:val="14"/>
        </w:rPr>
        <w:t>itt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in</w:t>
      </w:r>
      <w:r w:rsidR="004905E1">
        <w:rPr>
          <w:rFonts w:ascii="Arial" w:eastAsia="Arial" w:hAnsi="Arial" w:cs="Arial"/>
          <w:w w:val="80"/>
          <w:sz w:val="14"/>
          <w:szCs w:val="14"/>
        </w:rPr>
        <w:t>g</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i</w:t>
      </w:r>
      <w:r w:rsidR="004905E1">
        <w:rPr>
          <w:rFonts w:ascii="Arial" w:eastAsia="Arial" w:hAnsi="Arial" w:cs="Arial"/>
          <w:w w:val="80"/>
          <w:sz w:val="14"/>
          <w:szCs w:val="14"/>
        </w:rPr>
        <w:t>s</w:t>
      </w:r>
      <w:r w:rsidR="004905E1">
        <w:rPr>
          <w:rFonts w:ascii="Arial" w:eastAsia="Arial" w:hAnsi="Arial" w:cs="Arial"/>
          <w:spacing w:val="1"/>
          <w:w w:val="80"/>
          <w:sz w:val="14"/>
          <w:szCs w:val="14"/>
        </w:rPr>
        <w:t xml:space="preserve"> m</w:t>
      </w:r>
      <w:r w:rsidR="004905E1">
        <w:rPr>
          <w:rFonts w:ascii="Arial" w:eastAsia="Arial" w:hAnsi="Arial" w:cs="Arial"/>
          <w:spacing w:val="-1"/>
          <w:w w:val="80"/>
          <w:sz w:val="14"/>
          <w:szCs w:val="14"/>
        </w:rPr>
        <w:t>ain</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i</w:t>
      </w:r>
      <w:r w:rsidR="004905E1">
        <w:rPr>
          <w:rFonts w:ascii="Arial" w:eastAsia="Arial" w:hAnsi="Arial" w:cs="Arial"/>
          <w:spacing w:val="-1"/>
          <w:w w:val="80"/>
          <w:sz w:val="14"/>
          <w:szCs w:val="14"/>
        </w:rPr>
        <w:t>ne</w:t>
      </w:r>
      <w:r w:rsidR="004905E1">
        <w:rPr>
          <w:rFonts w:ascii="Arial" w:eastAsia="Arial" w:hAnsi="Arial" w:cs="Arial"/>
          <w:w w:val="80"/>
          <w:sz w:val="14"/>
          <w:szCs w:val="14"/>
        </w:rPr>
        <w:t>d</w:t>
      </w:r>
      <w:r w:rsidR="004905E1">
        <w:rPr>
          <w:rFonts w:ascii="Arial" w:eastAsia="Arial" w:hAnsi="Arial" w:cs="Arial"/>
          <w:spacing w:val="15"/>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d</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5"/>
          <w:w w:val="80"/>
          <w:sz w:val="14"/>
          <w:szCs w:val="14"/>
        </w:rPr>
        <w:t xml:space="preserve"> </w:t>
      </w:r>
      <w:r w:rsidR="004905E1">
        <w:rPr>
          <w:rFonts w:ascii="Arial" w:eastAsia="Arial" w:hAnsi="Arial" w:cs="Arial"/>
          <w:spacing w:val="1"/>
          <w:w w:val="81"/>
          <w:sz w:val="14"/>
          <w:szCs w:val="14"/>
        </w:rPr>
        <w:t>s</w:t>
      </w:r>
      <w:r w:rsidR="004905E1">
        <w:rPr>
          <w:rFonts w:ascii="Arial" w:eastAsia="Arial" w:hAnsi="Arial" w:cs="Arial"/>
          <w:spacing w:val="-1"/>
          <w:w w:val="81"/>
          <w:sz w:val="14"/>
          <w:szCs w:val="14"/>
        </w:rPr>
        <w:t>ub</w:t>
      </w:r>
      <w:r w:rsidR="004905E1">
        <w:rPr>
          <w:rFonts w:ascii="Arial" w:eastAsia="Arial" w:hAnsi="Arial" w:cs="Arial"/>
          <w:spacing w:val="1"/>
          <w:w w:val="81"/>
          <w:sz w:val="14"/>
          <w:szCs w:val="14"/>
        </w:rPr>
        <w:t>m</w:t>
      </w:r>
      <w:r w:rsidR="004905E1">
        <w:rPr>
          <w:rFonts w:ascii="Arial" w:eastAsia="Arial" w:hAnsi="Arial" w:cs="Arial"/>
          <w:spacing w:val="-1"/>
          <w:w w:val="81"/>
          <w:sz w:val="14"/>
          <w:szCs w:val="14"/>
        </w:rPr>
        <w:t>i</w:t>
      </w:r>
      <w:r w:rsidR="004905E1">
        <w:rPr>
          <w:rFonts w:ascii="Arial" w:eastAsia="Arial" w:hAnsi="Arial" w:cs="Arial"/>
          <w:w w:val="81"/>
          <w:sz w:val="14"/>
          <w:szCs w:val="14"/>
        </w:rPr>
        <w:t xml:space="preserve">t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epo</w:t>
      </w:r>
      <w:r w:rsidR="004905E1">
        <w:rPr>
          <w:rFonts w:ascii="Arial" w:eastAsia="Arial" w:hAnsi="Arial" w:cs="Arial"/>
          <w:spacing w:val="1"/>
          <w:w w:val="80"/>
          <w:sz w:val="14"/>
          <w:szCs w:val="14"/>
        </w:rPr>
        <w:t>r</w:t>
      </w:r>
      <w:r w:rsidR="004905E1">
        <w:rPr>
          <w:rFonts w:ascii="Arial" w:eastAsia="Arial" w:hAnsi="Arial" w:cs="Arial"/>
          <w:spacing w:val="2"/>
          <w:w w:val="80"/>
          <w:sz w:val="14"/>
          <w:szCs w:val="14"/>
        </w:rPr>
        <w:t>t</w:t>
      </w:r>
      <w:r w:rsidR="004905E1">
        <w:rPr>
          <w:rFonts w:ascii="Arial" w:eastAsia="Arial" w:hAnsi="Arial" w:cs="Arial"/>
          <w:w w:val="80"/>
          <w:sz w:val="14"/>
          <w:szCs w:val="14"/>
        </w:rPr>
        <w:t>s</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f</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ee</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ing</w:t>
      </w:r>
      <w:r w:rsidR="004905E1">
        <w:rPr>
          <w:rFonts w:ascii="Arial" w:eastAsia="Arial" w:hAnsi="Arial" w:cs="Arial"/>
          <w:spacing w:val="1"/>
          <w:w w:val="80"/>
          <w:sz w:val="14"/>
          <w:szCs w:val="14"/>
        </w:rPr>
        <w:t>(s</w:t>
      </w:r>
      <w:r w:rsidR="004905E1">
        <w:rPr>
          <w:rFonts w:ascii="Arial" w:eastAsia="Arial" w:hAnsi="Arial" w:cs="Arial"/>
          <w:w w:val="80"/>
          <w:sz w:val="14"/>
          <w:szCs w:val="14"/>
        </w:rPr>
        <w:t>)</w:t>
      </w:r>
      <w:r w:rsidR="004905E1">
        <w:rPr>
          <w:rFonts w:ascii="Arial" w:eastAsia="Arial" w:hAnsi="Arial" w:cs="Arial"/>
          <w:spacing w:val="1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w w:val="80"/>
          <w:sz w:val="14"/>
          <w:szCs w:val="14"/>
        </w:rPr>
        <w:t>o</w:t>
      </w:r>
      <w:r w:rsidR="004905E1">
        <w:rPr>
          <w:rFonts w:ascii="Arial" w:eastAsia="Arial" w:hAnsi="Arial" w:cs="Arial"/>
          <w:spacing w:val="-2"/>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G</w:t>
      </w:r>
      <w:r w:rsidR="004905E1">
        <w:rPr>
          <w:rFonts w:ascii="Arial" w:eastAsia="Arial" w:hAnsi="Arial" w:cs="Arial"/>
          <w:spacing w:val="-1"/>
          <w:w w:val="80"/>
          <w:sz w:val="14"/>
          <w:szCs w:val="14"/>
        </w:rPr>
        <w:t>ene</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w:t>
      </w:r>
      <w:r w:rsidR="004905E1">
        <w:rPr>
          <w:rFonts w:ascii="Arial" w:eastAsia="Arial" w:hAnsi="Arial" w:cs="Arial"/>
          <w:w w:val="80"/>
          <w:sz w:val="14"/>
          <w:szCs w:val="14"/>
        </w:rPr>
        <w:t>l</w:t>
      </w:r>
      <w:r w:rsidR="004905E1">
        <w:rPr>
          <w:rFonts w:ascii="Arial" w:eastAsia="Arial" w:hAnsi="Arial" w:cs="Arial"/>
          <w:spacing w:val="11"/>
          <w:w w:val="80"/>
          <w:sz w:val="14"/>
          <w:szCs w:val="14"/>
        </w:rPr>
        <w:t xml:space="preserve"> </w:t>
      </w:r>
      <w:r w:rsidR="00A50C92">
        <w:rPr>
          <w:rFonts w:ascii="Arial" w:eastAsia="Arial" w:hAnsi="Arial" w:cs="Arial"/>
          <w:spacing w:val="-1"/>
          <w:w w:val="81"/>
          <w:sz w:val="14"/>
          <w:szCs w:val="14"/>
        </w:rPr>
        <w:t>Co</w:t>
      </w:r>
      <w:r w:rsidR="00A50C92">
        <w:rPr>
          <w:rFonts w:ascii="Arial" w:eastAsia="Arial" w:hAnsi="Arial" w:cs="Arial"/>
          <w:spacing w:val="1"/>
          <w:w w:val="81"/>
          <w:sz w:val="14"/>
          <w:szCs w:val="14"/>
        </w:rPr>
        <w:t>mm</w:t>
      </w:r>
      <w:r w:rsidR="00A50C92">
        <w:rPr>
          <w:rFonts w:ascii="Arial" w:eastAsia="Arial" w:hAnsi="Arial" w:cs="Arial"/>
          <w:spacing w:val="-1"/>
          <w:w w:val="81"/>
          <w:sz w:val="14"/>
          <w:szCs w:val="14"/>
        </w:rPr>
        <w:t>i</w:t>
      </w:r>
      <w:r w:rsidR="00A50C92">
        <w:rPr>
          <w:rFonts w:ascii="Arial" w:eastAsia="Arial" w:hAnsi="Arial" w:cs="Arial"/>
          <w:spacing w:val="2"/>
          <w:w w:val="81"/>
          <w:sz w:val="14"/>
          <w:szCs w:val="14"/>
        </w:rPr>
        <w:t>tt</w:t>
      </w:r>
      <w:r w:rsidR="00A50C92">
        <w:rPr>
          <w:rFonts w:ascii="Arial" w:eastAsia="Arial" w:hAnsi="Arial" w:cs="Arial"/>
          <w:spacing w:val="-1"/>
          <w:w w:val="81"/>
          <w:sz w:val="14"/>
          <w:szCs w:val="14"/>
        </w:rPr>
        <w:t>ee</w:t>
      </w:r>
      <w:r w:rsidR="00A50C92">
        <w:rPr>
          <w:rFonts w:ascii="Arial" w:eastAsia="Arial" w:hAnsi="Arial" w:cs="Arial"/>
          <w:w w:val="81"/>
          <w:sz w:val="14"/>
          <w:szCs w:val="14"/>
        </w:rPr>
        <w:t>.</w:t>
      </w:r>
      <w:r w:rsidR="00A50C92">
        <w:rPr>
          <w:rFonts w:ascii="Arial" w:eastAsia="Arial" w:hAnsi="Arial" w:cs="Arial"/>
          <w:spacing w:val="1"/>
          <w:w w:val="80"/>
          <w:sz w:val="14"/>
          <w:szCs w:val="14"/>
        </w:rPr>
        <w:t xml:space="preserve"> </w:t>
      </w:r>
      <w:r w:rsidR="00A50C92">
        <w:rPr>
          <w:rFonts w:ascii="Arial" w:eastAsia="Arial" w:hAnsi="Arial" w:cs="Arial"/>
          <w:spacing w:val="-1"/>
          <w:w w:val="80"/>
          <w:sz w:val="14"/>
          <w:szCs w:val="14"/>
        </w:rPr>
        <w:t>A</w:t>
      </w:r>
      <w:r w:rsidR="00A50C92">
        <w:rPr>
          <w:rFonts w:ascii="Arial" w:eastAsia="Arial" w:hAnsi="Arial" w:cs="Arial"/>
          <w:w w:val="80"/>
          <w:sz w:val="14"/>
          <w:szCs w:val="14"/>
        </w:rPr>
        <w:t>ll</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ub</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C</w:t>
      </w:r>
      <w:r w:rsidR="004905E1">
        <w:rPr>
          <w:rFonts w:ascii="Arial" w:eastAsia="Arial" w:hAnsi="Arial" w:cs="Arial"/>
          <w:spacing w:val="3"/>
          <w:w w:val="80"/>
          <w:sz w:val="14"/>
          <w:szCs w:val="14"/>
        </w:rPr>
        <w:t>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3"/>
          <w:w w:val="80"/>
          <w:sz w:val="14"/>
          <w:szCs w:val="14"/>
        </w:rPr>
        <w:t xml:space="preserve"> </w:t>
      </w:r>
      <w:r w:rsidR="004905E1">
        <w:rPr>
          <w:rFonts w:ascii="Arial" w:eastAsia="Arial" w:hAnsi="Arial" w:cs="Arial"/>
          <w:spacing w:val="-1"/>
          <w:w w:val="80"/>
          <w:sz w:val="14"/>
          <w:szCs w:val="14"/>
        </w:rPr>
        <w:t>de</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s</w:t>
      </w:r>
      <w:r w:rsidR="004905E1">
        <w:rPr>
          <w:rFonts w:ascii="Arial" w:eastAsia="Arial" w:hAnsi="Arial" w:cs="Arial"/>
          <w:spacing w:val="2"/>
          <w:w w:val="80"/>
          <w:sz w:val="14"/>
          <w:szCs w:val="14"/>
        </w:rPr>
        <w:t>i</w:t>
      </w:r>
      <w:r w:rsidR="004905E1">
        <w:rPr>
          <w:rFonts w:ascii="Arial" w:eastAsia="Arial" w:hAnsi="Arial" w:cs="Arial"/>
          <w:spacing w:val="-1"/>
          <w:w w:val="80"/>
          <w:sz w:val="14"/>
          <w:szCs w:val="14"/>
        </w:rPr>
        <w:t>on</w:t>
      </w:r>
      <w:r w:rsidR="004905E1">
        <w:rPr>
          <w:rFonts w:ascii="Arial" w:eastAsia="Arial" w:hAnsi="Arial" w:cs="Arial"/>
          <w:w w:val="80"/>
          <w:sz w:val="14"/>
          <w:szCs w:val="14"/>
        </w:rPr>
        <w:t>s</w:t>
      </w:r>
      <w:r w:rsidR="004905E1">
        <w:rPr>
          <w:rFonts w:ascii="Arial" w:eastAsia="Arial" w:hAnsi="Arial" w:cs="Arial"/>
          <w:spacing w:val="14"/>
          <w:w w:val="80"/>
          <w:sz w:val="14"/>
          <w:szCs w:val="14"/>
        </w:rPr>
        <w:t xml:space="preserve">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e</w:t>
      </w:r>
      <w:r w:rsidR="004905E1">
        <w:rPr>
          <w:rFonts w:ascii="Arial" w:eastAsia="Arial" w:hAnsi="Arial" w:cs="Arial"/>
          <w:spacing w:val="8"/>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ie</w:t>
      </w:r>
      <w:r w:rsidR="004905E1">
        <w:rPr>
          <w:rFonts w:ascii="Arial" w:eastAsia="Arial" w:hAnsi="Arial" w:cs="Arial"/>
          <w:w w:val="80"/>
          <w:sz w:val="14"/>
          <w:szCs w:val="14"/>
        </w:rPr>
        <w:t>d</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b</w:t>
      </w:r>
      <w:r w:rsidR="004905E1">
        <w:rPr>
          <w:rFonts w:ascii="Arial" w:eastAsia="Arial" w:hAnsi="Arial" w:cs="Arial"/>
          <w:w w:val="80"/>
          <w:sz w:val="14"/>
          <w:szCs w:val="14"/>
        </w:rPr>
        <w:t>y</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4"/>
          <w:w w:val="80"/>
          <w:sz w:val="14"/>
          <w:szCs w:val="14"/>
        </w:rPr>
        <w:t xml:space="preserve"> </w:t>
      </w:r>
      <w:r w:rsidR="004905E1">
        <w:rPr>
          <w:rFonts w:ascii="Arial" w:eastAsia="Arial" w:hAnsi="Arial" w:cs="Arial"/>
          <w:spacing w:val="2"/>
          <w:w w:val="80"/>
          <w:sz w:val="14"/>
          <w:szCs w:val="14"/>
        </w:rPr>
        <w:t>G</w:t>
      </w:r>
      <w:r w:rsidR="004905E1">
        <w:rPr>
          <w:rFonts w:ascii="Arial" w:eastAsia="Arial" w:hAnsi="Arial" w:cs="Arial"/>
          <w:spacing w:val="-1"/>
          <w:w w:val="80"/>
          <w:sz w:val="14"/>
          <w:szCs w:val="14"/>
        </w:rPr>
        <w:t>ene</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a</w:t>
      </w:r>
      <w:r w:rsidR="004905E1">
        <w:rPr>
          <w:rFonts w:ascii="Arial" w:eastAsia="Arial" w:hAnsi="Arial" w:cs="Arial"/>
          <w:w w:val="80"/>
          <w:sz w:val="14"/>
          <w:szCs w:val="14"/>
        </w:rPr>
        <w:t>l</w:t>
      </w:r>
      <w:r w:rsidR="004905E1">
        <w:rPr>
          <w:rFonts w:ascii="Arial" w:eastAsia="Arial" w:hAnsi="Arial" w:cs="Arial"/>
          <w:spacing w:val="11"/>
          <w:w w:val="80"/>
          <w:sz w:val="14"/>
          <w:szCs w:val="14"/>
        </w:rPr>
        <w:t xml:space="preserve"> </w:t>
      </w:r>
      <w:r w:rsidR="004905E1">
        <w:rPr>
          <w:rFonts w:ascii="Arial" w:eastAsia="Arial" w:hAnsi="Arial" w:cs="Arial"/>
          <w:spacing w:val="-1"/>
          <w:w w:val="81"/>
          <w:sz w:val="14"/>
          <w:szCs w:val="14"/>
        </w:rPr>
        <w:t>Co</w:t>
      </w:r>
      <w:r w:rsidR="004905E1">
        <w:rPr>
          <w:rFonts w:ascii="Arial" w:eastAsia="Arial" w:hAnsi="Arial" w:cs="Arial"/>
          <w:spacing w:val="1"/>
          <w:w w:val="81"/>
          <w:sz w:val="14"/>
          <w:szCs w:val="14"/>
        </w:rPr>
        <w:t>mm</w:t>
      </w:r>
      <w:r w:rsidR="004905E1">
        <w:rPr>
          <w:rFonts w:ascii="Arial" w:eastAsia="Arial" w:hAnsi="Arial" w:cs="Arial"/>
          <w:spacing w:val="-1"/>
          <w:w w:val="81"/>
          <w:sz w:val="14"/>
          <w:szCs w:val="14"/>
        </w:rPr>
        <w:t>i</w:t>
      </w:r>
      <w:r w:rsidR="004905E1">
        <w:rPr>
          <w:rFonts w:ascii="Arial" w:eastAsia="Arial" w:hAnsi="Arial" w:cs="Arial"/>
          <w:spacing w:val="2"/>
          <w:w w:val="81"/>
          <w:sz w:val="14"/>
          <w:szCs w:val="14"/>
        </w:rPr>
        <w:t>tt</w:t>
      </w:r>
      <w:r w:rsidR="004905E1">
        <w:rPr>
          <w:rFonts w:ascii="Arial" w:eastAsia="Arial" w:hAnsi="Arial" w:cs="Arial"/>
          <w:spacing w:val="-1"/>
          <w:w w:val="81"/>
          <w:sz w:val="14"/>
          <w:szCs w:val="14"/>
        </w:rPr>
        <w:t>ee</w:t>
      </w:r>
      <w:r w:rsidR="004905E1">
        <w:rPr>
          <w:rFonts w:ascii="Arial" w:eastAsia="Arial" w:hAnsi="Arial" w:cs="Arial"/>
          <w:w w:val="81"/>
          <w:sz w:val="14"/>
          <w:szCs w:val="14"/>
        </w:rPr>
        <w:t>.</w:t>
      </w:r>
      <w:r w:rsidR="00A50C92">
        <w:rPr>
          <w:rFonts w:ascii="Arial" w:eastAsia="Arial" w:hAnsi="Arial" w:cs="Arial"/>
          <w:w w:val="81"/>
          <w:sz w:val="14"/>
          <w:szCs w:val="14"/>
        </w:rPr>
        <w:t xml:space="preserve"> </w:t>
      </w:r>
      <w:r w:rsidR="00A50C92">
        <w:rPr>
          <w:rFonts w:ascii="Arial" w:eastAsia="Arial" w:hAnsi="Arial" w:cs="Arial"/>
          <w:spacing w:val="1"/>
          <w:w w:val="80"/>
          <w:sz w:val="14"/>
          <w:szCs w:val="14"/>
        </w:rPr>
        <w:t>S</w:t>
      </w:r>
      <w:r w:rsidR="00A50C92">
        <w:rPr>
          <w:rFonts w:ascii="Arial" w:eastAsia="Arial" w:hAnsi="Arial" w:cs="Arial"/>
          <w:spacing w:val="-1"/>
          <w:w w:val="80"/>
          <w:sz w:val="14"/>
          <w:szCs w:val="14"/>
        </w:rPr>
        <w:t>ub</w:t>
      </w:r>
      <w:r w:rsidR="00A50C92">
        <w:rPr>
          <w:rFonts w:ascii="Arial" w:eastAsia="Arial" w:hAnsi="Arial" w:cs="Arial"/>
          <w:spacing w:val="1"/>
          <w:w w:val="80"/>
          <w:sz w:val="14"/>
          <w:szCs w:val="14"/>
        </w:rPr>
        <w:t>-</w:t>
      </w:r>
      <w:r w:rsidR="00A50C92">
        <w:rPr>
          <w:rFonts w:ascii="Arial" w:eastAsia="Arial" w:hAnsi="Arial" w:cs="Arial"/>
          <w:spacing w:val="-1"/>
          <w:w w:val="80"/>
          <w:sz w:val="14"/>
          <w:szCs w:val="14"/>
        </w:rPr>
        <w:t>C</w:t>
      </w:r>
      <w:r w:rsidR="00A50C92">
        <w:rPr>
          <w:rFonts w:ascii="Arial" w:eastAsia="Arial" w:hAnsi="Arial" w:cs="Arial"/>
          <w:spacing w:val="3"/>
          <w:w w:val="80"/>
          <w:sz w:val="14"/>
          <w:szCs w:val="14"/>
        </w:rPr>
        <w:t>o</w:t>
      </w:r>
      <w:r w:rsidR="00A50C92">
        <w:rPr>
          <w:rFonts w:ascii="Arial" w:eastAsia="Arial" w:hAnsi="Arial" w:cs="Arial"/>
          <w:spacing w:val="1"/>
          <w:w w:val="80"/>
          <w:sz w:val="14"/>
          <w:szCs w:val="14"/>
        </w:rPr>
        <w:t>mm</w:t>
      </w:r>
      <w:r w:rsidR="00A50C92">
        <w:rPr>
          <w:rFonts w:ascii="Arial" w:eastAsia="Arial" w:hAnsi="Arial" w:cs="Arial"/>
          <w:spacing w:val="-1"/>
          <w:w w:val="80"/>
          <w:sz w:val="14"/>
          <w:szCs w:val="14"/>
        </w:rPr>
        <w:t>i</w:t>
      </w:r>
      <w:r w:rsidR="00A50C92">
        <w:rPr>
          <w:rFonts w:ascii="Arial" w:eastAsia="Arial" w:hAnsi="Arial" w:cs="Arial"/>
          <w:spacing w:val="2"/>
          <w:w w:val="80"/>
          <w:sz w:val="14"/>
          <w:szCs w:val="14"/>
        </w:rPr>
        <w:t>tt</w:t>
      </w:r>
      <w:r w:rsidR="00A50C92">
        <w:rPr>
          <w:rFonts w:ascii="Arial" w:eastAsia="Arial" w:hAnsi="Arial" w:cs="Arial"/>
          <w:spacing w:val="-1"/>
          <w:w w:val="80"/>
          <w:sz w:val="14"/>
          <w:szCs w:val="14"/>
        </w:rPr>
        <w:t>ee</w:t>
      </w:r>
      <w:r w:rsidR="00A50C92">
        <w:rPr>
          <w:rFonts w:ascii="Arial" w:eastAsia="Arial" w:hAnsi="Arial" w:cs="Arial"/>
          <w:w w:val="80"/>
          <w:sz w:val="14"/>
          <w:szCs w:val="14"/>
        </w:rPr>
        <w:t>s</w:t>
      </w:r>
      <w:r w:rsidR="00A50C92">
        <w:rPr>
          <w:rFonts w:ascii="Arial" w:eastAsia="Arial" w:hAnsi="Arial" w:cs="Arial"/>
          <w:spacing w:val="15"/>
          <w:w w:val="80"/>
          <w:sz w:val="14"/>
          <w:szCs w:val="14"/>
        </w:rPr>
        <w:t xml:space="preserve"> </w:t>
      </w:r>
      <w:r w:rsidR="00A50C92">
        <w:rPr>
          <w:rFonts w:ascii="Arial" w:eastAsia="Arial" w:hAnsi="Arial" w:cs="Arial"/>
          <w:spacing w:val="-1"/>
          <w:w w:val="80"/>
          <w:sz w:val="14"/>
          <w:szCs w:val="14"/>
        </w:rPr>
        <w:t>wil</w:t>
      </w:r>
      <w:r w:rsidR="00A50C92">
        <w:rPr>
          <w:rFonts w:ascii="Arial" w:eastAsia="Arial" w:hAnsi="Arial" w:cs="Arial"/>
          <w:w w:val="80"/>
          <w:sz w:val="14"/>
          <w:szCs w:val="14"/>
        </w:rPr>
        <w:t>l</w:t>
      </w:r>
      <w:r w:rsidR="00A50C92">
        <w:rPr>
          <w:rFonts w:ascii="Arial" w:eastAsia="Arial" w:hAnsi="Arial" w:cs="Arial"/>
          <w:spacing w:val="7"/>
          <w:w w:val="80"/>
          <w:sz w:val="14"/>
          <w:szCs w:val="14"/>
        </w:rPr>
        <w:t xml:space="preserve"> </w:t>
      </w:r>
      <w:r w:rsidR="00A50C92">
        <w:rPr>
          <w:rFonts w:ascii="Arial" w:eastAsia="Arial" w:hAnsi="Arial" w:cs="Arial"/>
          <w:spacing w:val="1"/>
          <w:w w:val="80"/>
          <w:sz w:val="14"/>
          <w:szCs w:val="14"/>
        </w:rPr>
        <w:t>m</w:t>
      </w:r>
      <w:r w:rsidR="00A50C92">
        <w:rPr>
          <w:rFonts w:ascii="Arial" w:eastAsia="Arial" w:hAnsi="Arial" w:cs="Arial"/>
          <w:spacing w:val="-1"/>
          <w:w w:val="80"/>
          <w:sz w:val="14"/>
          <w:szCs w:val="14"/>
        </w:rPr>
        <w:t>ee</w:t>
      </w:r>
      <w:r w:rsidR="00A50C92">
        <w:rPr>
          <w:rFonts w:ascii="Arial" w:eastAsia="Arial" w:hAnsi="Arial" w:cs="Arial"/>
          <w:w w:val="80"/>
          <w:sz w:val="14"/>
          <w:szCs w:val="14"/>
        </w:rPr>
        <w:t>t</w:t>
      </w:r>
      <w:r w:rsidR="00A50C92">
        <w:rPr>
          <w:rFonts w:ascii="Arial" w:eastAsia="Arial" w:hAnsi="Arial" w:cs="Arial"/>
          <w:spacing w:val="8"/>
          <w:w w:val="80"/>
          <w:sz w:val="14"/>
          <w:szCs w:val="14"/>
        </w:rPr>
        <w:t xml:space="preserve"> </w:t>
      </w:r>
      <w:r w:rsidR="00A50C92">
        <w:rPr>
          <w:rFonts w:ascii="Arial" w:eastAsia="Arial" w:hAnsi="Arial" w:cs="Arial"/>
          <w:spacing w:val="-1"/>
          <w:w w:val="80"/>
          <w:sz w:val="14"/>
          <w:szCs w:val="14"/>
        </w:rPr>
        <w:t>a</w:t>
      </w:r>
      <w:r w:rsidR="00A50C92">
        <w:rPr>
          <w:rFonts w:ascii="Arial" w:eastAsia="Arial" w:hAnsi="Arial" w:cs="Arial"/>
          <w:w w:val="80"/>
          <w:sz w:val="14"/>
          <w:szCs w:val="14"/>
        </w:rPr>
        <w:t xml:space="preserve">s </w:t>
      </w:r>
      <w:r w:rsidR="00A50C92">
        <w:rPr>
          <w:rFonts w:ascii="Arial" w:eastAsia="Arial" w:hAnsi="Arial" w:cs="Arial"/>
          <w:spacing w:val="-1"/>
          <w:w w:val="80"/>
          <w:sz w:val="14"/>
          <w:szCs w:val="14"/>
        </w:rPr>
        <w:t>an</w:t>
      </w:r>
      <w:r w:rsidR="00A50C92">
        <w:rPr>
          <w:rFonts w:ascii="Arial" w:eastAsia="Arial" w:hAnsi="Arial" w:cs="Arial"/>
          <w:w w:val="80"/>
          <w:sz w:val="14"/>
          <w:szCs w:val="14"/>
        </w:rPr>
        <w:t>d</w:t>
      </w:r>
      <w:r w:rsidR="00A50C92">
        <w:rPr>
          <w:rFonts w:ascii="Arial" w:eastAsia="Arial" w:hAnsi="Arial" w:cs="Arial"/>
          <w:spacing w:val="9"/>
          <w:w w:val="80"/>
          <w:sz w:val="14"/>
          <w:szCs w:val="14"/>
        </w:rPr>
        <w:t xml:space="preserve"> </w:t>
      </w:r>
      <w:r w:rsidR="00A50C92">
        <w:rPr>
          <w:rFonts w:ascii="Arial" w:eastAsia="Arial" w:hAnsi="Arial" w:cs="Arial"/>
          <w:spacing w:val="-1"/>
          <w:w w:val="80"/>
          <w:sz w:val="14"/>
          <w:szCs w:val="14"/>
        </w:rPr>
        <w:t>whe</w:t>
      </w:r>
      <w:r w:rsidR="00A50C92">
        <w:rPr>
          <w:rFonts w:ascii="Arial" w:eastAsia="Arial" w:hAnsi="Arial" w:cs="Arial"/>
          <w:w w:val="80"/>
          <w:sz w:val="14"/>
          <w:szCs w:val="14"/>
        </w:rPr>
        <w:t>n</w:t>
      </w:r>
      <w:r w:rsidR="00A50C92">
        <w:rPr>
          <w:rFonts w:ascii="Arial" w:eastAsia="Arial" w:hAnsi="Arial" w:cs="Arial"/>
          <w:spacing w:val="9"/>
          <w:w w:val="80"/>
          <w:sz w:val="14"/>
          <w:szCs w:val="14"/>
        </w:rPr>
        <w:t xml:space="preserve"> </w:t>
      </w:r>
      <w:r w:rsidR="00A50C92">
        <w:rPr>
          <w:rFonts w:ascii="Arial" w:eastAsia="Arial" w:hAnsi="Arial" w:cs="Arial"/>
          <w:spacing w:val="-1"/>
          <w:w w:val="80"/>
          <w:sz w:val="14"/>
          <w:szCs w:val="14"/>
        </w:rPr>
        <w:t>de</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e</w:t>
      </w:r>
      <w:r w:rsidR="00A50C92">
        <w:rPr>
          <w:rFonts w:ascii="Arial" w:eastAsia="Arial" w:hAnsi="Arial" w:cs="Arial"/>
          <w:spacing w:val="1"/>
          <w:w w:val="80"/>
          <w:sz w:val="14"/>
          <w:szCs w:val="14"/>
        </w:rPr>
        <w:t>rm</w:t>
      </w:r>
      <w:r w:rsidR="00A50C92">
        <w:rPr>
          <w:rFonts w:ascii="Arial" w:eastAsia="Arial" w:hAnsi="Arial" w:cs="Arial"/>
          <w:spacing w:val="-1"/>
          <w:w w:val="80"/>
          <w:sz w:val="14"/>
          <w:szCs w:val="14"/>
        </w:rPr>
        <w:t>in</w:t>
      </w:r>
      <w:r w:rsidR="00A50C92">
        <w:rPr>
          <w:rFonts w:ascii="Arial" w:eastAsia="Arial" w:hAnsi="Arial" w:cs="Arial"/>
          <w:spacing w:val="3"/>
          <w:w w:val="80"/>
          <w:sz w:val="14"/>
          <w:szCs w:val="14"/>
        </w:rPr>
        <w:t>e</w:t>
      </w:r>
      <w:r w:rsidR="00A50C92">
        <w:rPr>
          <w:rFonts w:ascii="Arial" w:eastAsia="Arial" w:hAnsi="Arial" w:cs="Arial"/>
          <w:w w:val="80"/>
          <w:sz w:val="14"/>
          <w:szCs w:val="14"/>
        </w:rPr>
        <w:t>d</w:t>
      </w:r>
      <w:r w:rsidR="00A50C92">
        <w:rPr>
          <w:rFonts w:ascii="Arial" w:eastAsia="Arial" w:hAnsi="Arial" w:cs="Arial"/>
          <w:spacing w:val="9"/>
          <w:w w:val="80"/>
          <w:sz w:val="14"/>
          <w:szCs w:val="14"/>
        </w:rPr>
        <w:t xml:space="preserve"> </w:t>
      </w:r>
      <w:r w:rsidR="00A50C92">
        <w:rPr>
          <w:rFonts w:ascii="Arial" w:eastAsia="Arial" w:hAnsi="Arial" w:cs="Arial"/>
          <w:spacing w:val="-1"/>
          <w:w w:val="80"/>
          <w:sz w:val="14"/>
          <w:szCs w:val="14"/>
        </w:rPr>
        <w:t>b</w:t>
      </w:r>
      <w:r w:rsidR="00A50C92">
        <w:rPr>
          <w:rFonts w:ascii="Arial" w:eastAsia="Arial" w:hAnsi="Arial" w:cs="Arial"/>
          <w:w w:val="80"/>
          <w:sz w:val="14"/>
          <w:szCs w:val="14"/>
        </w:rPr>
        <w:t>y</w:t>
      </w:r>
      <w:r w:rsidR="00A50C92">
        <w:rPr>
          <w:rFonts w:ascii="Arial" w:eastAsia="Arial" w:hAnsi="Arial" w:cs="Arial"/>
          <w:spacing w:val="4"/>
          <w:w w:val="80"/>
          <w:sz w:val="14"/>
          <w:szCs w:val="14"/>
        </w:rPr>
        <w:t xml:space="preserve"> </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h</w:t>
      </w:r>
      <w:r w:rsidR="00A50C92">
        <w:rPr>
          <w:rFonts w:ascii="Arial" w:eastAsia="Arial" w:hAnsi="Arial" w:cs="Arial"/>
          <w:w w:val="80"/>
          <w:sz w:val="14"/>
          <w:szCs w:val="14"/>
        </w:rPr>
        <w:t>e</w:t>
      </w:r>
      <w:r w:rsidR="00A50C92">
        <w:rPr>
          <w:rFonts w:ascii="Arial" w:eastAsia="Arial" w:hAnsi="Arial" w:cs="Arial"/>
          <w:spacing w:val="4"/>
          <w:w w:val="80"/>
          <w:sz w:val="14"/>
          <w:szCs w:val="14"/>
        </w:rPr>
        <w:t xml:space="preserve"> </w:t>
      </w:r>
      <w:r w:rsidR="00A50C92">
        <w:rPr>
          <w:rFonts w:ascii="Arial" w:eastAsia="Arial" w:hAnsi="Arial" w:cs="Arial"/>
          <w:spacing w:val="-1"/>
          <w:w w:val="80"/>
          <w:sz w:val="14"/>
          <w:szCs w:val="14"/>
        </w:rPr>
        <w:t>Cha</w:t>
      </w:r>
      <w:r w:rsidR="00A50C92">
        <w:rPr>
          <w:rFonts w:ascii="Arial" w:eastAsia="Arial" w:hAnsi="Arial" w:cs="Arial"/>
          <w:spacing w:val="2"/>
          <w:w w:val="80"/>
          <w:sz w:val="14"/>
          <w:szCs w:val="14"/>
        </w:rPr>
        <w:t>i</w:t>
      </w:r>
      <w:r w:rsidR="00A50C92">
        <w:rPr>
          <w:rFonts w:ascii="Arial" w:eastAsia="Arial" w:hAnsi="Arial" w:cs="Arial"/>
          <w:w w:val="80"/>
          <w:sz w:val="14"/>
          <w:szCs w:val="14"/>
        </w:rPr>
        <w:t>r</w:t>
      </w:r>
      <w:r w:rsidR="00A50C92">
        <w:rPr>
          <w:rFonts w:ascii="Arial" w:eastAsia="Arial" w:hAnsi="Arial" w:cs="Arial"/>
          <w:spacing w:val="6"/>
          <w:w w:val="80"/>
          <w:sz w:val="14"/>
          <w:szCs w:val="14"/>
        </w:rPr>
        <w:t xml:space="preserve"> </w:t>
      </w:r>
      <w:r w:rsidR="00A50C92">
        <w:rPr>
          <w:rFonts w:ascii="Arial" w:eastAsia="Arial" w:hAnsi="Arial" w:cs="Arial"/>
          <w:spacing w:val="-1"/>
          <w:w w:val="80"/>
          <w:sz w:val="14"/>
          <w:szCs w:val="14"/>
        </w:rPr>
        <w:t>o</w:t>
      </w:r>
      <w:r w:rsidR="00A50C92">
        <w:rPr>
          <w:rFonts w:ascii="Arial" w:eastAsia="Arial" w:hAnsi="Arial" w:cs="Arial"/>
          <w:w w:val="80"/>
          <w:sz w:val="14"/>
          <w:szCs w:val="14"/>
        </w:rPr>
        <w:t>f</w:t>
      </w:r>
      <w:r w:rsidR="00A50C92">
        <w:rPr>
          <w:rFonts w:ascii="Arial" w:eastAsia="Arial" w:hAnsi="Arial" w:cs="Arial"/>
          <w:spacing w:val="1"/>
          <w:w w:val="80"/>
          <w:sz w:val="14"/>
          <w:szCs w:val="14"/>
        </w:rPr>
        <w:t xml:space="preserve"> </w:t>
      </w:r>
      <w:r w:rsidR="00A50C92">
        <w:rPr>
          <w:rFonts w:ascii="Arial" w:eastAsia="Arial" w:hAnsi="Arial" w:cs="Arial"/>
          <w:spacing w:val="2"/>
          <w:w w:val="80"/>
          <w:sz w:val="14"/>
          <w:szCs w:val="14"/>
        </w:rPr>
        <w:t>t</w:t>
      </w:r>
      <w:r w:rsidR="00A50C92">
        <w:rPr>
          <w:rFonts w:ascii="Arial" w:eastAsia="Arial" w:hAnsi="Arial" w:cs="Arial"/>
          <w:spacing w:val="-1"/>
          <w:w w:val="80"/>
          <w:sz w:val="14"/>
          <w:szCs w:val="14"/>
        </w:rPr>
        <w:t>h</w:t>
      </w:r>
      <w:r w:rsidR="00A50C92">
        <w:rPr>
          <w:rFonts w:ascii="Arial" w:eastAsia="Arial" w:hAnsi="Arial" w:cs="Arial"/>
          <w:w w:val="80"/>
          <w:sz w:val="14"/>
          <w:szCs w:val="14"/>
        </w:rPr>
        <w:t>e</w:t>
      </w:r>
      <w:r w:rsidR="00A50C92">
        <w:rPr>
          <w:rFonts w:ascii="Arial" w:eastAsia="Arial" w:hAnsi="Arial" w:cs="Arial"/>
          <w:spacing w:val="4"/>
          <w:w w:val="80"/>
          <w:sz w:val="14"/>
          <w:szCs w:val="14"/>
        </w:rPr>
        <w:t xml:space="preserve"> </w:t>
      </w:r>
      <w:r w:rsidR="00A50C92">
        <w:rPr>
          <w:rFonts w:ascii="Arial" w:eastAsia="Arial" w:hAnsi="Arial" w:cs="Arial"/>
          <w:spacing w:val="1"/>
          <w:w w:val="81"/>
          <w:sz w:val="14"/>
          <w:szCs w:val="14"/>
        </w:rPr>
        <w:t>S</w:t>
      </w:r>
      <w:r w:rsidR="00A50C92">
        <w:rPr>
          <w:rFonts w:ascii="Arial" w:eastAsia="Arial" w:hAnsi="Arial" w:cs="Arial"/>
          <w:spacing w:val="-1"/>
          <w:w w:val="81"/>
          <w:sz w:val="14"/>
          <w:szCs w:val="14"/>
        </w:rPr>
        <w:t>ub</w:t>
      </w:r>
      <w:r w:rsidR="00A50C92">
        <w:rPr>
          <w:rFonts w:ascii="Arial" w:eastAsia="Arial" w:hAnsi="Arial" w:cs="Arial"/>
          <w:spacing w:val="1"/>
          <w:w w:val="81"/>
          <w:sz w:val="14"/>
          <w:szCs w:val="14"/>
        </w:rPr>
        <w:t>-</w:t>
      </w:r>
      <w:r w:rsidR="00A50C92">
        <w:rPr>
          <w:rFonts w:ascii="Arial" w:eastAsia="Arial" w:hAnsi="Arial" w:cs="Arial"/>
          <w:spacing w:val="-1"/>
          <w:w w:val="81"/>
          <w:sz w:val="14"/>
          <w:szCs w:val="14"/>
        </w:rPr>
        <w:t>C</w:t>
      </w:r>
      <w:r w:rsidR="00A50C92">
        <w:rPr>
          <w:rFonts w:ascii="Arial" w:eastAsia="Arial" w:hAnsi="Arial" w:cs="Arial"/>
          <w:spacing w:val="4"/>
          <w:w w:val="81"/>
          <w:sz w:val="14"/>
          <w:szCs w:val="14"/>
        </w:rPr>
        <w:t>o</w:t>
      </w:r>
      <w:r w:rsidR="00A50C92">
        <w:rPr>
          <w:rFonts w:ascii="Arial" w:eastAsia="Arial" w:hAnsi="Arial" w:cs="Arial"/>
          <w:spacing w:val="1"/>
          <w:w w:val="81"/>
          <w:sz w:val="14"/>
          <w:szCs w:val="14"/>
        </w:rPr>
        <w:t>mm</w:t>
      </w:r>
      <w:r w:rsidR="00A50C92">
        <w:rPr>
          <w:rFonts w:ascii="Arial" w:eastAsia="Arial" w:hAnsi="Arial" w:cs="Arial"/>
          <w:spacing w:val="-1"/>
          <w:w w:val="81"/>
          <w:sz w:val="14"/>
          <w:szCs w:val="14"/>
        </w:rPr>
        <w:t>i</w:t>
      </w:r>
      <w:r w:rsidR="00A50C92">
        <w:rPr>
          <w:rFonts w:ascii="Arial" w:eastAsia="Arial" w:hAnsi="Arial" w:cs="Arial"/>
          <w:spacing w:val="2"/>
          <w:w w:val="81"/>
          <w:sz w:val="14"/>
          <w:szCs w:val="14"/>
        </w:rPr>
        <w:t>tt</w:t>
      </w:r>
      <w:r w:rsidR="00A50C92">
        <w:rPr>
          <w:rFonts w:ascii="Arial" w:eastAsia="Arial" w:hAnsi="Arial" w:cs="Arial"/>
          <w:spacing w:val="-1"/>
          <w:w w:val="81"/>
          <w:sz w:val="14"/>
          <w:szCs w:val="14"/>
        </w:rPr>
        <w:t>ee</w:t>
      </w:r>
      <w:r w:rsidR="00A50C92">
        <w:rPr>
          <w:rFonts w:ascii="Arial" w:eastAsia="Arial" w:hAnsi="Arial" w:cs="Arial"/>
          <w:w w:val="81"/>
          <w:sz w:val="14"/>
          <w:szCs w:val="14"/>
        </w:rPr>
        <w:t>.</w:t>
      </w:r>
    </w:p>
    <w:p w:rsidR="00C930C9" w:rsidRDefault="00C930C9" w:rsidP="00C930C9">
      <w:pPr>
        <w:spacing w:before="7" w:line="140" w:lineRule="exact"/>
        <w:ind w:left="426" w:right="98" w:hanging="141"/>
        <w:jc w:val="both"/>
        <w:rPr>
          <w:rFonts w:ascii="Arial" w:eastAsia="Arial" w:hAnsi="Arial" w:cs="Arial"/>
          <w:sz w:val="14"/>
          <w:szCs w:val="14"/>
        </w:rPr>
      </w:pPr>
    </w:p>
    <w:p w:rsidR="00134286" w:rsidRPr="00052E52" w:rsidRDefault="00C930C9" w:rsidP="00052E52">
      <w:pPr>
        <w:spacing w:line="140" w:lineRule="exact"/>
        <w:ind w:right="3479"/>
        <w:jc w:val="both"/>
        <w:rPr>
          <w:rFonts w:ascii="Arial" w:eastAsia="Arial" w:hAnsi="Arial" w:cs="Arial"/>
          <w:spacing w:val="4"/>
          <w:w w:val="81"/>
          <w:sz w:val="14"/>
          <w:szCs w:val="14"/>
        </w:rPr>
      </w:pPr>
      <w:r>
        <w:rPr>
          <w:rFonts w:ascii="Arial" w:eastAsia="Arial" w:hAnsi="Arial" w:cs="Arial"/>
          <w:spacing w:val="2"/>
          <w:w w:val="80"/>
          <w:sz w:val="14"/>
          <w:szCs w:val="14"/>
        </w:rPr>
        <w:t xml:space="preserve">            </w:t>
      </w:r>
      <w:r w:rsidR="00134286">
        <w:rPr>
          <w:rFonts w:ascii="Arial" w:eastAsia="Arial" w:hAnsi="Arial" w:cs="Arial"/>
          <w:spacing w:val="2"/>
          <w:w w:val="80"/>
          <w:sz w:val="14"/>
          <w:szCs w:val="14"/>
        </w:rPr>
        <w:t xml:space="preserve">N.B. </w:t>
      </w:r>
      <w:r w:rsidR="004905E1">
        <w:rPr>
          <w:rFonts w:ascii="Arial" w:eastAsia="Arial" w:hAnsi="Arial" w:cs="Arial"/>
          <w:spacing w:val="2"/>
          <w:w w:val="80"/>
          <w:sz w:val="14"/>
          <w:szCs w:val="14"/>
        </w:rPr>
        <w:t>T</w:t>
      </w:r>
      <w:r w:rsidR="004905E1">
        <w:rPr>
          <w:rFonts w:ascii="Arial" w:eastAsia="Arial" w:hAnsi="Arial" w:cs="Arial"/>
          <w:spacing w:val="-1"/>
          <w:w w:val="80"/>
          <w:sz w:val="14"/>
          <w:szCs w:val="14"/>
        </w:rPr>
        <w:t>h</w:t>
      </w:r>
      <w:r w:rsidR="004905E1">
        <w:rPr>
          <w:rFonts w:ascii="Arial" w:eastAsia="Arial" w:hAnsi="Arial" w:cs="Arial"/>
          <w:w w:val="80"/>
          <w:sz w:val="14"/>
          <w:szCs w:val="14"/>
        </w:rPr>
        <w:t>e</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Pr</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id</w:t>
      </w:r>
      <w:r w:rsidR="004905E1">
        <w:rPr>
          <w:rFonts w:ascii="Arial" w:eastAsia="Arial" w:hAnsi="Arial" w:cs="Arial"/>
          <w:spacing w:val="3"/>
          <w:w w:val="80"/>
          <w:sz w:val="14"/>
          <w:szCs w:val="14"/>
        </w:rPr>
        <w:t>e</w:t>
      </w:r>
      <w:r w:rsidR="004905E1">
        <w:rPr>
          <w:rFonts w:ascii="Arial" w:eastAsia="Arial" w:hAnsi="Arial" w:cs="Arial"/>
          <w:spacing w:val="-1"/>
          <w:w w:val="80"/>
          <w:sz w:val="14"/>
          <w:szCs w:val="14"/>
        </w:rPr>
        <w:t>n</w:t>
      </w:r>
      <w:r w:rsidR="004905E1">
        <w:rPr>
          <w:rFonts w:ascii="Arial" w:eastAsia="Arial" w:hAnsi="Arial" w:cs="Arial"/>
          <w:w w:val="80"/>
          <w:sz w:val="14"/>
          <w:szCs w:val="14"/>
        </w:rPr>
        <w:t>t</w:t>
      </w:r>
      <w:r w:rsidR="004905E1">
        <w:rPr>
          <w:rFonts w:ascii="Arial" w:eastAsia="Arial" w:hAnsi="Arial" w:cs="Arial"/>
          <w:spacing w:val="11"/>
          <w:w w:val="80"/>
          <w:sz w:val="14"/>
          <w:szCs w:val="14"/>
        </w:rPr>
        <w:t xml:space="preserve"> </w:t>
      </w:r>
      <w:r w:rsidR="004905E1">
        <w:rPr>
          <w:rFonts w:ascii="Arial" w:eastAsia="Arial" w:hAnsi="Arial" w:cs="Arial"/>
          <w:spacing w:val="-1"/>
          <w:w w:val="80"/>
          <w:sz w:val="14"/>
          <w:szCs w:val="14"/>
        </w:rPr>
        <w:t>and</w:t>
      </w:r>
      <w:r w:rsidR="004905E1">
        <w:rPr>
          <w:rFonts w:ascii="Arial" w:eastAsia="Arial" w:hAnsi="Arial" w:cs="Arial"/>
          <w:spacing w:val="2"/>
          <w:w w:val="80"/>
          <w:sz w:val="14"/>
          <w:szCs w:val="14"/>
        </w:rPr>
        <w:t>/</w:t>
      </w:r>
      <w:r w:rsidR="004905E1">
        <w:rPr>
          <w:rFonts w:ascii="Arial" w:eastAsia="Arial" w:hAnsi="Arial" w:cs="Arial"/>
          <w:spacing w:val="-1"/>
          <w:w w:val="80"/>
          <w:sz w:val="14"/>
          <w:szCs w:val="14"/>
        </w:rPr>
        <w:t>o</w:t>
      </w:r>
      <w:r w:rsidR="004905E1">
        <w:rPr>
          <w:rFonts w:ascii="Arial" w:eastAsia="Arial" w:hAnsi="Arial" w:cs="Arial"/>
          <w:w w:val="80"/>
          <w:sz w:val="14"/>
          <w:szCs w:val="14"/>
        </w:rPr>
        <w:t>r</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o</w:t>
      </w:r>
      <w:r w:rsidR="004905E1">
        <w:rPr>
          <w:rFonts w:ascii="Arial" w:eastAsia="Arial" w:hAnsi="Arial" w:cs="Arial"/>
          <w:spacing w:val="3"/>
          <w:w w:val="80"/>
          <w:sz w:val="14"/>
          <w:szCs w:val="14"/>
        </w:rPr>
        <w:t>d</w:t>
      </w:r>
      <w:r w:rsidR="004905E1">
        <w:rPr>
          <w:rFonts w:ascii="Arial" w:eastAsia="Arial" w:hAnsi="Arial" w:cs="Arial"/>
          <w:spacing w:val="-1"/>
          <w:w w:val="80"/>
          <w:sz w:val="14"/>
          <w:szCs w:val="14"/>
        </w:rPr>
        <w:t>o</w:t>
      </w:r>
      <w:r w:rsidR="004905E1">
        <w:rPr>
          <w:rFonts w:ascii="Arial" w:eastAsia="Arial" w:hAnsi="Arial" w:cs="Arial"/>
          <w:spacing w:val="1"/>
          <w:w w:val="80"/>
          <w:sz w:val="14"/>
          <w:szCs w:val="14"/>
        </w:rPr>
        <w:t>r</w:t>
      </w:r>
      <w:r w:rsidR="004905E1">
        <w:rPr>
          <w:rFonts w:ascii="Arial" w:eastAsia="Arial" w:hAnsi="Arial" w:cs="Arial"/>
          <w:w w:val="80"/>
          <w:sz w:val="14"/>
          <w:szCs w:val="14"/>
        </w:rPr>
        <w:t>e</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m</w:t>
      </w:r>
      <w:r w:rsidR="004905E1">
        <w:rPr>
          <w:rFonts w:ascii="Arial" w:eastAsia="Arial" w:hAnsi="Arial" w:cs="Arial"/>
          <w:spacing w:val="-1"/>
          <w:w w:val="80"/>
          <w:sz w:val="14"/>
          <w:szCs w:val="14"/>
        </w:rPr>
        <w:t>a</w:t>
      </w:r>
      <w:r w:rsidR="004905E1">
        <w:rPr>
          <w:rFonts w:ascii="Arial" w:eastAsia="Arial" w:hAnsi="Arial" w:cs="Arial"/>
          <w:w w:val="80"/>
          <w:sz w:val="14"/>
          <w:szCs w:val="14"/>
        </w:rPr>
        <w:t>y</w:t>
      </w:r>
      <w:r w:rsidR="004905E1">
        <w:rPr>
          <w:rFonts w:ascii="Arial" w:eastAsia="Arial" w:hAnsi="Arial" w:cs="Arial"/>
          <w:spacing w:val="5"/>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en</w:t>
      </w:r>
      <w:r w:rsidR="004905E1">
        <w:rPr>
          <w:rFonts w:ascii="Arial" w:eastAsia="Arial" w:hAnsi="Arial" w:cs="Arial"/>
          <w:w w:val="80"/>
          <w:sz w:val="14"/>
          <w:szCs w:val="14"/>
        </w:rPr>
        <w:t>d</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an</w:t>
      </w:r>
      <w:r w:rsidR="004905E1">
        <w:rPr>
          <w:rFonts w:ascii="Arial" w:eastAsia="Arial" w:hAnsi="Arial" w:cs="Arial"/>
          <w:w w:val="80"/>
          <w:sz w:val="14"/>
          <w:szCs w:val="14"/>
        </w:rPr>
        <w:t>y</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ub</w:t>
      </w:r>
      <w:r w:rsidR="004905E1">
        <w:rPr>
          <w:rFonts w:ascii="Arial" w:eastAsia="Arial" w:hAnsi="Arial" w:cs="Arial"/>
          <w:spacing w:val="1"/>
          <w:w w:val="80"/>
          <w:sz w:val="14"/>
          <w:szCs w:val="14"/>
        </w:rPr>
        <w:t>-</w:t>
      </w:r>
      <w:r w:rsidR="004905E1">
        <w:rPr>
          <w:rFonts w:ascii="Arial" w:eastAsia="Arial" w:hAnsi="Arial" w:cs="Arial"/>
          <w:spacing w:val="-1"/>
          <w:w w:val="80"/>
          <w:sz w:val="14"/>
          <w:szCs w:val="14"/>
        </w:rPr>
        <w:t>Co</w:t>
      </w:r>
      <w:r w:rsidR="004905E1">
        <w:rPr>
          <w:rFonts w:ascii="Arial" w:eastAsia="Arial" w:hAnsi="Arial" w:cs="Arial"/>
          <w:spacing w:val="1"/>
          <w:w w:val="80"/>
          <w:sz w:val="14"/>
          <w:szCs w:val="14"/>
        </w:rPr>
        <w:t>mm</w:t>
      </w:r>
      <w:r w:rsidR="004905E1">
        <w:rPr>
          <w:rFonts w:ascii="Arial" w:eastAsia="Arial" w:hAnsi="Arial" w:cs="Arial"/>
          <w:spacing w:val="-1"/>
          <w:w w:val="80"/>
          <w:sz w:val="14"/>
          <w:szCs w:val="14"/>
        </w:rPr>
        <w:t>i</w:t>
      </w:r>
      <w:r w:rsidR="004905E1">
        <w:rPr>
          <w:rFonts w:ascii="Arial" w:eastAsia="Arial" w:hAnsi="Arial" w:cs="Arial"/>
          <w:spacing w:val="2"/>
          <w:w w:val="80"/>
          <w:sz w:val="14"/>
          <w:szCs w:val="14"/>
        </w:rPr>
        <w:t>tt</w:t>
      </w:r>
      <w:r w:rsidR="004905E1">
        <w:rPr>
          <w:rFonts w:ascii="Arial" w:eastAsia="Arial" w:hAnsi="Arial" w:cs="Arial"/>
          <w:spacing w:val="-1"/>
          <w:w w:val="80"/>
          <w:sz w:val="14"/>
          <w:szCs w:val="14"/>
        </w:rPr>
        <w:t>e</w:t>
      </w:r>
      <w:r w:rsidR="004905E1">
        <w:rPr>
          <w:rFonts w:ascii="Arial" w:eastAsia="Arial" w:hAnsi="Arial" w:cs="Arial"/>
          <w:w w:val="80"/>
          <w:sz w:val="14"/>
          <w:szCs w:val="14"/>
        </w:rPr>
        <w:t>e</w:t>
      </w:r>
      <w:r w:rsidR="004905E1">
        <w:rPr>
          <w:rFonts w:ascii="Arial" w:eastAsia="Arial" w:hAnsi="Arial" w:cs="Arial"/>
          <w:spacing w:val="12"/>
          <w:w w:val="80"/>
          <w:sz w:val="14"/>
          <w:szCs w:val="14"/>
        </w:rPr>
        <w:t xml:space="preserve"> </w:t>
      </w:r>
      <w:r w:rsidR="004905E1">
        <w:rPr>
          <w:rFonts w:ascii="Arial" w:eastAsia="Arial" w:hAnsi="Arial" w:cs="Arial"/>
          <w:spacing w:val="1"/>
          <w:w w:val="81"/>
          <w:sz w:val="14"/>
          <w:szCs w:val="14"/>
        </w:rPr>
        <w:t>m</w:t>
      </w:r>
      <w:r w:rsidR="004905E1">
        <w:rPr>
          <w:rFonts w:ascii="Arial" w:eastAsia="Arial" w:hAnsi="Arial" w:cs="Arial"/>
          <w:spacing w:val="-1"/>
          <w:w w:val="81"/>
          <w:sz w:val="14"/>
          <w:szCs w:val="14"/>
        </w:rPr>
        <w:t>ee</w:t>
      </w:r>
      <w:r w:rsidR="004905E1">
        <w:rPr>
          <w:rFonts w:ascii="Arial" w:eastAsia="Arial" w:hAnsi="Arial" w:cs="Arial"/>
          <w:spacing w:val="2"/>
          <w:w w:val="81"/>
          <w:sz w:val="14"/>
          <w:szCs w:val="14"/>
        </w:rPr>
        <w:t>t</w:t>
      </w:r>
      <w:r w:rsidR="004905E1">
        <w:rPr>
          <w:rFonts w:ascii="Arial" w:eastAsia="Arial" w:hAnsi="Arial" w:cs="Arial"/>
          <w:spacing w:val="-1"/>
          <w:w w:val="81"/>
          <w:sz w:val="14"/>
          <w:szCs w:val="14"/>
        </w:rPr>
        <w:t>i</w:t>
      </w:r>
      <w:r w:rsidR="00052E52">
        <w:rPr>
          <w:rFonts w:ascii="Arial" w:eastAsia="Arial" w:hAnsi="Arial" w:cs="Arial"/>
          <w:spacing w:val="-1"/>
          <w:w w:val="81"/>
          <w:sz w:val="14"/>
          <w:szCs w:val="14"/>
        </w:rPr>
        <w:t xml:space="preserve">ng </w:t>
      </w:r>
      <w:r w:rsidR="00134286">
        <w:rPr>
          <w:rFonts w:ascii="Arial" w:eastAsia="Arial" w:hAnsi="Arial" w:cs="Arial"/>
          <w:spacing w:val="4"/>
          <w:w w:val="81"/>
          <w:sz w:val="14"/>
          <w:szCs w:val="14"/>
        </w:rPr>
        <w:t>without invitation</w:t>
      </w:r>
      <w:r w:rsidR="00134286">
        <w:rPr>
          <w:rFonts w:ascii="Arial" w:eastAsia="Arial" w:hAnsi="Arial" w:cs="Arial"/>
          <w:w w:val="81"/>
          <w:sz w:val="14"/>
          <w:szCs w:val="14"/>
        </w:rPr>
        <w:t>.</w:t>
      </w:r>
    </w:p>
    <w:p w:rsidR="00134286" w:rsidRDefault="00134286" w:rsidP="00C930C9">
      <w:pPr>
        <w:spacing w:line="140" w:lineRule="exact"/>
        <w:ind w:right="4884"/>
        <w:jc w:val="both"/>
        <w:rPr>
          <w:rFonts w:ascii="Arial" w:eastAsia="Arial" w:hAnsi="Arial" w:cs="Arial"/>
          <w:sz w:val="14"/>
          <w:szCs w:val="14"/>
        </w:rPr>
      </w:pPr>
    </w:p>
    <w:p w:rsidR="00721C78" w:rsidRDefault="00C930C9" w:rsidP="00C930C9">
      <w:pPr>
        <w:spacing w:before="2"/>
        <w:ind w:right="5215"/>
        <w:jc w:val="both"/>
        <w:rPr>
          <w:rFonts w:ascii="Arial" w:eastAsia="Arial" w:hAnsi="Arial" w:cs="Arial"/>
          <w:w w:val="81"/>
          <w:sz w:val="14"/>
          <w:szCs w:val="14"/>
        </w:rPr>
      </w:pPr>
      <w:r>
        <w:rPr>
          <w:rFonts w:ascii="Arial" w:eastAsia="Arial" w:hAnsi="Arial" w:cs="Arial"/>
          <w:spacing w:val="1"/>
          <w:w w:val="80"/>
          <w:sz w:val="14"/>
          <w:szCs w:val="14"/>
        </w:rPr>
        <w:t xml:space="preserve">          </w:t>
      </w:r>
      <w:r w:rsidR="00A50C92">
        <w:rPr>
          <w:rFonts w:ascii="Arial" w:eastAsia="Arial" w:hAnsi="Arial" w:cs="Arial"/>
          <w:spacing w:val="1"/>
          <w:w w:val="80"/>
          <w:sz w:val="14"/>
          <w:szCs w:val="14"/>
        </w:rPr>
        <w:t xml:space="preserve"> </w:t>
      </w:r>
      <w:r>
        <w:rPr>
          <w:rFonts w:ascii="Arial" w:eastAsia="Arial" w:hAnsi="Arial" w:cs="Arial"/>
          <w:spacing w:val="1"/>
          <w:w w:val="80"/>
          <w:sz w:val="14"/>
          <w:szCs w:val="14"/>
        </w:rPr>
        <w:t xml:space="preserve"> </w:t>
      </w:r>
      <w:r w:rsidR="00052E52">
        <w:rPr>
          <w:rFonts w:ascii="Arial" w:eastAsia="Arial" w:hAnsi="Arial" w:cs="Arial"/>
          <w:spacing w:val="1"/>
          <w:w w:val="80"/>
          <w:sz w:val="14"/>
          <w:szCs w:val="14"/>
        </w:rPr>
        <w:t xml:space="preserve">N.B. </w:t>
      </w:r>
      <w:r>
        <w:rPr>
          <w:rFonts w:ascii="Arial" w:eastAsia="Arial" w:hAnsi="Arial" w:cs="Arial"/>
          <w:spacing w:val="1"/>
          <w:w w:val="80"/>
          <w:sz w:val="14"/>
          <w:szCs w:val="14"/>
        </w:rPr>
        <w:t xml:space="preserve"> </w:t>
      </w:r>
      <w:r w:rsidR="004905E1">
        <w:rPr>
          <w:rFonts w:ascii="Arial" w:eastAsia="Arial" w:hAnsi="Arial" w:cs="Arial"/>
          <w:spacing w:val="1"/>
          <w:w w:val="80"/>
          <w:sz w:val="14"/>
          <w:szCs w:val="14"/>
        </w:rPr>
        <w:t>A</w:t>
      </w:r>
      <w:r w:rsidR="004905E1">
        <w:rPr>
          <w:rFonts w:ascii="Arial" w:eastAsia="Arial" w:hAnsi="Arial" w:cs="Arial"/>
          <w:w w:val="80"/>
          <w:sz w:val="14"/>
          <w:szCs w:val="14"/>
        </w:rPr>
        <w:t>s</w:t>
      </w:r>
      <w:r w:rsidR="004905E1">
        <w:rPr>
          <w:rFonts w:ascii="Arial" w:eastAsia="Arial" w:hAnsi="Arial" w:cs="Arial"/>
          <w:spacing w:val="5"/>
          <w:w w:val="80"/>
          <w:sz w:val="14"/>
          <w:szCs w:val="14"/>
        </w:rPr>
        <w:t xml:space="preserve"> </w:t>
      </w:r>
      <w:r w:rsidR="004905E1">
        <w:rPr>
          <w:rFonts w:ascii="Arial" w:eastAsia="Arial" w:hAnsi="Arial" w:cs="Arial"/>
          <w:w w:val="80"/>
          <w:sz w:val="14"/>
          <w:szCs w:val="14"/>
        </w:rPr>
        <w:t>a</w:t>
      </w:r>
      <w:r w:rsidR="004905E1">
        <w:rPr>
          <w:rFonts w:ascii="Arial" w:eastAsia="Arial" w:hAnsi="Arial" w:cs="Arial"/>
          <w:spacing w:val="3"/>
          <w:w w:val="80"/>
          <w:sz w:val="14"/>
          <w:szCs w:val="14"/>
        </w:rPr>
        <w:t xml:space="preserve"> </w:t>
      </w:r>
      <w:r w:rsidR="004905E1">
        <w:rPr>
          <w:rFonts w:ascii="Arial" w:eastAsia="Arial" w:hAnsi="Arial" w:cs="Arial"/>
          <w:spacing w:val="-1"/>
          <w:w w:val="80"/>
          <w:sz w:val="14"/>
          <w:szCs w:val="14"/>
        </w:rPr>
        <w:t>gene</w:t>
      </w:r>
      <w:r w:rsidR="004905E1">
        <w:rPr>
          <w:rFonts w:ascii="Arial" w:eastAsia="Arial" w:hAnsi="Arial" w:cs="Arial"/>
          <w:spacing w:val="1"/>
          <w:w w:val="80"/>
          <w:sz w:val="14"/>
          <w:szCs w:val="14"/>
        </w:rPr>
        <w:t>r</w:t>
      </w:r>
      <w:r w:rsidR="004905E1">
        <w:rPr>
          <w:rFonts w:ascii="Arial" w:eastAsia="Arial" w:hAnsi="Arial" w:cs="Arial"/>
          <w:spacing w:val="3"/>
          <w:w w:val="80"/>
          <w:sz w:val="14"/>
          <w:szCs w:val="14"/>
        </w:rPr>
        <w:t>a</w:t>
      </w:r>
      <w:r w:rsidR="004905E1">
        <w:rPr>
          <w:rFonts w:ascii="Arial" w:eastAsia="Arial" w:hAnsi="Arial" w:cs="Arial"/>
          <w:w w:val="80"/>
          <w:sz w:val="14"/>
          <w:szCs w:val="14"/>
        </w:rPr>
        <w:t>l</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r</w:t>
      </w:r>
      <w:r w:rsidR="004905E1">
        <w:rPr>
          <w:rFonts w:ascii="Arial" w:eastAsia="Arial" w:hAnsi="Arial" w:cs="Arial"/>
          <w:spacing w:val="-1"/>
          <w:w w:val="80"/>
          <w:sz w:val="14"/>
          <w:szCs w:val="14"/>
        </w:rPr>
        <w:t>ule</w:t>
      </w:r>
      <w:r w:rsidR="004905E1">
        <w:rPr>
          <w:rFonts w:ascii="Arial" w:eastAsia="Arial" w:hAnsi="Arial" w:cs="Arial"/>
          <w:w w:val="80"/>
          <w:sz w:val="14"/>
          <w:szCs w:val="14"/>
        </w:rPr>
        <w:t>,</w:t>
      </w:r>
      <w:r w:rsidR="004905E1">
        <w:rPr>
          <w:rFonts w:ascii="Arial" w:eastAsia="Arial" w:hAnsi="Arial" w:cs="Arial"/>
          <w:spacing w:val="7"/>
          <w:w w:val="80"/>
          <w:sz w:val="14"/>
          <w:szCs w:val="14"/>
        </w:rPr>
        <w:t xml:space="preserve"> </w:t>
      </w:r>
      <w:r w:rsidR="004905E1">
        <w:rPr>
          <w:rFonts w:ascii="Arial" w:eastAsia="Arial" w:hAnsi="Arial" w:cs="Arial"/>
          <w:w w:val="80"/>
          <w:sz w:val="14"/>
          <w:szCs w:val="14"/>
        </w:rPr>
        <w:t>a</w:t>
      </w:r>
      <w:r w:rsidR="004905E1">
        <w:rPr>
          <w:rFonts w:ascii="Arial" w:eastAsia="Arial" w:hAnsi="Arial" w:cs="Arial"/>
          <w:spacing w:val="3"/>
          <w:w w:val="80"/>
          <w:sz w:val="14"/>
          <w:szCs w:val="14"/>
        </w:rPr>
        <w:t xml:space="preserve"> </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la</w:t>
      </w:r>
      <w:r w:rsidR="004905E1">
        <w:rPr>
          <w:rFonts w:ascii="Arial" w:eastAsia="Arial" w:hAnsi="Arial" w:cs="Arial"/>
          <w:w w:val="80"/>
          <w:sz w:val="14"/>
          <w:szCs w:val="14"/>
        </w:rPr>
        <w:t>g</w:t>
      </w:r>
      <w:r w:rsidR="004905E1">
        <w:rPr>
          <w:rFonts w:ascii="Arial" w:eastAsia="Arial" w:hAnsi="Arial" w:cs="Arial"/>
          <w:spacing w:val="5"/>
          <w:w w:val="80"/>
          <w:sz w:val="14"/>
          <w:szCs w:val="14"/>
        </w:rPr>
        <w:t xml:space="preserve"> </w:t>
      </w:r>
      <w:r w:rsidR="004905E1">
        <w:rPr>
          <w:rFonts w:ascii="Arial" w:eastAsia="Arial" w:hAnsi="Arial" w:cs="Arial"/>
          <w:spacing w:val="2"/>
          <w:w w:val="80"/>
          <w:sz w:val="14"/>
          <w:szCs w:val="14"/>
        </w:rPr>
        <w:t>Of</w:t>
      </w:r>
      <w:r w:rsidR="004905E1">
        <w:rPr>
          <w:rFonts w:ascii="Arial" w:eastAsia="Arial" w:hAnsi="Arial" w:cs="Arial"/>
          <w:spacing w:val="-2"/>
          <w:w w:val="80"/>
          <w:sz w:val="14"/>
          <w:szCs w:val="14"/>
        </w:rPr>
        <w:t>f</w:t>
      </w:r>
      <w:r w:rsidR="004905E1">
        <w:rPr>
          <w:rFonts w:ascii="Arial" w:eastAsia="Arial" w:hAnsi="Arial" w:cs="Arial"/>
          <w:spacing w:val="-1"/>
          <w:w w:val="80"/>
          <w:sz w:val="14"/>
          <w:szCs w:val="14"/>
        </w:rPr>
        <w:t>i</w:t>
      </w:r>
      <w:r w:rsidR="004905E1">
        <w:rPr>
          <w:rFonts w:ascii="Arial" w:eastAsia="Arial" w:hAnsi="Arial" w:cs="Arial"/>
          <w:spacing w:val="1"/>
          <w:w w:val="80"/>
          <w:sz w:val="14"/>
          <w:szCs w:val="14"/>
        </w:rPr>
        <w:t>c</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w:t>
      </w:r>
      <w:r w:rsidR="004905E1">
        <w:rPr>
          <w:rFonts w:ascii="Arial" w:eastAsia="Arial" w:hAnsi="Arial" w:cs="Arial"/>
          <w:w w:val="80"/>
          <w:sz w:val="14"/>
          <w:szCs w:val="14"/>
        </w:rPr>
        <w:t>,</w:t>
      </w:r>
      <w:r w:rsidR="004905E1">
        <w:rPr>
          <w:rFonts w:ascii="Arial" w:eastAsia="Arial" w:hAnsi="Arial" w:cs="Arial"/>
          <w:spacing w:val="10"/>
          <w:w w:val="80"/>
          <w:sz w:val="14"/>
          <w:szCs w:val="14"/>
        </w:rPr>
        <w:t xml:space="preserve"> </w:t>
      </w:r>
      <w:r w:rsidR="004905E1">
        <w:rPr>
          <w:rFonts w:ascii="Arial" w:eastAsia="Arial" w:hAnsi="Arial" w:cs="Arial"/>
          <w:spacing w:val="-1"/>
          <w:w w:val="80"/>
          <w:sz w:val="14"/>
          <w:szCs w:val="14"/>
        </w:rPr>
        <w:t>wil</w:t>
      </w:r>
      <w:r w:rsidR="004905E1">
        <w:rPr>
          <w:rFonts w:ascii="Arial" w:eastAsia="Arial" w:hAnsi="Arial" w:cs="Arial"/>
          <w:w w:val="80"/>
          <w:sz w:val="14"/>
          <w:szCs w:val="14"/>
        </w:rPr>
        <w:t>l</w:t>
      </w:r>
      <w:r w:rsidR="004905E1">
        <w:rPr>
          <w:rFonts w:ascii="Arial" w:eastAsia="Arial" w:hAnsi="Arial" w:cs="Arial"/>
          <w:spacing w:val="7"/>
          <w:w w:val="80"/>
          <w:sz w:val="14"/>
          <w:szCs w:val="14"/>
        </w:rPr>
        <w:t xml:space="preserve"> </w:t>
      </w:r>
      <w:r w:rsidR="004905E1">
        <w:rPr>
          <w:rFonts w:ascii="Arial" w:eastAsia="Arial" w:hAnsi="Arial" w:cs="Arial"/>
          <w:spacing w:val="-1"/>
          <w:w w:val="80"/>
          <w:sz w:val="14"/>
          <w:szCs w:val="14"/>
        </w:rPr>
        <w:t>no</w:t>
      </w:r>
      <w:r w:rsidR="004905E1">
        <w:rPr>
          <w:rFonts w:ascii="Arial" w:eastAsia="Arial" w:hAnsi="Arial" w:cs="Arial"/>
          <w:w w:val="80"/>
          <w:sz w:val="14"/>
          <w:szCs w:val="14"/>
        </w:rPr>
        <w:t>t</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s</w:t>
      </w:r>
      <w:r w:rsidR="004905E1">
        <w:rPr>
          <w:rFonts w:ascii="Arial" w:eastAsia="Arial" w:hAnsi="Arial" w:cs="Arial"/>
          <w:spacing w:val="-1"/>
          <w:w w:val="80"/>
          <w:sz w:val="14"/>
          <w:szCs w:val="14"/>
        </w:rPr>
        <w:t>e</w:t>
      </w:r>
      <w:r w:rsidR="004905E1">
        <w:rPr>
          <w:rFonts w:ascii="Arial" w:eastAsia="Arial" w:hAnsi="Arial" w:cs="Arial"/>
          <w:spacing w:val="1"/>
          <w:w w:val="80"/>
          <w:sz w:val="14"/>
          <w:szCs w:val="14"/>
        </w:rPr>
        <w:t>rv</w:t>
      </w:r>
      <w:r w:rsidR="004905E1">
        <w:rPr>
          <w:rFonts w:ascii="Arial" w:eastAsia="Arial" w:hAnsi="Arial" w:cs="Arial"/>
          <w:w w:val="80"/>
          <w:sz w:val="14"/>
          <w:szCs w:val="14"/>
        </w:rPr>
        <w:t>e</w:t>
      </w:r>
      <w:r w:rsidR="004905E1">
        <w:rPr>
          <w:rFonts w:ascii="Arial" w:eastAsia="Arial" w:hAnsi="Arial" w:cs="Arial"/>
          <w:spacing w:val="6"/>
          <w:w w:val="80"/>
          <w:sz w:val="14"/>
          <w:szCs w:val="14"/>
        </w:rPr>
        <w:t xml:space="preserve"> </w:t>
      </w:r>
      <w:r w:rsidR="004905E1">
        <w:rPr>
          <w:rFonts w:ascii="Arial" w:eastAsia="Arial" w:hAnsi="Arial" w:cs="Arial"/>
          <w:spacing w:val="-1"/>
          <w:w w:val="80"/>
          <w:sz w:val="14"/>
          <w:szCs w:val="14"/>
        </w:rPr>
        <w:t>o</w:t>
      </w:r>
      <w:r w:rsidR="004905E1">
        <w:rPr>
          <w:rFonts w:ascii="Arial" w:eastAsia="Arial" w:hAnsi="Arial" w:cs="Arial"/>
          <w:w w:val="80"/>
          <w:sz w:val="14"/>
          <w:szCs w:val="14"/>
        </w:rPr>
        <w:t>n</w:t>
      </w:r>
      <w:r w:rsidR="004905E1">
        <w:rPr>
          <w:rFonts w:ascii="Arial" w:eastAsia="Arial" w:hAnsi="Arial" w:cs="Arial"/>
          <w:spacing w:val="3"/>
          <w:w w:val="80"/>
          <w:sz w:val="14"/>
          <w:szCs w:val="14"/>
        </w:rPr>
        <w:t xml:space="preserve"> </w:t>
      </w:r>
      <w:r w:rsidR="004905E1">
        <w:rPr>
          <w:rFonts w:ascii="Arial" w:eastAsia="Arial" w:hAnsi="Arial" w:cs="Arial"/>
          <w:w w:val="80"/>
          <w:sz w:val="14"/>
          <w:szCs w:val="14"/>
        </w:rPr>
        <w:t>2</w:t>
      </w:r>
      <w:r w:rsidR="004905E1">
        <w:rPr>
          <w:rFonts w:ascii="Arial" w:eastAsia="Arial" w:hAnsi="Arial" w:cs="Arial"/>
          <w:spacing w:val="3"/>
          <w:w w:val="80"/>
          <w:sz w:val="14"/>
          <w:szCs w:val="14"/>
        </w:rPr>
        <w:t xml:space="preserve"> </w:t>
      </w:r>
      <w:r w:rsidR="004905E1">
        <w:rPr>
          <w:rFonts w:ascii="Arial" w:eastAsia="Arial" w:hAnsi="Arial" w:cs="Arial"/>
          <w:spacing w:val="1"/>
          <w:w w:val="81"/>
          <w:sz w:val="14"/>
          <w:szCs w:val="14"/>
        </w:rPr>
        <w:t>S</w:t>
      </w:r>
      <w:r w:rsidR="004905E1">
        <w:rPr>
          <w:rFonts w:ascii="Arial" w:eastAsia="Arial" w:hAnsi="Arial" w:cs="Arial"/>
          <w:spacing w:val="-1"/>
          <w:w w:val="81"/>
          <w:sz w:val="14"/>
          <w:szCs w:val="14"/>
        </w:rPr>
        <w:t>ub</w:t>
      </w:r>
      <w:r w:rsidR="004905E1">
        <w:rPr>
          <w:rFonts w:ascii="Arial" w:eastAsia="Arial" w:hAnsi="Arial" w:cs="Arial"/>
          <w:spacing w:val="1"/>
          <w:w w:val="81"/>
          <w:sz w:val="14"/>
          <w:szCs w:val="14"/>
        </w:rPr>
        <w:t>-</w:t>
      </w:r>
      <w:r w:rsidR="004905E1">
        <w:rPr>
          <w:rFonts w:ascii="Arial" w:eastAsia="Arial" w:hAnsi="Arial" w:cs="Arial"/>
          <w:spacing w:val="-1"/>
          <w:w w:val="81"/>
          <w:sz w:val="14"/>
          <w:szCs w:val="14"/>
        </w:rPr>
        <w:t>C</w:t>
      </w:r>
      <w:r w:rsidR="004905E1">
        <w:rPr>
          <w:rFonts w:ascii="Arial" w:eastAsia="Arial" w:hAnsi="Arial" w:cs="Arial"/>
          <w:spacing w:val="4"/>
          <w:w w:val="81"/>
          <w:sz w:val="14"/>
          <w:szCs w:val="14"/>
        </w:rPr>
        <w:t>o</w:t>
      </w:r>
      <w:r w:rsidR="004905E1">
        <w:rPr>
          <w:rFonts w:ascii="Arial" w:eastAsia="Arial" w:hAnsi="Arial" w:cs="Arial"/>
          <w:spacing w:val="1"/>
          <w:w w:val="81"/>
          <w:sz w:val="14"/>
          <w:szCs w:val="14"/>
        </w:rPr>
        <w:t>mm</w:t>
      </w:r>
      <w:r w:rsidR="004905E1">
        <w:rPr>
          <w:rFonts w:ascii="Arial" w:eastAsia="Arial" w:hAnsi="Arial" w:cs="Arial"/>
          <w:spacing w:val="-1"/>
          <w:w w:val="81"/>
          <w:sz w:val="14"/>
          <w:szCs w:val="14"/>
        </w:rPr>
        <w:t>i</w:t>
      </w:r>
      <w:r w:rsidR="004905E1">
        <w:rPr>
          <w:rFonts w:ascii="Arial" w:eastAsia="Arial" w:hAnsi="Arial" w:cs="Arial"/>
          <w:spacing w:val="2"/>
          <w:w w:val="81"/>
          <w:sz w:val="14"/>
          <w:szCs w:val="14"/>
        </w:rPr>
        <w:t>tt</w:t>
      </w:r>
      <w:r w:rsidR="004905E1">
        <w:rPr>
          <w:rFonts w:ascii="Arial" w:eastAsia="Arial" w:hAnsi="Arial" w:cs="Arial"/>
          <w:spacing w:val="-1"/>
          <w:w w:val="81"/>
          <w:sz w:val="14"/>
          <w:szCs w:val="14"/>
        </w:rPr>
        <w:t>ee</w:t>
      </w:r>
      <w:r w:rsidR="004905E1">
        <w:rPr>
          <w:rFonts w:ascii="Arial" w:eastAsia="Arial" w:hAnsi="Arial" w:cs="Arial"/>
          <w:spacing w:val="1"/>
          <w:w w:val="81"/>
          <w:sz w:val="14"/>
          <w:szCs w:val="14"/>
        </w:rPr>
        <w:t>s</w:t>
      </w:r>
      <w:r w:rsidR="004905E1">
        <w:rPr>
          <w:rFonts w:ascii="Arial" w:eastAsia="Arial" w:hAnsi="Arial" w:cs="Arial"/>
          <w:w w:val="81"/>
          <w:sz w:val="14"/>
          <w:szCs w:val="14"/>
        </w:rPr>
        <w:t>.</w:t>
      </w:r>
    </w:p>
    <w:p w:rsidR="006F798E" w:rsidRDefault="006F798E" w:rsidP="00C930C9">
      <w:pPr>
        <w:spacing w:before="2"/>
        <w:ind w:right="5215"/>
        <w:jc w:val="both"/>
        <w:rPr>
          <w:rFonts w:ascii="Arial" w:eastAsia="Arial" w:hAnsi="Arial" w:cs="Arial"/>
          <w:w w:val="81"/>
          <w:sz w:val="14"/>
          <w:szCs w:val="14"/>
        </w:rPr>
      </w:pPr>
    </w:p>
    <w:p w:rsidR="00721C78" w:rsidRDefault="00501B34">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2</w:t>
      </w:r>
      <w:r w:rsidR="000960F9">
        <w:rPr>
          <w:rFonts w:ascii="Arial" w:eastAsia="Arial" w:hAnsi="Arial" w:cs="Arial"/>
          <w:b/>
          <w:w w:val="80"/>
          <w:sz w:val="14"/>
          <w:szCs w:val="14"/>
        </w:rPr>
        <w:t>)</w:t>
      </w:r>
      <w:r w:rsidR="004905E1">
        <w:rPr>
          <w:rFonts w:ascii="Arial" w:eastAsia="Arial" w:hAnsi="Arial" w:cs="Arial"/>
          <w:b/>
          <w:w w:val="80"/>
          <w:sz w:val="14"/>
          <w:szCs w:val="14"/>
        </w:rPr>
        <w:t xml:space="preserve">     </w:t>
      </w:r>
      <w:r w:rsidR="000960F9">
        <w:rPr>
          <w:rFonts w:ascii="Arial" w:eastAsia="Arial" w:hAnsi="Arial" w:cs="Arial"/>
          <w:b/>
          <w:w w:val="80"/>
          <w:sz w:val="14"/>
          <w:szCs w:val="14"/>
        </w:rPr>
        <w:t xml:space="preserve">  </w:t>
      </w:r>
      <w:r w:rsidR="004905E1">
        <w:rPr>
          <w:rFonts w:ascii="Arial" w:eastAsia="Arial" w:hAnsi="Arial" w:cs="Arial"/>
          <w:b/>
          <w:spacing w:val="2"/>
          <w:w w:val="80"/>
          <w:sz w:val="14"/>
          <w:szCs w:val="14"/>
        </w:rPr>
        <w:t>Th</w:t>
      </w:r>
      <w:r w:rsidR="004905E1">
        <w:rPr>
          <w:rFonts w:ascii="Arial" w:eastAsia="Arial" w:hAnsi="Arial" w:cs="Arial"/>
          <w:b/>
          <w:w w:val="80"/>
          <w:sz w:val="14"/>
          <w:szCs w:val="14"/>
        </w:rPr>
        <w:t xml:space="preserve">e </w:t>
      </w:r>
      <w:r w:rsidR="004905E1">
        <w:rPr>
          <w:rFonts w:ascii="Arial" w:eastAsia="Arial" w:hAnsi="Arial" w:cs="Arial"/>
          <w:b/>
          <w:spacing w:val="-1"/>
          <w:w w:val="80"/>
          <w:sz w:val="14"/>
          <w:szCs w:val="14"/>
        </w:rPr>
        <w:t>A</w:t>
      </w:r>
      <w:r w:rsidR="004905E1">
        <w:rPr>
          <w:rFonts w:ascii="Arial" w:eastAsia="Arial" w:hAnsi="Arial" w:cs="Arial"/>
          <w:b/>
          <w:spacing w:val="2"/>
          <w:w w:val="80"/>
          <w:sz w:val="14"/>
          <w:szCs w:val="14"/>
        </w:rPr>
        <w:t>nnu</w:t>
      </w:r>
      <w:r w:rsidR="004905E1">
        <w:rPr>
          <w:rFonts w:ascii="Arial" w:eastAsia="Arial" w:hAnsi="Arial" w:cs="Arial"/>
          <w:b/>
          <w:spacing w:val="-1"/>
          <w:w w:val="80"/>
          <w:sz w:val="14"/>
          <w:szCs w:val="14"/>
        </w:rPr>
        <w:t>a</w:t>
      </w:r>
      <w:r w:rsidR="004905E1">
        <w:rPr>
          <w:rFonts w:ascii="Arial" w:eastAsia="Arial" w:hAnsi="Arial" w:cs="Arial"/>
          <w:b/>
          <w:w w:val="80"/>
          <w:sz w:val="14"/>
          <w:szCs w:val="14"/>
        </w:rPr>
        <w:t>l</w:t>
      </w:r>
      <w:r w:rsidR="004905E1">
        <w:rPr>
          <w:rFonts w:ascii="Arial" w:eastAsia="Arial" w:hAnsi="Arial" w:cs="Arial"/>
          <w:b/>
          <w:spacing w:val="6"/>
          <w:w w:val="80"/>
          <w:sz w:val="14"/>
          <w:szCs w:val="14"/>
        </w:rPr>
        <w:t xml:space="preserve"> </w:t>
      </w:r>
      <w:r w:rsidR="004905E1">
        <w:rPr>
          <w:rFonts w:ascii="Arial" w:eastAsia="Arial" w:hAnsi="Arial" w:cs="Arial"/>
          <w:b/>
          <w:spacing w:val="2"/>
          <w:w w:val="80"/>
          <w:sz w:val="14"/>
          <w:szCs w:val="14"/>
        </w:rPr>
        <w:t>G</w:t>
      </w:r>
      <w:r w:rsidR="004905E1">
        <w:rPr>
          <w:rFonts w:ascii="Arial" w:eastAsia="Arial" w:hAnsi="Arial" w:cs="Arial"/>
          <w:b/>
          <w:spacing w:val="-1"/>
          <w:w w:val="80"/>
          <w:sz w:val="14"/>
          <w:szCs w:val="14"/>
        </w:rPr>
        <w:t>e</w:t>
      </w:r>
      <w:r w:rsidR="004905E1">
        <w:rPr>
          <w:rFonts w:ascii="Arial" w:eastAsia="Arial" w:hAnsi="Arial" w:cs="Arial"/>
          <w:b/>
          <w:spacing w:val="2"/>
          <w:w w:val="80"/>
          <w:sz w:val="14"/>
          <w:szCs w:val="14"/>
        </w:rPr>
        <w:t>n</w:t>
      </w:r>
      <w:r w:rsidR="004905E1">
        <w:rPr>
          <w:rFonts w:ascii="Arial" w:eastAsia="Arial" w:hAnsi="Arial" w:cs="Arial"/>
          <w:b/>
          <w:spacing w:val="-1"/>
          <w:w w:val="80"/>
          <w:sz w:val="14"/>
          <w:szCs w:val="14"/>
        </w:rPr>
        <w:t>era</w:t>
      </w:r>
      <w:r w:rsidR="004905E1">
        <w:rPr>
          <w:rFonts w:ascii="Arial" w:eastAsia="Arial" w:hAnsi="Arial" w:cs="Arial"/>
          <w:b/>
          <w:w w:val="80"/>
          <w:sz w:val="14"/>
          <w:szCs w:val="14"/>
        </w:rPr>
        <w:t>l</w:t>
      </w:r>
      <w:r w:rsidR="004905E1">
        <w:rPr>
          <w:rFonts w:ascii="Arial" w:eastAsia="Arial" w:hAnsi="Arial" w:cs="Arial"/>
          <w:b/>
          <w:spacing w:val="5"/>
          <w:w w:val="80"/>
          <w:sz w:val="14"/>
          <w:szCs w:val="14"/>
        </w:rPr>
        <w:t xml:space="preserve"> </w:t>
      </w:r>
      <w:r w:rsidR="004905E1">
        <w:rPr>
          <w:rFonts w:ascii="Arial" w:eastAsia="Arial" w:hAnsi="Arial" w:cs="Arial"/>
          <w:b/>
          <w:spacing w:val="1"/>
          <w:w w:val="80"/>
          <w:sz w:val="14"/>
          <w:szCs w:val="14"/>
        </w:rPr>
        <w:t>M</w:t>
      </w:r>
      <w:r w:rsidR="004905E1">
        <w:rPr>
          <w:rFonts w:ascii="Arial" w:eastAsia="Arial" w:hAnsi="Arial" w:cs="Arial"/>
          <w:b/>
          <w:spacing w:val="-1"/>
          <w:w w:val="80"/>
          <w:sz w:val="14"/>
          <w:szCs w:val="14"/>
        </w:rPr>
        <w:t>ee</w:t>
      </w:r>
      <w:r w:rsidR="004905E1">
        <w:rPr>
          <w:rFonts w:ascii="Arial" w:eastAsia="Arial" w:hAnsi="Arial" w:cs="Arial"/>
          <w:b/>
          <w:spacing w:val="1"/>
          <w:w w:val="80"/>
          <w:sz w:val="14"/>
          <w:szCs w:val="14"/>
        </w:rPr>
        <w:t>t</w:t>
      </w:r>
      <w:r w:rsidR="004905E1">
        <w:rPr>
          <w:rFonts w:ascii="Arial" w:eastAsia="Arial" w:hAnsi="Arial" w:cs="Arial"/>
          <w:b/>
          <w:spacing w:val="2"/>
          <w:w w:val="80"/>
          <w:sz w:val="14"/>
          <w:szCs w:val="14"/>
        </w:rPr>
        <w:t>in</w:t>
      </w:r>
      <w:r w:rsidR="004905E1">
        <w:rPr>
          <w:rFonts w:ascii="Arial" w:eastAsia="Arial" w:hAnsi="Arial" w:cs="Arial"/>
          <w:b/>
          <w:w w:val="80"/>
          <w:sz w:val="14"/>
          <w:szCs w:val="14"/>
        </w:rPr>
        <w:t>g</w:t>
      </w:r>
      <w:r w:rsidR="000960F9">
        <w:rPr>
          <w:rFonts w:ascii="Arial" w:eastAsia="Arial" w:hAnsi="Arial" w:cs="Arial"/>
          <w:b/>
          <w:spacing w:val="11"/>
          <w:w w:val="80"/>
          <w:sz w:val="14"/>
          <w:szCs w:val="14"/>
        </w:rPr>
        <w:t>.</w:t>
      </w:r>
    </w:p>
    <w:p w:rsidR="00C43764" w:rsidRDefault="004905E1">
      <w:pPr>
        <w:spacing w:before="7" w:line="140" w:lineRule="exact"/>
        <w:ind w:left="460" w:right="95"/>
        <w:rPr>
          <w:rFonts w:ascii="Arial" w:eastAsia="Arial" w:hAnsi="Arial" w:cs="Arial"/>
          <w:w w:val="81"/>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A</w:t>
      </w:r>
      <w:r>
        <w:rPr>
          <w:rFonts w:ascii="Arial" w:eastAsia="Arial" w:hAnsi="Arial" w:cs="Arial"/>
          <w:spacing w:val="2"/>
          <w:w w:val="80"/>
          <w:sz w:val="14"/>
          <w:szCs w:val="14"/>
        </w:rPr>
        <w:t>G</w:t>
      </w:r>
      <w:r>
        <w:rPr>
          <w:rFonts w:ascii="Arial" w:eastAsia="Arial" w:hAnsi="Arial" w:cs="Arial"/>
          <w:w w:val="80"/>
          <w:sz w:val="14"/>
          <w:szCs w:val="14"/>
        </w:rPr>
        <w:t>M</w:t>
      </w:r>
      <w:r>
        <w:rPr>
          <w:rFonts w:ascii="Arial" w:eastAsia="Arial" w:hAnsi="Arial" w:cs="Arial"/>
          <w:spacing w:val="13"/>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17"/>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hel</w:t>
      </w:r>
      <w:r>
        <w:rPr>
          <w:rFonts w:ascii="Arial" w:eastAsia="Arial" w:hAnsi="Arial" w:cs="Arial"/>
          <w:w w:val="80"/>
          <w:sz w:val="14"/>
          <w:szCs w:val="14"/>
        </w:rPr>
        <w:t>d</w:t>
      </w:r>
      <w:r>
        <w:rPr>
          <w:rFonts w:ascii="Arial" w:eastAsia="Arial" w:hAnsi="Arial" w:cs="Arial"/>
          <w:spacing w:val="18"/>
          <w:w w:val="80"/>
          <w:sz w:val="14"/>
          <w:szCs w:val="14"/>
        </w:rPr>
        <w:t xml:space="preserve"> </w:t>
      </w:r>
      <w:r>
        <w:rPr>
          <w:rFonts w:ascii="Arial" w:eastAsia="Arial" w:hAnsi="Arial" w:cs="Arial"/>
          <w:spacing w:val="-1"/>
          <w:w w:val="80"/>
          <w:sz w:val="14"/>
          <w:szCs w:val="14"/>
        </w:rPr>
        <w:t>du</w:t>
      </w:r>
      <w:r>
        <w:rPr>
          <w:rFonts w:ascii="Arial" w:eastAsia="Arial" w:hAnsi="Arial" w:cs="Arial"/>
          <w:spacing w:val="1"/>
          <w:w w:val="80"/>
          <w:sz w:val="14"/>
          <w:szCs w:val="14"/>
        </w:rPr>
        <w:t>r</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rs</w:t>
      </w:r>
      <w:r>
        <w:rPr>
          <w:rFonts w:ascii="Arial" w:eastAsia="Arial" w:hAnsi="Arial" w:cs="Arial"/>
          <w:w w:val="80"/>
          <w:sz w:val="14"/>
          <w:szCs w:val="14"/>
        </w:rPr>
        <w:t>t</w:t>
      </w:r>
      <w:r>
        <w:rPr>
          <w:rFonts w:ascii="Arial" w:eastAsia="Arial" w:hAnsi="Arial" w:cs="Arial"/>
          <w:spacing w:val="13"/>
          <w:w w:val="80"/>
          <w:sz w:val="14"/>
          <w:szCs w:val="14"/>
        </w:rPr>
        <w:t xml:space="preserve"> </w:t>
      </w:r>
      <w:r>
        <w:rPr>
          <w:rFonts w:ascii="Arial" w:eastAsia="Arial" w:hAnsi="Arial" w:cs="Arial"/>
          <w:spacing w:val="-1"/>
          <w:w w:val="80"/>
          <w:sz w:val="14"/>
          <w:szCs w:val="14"/>
        </w:rPr>
        <w:t>qua</w:t>
      </w:r>
      <w:r>
        <w:rPr>
          <w:rFonts w:ascii="Arial" w:eastAsia="Arial" w:hAnsi="Arial" w:cs="Arial"/>
          <w:spacing w:val="1"/>
          <w:w w:val="80"/>
          <w:sz w:val="14"/>
          <w:szCs w:val="14"/>
        </w:rPr>
        <w:t>r</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17"/>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sidR="00642249">
        <w:rPr>
          <w:rFonts w:ascii="Arial" w:eastAsia="Arial" w:hAnsi="Arial" w:cs="Arial"/>
          <w:spacing w:val="13"/>
          <w:w w:val="80"/>
          <w:sz w:val="14"/>
          <w:szCs w:val="14"/>
        </w:rPr>
        <w:t xml:space="preserve">calendar </w:t>
      </w:r>
      <w:r>
        <w:rPr>
          <w:rFonts w:ascii="Arial" w:eastAsia="Arial" w:hAnsi="Arial" w:cs="Arial"/>
          <w:spacing w:val="1"/>
          <w:w w:val="80"/>
          <w:sz w:val="14"/>
          <w:szCs w:val="14"/>
        </w:rPr>
        <w:t>y</w:t>
      </w:r>
      <w:r>
        <w:rPr>
          <w:rFonts w:ascii="Arial" w:eastAsia="Arial" w:hAnsi="Arial" w:cs="Arial"/>
          <w:spacing w:val="-1"/>
          <w:w w:val="80"/>
          <w:sz w:val="14"/>
          <w:szCs w:val="14"/>
        </w:rPr>
        <w:t>ea</w:t>
      </w:r>
      <w:r>
        <w:rPr>
          <w:rFonts w:ascii="Arial" w:eastAsia="Arial" w:hAnsi="Arial" w:cs="Arial"/>
          <w:w w:val="80"/>
          <w:sz w:val="14"/>
          <w:szCs w:val="14"/>
        </w:rPr>
        <w:t>r</w:t>
      </w:r>
      <w:r w:rsidR="00642249">
        <w:rPr>
          <w:rFonts w:ascii="Arial" w:eastAsia="Arial" w:hAnsi="Arial" w:cs="Arial"/>
          <w:w w:val="80"/>
          <w:sz w:val="14"/>
          <w:szCs w:val="14"/>
        </w:rPr>
        <w:t>,</w:t>
      </w:r>
      <w:r>
        <w:rPr>
          <w:rFonts w:ascii="Arial" w:eastAsia="Arial" w:hAnsi="Arial" w:cs="Arial"/>
          <w:spacing w:val="1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2"/>
          <w:w w:val="80"/>
          <w:sz w:val="14"/>
          <w:szCs w:val="14"/>
        </w:rPr>
        <w:t xml:space="preserve"> </w:t>
      </w:r>
      <w:r>
        <w:rPr>
          <w:rFonts w:ascii="Arial" w:eastAsia="Arial" w:hAnsi="Arial" w:cs="Arial"/>
          <w:w w:val="80"/>
          <w:sz w:val="14"/>
          <w:szCs w:val="14"/>
        </w:rPr>
        <w:t>a</w:t>
      </w:r>
      <w:r>
        <w:rPr>
          <w:rFonts w:ascii="Arial" w:eastAsia="Arial" w:hAnsi="Arial" w:cs="Arial"/>
          <w:spacing w:val="12"/>
          <w:w w:val="80"/>
          <w:sz w:val="14"/>
          <w:szCs w:val="14"/>
        </w:rPr>
        <w:t xml:space="preserve"> </w:t>
      </w:r>
      <w:r>
        <w:rPr>
          <w:rFonts w:ascii="Arial" w:eastAsia="Arial" w:hAnsi="Arial" w:cs="Arial"/>
          <w:spacing w:val="-1"/>
          <w:w w:val="80"/>
          <w:sz w:val="14"/>
          <w:szCs w:val="14"/>
        </w:rPr>
        <w:t>da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3"/>
          <w:w w:val="80"/>
          <w:sz w:val="14"/>
          <w:szCs w:val="14"/>
        </w:rPr>
        <w:t xml:space="preserve"> </w:t>
      </w:r>
      <w:r w:rsidR="000960F9">
        <w:rPr>
          <w:rFonts w:ascii="Arial" w:eastAsia="Arial" w:hAnsi="Arial" w:cs="Arial"/>
          <w:spacing w:val="13"/>
          <w:w w:val="80"/>
          <w:sz w:val="14"/>
          <w:szCs w:val="14"/>
        </w:rPr>
        <w:t xml:space="preserve">set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ee</w:t>
      </w:r>
      <w:r>
        <w:rPr>
          <w:rFonts w:ascii="Arial" w:eastAsia="Arial" w:hAnsi="Arial" w:cs="Arial"/>
          <w:w w:val="81"/>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9"/>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gi</w:t>
      </w:r>
      <w:r>
        <w:rPr>
          <w:rFonts w:ascii="Arial" w:eastAsia="Arial" w:hAnsi="Arial" w:cs="Arial"/>
          <w:spacing w:val="1"/>
          <w:w w:val="80"/>
          <w:sz w:val="14"/>
          <w:szCs w:val="14"/>
        </w:rPr>
        <w:t>v</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no</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w w:val="80"/>
          <w:sz w:val="14"/>
          <w:szCs w:val="14"/>
        </w:rPr>
        <w:t>.</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w</w:t>
      </w:r>
      <w:r>
        <w:rPr>
          <w:rFonts w:ascii="Arial" w:eastAsia="Arial" w:hAnsi="Arial" w:cs="Arial"/>
          <w:w w:val="80"/>
          <w:sz w:val="14"/>
          <w:szCs w:val="14"/>
        </w:rPr>
        <w:t>o</w:t>
      </w:r>
      <w:r>
        <w:rPr>
          <w:rFonts w:ascii="Arial" w:eastAsia="Arial" w:hAnsi="Arial" w:cs="Arial"/>
          <w:spacing w:val="5"/>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5"/>
          <w:w w:val="80"/>
          <w:sz w:val="14"/>
          <w:szCs w:val="14"/>
        </w:rPr>
        <w:t xml:space="preserve"> </w:t>
      </w:r>
      <w:r>
        <w:rPr>
          <w:rFonts w:ascii="Arial" w:eastAsia="Arial" w:hAnsi="Arial" w:cs="Arial"/>
          <w:spacing w:val="2"/>
          <w:w w:val="80"/>
          <w:sz w:val="14"/>
          <w:szCs w:val="14"/>
        </w:rPr>
        <w:t>Of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8"/>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sidR="000960F9">
        <w:rPr>
          <w:rFonts w:ascii="Arial" w:eastAsia="Arial" w:hAnsi="Arial" w:cs="Arial"/>
          <w:spacing w:val="4"/>
          <w:w w:val="80"/>
          <w:sz w:val="14"/>
          <w:szCs w:val="14"/>
        </w:rPr>
        <w:t xml:space="preserve">a minimum of </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3"/>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3"/>
          <w:w w:val="80"/>
          <w:sz w:val="14"/>
          <w:szCs w:val="14"/>
        </w:rPr>
        <w:t>n</w:t>
      </w:r>
      <w:r>
        <w:rPr>
          <w:rFonts w:ascii="Arial" w:eastAsia="Arial" w:hAnsi="Arial" w:cs="Arial"/>
          <w:w w:val="80"/>
          <w:sz w:val="14"/>
          <w:szCs w:val="14"/>
        </w:rPr>
        <w:t>t</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w:t>
      </w:r>
      <w:r>
        <w:rPr>
          <w:rFonts w:ascii="Arial" w:eastAsia="Arial" w:hAnsi="Arial" w:cs="Arial"/>
          <w:w w:val="80"/>
          <w:sz w:val="14"/>
          <w:szCs w:val="14"/>
        </w:rPr>
        <w:t>m</w:t>
      </w:r>
      <w:r>
        <w:rPr>
          <w:rFonts w:ascii="Arial" w:eastAsia="Arial" w:hAnsi="Arial" w:cs="Arial"/>
          <w:spacing w:val="7"/>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1"/>
          <w:w w:val="80"/>
          <w:sz w:val="14"/>
          <w:szCs w:val="14"/>
        </w:rPr>
        <w:t>quo</w:t>
      </w:r>
      <w:r>
        <w:rPr>
          <w:rFonts w:ascii="Arial" w:eastAsia="Arial" w:hAnsi="Arial" w:cs="Arial"/>
          <w:spacing w:val="1"/>
          <w:w w:val="80"/>
          <w:sz w:val="14"/>
          <w:szCs w:val="14"/>
        </w:rPr>
        <w:t>r</w:t>
      </w:r>
      <w:r>
        <w:rPr>
          <w:rFonts w:ascii="Arial" w:eastAsia="Arial" w:hAnsi="Arial" w:cs="Arial"/>
          <w:spacing w:val="3"/>
          <w:w w:val="80"/>
          <w:sz w:val="14"/>
          <w:szCs w:val="14"/>
        </w:rPr>
        <w:t>u</w:t>
      </w:r>
      <w:r>
        <w:rPr>
          <w:rFonts w:ascii="Arial" w:eastAsia="Arial" w:hAnsi="Arial" w:cs="Arial"/>
          <w:w w:val="80"/>
          <w:sz w:val="14"/>
          <w:szCs w:val="14"/>
        </w:rPr>
        <w:t>m</w:t>
      </w:r>
      <w:r>
        <w:rPr>
          <w:rFonts w:ascii="Arial" w:eastAsia="Arial" w:hAnsi="Arial" w:cs="Arial"/>
          <w:spacing w:val="9"/>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
          <w:w w:val="80"/>
          <w:sz w:val="14"/>
          <w:szCs w:val="14"/>
        </w:rPr>
        <w:t xml:space="preserve"> 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5"/>
          <w:w w:val="80"/>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spacing w:val="4"/>
          <w:w w:val="81"/>
          <w:sz w:val="14"/>
          <w:szCs w:val="14"/>
        </w:rPr>
        <w:t>g</w:t>
      </w:r>
      <w:r>
        <w:rPr>
          <w:rFonts w:ascii="Arial" w:eastAsia="Arial" w:hAnsi="Arial" w:cs="Arial"/>
          <w:spacing w:val="1"/>
          <w:w w:val="81"/>
          <w:sz w:val="14"/>
          <w:szCs w:val="14"/>
        </w:rPr>
        <w:t>s</w:t>
      </w:r>
      <w:r>
        <w:rPr>
          <w:rFonts w:ascii="Arial" w:eastAsia="Arial" w:hAnsi="Arial" w:cs="Arial"/>
          <w:w w:val="81"/>
          <w:sz w:val="14"/>
          <w:szCs w:val="14"/>
        </w:rPr>
        <w:t>.</w:t>
      </w:r>
    </w:p>
    <w:p w:rsidR="00C43764" w:rsidRDefault="00C43764">
      <w:pPr>
        <w:spacing w:before="7" w:line="140" w:lineRule="exact"/>
        <w:ind w:left="460" w:right="95"/>
        <w:rPr>
          <w:rFonts w:ascii="Arial" w:eastAsia="Arial" w:hAnsi="Arial" w:cs="Arial"/>
          <w:w w:val="81"/>
          <w:sz w:val="14"/>
          <w:szCs w:val="14"/>
        </w:rPr>
      </w:pPr>
    </w:p>
    <w:p w:rsidR="00721C78" w:rsidRDefault="005F3535">
      <w:pPr>
        <w:spacing w:before="7" w:line="140" w:lineRule="exact"/>
        <w:ind w:left="460" w:right="95"/>
        <w:rPr>
          <w:rFonts w:ascii="Arial" w:eastAsia="Arial" w:hAnsi="Arial" w:cs="Arial"/>
          <w:w w:val="81"/>
          <w:sz w:val="14"/>
          <w:szCs w:val="14"/>
        </w:rPr>
      </w:pPr>
      <w:r>
        <w:rPr>
          <w:rFonts w:ascii="Arial" w:eastAsia="Arial" w:hAnsi="Arial" w:cs="Arial"/>
          <w:w w:val="81"/>
          <w:sz w:val="14"/>
          <w:szCs w:val="14"/>
        </w:rPr>
        <w:t xml:space="preserve">As a general rule the AGM will be Chaired by The Commodore or their </w:t>
      </w:r>
      <w:r w:rsidR="00C43764">
        <w:rPr>
          <w:rFonts w:ascii="Arial" w:eastAsia="Arial" w:hAnsi="Arial" w:cs="Arial"/>
          <w:w w:val="81"/>
          <w:sz w:val="14"/>
          <w:szCs w:val="14"/>
        </w:rPr>
        <w:t xml:space="preserve">designated </w:t>
      </w:r>
      <w:r w:rsidR="00276FAB">
        <w:rPr>
          <w:rFonts w:ascii="Arial" w:eastAsia="Arial" w:hAnsi="Arial" w:cs="Arial"/>
          <w:w w:val="81"/>
          <w:sz w:val="14"/>
          <w:szCs w:val="14"/>
        </w:rPr>
        <w:t>deputy.</w:t>
      </w:r>
    </w:p>
    <w:p w:rsidR="005F3535" w:rsidRDefault="005F3535">
      <w:pPr>
        <w:spacing w:before="7" w:line="140" w:lineRule="exact"/>
        <w:ind w:left="460" w:right="95"/>
        <w:rPr>
          <w:rFonts w:ascii="Arial" w:eastAsia="Arial" w:hAnsi="Arial" w:cs="Arial"/>
          <w:sz w:val="14"/>
          <w:szCs w:val="14"/>
        </w:rPr>
      </w:pPr>
    </w:p>
    <w:p w:rsidR="005F3535" w:rsidRDefault="00A8022F">
      <w:pPr>
        <w:spacing w:before="7" w:line="140" w:lineRule="exact"/>
        <w:ind w:left="460" w:right="95"/>
        <w:rPr>
          <w:rFonts w:ascii="Arial" w:eastAsia="Arial" w:hAnsi="Arial" w:cs="Arial"/>
          <w:sz w:val="14"/>
          <w:szCs w:val="14"/>
        </w:rPr>
      </w:pPr>
      <w:r>
        <w:rPr>
          <w:rFonts w:ascii="Arial" w:eastAsia="Arial" w:hAnsi="Arial" w:cs="Arial"/>
          <w:sz w:val="14"/>
          <w:szCs w:val="14"/>
        </w:rPr>
        <w:t xml:space="preserve">As a minimum </w:t>
      </w:r>
      <w:r w:rsidR="005060F3">
        <w:rPr>
          <w:rFonts w:ascii="Arial" w:eastAsia="Arial" w:hAnsi="Arial" w:cs="Arial"/>
          <w:sz w:val="14"/>
          <w:szCs w:val="14"/>
        </w:rPr>
        <w:t>requirement, the</w:t>
      </w:r>
      <w:r w:rsidR="005F3535">
        <w:rPr>
          <w:rFonts w:ascii="Arial" w:eastAsia="Arial" w:hAnsi="Arial" w:cs="Arial"/>
          <w:sz w:val="14"/>
          <w:szCs w:val="14"/>
        </w:rPr>
        <w:t xml:space="preserve"> Agenda for the AGM will include the </w:t>
      </w:r>
      <w:r w:rsidR="00C43764">
        <w:rPr>
          <w:rFonts w:ascii="Arial" w:eastAsia="Arial" w:hAnsi="Arial" w:cs="Arial"/>
          <w:sz w:val="14"/>
          <w:szCs w:val="14"/>
        </w:rPr>
        <w:t>following; -</w:t>
      </w:r>
    </w:p>
    <w:p w:rsidR="00721C78" w:rsidRDefault="00721C78">
      <w:pPr>
        <w:spacing w:before="9" w:line="140" w:lineRule="exact"/>
        <w:rPr>
          <w:sz w:val="15"/>
          <w:szCs w:val="15"/>
        </w:rPr>
      </w:pPr>
    </w:p>
    <w:p w:rsidR="00721C78" w:rsidRPr="00052E52" w:rsidRDefault="005F3535" w:rsidP="00052E52">
      <w:pPr>
        <w:pStyle w:val="ListParagraph"/>
        <w:numPr>
          <w:ilvl w:val="0"/>
          <w:numId w:val="2"/>
        </w:numPr>
        <w:rPr>
          <w:rFonts w:ascii="Arial" w:eastAsia="Arial" w:hAnsi="Arial" w:cs="Arial"/>
          <w:sz w:val="14"/>
          <w:szCs w:val="14"/>
        </w:rPr>
      </w:pPr>
      <w:r w:rsidRPr="005060F3">
        <w:rPr>
          <w:rFonts w:ascii="Arial" w:eastAsia="Arial" w:hAnsi="Arial" w:cs="Arial"/>
          <w:b/>
          <w:spacing w:val="13"/>
          <w:w w:val="80"/>
          <w:sz w:val="14"/>
          <w:szCs w:val="14"/>
        </w:rPr>
        <w:t xml:space="preserve">The Clubs Annual </w:t>
      </w:r>
      <w:r w:rsidR="004905E1" w:rsidRPr="005060F3">
        <w:rPr>
          <w:rFonts w:ascii="Arial" w:eastAsia="Arial" w:hAnsi="Arial" w:cs="Arial"/>
          <w:b/>
          <w:spacing w:val="-1"/>
          <w:w w:val="81"/>
          <w:sz w:val="14"/>
          <w:szCs w:val="14"/>
        </w:rPr>
        <w:t>Acc</w:t>
      </w:r>
      <w:r w:rsidR="004905E1" w:rsidRPr="005060F3">
        <w:rPr>
          <w:rFonts w:ascii="Arial" w:eastAsia="Arial" w:hAnsi="Arial" w:cs="Arial"/>
          <w:b/>
          <w:spacing w:val="3"/>
          <w:w w:val="81"/>
          <w:sz w:val="14"/>
          <w:szCs w:val="14"/>
        </w:rPr>
        <w:t>oun</w:t>
      </w:r>
      <w:r w:rsidR="004905E1" w:rsidRPr="005060F3">
        <w:rPr>
          <w:rFonts w:ascii="Arial" w:eastAsia="Arial" w:hAnsi="Arial" w:cs="Arial"/>
          <w:b/>
          <w:spacing w:val="1"/>
          <w:w w:val="81"/>
          <w:sz w:val="14"/>
          <w:szCs w:val="14"/>
        </w:rPr>
        <w:t>t</w:t>
      </w:r>
      <w:r w:rsidR="004905E1" w:rsidRPr="005060F3">
        <w:rPr>
          <w:rFonts w:ascii="Arial" w:eastAsia="Arial" w:hAnsi="Arial" w:cs="Arial"/>
          <w:b/>
          <w:spacing w:val="-1"/>
          <w:w w:val="81"/>
          <w:sz w:val="14"/>
          <w:szCs w:val="14"/>
        </w:rPr>
        <w:t>s</w:t>
      </w:r>
      <w:r w:rsidR="004905E1" w:rsidRPr="005060F3">
        <w:rPr>
          <w:rFonts w:ascii="Arial" w:eastAsia="Arial" w:hAnsi="Arial" w:cs="Arial"/>
          <w:b/>
          <w:w w:val="81"/>
          <w:sz w:val="14"/>
          <w:szCs w:val="14"/>
        </w:rPr>
        <w:t>.</w:t>
      </w:r>
      <w:r w:rsidR="00052E52">
        <w:rPr>
          <w:rFonts w:ascii="Arial" w:eastAsia="Arial" w:hAnsi="Arial" w:cs="Arial"/>
          <w:b/>
          <w:w w:val="81"/>
          <w:sz w:val="14"/>
          <w:szCs w:val="14"/>
        </w:rPr>
        <w:t xml:space="preserve"> </w:t>
      </w:r>
      <w:r w:rsidR="004905E1" w:rsidRPr="00052E52">
        <w:rPr>
          <w:rFonts w:ascii="Arial" w:eastAsia="Arial" w:hAnsi="Arial" w:cs="Arial"/>
          <w:spacing w:val="2"/>
          <w:w w:val="80"/>
          <w:sz w:val="14"/>
          <w:szCs w:val="14"/>
        </w:rPr>
        <w:t>T</w:t>
      </w:r>
      <w:r w:rsidR="004905E1" w:rsidRPr="00052E52">
        <w:rPr>
          <w:rFonts w:ascii="Arial" w:eastAsia="Arial" w:hAnsi="Arial" w:cs="Arial"/>
          <w:spacing w:val="-1"/>
          <w:w w:val="80"/>
          <w:sz w:val="14"/>
          <w:szCs w:val="14"/>
        </w:rPr>
        <w:t>h</w:t>
      </w:r>
      <w:r w:rsidR="004905E1" w:rsidRPr="00052E52">
        <w:rPr>
          <w:rFonts w:ascii="Arial" w:eastAsia="Arial" w:hAnsi="Arial" w:cs="Arial"/>
          <w:w w:val="80"/>
          <w:sz w:val="14"/>
          <w:szCs w:val="14"/>
        </w:rPr>
        <w:t>e</w:t>
      </w:r>
      <w:r w:rsidR="004905E1" w:rsidRPr="00052E52">
        <w:rPr>
          <w:rFonts w:ascii="Arial" w:eastAsia="Arial" w:hAnsi="Arial" w:cs="Arial"/>
          <w:spacing w:val="14"/>
          <w:w w:val="80"/>
          <w:sz w:val="14"/>
          <w:szCs w:val="14"/>
        </w:rPr>
        <w:t xml:space="preserve"> </w:t>
      </w:r>
      <w:r w:rsidR="004905E1" w:rsidRPr="00052E52">
        <w:rPr>
          <w:rFonts w:ascii="Arial" w:eastAsia="Arial" w:hAnsi="Arial" w:cs="Arial"/>
          <w:spacing w:val="-1"/>
          <w:w w:val="80"/>
          <w:sz w:val="14"/>
          <w:szCs w:val="14"/>
        </w:rPr>
        <w:t>Hono</w:t>
      </w:r>
      <w:r w:rsidR="004905E1" w:rsidRPr="00052E52">
        <w:rPr>
          <w:rFonts w:ascii="Arial" w:eastAsia="Arial" w:hAnsi="Arial" w:cs="Arial"/>
          <w:spacing w:val="1"/>
          <w:w w:val="80"/>
          <w:sz w:val="14"/>
          <w:szCs w:val="14"/>
        </w:rPr>
        <w:t>r</w:t>
      </w:r>
      <w:r w:rsidR="004905E1" w:rsidRPr="00052E52">
        <w:rPr>
          <w:rFonts w:ascii="Arial" w:eastAsia="Arial" w:hAnsi="Arial" w:cs="Arial"/>
          <w:spacing w:val="3"/>
          <w:w w:val="80"/>
          <w:sz w:val="14"/>
          <w:szCs w:val="14"/>
        </w:rPr>
        <w:t>a</w:t>
      </w:r>
      <w:r w:rsidR="004905E1" w:rsidRPr="00052E52">
        <w:rPr>
          <w:rFonts w:ascii="Arial" w:eastAsia="Arial" w:hAnsi="Arial" w:cs="Arial"/>
          <w:spacing w:val="1"/>
          <w:w w:val="80"/>
          <w:sz w:val="14"/>
          <w:szCs w:val="14"/>
        </w:rPr>
        <w:t>r</w:t>
      </w:r>
      <w:r w:rsidR="004905E1" w:rsidRPr="00052E52">
        <w:rPr>
          <w:rFonts w:ascii="Arial" w:eastAsia="Arial" w:hAnsi="Arial" w:cs="Arial"/>
          <w:w w:val="80"/>
          <w:sz w:val="14"/>
          <w:szCs w:val="14"/>
        </w:rPr>
        <w:t>y</w:t>
      </w:r>
      <w:r w:rsidR="004905E1" w:rsidRPr="00052E52">
        <w:rPr>
          <w:rFonts w:ascii="Arial" w:eastAsia="Arial" w:hAnsi="Arial" w:cs="Arial"/>
          <w:spacing w:val="19"/>
          <w:w w:val="80"/>
          <w:sz w:val="14"/>
          <w:szCs w:val="14"/>
        </w:rPr>
        <w:t xml:space="preserve"> </w:t>
      </w:r>
      <w:r w:rsidR="004905E1" w:rsidRPr="00052E52">
        <w:rPr>
          <w:rFonts w:ascii="Arial" w:eastAsia="Arial" w:hAnsi="Arial" w:cs="Arial"/>
          <w:spacing w:val="2"/>
          <w:w w:val="80"/>
          <w:sz w:val="14"/>
          <w:szCs w:val="14"/>
        </w:rPr>
        <w:t>T</w:t>
      </w:r>
      <w:r w:rsidR="004905E1" w:rsidRPr="00052E52">
        <w:rPr>
          <w:rFonts w:ascii="Arial" w:eastAsia="Arial" w:hAnsi="Arial" w:cs="Arial"/>
          <w:spacing w:val="1"/>
          <w:w w:val="80"/>
          <w:sz w:val="14"/>
          <w:szCs w:val="14"/>
        </w:rPr>
        <w:t>r</w:t>
      </w:r>
      <w:r w:rsidR="004905E1" w:rsidRPr="00052E52">
        <w:rPr>
          <w:rFonts w:ascii="Arial" w:eastAsia="Arial" w:hAnsi="Arial" w:cs="Arial"/>
          <w:spacing w:val="-1"/>
          <w:w w:val="80"/>
          <w:sz w:val="14"/>
          <w:szCs w:val="14"/>
        </w:rPr>
        <w:t>ea</w:t>
      </w:r>
      <w:r w:rsidR="004905E1" w:rsidRPr="00052E52">
        <w:rPr>
          <w:rFonts w:ascii="Arial" w:eastAsia="Arial" w:hAnsi="Arial" w:cs="Arial"/>
          <w:spacing w:val="1"/>
          <w:w w:val="80"/>
          <w:sz w:val="14"/>
          <w:szCs w:val="14"/>
        </w:rPr>
        <w:t>s</w:t>
      </w:r>
      <w:r w:rsidR="004905E1" w:rsidRPr="00052E52">
        <w:rPr>
          <w:rFonts w:ascii="Arial" w:eastAsia="Arial" w:hAnsi="Arial" w:cs="Arial"/>
          <w:spacing w:val="-1"/>
          <w:w w:val="80"/>
          <w:sz w:val="14"/>
          <w:szCs w:val="14"/>
        </w:rPr>
        <w:t>u</w:t>
      </w:r>
      <w:r w:rsidR="004905E1" w:rsidRPr="00052E52">
        <w:rPr>
          <w:rFonts w:ascii="Arial" w:eastAsia="Arial" w:hAnsi="Arial" w:cs="Arial"/>
          <w:spacing w:val="1"/>
          <w:w w:val="80"/>
          <w:sz w:val="14"/>
          <w:szCs w:val="14"/>
        </w:rPr>
        <w:t>r</w:t>
      </w:r>
      <w:r w:rsidR="004905E1" w:rsidRPr="00052E52">
        <w:rPr>
          <w:rFonts w:ascii="Arial" w:eastAsia="Arial" w:hAnsi="Arial" w:cs="Arial"/>
          <w:spacing w:val="-1"/>
          <w:w w:val="80"/>
          <w:sz w:val="14"/>
          <w:szCs w:val="14"/>
        </w:rPr>
        <w:t>e</w:t>
      </w:r>
      <w:r w:rsidR="004905E1" w:rsidRPr="00052E52">
        <w:rPr>
          <w:rFonts w:ascii="Arial" w:eastAsia="Arial" w:hAnsi="Arial" w:cs="Arial"/>
          <w:w w:val="80"/>
          <w:sz w:val="14"/>
          <w:szCs w:val="14"/>
        </w:rPr>
        <w:t>r</w:t>
      </w:r>
      <w:r w:rsidR="004905E1" w:rsidRPr="00052E52">
        <w:rPr>
          <w:rFonts w:ascii="Arial" w:eastAsia="Arial" w:hAnsi="Arial" w:cs="Arial"/>
          <w:spacing w:val="19"/>
          <w:w w:val="80"/>
          <w:sz w:val="14"/>
          <w:szCs w:val="14"/>
        </w:rPr>
        <w:t xml:space="preserve"> </w:t>
      </w:r>
      <w:r w:rsidR="004905E1" w:rsidRPr="00052E52">
        <w:rPr>
          <w:rFonts w:ascii="Arial" w:eastAsia="Arial" w:hAnsi="Arial" w:cs="Arial"/>
          <w:spacing w:val="1"/>
          <w:w w:val="80"/>
          <w:sz w:val="14"/>
          <w:szCs w:val="14"/>
        </w:rPr>
        <w:t>s</w:t>
      </w:r>
      <w:r w:rsidR="004905E1" w:rsidRPr="00052E52">
        <w:rPr>
          <w:rFonts w:ascii="Arial" w:eastAsia="Arial" w:hAnsi="Arial" w:cs="Arial"/>
          <w:spacing w:val="-1"/>
          <w:w w:val="80"/>
          <w:sz w:val="14"/>
          <w:szCs w:val="14"/>
        </w:rPr>
        <w:t>hal</w:t>
      </w:r>
      <w:r w:rsidR="004905E1" w:rsidRPr="00052E52">
        <w:rPr>
          <w:rFonts w:ascii="Arial" w:eastAsia="Arial" w:hAnsi="Arial" w:cs="Arial"/>
          <w:w w:val="80"/>
          <w:sz w:val="14"/>
          <w:szCs w:val="14"/>
        </w:rPr>
        <w:t>l</w:t>
      </w:r>
      <w:r w:rsidR="004905E1" w:rsidRPr="00052E52">
        <w:rPr>
          <w:rFonts w:ascii="Arial" w:eastAsia="Arial" w:hAnsi="Arial" w:cs="Arial"/>
          <w:spacing w:val="18"/>
          <w:w w:val="80"/>
          <w:sz w:val="14"/>
          <w:szCs w:val="14"/>
        </w:rPr>
        <w:t xml:space="preserve"> </w:t>
      </w:r>
      <w:r w:rsidR="004905E1" w:rsidRPr="00052E52">
        <w:rPr>
          <w:rFonts w:ascii="Arial" w:eastAsia="Arial" w:hAnsi="Arial" w:cs="Arial"/>
          <w:spacing w:val="-1"/>
          <w:w w:val="80"/>
          <w:sz w:val="14"/>
          <w:szCs w:val="14"/>
        </w:rPr>
        <w:t>p</w:t>
      </w:r>
      <w:r w:rsidR="004905E1" w:rsidRPr="00052E52">
        <w:rPr>
          <w:rFonts w:ascii="Arial" w:eastAsia="Arial" w:hAnsi="Arial" w:cs="Arial"/>
          <w:spacing w:val="1"/>
          <w:w w:val="80"/>
          <w:sz w:val="14"/>
          <w:szCs w:val="14"/>
        </w:rPr>
        <w:t>r</w:t>
      </w:r>
      <w:r w:rsidR="004905E1" w:rsidRPr="00052E52">
        <w:rPr>
          <w:rFonts w:ascii="Arial" w:eastAsia="Arial" w:hAnsi="Arial" w:cs="Arial"/>
          <w:spacing w:val="-1"/>
          <w:w w:val="80"/>
          <w:sz w:val="14"/>
          <w:szCs w:val="14"/>
        </w:rPr>
        <w:t>od</w:t>
      </w:r>
      <w:r w:rsidR="004905E1" w:rsidRPr="00052E52">
        <w:rPr>
          <w:rFonts w:ascii="Arial" w:eastAsia="Arial" w:hAnsi="Arial" w:cs="Arial"/>
          <w:spacing w:val="3"/>
          <w:w w:val="80"/>
          <w:sz w:val="14"/>
          <w:szCs w:val="14"/>
        </w:rPr>
        <w:t>u</w:t>
      </w:r>
      <w:r w:rsidR="004905E1" w:rsidRPr="00052E52">
        <w:rPr>
          <w:rFonts w:ascii="Arial" w:eastAsia="Arial" w:hAnsi="Arial" w:cs="Arial"/>
          <w:spacing w:val="1"/>
          <w:w w:val="80"/>
          <w:sz w:val="14"/>
          <w:szCs w:val="14"/>
        </w:rPr>
        <w:t>c</w:t>
      </w:r>
      <w:r w:rsidR="004905E1" w:rsidRPr="00052E52">
        <w:rPr>
          <w:rFonts w:ascii="Arial" w:eastAsia="Arial" w:hAnsi="Arial" w:cs="Arial"/>
          <w:w w:val="80"/>
          <w:sz w:val="14"/>
          <w:szCs w:val="14"/>
        </w:rPr>
        <w:t>e</w:t>
      </w:r>
      <w:r w:rsidR="004905E1" w:rsidRPr="00052E52">
        <w:rPr>
          <w:rFonts w:ascii="Arial" w:eastAsia="Arial" w:hAnsi="Arial" w:cs="Arial"/>
          <w:spacing w:val="16"/>
          <w:w w:val="80"/>
          <w:sz w:val="14"/>
          <w:szCs w:val="14"/>
        </w:rPr>
        <w:t xml:space="preserve"> </w:t>
      </w:r>
      <w:r w:rsidR="004905E1" w:rsidRPr="00052E52">
        <w:rPr>
          <w:rFonts w:ascii="Arial" w:eastAsia="Arial" w:hAnsi="Arial" w:cs="Arial"/>
          <w:w w:val="80"/>
          <w:sz w:val="14"/>
          <w:szCs w:val="14"/>
        </w:rPr>
        <w:t>a</w:t>
      </w:r>
      <w:r w:rsidR="004905E1" w:rsidRPr="00052E52">
        <w:rPr>
          <w:rFonts w:ascii="Arial" w:eastAsia="Arial" w:hAnsi="Arial" w:cs="Arial"/>
          <w:spacing w:val="12"/>
          <w:w w:val="80"/>
          <w:sz w:val="14"/>
          <w:szCs w:val="14"/>
        </w:rPr>
        <w:t xml:space="preserve"> </w:t>
      </w:r>
      <w:r w:rsidR="004905E1" w:rsidRPr="00052E52">
        <w:rPr>
          <w:rFonts w:ascii="Arial" w:eastAsia="Arial" w:hAnsi="Arial" w:cs="Arial"/>
          <w:spacing w:val="1"/>
          <w:w w:val="80"/>
          <w:sz w:val="14"/>
          <w:szCs w:val="14"/>
        </w:rPr>
        <w:t>s</w:t>
      </w:r>
      <w:r w:rsidR="004905E1" w:rsidRPr="00052E52">
        <w:rPr>
          <w:rFonts w:ascii="Arial" w:eastAsia="Arial" w:hAnsi="Arial" w:cs="Arial"/>
          <w:spacing w:val="2"/>
          <w:w w:val="80"/>
          <w:sz w:val="14"/>
          <w:szCs w:val="14"/>
        </w:rPr>
        <w:t>t</w:t>
      </w:r>
      <w:r w:rsidR="004905E1" w:rsidRPr="00052E52">
        <w:rPr>
          <w:rFonts w:ascii="Arial" w:eastAsia="Arial" w:hAnsi="Arial" w:cs="Arial"/>
          <w:spacing w:val="-1"/>
          <w:w w:val="80"/>
          <w:sz w:val="14"/>
          <w:szCs w:val="14"/>
        </w:rPr>
        <w:t>a</w:t>
      </w:r>
      <w:r w:rsidR="004905E1" w:rsidRPr="00052E52">
        <w:rPr>
          <w:rFonts w:ascii="Arial" w:eastAsia="Arial" w:hAnsi="Arial" w:cs="Arial"/>
          <w:spacing w:val="2"/>
          <w:w w:val="80"/>
          <w:sz w:val="14"/>
          <w:szCs w:val="14"/>
        </w:rPr>
        <w:t>t</w:t>
      </w:r>
      <w:r w:rsidR="004905E1" w:rsidRPr="00052E52">
        <w:rPr>
          <w:rFonts w:ascii="Arial" w:eastAsia="Arial" w:hAnsi="Arial" w:cs="Arial"/>
          <w:spacing w:val="-1"/>
          <w:w w:val="80"/>
          <w:sz w:val="14"/>
          <w:szCs w:val="14"/>
        </w:rPr>
        <w:t>e</w:t>
      </w:r>
      <w:r w:rsidR="004905E1" w:rsidRPr="00052E52">
        <w:rPr>
          <w:rFonts w:ascii="Arial" w:eastAsia="Arial" w:hAnsi="Arial" w:cs="Arial"/>
          <w:spacing w:val="1"/>
          <w:w w:val="80"/>
          <w:sz w:val="14"/>
          <w:szCs w:val="14"/>
        </w:rPr>
        <w:t>m</w:t>
      </w:r>
      <w:r w:rsidR="004905E1" w:rsidRPr="00052E52">
        <w:rPr>
          <w:rFonts w:ascii="Arial" w:eastAsia="Arial" w:hAnsi="Arial" w:cs="Arial"/>
          <w:spacing w:val="-1"/>
          <w:w w:val="80"/>
          <w:sz w:val="14"/>
          <w:szCs w:val="14"/>
        </w:rPr>
        <w:t>en</w:t>
      </w:r>
      <w:r w:rsidR="004905E1" w:rsidRPr="00052E52">
        <w:rPr>
          <w:rFonts w:ascii="Arial" w:eastAsia="Arial" w:hAnsi="Arial" w:cs="Arial"/>
          <w:w w:val="80"/>
          <w:sz w:val="14"/>
          <w:szCs w:val="14"/>
        </w:rPr>
        <w:t>t</w:t>
      </w:r>
      <w:r w:rsidR="004905E1" w:rsidRPr="00052E52">
        <w:rPr>
          <w:rFonts w:ascii="Arial" w:eastAsia="Arial" w:hAnsi="Arial" w:cs="Arial"/>
          <w:spacing w:val="20"/>
          <w:w w:val="80"/>
          <w:sz w:val="14"/>
          <w:szCs w:val="14"/>
        </w:rPr>
        <w:t xml:space="preserve"> </w:t>
      </w:r>
      <w:r w:rsidR="004905E1" w:rsidRPr="00052E52">
        <w:rPr>
          <w:rFonts w:ascii="Arial" w:eastAsia="Arial" w:hAnsi="Arial" w:cs="Arial"/>
          <w:spacing w:val="-1"/>
          <w:w w:val="80"/>
          <w:sz w:val="14"/>
          <w:szCs w:val="14"/>
        </w:rPr>
        <w:t>o</w:t>
      </w:r>
      <w:r w:rsidR="004905E1" w:rsidRPr="00052E52">
        <w:rPr>
          <w:rFonts w:ascii="Arial" w:eastAsia="Arial" w:hAnsi="Arial" w:cs="Arial"/>
          <w:w w:val="80"/>
          <w:sz w:val="14"/>
          <w:szCs w:val="14"/>
        </w:rPr>
        <w:t>f</w:t>
      </w:r>
      <w:r w:rsidR="004905E1" w:rsidRPr="00052E52">
        <w:rPr>
          <w:rFonts w:ascii="Arial" w:eastAsia="Arial" w:hAnsi="Arial" w:cs="Arial"/>
          <w:spacing w:val="11"/>
          <w:w w:val="80"/>
          <w:sz w:val="14"/>
          <w:szCs w:val="14"/>
        </w:rPr>
        <w:t xml:space="preserve"> </w:t>
      </w:r>
      <w:r w:rsidR="004905E1" w:rsidRPr="00052E52">
        <w:rPr>
          <w:rFonts w:ascii="Arial" w:eastAsia="Arial" w:hAnsi="Arial" w:cs="Arial"/>
          <w:spacing w:val="-1"/>
          <w:w w:val="80"/>
          <w:sz w:val="14"/>
          <w:szCs w:val="14"/>
        </w:rPr>
        <w:t>a</w:t>
      </w:r>
      <w:r w:rsidR="004905E1" w:rsidRPr="00052E52">
        <w:rPr>
          <w:rFonts w:ascii="Arial" w:eastAsia="Arial" w:hAnsi="Arial" w:cs="Arial"/>
          <w:spacing w:val="1"/>
          <w:w w:val="80"/>
          <w:sz w:val="14"/>
          <w:szCs w:val="14"/>
        </w:rPr>
        <w:t>cc</w:t>
      </w:r>
      <w:r w:rsidR="004905E1" w:rsidRPr="00052E52">
        <w:rPr>
          <w:rFonts w:ascii="Arial" w:eastAsia="Arial" w:hAnsi="Arial" w:cs="Arial"/>
          <w:spacing w:val="-1"/>
          <w:w w:val="80"/>
          <w:sz w:val="14"/>
          <w:szCs w:val="14"/>
        </w:rPr>
        <w:t>ou</w:t>
      </w:r>
      <w:r w:rsidR="004905E1" w:rsidRPr="00052E52">
        <w:rPr>
          <w:rFonts w:ascii="Arial" w:eastAsia="Arial" w:hAnsi="Arial" w:cs="Arial"/>
          <w:spacing w:val="3"/>
          <w:w w:val="80"/>
          <w:sz w:val="14"/>
          <w:szCs w:val="14"/>
        </w:rPr>
        <w:t>n</w:t>
      </w:r>
      <w:r w:rsidR="004905E1" w:rsidRPr="00052E52">
        <w:rPr>
          <w:rFonts w:ascii="Arial" w:eastAsia="Arial" w:hAnsi="Arial" w:cs="Arial"/>
          <w:spacing w:val="2"/>
          <w:w w:val="80"/>
          <w:sz w:val="14"/>
          <w:szCs w:val="14"/>
        </w:rPr>
        <w:t>t</w:t>
      </w:r>
      <w:r w:rsidR="004905E1" w:rsidRPr="00052E52">
        <w:rPr>
          <w:rFonts w:ascii="Arial" w:eastAsia="Arial" w:hAnsi="Arial" w:cs="Arial"/>
          <w:w w:val="80"/>
          <w:sz w:val="14"/>
          <w:szCs w:val="14"/>
        </w:rPr>
        <w:t>s</w:t>
      </w:r>
      <w:r w:rsidR="004905E1" w:rsidRPr="00052E52">
        <w:rPr>
          <w:rFonts w:ascii="Arial" w:eastAsia="Arial" w:hAnsi="Arial" w:cs="Arial"/>
          <w:spacing w:val="19"/>
          <w:w w:val="80"/>
          <w:sz w:val="14"/>
          <w:szCs w:val="14"/>
        </w:rPr>
        <w:t xml:space="preserve"> </w:t>
      </w:r>
      <w:r w:rsidR="004905E1" w:rsidRPr="00052E52">
        <w:rPr>
          <w:rFonts w:ascii="Arial" w:eastAsia="Arial" w:hAnsi="Arial" w:cs="Arial"/>
          <w:spacing w:val="-1"/>
          <w:w w:val="80"/>
          <w:sz w:val="14"/>
          <w:szCs w:val="14"/>
        </w:rPr>
        <w:t>an</w:t>
      </w:r>
      <w:r w:rsidR="004905E1" w:rsidRPr="00052E52">
        <w:rPr>
          <w:rFonts w:ascii="Arial" w:eastAsia="Arial" w:hAnsi="Arial" w:cs="Arial"/>
          <w:w w:val="80"/>
          <w:sz w:val="14"/>
          <w:szCs w:val="14"/>
        </w:rPr>
        <w:t>d</w:t>
      </w:r>
      <w:r w:rsidR="004905E1" w:rsidRPr="00052E52">
        <w:rPr>
          <w:rFonts w:ascii="Arial" w:eastAsia="Arial" w:hAnsi="Arial" w:cs="Arial"/>
          <w:spacing w:val="13"/>
          <w:w w:val="80"/>
          <w:sz w:val="14"/>
          <w:szCs w:val="14"/>
        </w:rPr>
        <w:t xml:space="preserve"> </w:t>
      </w:r>
      <w:r w:rsidR="004905E1" w:rsidRPr="00052E52">
        <w:rPr>
          <w:rFonts w:ascii="Arial" w:eastAsia="Arial" w:hAnsi="Arial" w:cs="Arial"/>
          <w:spacing w:val="-1"/>
          <w:w w:val="80"/>
          <w:sz w:val="14"/>
          <w:szCs w:val="14"/>
        </w:rPr>
        <w:t>bal</w:t>
      </w:r>
      <w:r w:rsidR="004905E1" w:rsidRPr="00052E52">
        <w:rPr>
          <w:rFonts w:ascii="Arial" w:eastAsia="Arial" w:hAnsi="Arial" w:cs="Arial"/>
          <w:spacing w:val="3"/>
          <w:w w:val="80"/>
          <w:sz w:val="14"/>
          <w:szCs w:val="14"/>
        </w:rPr>
        <w:t>a</w:t>
      </w:r>
      <w:r w:rsidR="004905E1" w:rsidRPr="00052E52">
        <w:rPr>
          <w:rFonts w:ascii="Arial" w:eastAsia="Arial" w:hAnsi="Arial" w:cs="Arial"/>
          <w:spacing w:val="-1"/>
          <w:w w:val="80"/>
          <w:sz w:val="14"/>
          <w:szCs w:val="14"/>
        </w:rPr>
        <w:t>n</w:t>
      </w:r>
      <w:r w:rsidR="004905E1" w:rsidRPr="00052E52">
        <w:rPr>
          <w:rFonts w:ascii="Arial" w:eastAsia="Arial" w:hAnsi="Arial" w:cs="Arial"/>
          <w:spacing w:val="1"/>
          <w:w w:val="80"/>
          <w:sz w:val="14"/>
          <w:szCs w:val="14"/>
        </w:rPr>
        <w:t>c</w:t>
      </w:r>
      <w:r w:rsidR="004905E1" w:rsidRPr="00052E52">
        <w:rPr>
          <w:rFonts w:ascii="Arial" w:eastAsia="Arial" w:hAnsi="Arial" w:cs="Arial"/>
          <w:w w:val="80"/>
          <w:sz w:val="14"/>
          <w:szCs w:val="14"/>
        </w:rPr>
        <w:t>e</w:t>
      </w:r>
      <w:r w:rsidR="004905E1" w:rsidRPr="00052E52">
        <w:rPr>
          <w:rFonts w:ascii="Arial" w:eastAsia="Arial" w:hAnsi="Arial" w:cs="Arial"/>
          <w:spacing w:val="21"/>
          <w:w w:val="80"/>
          <w:sz w:val="14"/>
          <w:szCs w:val="14"/>
        </w:rPr>
        <w:t xml:space="preserve"> </w:t>
      </w:r>
      <w:r w:rsidR="004905E1" w:rsidRPr="00052E52">
        <w:rPr>
          <w:rFonts w:ascii="Arial" w:eastAsia="Arial" w:hAnsi="Arial" w:cs="Arial"/>
          <w:spacing w:val="1"/>
          <w:w w:val="80"/>
          <w:sz w:val="14"/>
          <w:szCs w:val="14"/>
        </w:rPr>
        <w:t>s</w:t>
      </w:r>
      <w:r w:rsidR="004905E1" w:rsidRPr="00052E52">
        <w:rPr>
          <w:rFonts w:ascii="Arial" w:eastAsia="Arial" w:hAnsi="Arial" w:cs="Arial"/>
          <w:spacing w:val="-1"/>
          <w:w w:val="80"/>
          <w:sz w:val="14"/>
          <w:szCs w:val="14"/>
        </w:rPr>
        <w:t>hee</w:t>
      </w:r>
      <w:r w:rsidR="004905E1" w:rsidRPr="00052E52">
        <w:rPr>
          <w:rFonts w:ascii="Arial" w:eastAsia="Arial" w:hAnsi="Arial" w:cs="Arial"/>
          <w:w w:val="80"/>
          <w:sz w:val="14"/>
          <w:szCs w:val="14"/>
        </w:rPr>
        <w:t>t</w:t>
      </w:r>
      <w:r w:rsidR="004905E1" w:rsidRPr="00052E52">
        <w:rPr>
          <w:rFonts w:ascii="Arial" w:eastAsia="Arial" w:hAnsi="Arial" w:cs="Arial"/>
          <w:spacing w:val="17"/>
          <w:w w:val="80"/>
          <w:sz w:val="14"/>
          <w:szCs w:val="14"/>
        </w:rPr>
        <w:t xml:space="preserve"> </w:t>
      </w:r>
      <w:r w:rsidR="004905E1" w:rsidRPr="00052E52">
        <w:rPr>
          <w:rFonts w:ascii="Arial" w:eastAsia="Arial" w:hAnsi="Arial" w:cs="Arial"/>
          <w:spacing w:val="1"/>
          <w:w w:val="80"/>
          <w:sz w:val="14"/>
          <w:szCs w:val="14"/>
        </w:rPr>
        <w:t>m</w:t>
      </w:r>
      <w:r w:rsidR="004905E1" w:rsidRPr="00052E52">
        <w:rPr>
          <w:rFonts w:ascii="Arial" w:eastAsia="Arial" w:hAnsi="Arial" w:cs="Arial"/>
          <w:spacing w:val="-1"/>
          <w:w w:val="80"/>
          <w:sz w:val="14"/>
          <w:szCs w:val="14"/>
        </w:rPr>
        <w:t>ad</w:t>
      </w:r>
      <w:r w:rsidR="004905E1" w:rsidRPr="00052E52">
        <w:rPr>
          <w:rFonts w:ascii="Arial" w:eastAsia="Arial" w:hAnsi="Arial" w:cs="Arial"/>
          <w:w w:val="80"/>
          <w:sz w:val="14"/>
          <w:szCs w:val="14"/>
        </w:rPr>
        <w:t>e</w:t>
      </w:r>
      <w:r w:rsidR="004905E1" w:rsidRPr="00052E52">
        <w:rPr>
          <w:rFonts w:ascii="Arial" w:eastAsia="Arial" w:hAnsi="Arial" w:cs="Arial"/>
          <w:spacing w:val="14"/>
          <w:w w:val="80"/>
          <w:sz w:val="14"/>
          <w:szCs w:val="14"/>
        </w:rPr>
        <w:t xml:space="preserve"> </w:t>
      </w:r>
      <w:r w:rsidR="004905E1" w:rsidRPr="00052E52">
        <w:rPr>
          <w:rFonts w:ascii="Arial" w:eastAsia="Arial" w:hAnsi="Arial" w:cs="Arial"/>
          <w:spacing w:val="-1"/>
          <w:w w:val="80"/>
          <w:sz w:val="14"/>
          <w:szCs w:val="14"/>
        </w:rPr>
        <w:t>u</w:t>
      </w:r>
      <w:r w:rsidR="004905E1" w:rsidRPr="00052E52">
        <w:rPr>
          <w:rFonts w:ascii="Arial" w:eastAsia="Arial" w:hAnsi="Arial" w:cs="Arial"/>
          <w:w w:val="80"/>
          <w:sz w:val="14"/>
          <w:szCs w:val="14"/>
        </w:rPr>
        <w:t>p</w:t>
      </w:r>
      <w:r w:rsidR="004905E1" w:rsidRPr="00052E52">
        <w:rPr>
          <w:rFonts w:ascii="Arial" w:eastAsia="Arial" w:hAnsi="Arial" w:cs="Arial"/>
          <w:spacing w:val="17"/>
          <w:w w:val="80"/>
          <w:sz w:val="14"/>
          <w:szCs w:val="14"/>
        </w:rPr>
        <w:t xml:space="preserve"> </w:t>
      </w:r>
      <w:r w:rsidR="004905E1" w:rsidRPr="00052E52">
        <w:rPr>
          <w:rFonts w:ascii="Arial" w:eastAsia="Arial" w:hAnsi="Arial" w:cs="Arial"/>
          <w:spacing w:val="2"/>
          <w:w w:val="80"/>
          <w:sz w:val="14"/>
          <w:szCs w:val="14"/>
        </w:rPr>
        <w:t>t</w:t>
      </w:r>
      <w:r w:rsidR="004905E1" w:rsidRPr="00052E52">
        <w:rPr>
          <w:rFonts w:ascii="Arial" w:eastAsia="Arial" w:hAnsi="Arial" w:cs="Arial"/>
          <w:w w:val="80"/>
          <w:sz w:val="14"/>
          <w:szCs w:val="14"/>
        </w:rPr>
        <w:t>o</w:t>
      </w:r>
      <w:r w:rsidR="004905E1" w:rsidRPr="00052E52">
        <w:rPr>
          <w:rFonts w:ascii="Arial" w:eastAsia="Arial" w:hAnsi="Arial" w:cs="Arial"/>
          <w:spacing w:val="8"/>
          <w:w w:val="80"/>
          <w:sz w:val="14"/>
          <w:szCs w:val="14"/>
        </w:rPr>
        <w:t xml:space="preserve"> </w:t>
      </w:r>
      <w:r w:rsidR="004905E1" w:rsidRPr="00052E52">
        <w:rPr>
          <w:rFonts w:ascii="Arial" w:eastAsia="Arial" w:hAnsi="Arial" w:cs="Arial"/>
          <w:spacing w:val="2"/>
          <w:w w:val="80"/>
          <w:sz w:val="14"/>
          <w:szCs w:val="14"/>
        </w:rPr>
        <w:t>t</w:t>
      </w:r>
      <w:r w:rsidR="004905E1" w:rsidRPr="00052E52">
        <w:rPr>
          <w:rFonts w:ascii="Arial" w:eastAsia="Arial" w:hAnsi="Arial" w:cs="Arial"/>
          <w:spacing w:val="-1"/>
          <w:w w:val="80"/>
          <w:sz w:val="14"/>
          <w:szCs w:val="14"/>
        </w:rPr>
        <w:t>h</w:t>
      </w:r>
      <w:r w:rsidR="004905E1" w:rsidRPr="00052E52">
        <w:rPr>
          <w:rFonts w:ascii="Arial" w:eastAsia="Arial" w:hAnsi="Arial" w:cs="Arial"/>
          <w:w w:val="80"/>
          <w:sz w:val="14"/>
          <w:szCs w:val="14"/>
        </w:rPr>
        <w:t>e</w:t>
      </w:r>
      <w:r w:rsidR="004905E1" w:rsidRPr="00052E52">
        <w:rPr>
          <w:rFonts w:ascii="Arial" w:eastAsia="Arial" w:hAnsi="Arial" w:cs="Arial"/>
          <w:spacing w:val="13"/>
          <w:w w:val="80"/>
          <w:sz w:val="14"/>
          <w:szCs w:val="14"/>
        </w:rPr>
        <w:t xml:space="preserve"> </w:t>
      </w:r>
      <w:r w:rsidR="004905E1" w:rsidRPr="00052E52">
        <w:rPr>
          <w:rFonts w:ascii="Arial" w:eastAsia="Arial" w:hAnsi="Arial" w:cs="Arial"/>
          <w:spacing w:val="-1"/>
          <w:w w:val="80"/>
          <w:sz w:val="14"/>
          <w:szCs w:val="14"/>
        </w:rPr>
        <w:t>en</w:t>
      </w:r>
      <w:r w:rsidR="004905E1" w:rsidRPr="00052E52">
        <w:rPr>
          <w:rFonts w:ascii="Arial" w:eastAsia="Arial" w:hAnsi="Arial" w:cs="Arial"/>
          <w:w w:val="80"/>
          <w:sz w:val="14"/>
          <w:szCs w:val="14"/>
        </w:rPr>
        <w:t>d</w:t>
      </w:r>
      <w:r w:rsidR="004905E1" w:rsidRPr="00052E52">
        <w:rPr>
          <w:rFonts w:ascii="Arial" w:eastAsia="Arial" w:hAnsi="Arial" w:cs="Arial"/>
          <w:spacing w:val="18"/>
          <w:w w:val="80"/>
          <w:sz w:val="14"/>
          <w:szCs w:val="14"/>
        </w:rPr>
        <w:t xml:space="preserve"> </w:t>
      </w:r>
      <w:r w:rsidR="004905E1" w:rsidRPr="00052E52">
        <w:rPr>
          <w:rFonts w:ascii="Arial" w:eastAsia="Arial" w:hAnsi="Arial" w:cs="Arial"/>
          <w:spacing w:val="-1"/>
          <w:w w:val="80"/>
          <w:sz w:val="14"/>
          <w:szCs w:val="14"/>
        </w:rPr>
        <w:t>o</w:t>
      </w:r>
      <w:r w:rsidR="004905E1" w:rsidRPr="00052E52">
        <w:rPr>
          <w:rFonts w:ascii="Arial" w:eastAsia="Arial" w:hAnsi="Arial" w:cs="Arial"/>
          <w:w w:val="80"/>
          <w:sz w:val="14"/>
          <w:szCs w:val="14"/>
        </w:rPr>
        <w:t>f</w:t>
      </w:r>
      <w:r w:rsidR="004905E1" w:rsidRPr="00052E52">
        <w:rPr>
          <w:rFonts w:ascii="Arial" w:eastAsia="Arial" w:hAnsi="Arial" w:cs="Arial"/>
          <w:spacing w:val="15"/>
          <w:w w:val="80"/>
          <w:sz w:val="14"/>
          <w:szCs w:val="14"/>
        </w:rPr>
        <w:t xml:space="preserve"> </w:t>
      </w:r>
      <w:r w:rsidR="005060F3" w:rsidRPr="00052E52">
        <w:rPr>
          <w:rFonts w:ascii="Arial" w:eastAsia="Arial" w:hAnsi="Arial" w:cs="Arial"/>
          <w:spacing w:val="-1"/>
          <w:w w:val="80"/>
          <w:sz w:val="14"/>
          <w:szCs w:val="14"/>
        </w:rPr>
        <w:t>De</w:t>
      </w:r>
      <w:r w:rsidR="005060F3" w:rsidRPr="00052E52">
        <w:rPr>
          <w:rFonts w:ascii="Arial" w:eastAsia="Arial" w:hAnsi="Arial" w:cs="Arial"/>
          <w:spacing w:val="1"/>
          <w:w w:val="80"/>
          <w:sz w:val="14"/>
          <w:szCs w:val="14"/>
        </w:rPr>
        <w:t>c</w:t>
      </w:r>
      <w:r w:rsidR="005060F3" w:rsidRPr="00052E52">
        <w:rPr>
          <w:rFonts w:ascii="Arial" w:eastAsia="Arial" w:hAnsi="Arial" w:cs="Arial"/>
          <w:spacing w:val="-1"/>
          <w:w w:val="80"/>
          <w:sz w:val="14"/>
          <w:szCs w:val="14"/>
        </w:rPr>
        <w:t>e</w:t>
      </w:r>
      <w:r w:rsidR="005060F3" w:rsidRPr="00052E52">
        <w:rPr>
          <w:rFonts w:ascii="Arial" w:eastAsia="Arial" w:hAnsi="Arial" w:cs="Arial"/>
          <w:spacing w:val="1"/>
          <w:w w:val="80"/>
          <w:sz w:val="14"/>
          <w:szCs w:val="14"/>
        </w:rPr>
        <w:t>m</w:t>
      </w:r>
      <w:r w:rsidR="005060F3" w:rsidRPr="00052E52">
        <w:rPr>
          <w:rFonts w:ascii="Arial" w:eastAsia="Arial" w:hAnsi="Arial" w:cs="Arial"/>
          <w:spacing w:val="-1"/>
          <w:w w:val="80"/>
          <w:sz w:val="14"/>
          <w:szCs w:val="14"/>
        </w:rPr>
        <w:t>be</w:t>
      </w:r>
      <w:r w:rsidR="005060F3" w:rsidRPr="00052E52">
        <w:rPr>
          <w:rFonts w:ascii="Arial" w:eastAsia="Arial" w:hAnsi="Arial" w:cs="Arial"/>
          <w:w w:val="80"/>
          <w:sz w:val="14"/>
          <w:szCs w:val="14"/>
        </w:rPr>
        <w:t>r, (</w:t>
      </w:r>
      <w:r w:rsidR="00A8022F" w:rsidRPr="00052E52">
        <w:rPr>
          <w:rFonts w:ascii="Arial" w:eastAsia="Arial" w:hAnsi="Arial" w:cs="Arial"/>
          <w:w w:val="80"/>
          <w:sz w:val="14"/>
          <w:szCs w:val="14"/>
        </w:rPr>
        <w:t>financial year end),</w:t>
      </w:r>
      <w:r w:rsidR="004905E1" w:rsidRPr="00052E52">
        <w:rPr>
          <w:rFonts w:ascii="Arial" w:eastAsia="Arial" w:hAnsi="Arial" w:cs="Arial"/>
          <w:spacing w:val="16"/>
          <w:w w:val="80"/>
          <w:sz w:val="14"/>
          <w:szCs w:val="14"/>
        </w:rPr>
        <w:t xml:space="preserve"> </w:t>
      </w:r>
      <w:r w:rsidRPr="00052E52">
        <w:rPr>
          <w:rFonts w:ascii="Arial" w:eastAsia="Arial" w:hAnsi="Arial" w:cs="Arial"/>
          <w:w w:val="81"/>
          <w:sz w:val="14"/>
          <w:szCs w:val="14"/>
        </w:rPr>
        <w:t xml:space="preserve">independently </w:t>
      </w:r>
      <w:r w:rsidR="004905E1" w:rsidRPr="00052E52">
        <w:rPr>
          <w:rFonts w:ascii="Arial" w:eastAsia="Arial" w:hAnsi="Arial" w:cs="Arial"/>
          <w:spacing w:val="-1"/>
          <w:w w:val="80"/>
          <w:sz w:val="14"/>
          <w:szCs w:val="14"/>
        </w:rPr>
        <w:t>aud</w:t>
      </w:r>
      <w:r w:rsidR="004905E1" w:rsidRPr="00052E52">
        <w:rPr>
          <w:rFonts w:ascii="Arial" w:eastAsia="Arial" w:hAnsi="Arial" w:cs="Arial"/>
          <w:spacing w:val="2"/>
          <w:w w:val="80"/>
          <w:sz w:val="14"/>
          <w:szCs w:val="14"/>
        </w:rPr>
        <w:t>it</w:t>
      </w:r>
      <w:r w:rsidR="004905E1" w:rsidRPr="00052E52">
        <w:rPr>
          <w:rFonts w:ascii="Arial" w:eastAsia="Arial" w:hAnsi="Arial" w:cs="Arial"/>
          <w:spacing w:val="-1"/>
          <w:w w:val="80"/>
          <w:sz w:val="14"/>
          <w:szCs w:val="14"/>
        </w:rPr>
        <w:t>ed</w:t>
      </w:r>
      <w:r w:rsidR="00A8022F" w:rsidRPr="00052E52">
        <w:rPr>
          <w:rFonts w:ascii="Arial" w:eastAsia="Arial" w:hAnsi="Arial" w:cs="Arial"/>
          <w:spacing w:val="-1"/>
          <w:w w:val="80"/>
          <w:sz w:val="14"/>
          <w:szCs w:val="14"/>
        </w:rPr>
        <w:t xml:space="preserve"> </w:t>
      </w:r>
      <w:r w:rsidR="00D355DF" w:rsidRPr="00052E52">
        <w:rPr>
          <w:rFonts w:ascii="Arial" w:eastAsia="Arial" w:hAnsi="Arial" w:cs="Arial"/>
          <w:spacing w:val="-1"/>
          <w:w w:val="80"/>
          <w:sz w:val="14"/>
          <w:szCs w:val="14"/>
        </w:rPr>
        <w:t xml:space="preserve">   </w:t>
      </w:r>
      <w:r w:rsidR="00A8022F" w:rsidRPr="00052E52">
        <w:rPr>
          <w:rFonts w:ascii="Arial" w:eastAsia="Arial" w:hAnsi="Arial" w:cs="Arial"/>
          <w:spacing w:val="-1"/>
          <w:w w:val="80"/>
          <w:sz w:val="14"/>
          <w:szCs w:val="14"/>
        </w:rPr>
        <w:t xml:space="preserve">and </w:t>
      </w:r>
      <w:r w:rsidR="00D355DF" w:rsidRPr="00052E52">
        <w:rPr>
          <w:rFonts w:ascii="Arial" w:eastAsia="Arial" w:hAnsi="Arial" w:cs="Arial"/>
          <w:spacing w:val="-1"/>
          <w:w w:val="80"/>
          <w:sz w:val="14"/>
          <w:szCs w:val="14"/>
        </w:rPr>
        <w:t xml:space="preserve">   </w:t>
      </w:r>
      <w:r w:rsidR="00A8022F" w:rsidRPr="00052E52">
        <w:rPr>
          <w:rFonts w:ascii="Arial" w:eastAsia="Arial" w:hAnsi="Arial" w:cs="Arial"/>
          <w:spacing w:val="-1"/>
          <w:w w:val="80"/>
          <w:sz w:val="14"/>
          <w:szCs w:val="14"/>
        </w:rPr>
        <w:t>approved for publication to the membership</w:t>
      </w:r>
      <w:r w:rsidRPr="00052E52">
        <w:rPr>
          <w:rFonts w:ascii="Arial" w:eastAsia="Arial" w:hAnsi="Arial" w:cs="Arial"/>
          <w:spacing w:val="-1"/>
          <w:w w:val="80"/>
          <w:sz w:val="14"/>
          <w:szCs w:val="14"/>
        </w:rPr>
        <w:t>.</w:t>
      </w:r>
    </w:p>
    <w:p w:rsidR="00721C78" w:rsidRDefault="00721C78">
      <w:pPr>
        <w:spacing w:before="3" w:line="160" w:lineRule="exact"/>
        <w:rPr>
          <w:sz w:val="16"/>
          <w:szCs w:val="16"/>
        </w:rPr>
      </w:pPr>
    </w:p>
    <w:p w:rsidR="00721C78" w:rsidRPr="00052E52" w:rsidRDefault="004905E1" w:rsidP="00052E52">
      <w:pPr>
        <w:pStyle w:val="ListParagraph"/>
        <w:numPr>
          <w:ilvl w:val="0"/>
          <w:numId w:val="2"/>
        </w:numPr>
        <w:rPr>
          <w:rFonts w:ascii="Arial" w:eastAsia="Arial" w:hAnsi="Arial" w:cs="Arial"/>
          <w:sz w:val="14"/>
          <w:szCs w:val="14"/>
        </w:rPr>
      </w:pPr>
      <w:r w:rsidRPr="005060F3">
        <w:rPr>
          <w:rFonts w:ascii="Arial" w:eastAsia="Arial" w:hAnsi="Arial" w:cs="Arial"/>
          <w:b/>
          <w:spacing w:val="2"/>
          <w:w w:val="80"/>
          <w:sz w:val="14"/>
          <w:szCs w:val="14"/>
        </w:rPr>
        <w:t>Th</w:t>
      </w:r>
      <w:r w:rsidRPr="005060F3">
        <w:rPr>
          <w:rFonts w:ascii="Arial" w:eastAsia="Arial" w:hAnsi="Arial" w:cs="Arial"/>
          <w:b/>
          <w:w w:val="80"/>
          <w:sz w:val="14"/>
          <w:szCs w:val="14"/>
        </w:rPr>
        <w:t xml:space="preserve">e </w:t>
      </w:r>
      <w:r w:rsidRPr="005060F3">
        <w:rPr>
          <w:rFonts w:ascii="Arial" w:eastAsia="Arial" w:hAnsi="Arial" w:cs="Arial"/>
          <w:b/>
          <w:spacing w:val="-1"/>
          <w:w w:val="80"/>
          <w:sz w:val="14"/>
          <w:szCs w:val="14"/>
        </w:rPr>
        <w:t>A</w:t>
      </w:r>
      <w:r w:rsidRPr="005060F3">
        <w:rPr>
          <w:rFonts w:ascii="Arial" w:eastAsia="Arial" w:hAnsi="Arial" w:cs="Arial"/>
          <w:b/>
          <w:spacing w:val="2"/>
          <w:w w:val="80"/>
          <w:sz w:val="14"/>
          <w:szCs w:val="14"/>
        </w:rPr>
        <w:t>nnu</w:t>
      </w:r>
      <w:r w:rsidRPr="005060F3">
        <w:rPr>
          <w:rFonts w:ascii="Arial" w:eastAsia="Arial" w:hAnsi="Arial" w:cs="Arial"/>
          <w:b/>
          <w:spacing w:val="-1"/>
          <w:w w:val="80"/>
          <w:sz w:val="14"/>
          <w:szCs w:val="14"/>
        </w:rPr>
        <w:t>a</w:t>
      </w:r>
      <w:r w:rsidRPr="005060F3">
        <w:rPr>
          <w:rFonts w:ascii="Arial" w:eastAsia="Arial" w:hAnsi="Arial" w:cs="Arial"/>
          <w:b/>
          <w:w w:val="80"/>
          <w:sz w:val="14"/>
          <w:szCs w:val="14"/>
        </w:rPr>
        <w:t>l</w:t>
      </w:r>
      <w:r w:rsidRPr="005060F3">
        <w:rPr>
          <w:rFonts w:ascii="Arial" w:eastAsia="Arial" w:hAnsi="Arial" w:cs="Arial"/>
          <w:b/>
          <w:spacing w:val="6"/>
          <w:w w:val="80"/>
          <w:sz w:val="14"/>
          <w:szCs w:val="14"/>
        </w:rPr>
        <w:t xml:space="preserve"> </w:t>
      </w:r>
      <w:r w:rsidRPr="005060F3">
        <w:rPr>
          <w:rFonts w:ascii="Arial" w:eastAsia="Arial" w:hAnsi="Arial" w:cs="Arial"/>
          <w:b/>
          <w:spacing w:val="1"/>
          <w:w w:val="81"/>
          <w:sz w:val="14"/>
          <w:szCs w:val="14"/>
        </w:rPr>
        <w:t>St</w:t>
      </w:r>
      <w:r w:rsidRPr="005060F3">
        <w:rPr>
          <w:rFonts w:ascii="Arial" w:eastAsia="Arial" w:hAnsi="Arial" w:cs="Arial"/>
          <w:b/>
          <w:spacing w:val="-1"/>
          <w:w w:val="81"/>
          <w:sz w:val="14"/>
          <w:szCs w:val="14"/>
        </w:rPr>
        <w:t>a</w:t>
      </w:r>
      <w:r w:rsidRPr="005060F3">
        <w:rPr>
          <w:rFonts w:ascii="Arial" w:eastAsia="Arial" w:hAnsi="Arial" w:cs="Arial"/>
          <w:b/>
          <w:spacing w:val="1"/>
          <w:w w:val="81"/>
          <w:sz w:val="14"/>
          <w:szCs w:val="14"/>
        </w:rPr>
        <w:t>t</w:t>
      </w:r>
      <w:r w:rsidRPr="005060F3">
        <w:rPr>
          <w:rFonts w:ascii="Arial" w:eastAsia="Arial" w:hAnsi="Arial" w:cs="Arial"/>
          <w:b/>
          <w:spacing w:val="-1"/>
          <w:w w:val="81"/>
          <w:sz w:val="14"/>
          <w:szCs w:val="14"/>
        </w:rPr>
        <w:t>eme</w:t>
      </w:r>
      <w:r w:rsidRPr="005060F3">
        <w:rPr>
          <w:rFonts w:ascii="Arial" w:eastAsia="Arial" w:hAnsi="Arial" w:cs="Arial"/>
          <w:b/>
          <w:spacing w:val="3"/>
          <w:w w:val="81"/>
          <w:sz w:val="14"/>
          <w:szCs w:val="14"/>
        </w:rPr>
        <w:t>n</w:t>
      </w:r>
      <w:r w:rsidRPr="005060F3">
        <w:rPr>
          <w:rFonts w:ascii="Arial" w:eastAsia="Arial" w:hAnsi="Arial" w:cs="Arial"/>
          <w:b/>
          <w:spacing w:val="1"/>
          <w:w w:val="81"/>
          <w:sz w:val="14"/>
          <w:szCs w:val="14"/>
        </w:rPr>
        <w:t>t</w:t>
      </w:r>
      <w:r w:rsidRPr="005060F3">
        <w:rPr>
          <w:rFonts w:ascii="Arial" w:eastAsia="Arial" w:hAnsi="Arial" w:cs="Arial"/>
          <w:b/>
          <w:w w:val="81"/>
          <w:sz w:val="14"/>
          <w:szCs w:val="14"/>
        </w:rPr>
        <w:t>.</w:t>
      </w:r>
      <w:r w:rsidR="00D355DF" w:rsidRPr="00052E52">
        <w:rPr>
          <w:rFonts w:ascii="Arial" w:eastAsia="Arial" w:hAnsi="Arial" w:cs="Arial"/>
          <w:w w:val="80"/>
          <w:sz w:val="14"/>
          <w:szCs w:val="14"/>
        </w:rPr>
        <w:t xml:space="preserve">  </w:t>
      </w:r>
      <w:r w:rsidRPr="00052E52">
        <w:rPr>
          <w:rFonts w:ascii="Arial" w:eastAsia="Arial" w:hAnsi="Arial" w:cs="Arial"/>
          <w:w w:val="80"/>
          <w:sz w:val="14"/>
          <w:szCs w:val="14"/>
        </w:rPr>
        <w:t xml:space="preserve">A </w:t>
      </w:r>
      <w:r w:rsidRPr="00052E52">
        <w:rPr>
          <w:rFonts w:ascii="Arial" w:eastAsia="Arial" w:hAnsi="Arial" w:cs="Arial"/>
          <w:spacing w:val="1"/>
          <w:w w:val="80"/>
          <w:sz w:val="14"/>
          <w:szCs w:val="14"/>
        </w:rPr>
        <w:t>s</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a</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e</w:t>
      </w:r>
      <w:r w:rsidRPr="00052E52">
        <w:rPr>
          <w:rFonts w:ascii="Arial" w:eastAsia="Arial" w:hAnsi="Arial" w:cs="Arial"/>
          <w:spacing w:val="1"/>
          <w:w w:val="80"/>
          <w:sz w:val="14"/>
          <w:szCs w:val="14"/>
        </w:rPr>
        <w:t>m</w:t>
      </w:r>
      <w:r w:rsidRPr="00052E52">
        <w:rPr>
          <w:rFonts w:ascii="Arial" w:eastAsia="Arial" w:hAnsi="Arial" w:cs="Arial"/>
          <w:spacing w:val="-1"/>
          <w:w w:val="80"/>
          <w:sz w:val="14"/>
          <w:szCs w:val="14"/>
        </w:rPr>
        <w:t>en</w:t>
      </w:r>
      <w:r w:rsidRPr="00052E52">
        <w:rPr>
          <w:rFonts w:ascii="Arial" w:eastAsia="Arial" w:hAnsi="Arial" w:cs="Arial"/>
          <w:w w:val="80"/>
          <w:sz w:val="14"/>
          <w:szCs w:val="14"/>
        </w:rPr>
        <w:t>t</w:t>
      </w:r>
      <w:r w:rsidRPr="00052E52">
        <w:rPr>
          <w:rFonts w:ascii="Arial" w:eastAsia="Arial" w:hAnsi="Arial" w:cs="Arial"/>
          <w:spacing w:val="11"/>
          <w:w w:val="80"/>
          <w:sz w:val="14"/>
          <w:szCs w:val="14"/>
        </w:rPr>
        <w:t xml:space="preserve"> </w:t>
      </w:r>
      <w:r w:rsidR="00A8022F" w:rsidRPr="00052E52">
        <w:rPr>
          <w:rFonts w:ascii="Arial" w:eastAsia="Arial" w:hAnsi="Arial" w:cs="Arial"/>
          <w:spacing w:val="11"/>
          <w:w w:val="80"/>
          <w:sz w:val="14"/>
          <w:szCs w:val="14"/>
        </w:rPr>
        <w:t>covering</w:t>
      </w:r>
      <w:r w:rsidRPr="00052E52">
        <w:rPr>
          <w:rFonts w:ascii="Arial" w:eastAsia="Arial" w:hAnsi="Arial" w:cs="Arial"/>
          <w:spacing w:val="6"/>
          <w:w w:val="80"/>
          <w:sz w:val="14"/>
          <w:szCs w:val="14"/>
        </w:rPr>
        <w:t xml:space="preserve"> </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h</w:t>
      </w:r>
      <w:r w:rsidRPr="00052E52">
        <w:rPr>
          <w:rFonts w:ascii="Arial" w:eastAsia="Arial" w:hAnsi="Arial" w:cs="Arial"/>
          <w:w w:val="80"/>
          <w:sz w:val="14"/>
          <w:szCs w:val="14"/>
        </w:rPr>
        <w:t>e</w:t>
      </w:r>
      <w:r w:rsidRPr="00052E52">
        <w:rPr>
          <w:rFonts w:ascii="Arial" w:eastAsia="Arial" w:hAnsi="Arial" w:cs="Arial"/>
          <w:spacing w:val="4"/>
          <w:w w:val="80"/>
          <w:sz w:val="14"/>
          <w:szCs w:val="14"/>
        </w:rPr>
        <w:t xml:space="preserve"> </w:t>
      </w:r>
      <w:r w:rsidRPr="00052E52">
        <w:rPr>
          <w:rFonts w:ascii="Arial" w:eastAsia="Arial" w:hAnsi="Arial" w:cs="Arial"/>
          <w:spacing w:val="-1"/>
          <w:w w:val="80"/>
          <w:sz w:val="14"/>
          <w:szCs w:val="14"/>
        </w:rPr>
        <w:t>gene</w:t>
      </w:r>
      <w:r w:rsidRPr="00052E52">
        <w:rPr>
          <w:rFonts w:ascii="Arial" w:eastAsia="Arial" w:hAnsi="Arial" w:cs="Arial"/>
          <w:spacing w:val="1"/>
          <w:w w:val="80"/>
          <w:sz w:val="14"/>
          <w:szCs w:val="14"/>
        </w:rPr>
        <w:t>r</w:t>
      </w:r>
      <w:r w:rsidRPr="00052E52">
        <w:rPr>
          <w:rFonts w:ascii="Arial" w:eastAsia="Arial" w:hAnsi="Arial" w:cs="Arial"/>
          <w:spacing w:val="3"/>
          <w:w w:val="80"/>
          <w:sz w:val="14"/>
          <w:szCs w:val="14"/>
        </w:rPr>
        <w:t>a</w:t>
      </w:r>
      <w:r w:rsidRPr="00052E52">
        <w:rPr>
          <w:rFonts w:ascii="Arial" w:eastAsia="Arial" w:hAnsi="Arial" w:cs="Arial"/>
          <w:w w:val="80"/>
          <w:sz w:val="14"/>
          <w:szCs w:val="14"/>
        </w:rPr>
        <w:t>l</w:t>
      </w:r>
      <w:r w:rsidRPr="00052E52">
        <w:rPr>
          <w:rFonts w:ascii="Arial" w:eastAsia="Arial" w:hAnsi="Arial" w:cs="Arial"/>
          <w:spacing w:val="7"/>
          <w:w w:val="80"/>
          <w:sz w:val="14"/>
          <w:szCs w:val="14"/>
        </w:rPr>
        <w:t xml:space="preserve"> </w:t>
      </w:r>
      <w:r w:rsidRPr="00052E52">
        <w:rPr>
          <w:rFonts w:ascii="Arial" w:eastAsia="Arial" w:hAnsi="Arial" w:cs="Arial"/>
          <w:spacing w:val="-1"/>
          <w:w w:val="80"/>
          <w:sz w:val="14"/>
          <w:szCs w:val="14"/>
        </w:rPr>
        <w:t>a</w:t>
      </w:r>
      <w:r w:rsidRPr="00052E52">
        <w:rPr>
          <w:rFonts w:ascii="Arial" w:eastAsia="Arial" w:hAnsi="Arial" w:cs="Arial"/>
          <w:spacing w:val="2"/>
          <w:w w:val="80"/>
          <w:sz w:val="14"/>
          <w:szCs w:val="14"/>
        </w:rPr>
        <w:t>ff</w:t>
      </w:r>
      <w:r w:rsidRPr="00052E52">
        <w:rPr>
          <w:rFonts w:ascii="Arial" w:eastAsia="Arial" w:hAnsi="Arial" w:cs="Arial"/>
          <w:spacing w:val="-1"/>
          <w:w w:val="80"/>
          <w:sz w:val="14"/>
          <w:szCs w:val="14"/>
        </w:rPr>
        <w:t>ai</w:t>
      </w:r>
      <w:r w:rsidRPr="00052E52">
        <w:rPr>
          <w:rFonts w:ascii="Arial" w:eastAsia="Arial" w:hAnsi="Arial" w:cs="Arial"/>
          <w:spacing w:val="1"/>
          <w:w w:val="80"/>
          <w:sz w:val="14"/>
          <w:szCs w:val="14"/>
        </w:rPr>
        <w:t>r</w:t>
      </w:r>
      <w:r w:rsidRPr="00052E52">
        <w:rPr>
          <w:rFonts w:ascii="Arial" w:eastAsia="Arial" w:hAnsi="Arial" w:cs="Arial"/>
          <w:w w:val="80"/>
          <w:sz w:val="14"/>
          <w:szCs w:val="14"/>
        </w:rPr>
        <w:t>s</w:t>
      </w:r>
      <w:r w:rsidRPr="00052E52">
        <w:rPr>
          <w:rFonts w:ascii="Arial" w:eastAsia="Arial" w:hAnsi="Arial" w:cs="Arial"/>
          <w:spacing w:val="7"/>
          <w:w w:val="80"/>
          <w:sz w:val="14"/>
          <w:szCs w:val="14"/>
        </w:rPr>
        <w:t xml:space="preserve"> </w:t>
      </w:r>
      <w:r w:rsidRPr="00052E52">
        <w:rPr>
          <w:rFonts w:ascii="Arial" w:eastAsia="Arial" w:hAnsi="Arial" w:cs="Arial"/>
          <w:spacing w:val="-1"/>
          <w:w w:val="80"/>
          <w:sz w:val="14"/>
          <w:szCs w:val="14"/>
        </w:rPr>
        <w:t>o</w:t>
      </w:r>
      <w:r w:rsidRPr="00052E52">
        <w:rPr>
          <w:rFonts w:ascii="Arial" w:eastAsia="Arial" w:hAnsi="Arial" w:cs="Arial"/>
          <w:w w:val="80"/>
          <w:sz w:val="14"/>
          <w:szCs w:val="14"/>
        </w:rPr>
        <w:t>f</w:t>
      </w:r>
      <w:r w:rsidRPr="00052E52">
        <w:rPr>
          <w:rFonts w:ascii="Arial" w:eastAsia="Arial" w:hAnsi="Arial" w:cs="Arial"/>
          <w:spacing w:val="6"/>
          <w:w w:val="80"/>
          <w:sz w:val="14"/>
          <w:szCs w:val="14"/>
        </w:rPr>
        <w:t xml:space="preserve"> </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h</w:t>
      </w:r>
      <w:r w:rsidRPr="00052E52">
        <w:rPr>
          <w:rFonts w:ascii="Arial" w:eastAsia="Arial" w:hAnsi="Arial" w:cs="Arial"/>
          <w:w w:val="80"/>
          <w:sz w:val="14"/>
          <w:szCs w:val="14"/>
        </w:rPr>
        <w:t>e</w:t>
      </w:r>
      <w:r w:rsidRPr="00052E52">
        <w:rPr>
          <w:rFonts w:ascii="Arial" w:eastAsia="Arial" w:hAnsi="Arial" w:cs="Arial"/>
          <w:spacing w:val="-1"/>
          <w:w w:val="80"/>
          <w:sz w:val="14"/>
          <w:szCs w:val="14"/>
        </w:rPr>
        <w:t xml:space="preserve"> Clu</w:t>
      </w:r>
      <w:r w:rsidRPr="00052E52">
        <w:rPr>
          <w:rFonts w:ascii="Arial" w:eastAsia="Arial" w:hAnsi="Arial" w:cs="Arial"/>
          <w:w w:val="80"/>
          <w:sz w:val="14"/>
          <w:szCs w:val="14"/>
        </w:rPr>
        <w:t>b</w:t>
      </w:r>
      <w:r w:rsidR="00A8022F" w:rsidRPr="00052E52">
        <w:rPr>
          <w:rFonts w:ascii="Arial" w:eastAsia="Arial" w:hAnsi="Arial" w:cs="Arial"/>
          <w:w w:val="80"/>
          <w:sz w:val="14"/>
          <w:szCs w:val="14"/>
        </w:rPr>
        <w:t>, achievements and points of special note etc.</w:t>
      </w:r>
      <w:r w:rsidRPr="00052E52">
        <w:rPr>
          <w:rFonts w:ascii="Arial" w:eastAsia="Arial" w:hAnsi="Arial" w:cs="Arial"/>
          <w:spacing w:val="9"/>
          <w:w w:val="80"/>
          <w:sz w:val="14"/>
          <w:szCs w:val="14"/>
        </w:rPr>
        <w:t xml:space="preserve"> </w:t>
      </w:r>
      <w:r w:rsidR="00642249" w:rsidRPr="00052E52">
        <w:rPr>
          <w:rFonts w:ascii="Arial" w:eastAsia="Arial" w:hAnsi="Arial" w:cs="Arial"/>
          <w:spacing w:val="9"/>
          <w:w w:val="80"/>
          <w:sz w:val="14"/>
          <w:szCs w:val="14"/>
        </w:rPr>
        <w:t xml:space="preserve">this </w:t>
      </w:r>
      <w:r w:rsidRPr="00052E52">
        <w:rPr>
          <w:rFonts w:ascii="Arial" w:eastAsia="Arial" w:hAnsi="Arial" w:cs="Arial"/>
          <w:spacing w:val="-1"/>
          <w:w w:val="80"/>
          <w:sz w:val="14"/>
          <w:szCs w:val="14"/>
        </w:rPr>
        <w:t>wil</w:t>
      </w:r>
      <w:r w:rsidRPr="00052E52">
        <w:rPr>
          <w:rFonts w:ascii="Arial" w:eastAsia="Arial" w:hAnsi="Arial" w:cs="Arial"/>
          <w:w w:val="80"/>
          <w:sz w:val="14"/>
          <w:szCs w:val="14"/>
        </w:rPr>
        <w:t>l</w:t>
      </w:r>
      <w:r w:rsidRPr="00052E52">
        <w:rPr>
          <w:rFonts w:ascii="Arial" w:eastAsia="Arial" w:hAnsi="Arial" w:cs="Arial"/>
          <w:spacing w:val="7"/>
          <w:w w:val="80"/>
          <w:sz w:val="14"/>
          <w:szCs w:val="14"/>
        </w:rPr>
        <w:t xml:space="preserve"> </w:t>
      </w:r>
      <w:r w:rsidRPr="00052E52">
        <w:rPr>
          <w:rFonts w:ascii="Arial" w:eastAsia="Arial" w:hAnsi="Arial" w:cs="Arial"/>
          <w:spacing w:val="-1"/>
          <w:w w:val="80"/>
          <w:sz w:val="14"/>
          <w:szCs w:val="14"/>
        </w:rPr>
        <w:t>b</w:t>
      </w:r>
      <w:r w:rsidRPr="00052E52">
        <w:rPr>
          <w:rFonts w:ascii="Arial" w:eastAsia="Arial" w:hAnsi="Arial" w:cs="Arial"/>
          <w:w w:val="80"/>
          <w:sz w:val="14"/>
          <w:szCs w:val="14"/>
        </w:rPr>
        <w:t>e</w:t>
      </w:r>
      <w:r w:rsidRPr="00052E52">
        <w:rPr>
          <w:rFonts w:ascii="Arial" w:eastAsia="Arial" w:hAnsi="Arial" w:cs="Arial"/>
          <w:spacing w:val="3"/>
          <w:w w:val="80"/>
          <w:sz w:val="14"/>
          <w:szCs w:val="14"/>
        </w:rPr>
        <w:t xml:space="preserve"> </w:t>
      </w:r>
      <w:r w:rsidRPr="00052E52">
        <w:rPr>
          <w:rFonts w:ascii="Arial" w:eastAsia="Arial" w:hAnsi="Arial" w:cs="Arial"/>
          <w:spacing w:val="1"/>
          <w:w w:val="80"/>
          <w:sz w:val="14"/>
          <w:szCs w:val="14"/>
        </w:rPr>
        <w:t>r</w:t>
      </w:r>
      <w:r w:rsidRPr="00052E52">
        <w:rPr>
          <w:rFonts w:ascii="Arial" w:eastAsia="Arial" w:hAnsi="Arial" w:cs="Arial"/>
          <w:spacing w:val="-1"/>
          <w:w w:val="80"/>
          <w:sz w:val="14"/>
          <w:szCs w:val="14"/>
        </w:rPr>
        <w:t>ea</w:t>
      </w:r>
      <w:r w:rsidRPr="00052E52">
        <w:rPr>
          <w:rFonts w:ascii="Arial" w:eastAsia="Arial" w:hAnsi="Arial" w:cs="Arial"/>
          <w:w w:val="80"/>
          <w:sz w:val="14"/>
          <w:szCs w:val="14"/>
        </w:rPr>
        <w:t>d</w:t>
      </w:r>
      <w:r w:rsidRPr="00052E52">
        <w:rPr>
          <w:rFonts w:ascii="Arial" w:eastAsia="Arial" w:hAnsi="Arial" w:cs="Arial"/>
          <w:spacing w:val="9"/>
          <w:w w:val="80"/>
          <w:sz w:val="14"/>
          <w:szCs w:val="14"/>
        </w:rPr>
        <w:t xml:space="preserve"> </w:t>
      </w:r>
      <w:r w:rsidRPr="00052E52">
        <w:rPr>
          <w:rFonts w:ascii="Arial" w:eastAsia="Arial" w:hAnsi="Arial" w:cs="Arial"/>
          <w:spacing w:val="-1"/>
          <w:w w:val="80"/>
          <w:sz w:val="14"/>
          <w:szCs w:val="14"/>
        </w:rPr>
        <w:t>b</w:t>
      </w:r>
      <w:r w:rsidRPr="00052E52">
        <w:rPr>
          <w:rFonts w:ascii="Arial" w:eastAsia="Arial" w:hAnsi="Arial" w:cs="Arial"/>
          <w:w w:val="80"/>
          <w:sz w:val="14"/>
          <w:szCs w:val="14"/>
        </w:rPr>
        <w:t>y</w:t>
      </w:r>
      <w:r w:rsidRPr="00052E52">
        <w:rPr>
          <w:rFonts w:ascii="Arial" w:eastAsia="Arial" w:hAnsi="Arial" w:cs="Arial"/>
          <w:spacing w:val="4"/>
          <w:w w:val="80"/>
          <w:sz w:val="14"/>
          <w:szCs w:val="14"/>
        </w:rPr>
        <w:t xml:space="preserve"> </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h</w:t>
      </w:r>
      <w:r w:rsidRPr="00052E52">
        <w:rPr>
          <w:rFonts w:ascii="Arial" w:eastAsia="Arial" w:hAnsi="Arial" w:cs="Arial"/>
          <w:w w:val="80"/>
          <w:sz w:val="14"/>
          <w:szCs w:val="14"/>
        </w:rPr>
        <w:t>e</w:t>
      </w:r>
      <w:r w:rsidRPr="00052E52">
        <w:rPr>
          <w:rFonts w:ascii="Arial" w:eastAsia="Arial" w:hAnsi="Arial" w:cs="Arial"/>
          <w:spacing w:val="-1"/>
          <w:w w:val="80"/>
          <w:sz w:val="14"/>
          <w:szCs w:val="14"/>
        </w:rPr>
        <w:t xml:space="preserve"> Cha</w:t>
      </w:r>
      <w:r w:rsidRPr="00052E52">
        <w:rPr>
          <w:rFonts w:ascii="Arial" w:eastAsia="Arial" w:hAnsi="Arial" w:cs="Arial"/>
          <w:spacing w:val="2"/>
          <w:w w:val="80"/>
          <w:sz w:val="14"/>
          <w:szCs w:val="14"/>
        </w:rPr>
        <w:t>i</w:t>
      </w:r>
      <w:r w:rsidRPr="00052E52">
        <w:rPr>
          <w:rFonts w:ascii="Arial" w:eastAsia="Arial" w:hAnsi="Arial" w:cs="Arial"/>
          <w:spacing w:val="1"/>
          <w:w w:val="80"/>
          <w:sz w:val="14"/>
          <w:szCs w:val="14"/>
        </w:rPr>
        <w:t>rm</w:t>
      </w:r>
      <w:r w:rsidRPr="00052E52">
        <w:rPr>
          <w:rFonts w:ascii="Arial" w:eastAsia="Arial" w:hAnsi="Arial" w:cs="Arial"/>
          <w:spacing w:val="-1"/>
          <w:w w:val="80"/>
          <w:sz w:val="14"/>
          <w:szCs w:val="14"/>
        </w:rPr>
        <w:t>a</w:t>
      </w:r>
      <w:r w:rsidRPr="00052E52">
        <w:rPr>
          <w:rFonts w:ascii="Arial" w:eastAsia="Arial" w:hAnsi="Arial" w:cs="Arial"/>
          <w:w w:val="80"/>
          <w:sz w:val="14"/>
          <w:szCs w:val="14"/>
        </w:rPr>
        <w:t>n</w:t>
      </w:r>
      <w:r w:rsidRPr="00052E52">
        <w:rPr>
          <w:rFonts w:ascii="Arial" w:eastAsia="Arial" w:hAnsi="Arial" w:cs="Arial"/>
          <w:spacing w:val="13"/>
          <w:w w:val="80"/>
          <w:sz w:val="14"/>
          <w:szCs w:val="14"/>
        </w:rPr>
        <w:t xml:space="preserve"> </w:t>
      </w:r>
      <w:r w:rsidRPr="00052E52">
        <w:rPr>
          <w:rFonts w:ascii="Arial" w:eastAsia="Arial" w:hAnsi="Arial" w:cs="Arial"/>
          <w:spacing w:val="-1"/>
          <w:w w:val="80"/>
          <w:sz w:val="14"/>
          <w:szCs w:val="14"/>
        </w:rPr>
        <w:t>o</w:t>
      </w:r>
      <w:r w:rsidRPr="00052E52">
        <w:rPr>
          <w:rFonts w:ascii="Arial" w:eastAsia="Arial" w:hAnsi="Arial" w:cs="Arial"/>
          <w:w w:val="80"/>
          <w:sz w:val="14"/>
          <w:szCs w:val="14"/>
        </w:rPr>
        <w:t>f</w:t>
      </w:r>
      <w:r w:rsidRPr="00052E52">
        <w:rPr>
          <w:rFonts w:ascii="Arial" w:eastAsia="Arial" w:hAnsi="Arial" w:cs="Arial"/>
          <w:spacing w:val="1"/>
          <w:w w:val="80"/>
          <w:sz w:val="14"/>
          <w:szCs w:val="14"/>
        </w:rPr>
        <w:t xml:space="preserve"> </w:t>
      </w:r>
      <w:r w:rsidRPr="00052E52">
        <w:rPr>
          <w:rFonts w:ascii="Arial" w:eastAsia="Arial" w:hAnsi="Arial" w:cs="Arial"/>
          <w:spacing w:val="2"/>
          <w:w w:val="80"/>
          <w:sz w:val="14"/>
          <w:szCs w:val="14"/>
        </w:rPr>
        <w:t>t</w:t>
      </w:r>
      <w:r w:rsidRPr="00052E52">
        <w:rPr>
          <w:rFonts w:ascii="Arial" w:eastAsia="Arial" w:hAnsi="Arial" w:cs="Arial"/>
          <w:spacing w:val="-1"/>
          <w:w w:val="80"/>
          <w:sz w:val="14"/>
          <w:szCs w:val="14"/>
        </w:rPr>
        <w:t>h</w:t>
      </w:r>
      <w:r w:rsidR="00052E52">
        <w:rPr>
          <w:rFonts w:ascii="Arial" w:eastAsia="Arial" w:hAnsi="Arial" w:cs="Arial"/>
          <w:w w:val="80"/>
          <w:sz w:val="14"/>
          <w:szCs w:val="14"/>
        </w:rPr>
        <w:t xml:space="preserve">e </w:t>
      </w:r>
      <w:r w:rsidR="00244C94" w:rsidRPr="00052E52">
        <w:rPr>
          <w:rFonts w:ascii="Arial" w:eastAsia="Arial" w:hAnsi="Arial" w:cs="Arial"/>
          <w:spacing w:val="4"/>
          <w:w w:val="80"/>
          <w:sz w:val="14"/>
          <w:szCs w:val="14"/>
        </w:rPr>
        <w:t xml:space="preserve">Meeting </w:t>
      </w:r>
      <w:r w:rsidR="00244C94" w:rsidRPr="00052E52">
        <w:rPr>
          <w:rFonts w:ascii="Arial" w:eastAsia="Arial" w:hAnsi="Arial" w:cs="Arial"/>
          <w:spacing w:val="-1"/>
          <w:w w:val="80"/>
          <w:sz w:val="14"/>
          <w:szCs w:val="14"/>
        </w:rPr>
        <w:t>and</w:t>
      </w:r>
      <w:r w:rsidR="005060F3" w:rsidRPr="00052E52">
        <w:rPr>
          <w:rFonts w:ascii="Arial" w:eastAsia="Arial" w:hAnsi="Arial" w:cs="Arial"/>
          <w:spacing w:val="-1"/>
          <w:w w:val="80"/>
          <w:sz w:val="14"/>
          <w:szCs w:val="14"/>
        </w:rPr>
        <w:t xml:space="preserve"> be included in the </w:t>
      </w:r>
      <w:r w:rsidR="00052E52">
        <w:rPr>
          <w:rFonts w:ascii="Arial" w:eastAsia="Arial" w:hAnsi="Arial" w:cs="Arial"/>
          <w:spacing w:val="-1"/>
          <w:w w:val="80"/>
          <w:sz w:val="14"/>
          <w:szCs w:val="14"/>
        </w:rPr>
        <w:t>minutes</w:t>
      </w:r>
      <w:r w:rsidR="005060F3" w:rsidRPr="00052E52">
        <w:rPr>
          <w:rFonts w:ascii="Arial" w:eastAsia="Arial" w:hAnsi="Arial" w:cs="Arial"/>
          <w:spacing w:val="-1"/>
          <w:w w:val="80"/>
          <w:sz w:val="14"/>
          <w:szCs w:val="14"/>
        </w:rPr>
        <w:t xml:space="preserve"> of the </w:t>
      </w:r>
      <w:r w:rsidR="00052E52">
        <w:rPr>
          <w:rFonts w:ascii="Arial" w:eastAsia="Arial" w:hAnsi="Arial" w:cs="Arial"/>
          <w:spacing w:val="-1"/>
          <w:w w:val="80"/>
          <w:sz w:val="14"/>
          <w:szCs w:val="14"/>
        </w:rPr>
        <w:t>AGM.</w:t>
      </w:r>
    </w:p>
    <w:p w:rsidR="00721C78" w:rsidRDefault="00721C78">
      <w:pPr>
        <w:spacing w:before="1" w:line="160" w:lineRule="exact"/>
        <w:rPr>
          <w:sz w:val="16"/>
          <w:szCs w:val="16"/>
        </w:rPr>
      </w:pPr>
    </w:p>
    <w:p w:rsidR="00721C78" w:rsidRDefault="00C43764">
      <w:pPr>
        <w:ind w:left="100"/>
        <w:rPr>
          <w:rFonts w:ascii="Arial" w:eastAsia="Arial" w:hAnsi="Arial" w:cs="Arial"/>
          <w:sz w:val="14"/>
          <w:szCs w:val="14"/>
        </w:rPr>
      </w:pPr>
      <w:r>
        <w:rPr>
          <w:rFonts w:ascii="Arial" w:eastAsia="Arial" w:hAnsi="Arial" w:cs="Arial"/>
          <w:b/>
          <w:w w:val="80"/>
          <w:sz w:val="14"/>
          <w:szCs w:val="14"/>
        </w:rPr>
        <w:t xml:space="preserve">         </w:t>
      </w:r>
      <w:r w:rsidR="004905E1">
        <w:rPr>
          <w:rFonts w:ascii="Arial" w:eastAsia="Arial" w:hAnsi="Arial" w:cs="Arial"/>
          <w:b/>
          <w:w w:val="80"/>
          <w:sz w:val="14"/>
          <w:szCs w:val="14"/>
        </w:rPr>
        <w:t xml:space="preserve"> </w:t>
      </w:r>
      <w:r w:rsidR="004905E1">
        <w:rPr>
          <w:rFonts w:ascii="Arial" w:eastAsia="Arial" w:hAnsi="Arial" w:cs="Arial"/>
          <w:b/>
          <w:spacing w:val="13"/>
          <w:w w:val="80"/>
          <w:sz w:val="14"/>
          <w:szCs w:val="14"/>
        </w:rPr>
        <w:t xml:space="preserve"> </w:t>
      </w:r>
      <w:r w:rsidR="004905E1">
        <w:rPr>
          <w:rFonts w:ascii="Arial" w:eastAsia="Arial" w:hAnsi="Arial" w:cs="Arial"/>
          <w:b/>
          <w:spacing w:val="1"/>
          <w:w w:val="80"/>
          <w:sz w:val="14"/>
          <w:szCs w:val="14"/>
        </w:rPr>
        <w:t>M</w:t>
      </w:r>
      <w:r w:rsidR="004905E1">
        <w:rPr>
          <w:rFonts w:ascii="Arial" w:eastAsia="Arial" w:hAnsi="Arial" w:cs="Arial"/>
          <w:b/>
          <w:spacing w:val="2"/>
          <w:w w:val="80"/>
          <w:sz w:val="14"/>
          <w:szCs w:val="14"/>
        </w:rPr>
        <w:t>in</w:t>
      </w:r>
      <w:r w:rsidR="004905E1">
        <w:rPr>
          <w:rFonts w:ascii="Arial" w:eastAsia="Arial" w:hAnsi="Arial" w:cs="Arial"/>
          <w:b/>
          <w:spacing w:val="-2"/>
          <w:w w:val="80"/>
          <w:sz w:val="14"/>
          <w:szCs w:val="14"/>
        </w:rPr>
        <w:t>u</w:t>
      </w:r>
      <w:r w:rsidR="004905E1">
        <w:rPr>
          <w:rFonts w:ascii="Arial" w:eastAsia="Arial" w:hAnsi="Arial" w:cs="Arial"/>
          <w:b/>
          <w:spacing w:val="1"/>
          <w:w w:val="80"/>
          <w:sz w:val="14"/>
          <w:szCs w:val="14"/>
        </w:rPr>
        <w:t>t</w:t>
      </w:r>
      <w:r w:rsidR="004905E1">
        <w:rPr>
          <w:rFonts w:ascii="Arial" w:eastAsia="Arial" w:hAnsi="Arial" w:cs="Arial"/>
          <w:b/>
          <w:spacing w:val="-1"/>
          <w:w w:val="80"/>
          <w:sz w:val="14"/>
          <w:szCs w:val="14"/>
        </w:rPr>
        <w:t>es</w:t>
      </w:r>
    </w:p>
    <w:p w:rsidR="00721C78" w:rsidRDefault="004905E1" w:rsidP="00052E52">
      <w:pPr>
        <w:spacing w:line="140" w:lineRule="exact"/>
        <w:ind w:left="460" w:right="1636"/>
        <w:jc w:val="both"/>
        <w:rPr>
          <w:rFonts w:ascii="Arial" w:eastAsia="Arial" w:hAnsi="Arial" w:cs="Arial"/>
          <w:w w:val="81"/>
          <w:sz w:val="14"/>
          <w:szCs w:val="14"/>
        </w:rPr>
      </w:pPr>
      <w:r>
        <w:rPr>
          <w:rFonts w:ascii="Arial" w:eastAsia="Arial" w:hAnsi="Arial" w:cs="Arial"/>
          <w:w w:val="81"/>
          <w:sz w:val="14"/>
          <w:szCs w:val="14"/>
        </w:rPr>
        <w:t>A</w:t>
      </w:r>
      <w:r>
        <w:rPr>
          <w:rFonts w:ascii="Arial" w:eastAsia="Arial" w:hAnsi="Arial" w:cs="Arial"/>
          <w:spacing w:val="-2"/>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g</w:t>
      </w:r>
      <w:r>
        <w:rPr>
          <w:rFonts w:ascii="Arial" w:eastAsia="Arial" w:hAnsi="Arial" w:cs="Arial"/>
          <w:spacing w:val="6"/>
          <w:w w:val="81"/>
          <w:sz w:val="14"/>
          <w:szCs w:val="14"/>
        </w:rPr>
        <w:t xml:space="preserve"> </w:t>
      </w:r>
      <w:r>
        <w:rPr>
          <w:rFonts w:ascii="Arial" w:eastAsia="Arial" w:hAnsi="Arial" w:cs="Arial"/>
          <w:spacing w:val="-1"/>
          <w:w w:val="81"/>
          <w:sz w:val="14"/>
          <w:szCs w:val="14"/>
        </w:rPr>
        <w:t>a</w:t>
      </w:r>
      <w:r>
        <w:rPr>
          <w:rFonts w:ascii="Arial" w:eastAsia="Arial" w:hAnsi="Arial" w:cs="Arial"/>
          <w:spacing w:val="2"/>
          <w:w w:val="81"/>
          <w:sz w:val="14"/>
          <w:szCs w:val="14"/>
        </w:rPr>
        <w:t>tt</w:t>
      </w:r>
      <w:r>
        <w:rPr>
          <w:rFonts w:ascii="Arial" w:eastAsia="Arial" w:hAnsi="Arial" w:cs="Arial"/>
          <w:spacing w:val="-1"/>
          <w:w w:val="81"/>
          <w:sz w:val="14"/>
          <w:szCs w:val="14"/>
        </w:rPr>
        <w:t>ende</w:t>
      </w:r>
      <w:r>
        <w:rPr>
          <w:rFonts w:ascii="Arial" w:eastAsia="Arial" w:hAnsi="Arial" w:cs="Arial"/>
          <w:w w:val="81"/>
          <w:sz w:val="14"/>
          <w:szCs w:val="14"/>
        </w:rPr>
        <w:t>e</w:t>
      </w:r>
      <w:r>
        <w:rPr>
          <w:rFonts w:ascii="Arial" w:eastAsia="Arial" w:hAnsi="Arial" w:cs="Arial"/>
          <w:spacing w:val="6"/>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hal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k</w:t>
      </w:r>
      <w:r>
        <w:rPr>
          <w:rFonts w:ascii="Arial" w:eastAsia="Arial" w:hAnsi="Arial" w:cs="Arial"/>
          <w:spacing w:val="-1"/>
          <w:w w:val="81"/>
          <w:sz w:val="14"/>
          <w:szCs w:val="14"/>
        </w:rPr>
        <w:t>ee</w:t>
      </w:r>
      <w:r>
        <w:rPr>
          <w:rFonts w:ascii="Arial" w:eastAsia="Arial" w:hAnsi="Arial" w:cs="Arial"/>
          <w:w w:val="81"/>
          <w:sz w:val="14"/>
          <w:szCs w:val="14"/>
        </w:rPr>
        <w:t>p</w:t>
      </w:r>
      <w:r>
        <w:rPr>
          <w:rFonts w:ascii="Arial" w:eastAsia="Arial" w:hAnsi="Arial" w:cs="Arial"/>
          <w:spacing w:val="1"/>
          <w:w w:val="81"/>
          <w:sz w:val="14"/>
          <w:szCs w:val="14"/>
        </w:rPr>
        <w:t xml:space="preserve"> c</w:t>
      </w:r>
      <w:r>
        <w:rPr>
          <w:rFonts w:ascii="Arial" w:eastAsia="Arial" w:hAnsi="Arial" w:cs="Arial"/>
          <w:spacing w:val="-1"/>
          <w:w w:val="81"/>
          <w:sz w:val="14"/>
          <w:szCs w:val="14"/>
        </w:rPr>
        <w:t>o</w:t>
      </w:r>
      <w:r>
        <w:rPr>
          <w:rFonts w:ascii="Arial" w:eastAsia="Arial" w:hAnsi="Arial" w:cs="Arial"/>
          <w:spacing w:val="1"/>
          <w:w w:val="81"/>
          <w:sz w:val="14"/>
          <w:szCs w:val="14"/>
        </w:rPr>
        <w:t>rr</w:t>
      </w:r>
      <w:r>
        <w:rPr>
          <w:rFonts w:ascii="Arial" w:eastAsia="Arial" w:hAnsi="Arial" w:cs="Arial"/>
          <w:spacing w:val="-1"/>
          <w:w w:val="81"/>
          <w:sz w:val="14"/>
          <w:szCs w:val="14"/>
        </w:rPr>
        <w:t>e</w:t>
      </w:r>
      <w:r>
        <w:rPr>
          <w:rFonts w:ascii="Arial" w:eastAsia="Arial" w:hAnsi="Arial" w:cs="Arial"/>
          <w:spacing w:val="1"/>
          <w:w w:val="81"/>
          <w:sz w:val="14"/>
          <w:szCs w:val="14"/>
        </w:rPr>
        <w:t>c</w:t>
      </w:r>
      <w:r>
        <w:rPr>
          <w:rFonts w:ascii="Arial" w:eastAsia="Arial" w:hAnsi="Arial" w:cs="Arial"/>
          <w:w w:val="81"/>
          <w:sz w:val="14"/>
          <w:szCs w:val="14"/>
        </w:rPr>
        <w:t>t</w:t>
      </w:r>
      <w:r>
        <w:rPr>
          <w:rFonts w:ascii="Arial" w:eastAsia="Arial" w:hAnsi="Arial" w:cs="Arial"/>
          <w:spacing w:val="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inu</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s</w:t>
      </w:r>
      <w:r>
        <w:rPr>
          <w:rFonts w:ascii="Arial" w:eastAsia="Arial" w:hAnsi="Arial" w:cs="Arial"/>
          <w:spacing w:val="7"/>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
          <w:w w:val="81"/>
          <w:sz w:val="14"/>
          <w:szCs w:val="14"/>
        </w:rPr>
        <w:t xml:space="preserve"> al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bu</w:t>
      </w:r>
      <w:r>
        <w:rPr>
          <w:rFonts w:ascii="Arial" w:eastAsia="Arial" w:hAnsi="Arial" w:cs="Arial"/>
          <w:spacing w:val="1"/>
          <w:w w:val="81"/>
          <w:sz w:val="14"/>
          <w:szCs w:val="14"/>
        </w:rPr>
        <w:t>s</w:t>
      </w:r>
      <w:r>
        <w:rPr>
          <w:rFonts w:ascii="Arial" w:eastAsia="Arial" w:hAnsi="Arial" w:cs="Arial"/>
          <w:spacing w:val="-1"/>
          <w:w w:val="81"/>
          <w:sz w:val="14"/>
          <w:szCs w:val="14"/>
        </w:rPr>
        <w:t>in</w:t>
      </w:r>
      <w:r>
        <w:rPr>
          <w:rFonts w:ascii="Arial" w:eastAsia="Arial" w:hAnsi="Arial" w:cs="Arial"/>
          <w:spacing w:val="3"/>
          <w:w w:val="81"/>
          <w:sz w:val="14"/>
          <w:szCs w:val="14"/>
        </w:rPr>
        <w:t>e</w:t>
      </w:r>
      <w:r>
        <w:rPr>
          <w:rFonts w:ascii="Arial" w:eastAsia="Arial" w:hAnsi="Arial" w:cs="Arial"/>
          <w:spacing w:val="1"/>
          <w:w w:val="81"/>
          <w:sz w:val="14"/>
          <w:szCs w:val="14"/>
        </w:rPr>
        <w:t>s</w:t>
      </w:r>
      <w:r>
        <w:rPr>
          <w:rFonts w:ascii="Arial" w:eastAsia="Arial" w:hAnsi="Arial" w:cs="Arial"/>
          <w:w w:val="81"/>
          <w:sz w:val="14"/>
          <w:szCs w:val="14"/>
        </w:rPr>
        <w:t>s</w:t>
      </w:r>
      <w:r>
        <w:rPr>
          <w:rFonts w:ascii="Arial" w:eastAsia="Arial" w:hAnsi="Arial" w:cs="Arial"/>
          <w:spacing w:val="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r</w:t>
      </w:r>
      <w:r>
        <w:rPr>
          <w:rFonts w:ascii="Arial" w:eastAsia="Arial" w:hAnsi="Arial" w:cs="Arial"/>
          <w:spacing w:val="-1"/>
          <w:w w:val="81"/>
          <w:sz w:val="14"/>
          <w:szCs w:val="14"/>
        </w:rPr>
        <w:t>an</w:t>
      </w:r>
      <w:r>
        <w:rPr>
          <w:rFonts w:ascii="Arial" w:eastAsia="Arial" w:hAnsi="Arial" w:cs="Arial"/>
          <w:spacing w:val="1"/>
          <w:w w:val="81"/>
          <w:sz w:val="14"/>
          <w:szCs w:val="14"/>
        </w:rPr>
        <w:t>s</w:t>
      </w:r>
      <w:r>
        <w:rPr>
          <w:rFonts w:ascii="Arial" w:eastAsia="Arial" w:hAnsi="Arial" w:cs="Arial"/>
          <w:spacing w:val="-1"/>
          <w:w w:val="81"/>
          <w:sz w:val="14"/>
          <w:szCs w:val="14"/>
        </w:rPr>
        <w:t>a</w:t>
      </w:r>
      <w:r>
        <w:rPr>
          <w:rFonts w:ascii="Arial" w:eastAsia="Arial" w:hAnsi="Arial" w:cs="Arial"/>
          <w:spacing w:val="1"/>
          <w:w w:val="81"/>
          <w:sz w:val="14"/>
          <w:szCs w:val="14"/>
        </w:rPr>
        <w:t>c</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d</w:t>
      </w:r>
      <w:r>
        <w:rPr>
          <w:rFonts w:ascii="Arial" w:eastAsia="Arial" w:hAnsi="Arial" w:cs="Arial"/>
          <w:spacing w:val="2"/>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4"/>
          <w:w w:val="81"/>
          <w:sz w:val="14"/>
          <w:szCs w:val="14"/>
        </w:rPr>
        <w:t xml:space="preserve"> </w:t>
      </w:r>
      <w:r w:rsidR="005060F3">
        <w:rPr>
          <w:rFonts w:ascii="Arial" w:eastAsia="Arial" w:hAnsi="Arial" w:cs="Arial"/>
          <w:spacing w:val="4"/>
          <w:w w:val="81"/>
          <w:sz w:val="14"/>
          <w:szCs w:val="14"/>
        </w:rPr>
        <w:t>the AGM</w:t>
      </w:r>
      <w:r>
        <w:rPr>
          <w:rFonts w:ascii="Arial" w:eastAsia="Arial" w:hAnsi="Arial" w:cs="Arial"/>
          <w:w w:val="81"/>
          <w:sz w:val="14"/>
          <w:szCs w:val="14"/>
        </w:rPr>
        <w:t>.</w:t>
      </w:r>
      <w:r>
        <w:rPr>
          <w:rFonts w:ascii="Arial" w:eastAsia="Arial" w:hAnsi="Arial" w:cs="Arial"/>
          <w:spacing w:val="4"/>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he</w:t>
      </w:r>
      <w:r w:rsidR="00BC55DE">
        <w:rPr>
          <w:rFonts w:ascii="Arial" w:eastAsia="Arial" w:hAnsi="Arial" w:cs="Arial"/>
          <w:spacing w:val="-1"/>
          <w:w w:val="81"/>
          <w:sz w:val="14"/>
          <w:szCs w:val="14"/>
        </w:rPr>
        <w:t xml:space="preserve"> minutes will be held on file, the minute taker or </w:t>
      </w:r>
      <w:r w:rsidR="005060F3">
        <w:rPr>
          <w:rFonts w:ascii="Arial" w:eastAsia="Arial" w:hAnsi="Arial" w:cs="Arial"/>
          <w:spacing w:val="-1"/>
          <w:w w:val="81"/>
          <w:sz w:val="14"/>
          <w:szCs w:val="14"/>
        </w:rPr>
        <w:t xml:space="preserve">Chairperson </w:t>
      </w:r>
      <w:r w:rsidR="005060F3">
        <w:rPr>
          <w:rFonts w:ascii="Arial" w:eastAsia="Arial" w:hAnsi="Arial" w:cs="Arial"/>
          <w:spacing w:val="3"/>
          <w:w w:val="81"/>
          <w:sz w:val="14"/>
          <w:szCs w:val="14"/>
        </w:rPr>
        <w:t>shall</w:t>
      </w:r>
      <w:r>
        <w:rPr>
          <w:rFonts w:ascii="Arial" w:eastAsia="Arial" w:hAnsi="Arial" w:cs="Arial"/>
          <w:spacing w:val="5"/>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1"/>
          <w:w w:val="81"/>
          <w:sz w:val="14"/>
          <w:szCs w:val="14"/>
        </w:rPr>
        <w:t>k</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a</w:t>
      </w:r>
      <w:r>
        <w:rPr>
          <w:rFonts w:ascii="Arial" w:eastAsia="Arial" w:hAnsi="Arial" w:cs="Arial"/>
          <w:spacing w:val="1"/>
          <w:w w:val="81"/>
          <w:sz w:val="14"/>
          <w:szCs w:val="14"/>
        </w:rPr>
        <w:t>r</w:t>
      </w:r>
      <w:r>
        <w:rPr>
          <w:rFonts w:ascii="Arial" w:eastAsia="Arial" w:hAnsi="Arial" w:cs="Arial"/>
          <w:w w:val="81"/>
          <w:sz w:val="14"/>
          <w:szCs w:val="14"/>
        </w:rPr>
        <w:t>e</w:t>
      </w:r>
      <w:r>
        <w:rPr>
          <w:rFonts w:ascii="Arial" w:eastAsia="Arial" w:hAnsi="Arial" w:cs="Arial"/>
          <w:spacing w:val="2"/>
          <w:w w:val="81"/>
          <w:sz w:val="14"/>
          <w:szCs w:val="14"/>
        </w:rPr>
        <w:t xml:space="preserve"> t</w:t>
      </w:r>
      <w:r>
        <w:rPr>
          <w:rFonts w:ascii="Arial" w:eastAsia="Arial" w:hAnsi="Arial" w:cs="Arial"/>
          <w:w w:val="81"/>
          <w:sz w:val="14"/>
          <w:szCs w:val="14"/>
        </w:rPr>
        <w:t>o</w:t>
      </w:r>
      <w:r>
        <w:rPr>
          <w:rFonts w:ascii="Arial" w:eastAsia="Arial" w:hAnsi="Arial" w:cs="Arial"/>
          <w:spacing w:val="-3"/>
          <w:w w:val="81"/>
          <w:sz w:val="14"/>
          <w:szCs w:val="14"/>
        </w:rPr>
        <w:t xml:space="preserve"> </w:t>
      </w:r>
      <w:r>
        <w:rPr>
          <w:rFonts w:ascii="Arial" w:eastAsia="Arial" w:hAnsi="Arial" w:cs="Arial"/>
          <w:spacing w:val="1"/>
          <w:w w:val="81"/>
          <w:sz w:val="14"/>
          <w:szCs w:val="14"/>
        </w:rPr>
        <w:t>r</w:t>
      </w:r>
      <w:r>
        <w:rPr>
          <w:rFonts w:ascii="Arial" w:eastAsia="Arial" w:hAnsi="Arial" w:cs="Arial"/>
          <w:spacing w:val="-1"/>
          <w:w w:val="81"/>
          <w:sz w:val="14"/>
          <w:szCs w:val="14"/>
        </w:rPr>
        <w:t>e</w:t>
      </w:r>
      <w:r>
        <w:rPr>
          <w:rFonts w:ascii="Arial" w:eastAsia="Arial" w:hAnsi="Arial" w:cs="Arial"/>
          <w:spacing w:val="2"/>
          <w:w w:val="81"/>
          <w:sz w:val="14"/>
          <w:szCs w:val="14"/>
        </w:rPr>
        <w:t>t</w:t>
      </w:r>
      <w:r>
        <w:rPr>
          <w:rFonts w:ascii="Arial" w:eastAsia="Arial" w:hAnsi="Arial" w:cs="Arial"/>
          <w:spacing w:val="-1"/>
          <w:w w:val="81"/>
          <w:sz w:val="14"/>
          <w:szCs w:val="14"/>
        </w:rPr>
        <w:t>ai</w:t>
      </w:r>
      <w:r>
        <w:rPr>
          <w:rFonts w:ascii="Arial" w:eastAsia="Arial" w:hAnsi="Arial" w:cs="Arial"/>
          <w:w w:val="81"/>
          <w:sz w:val="14"/>
          <w:szCs w:val="14"/>
        </w:rPr>
        <w:t>n</w:t>
      </w:r>
      <w:r>
        <w:rPr>
          <w:rFonts w:ascii="Arial" w:eastAsia="Arial" w:hAnsi="Arial" w:cs="Arial"/>
          <w:spacing w:val="6"/>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a</w:t>
      </w:r>
      <w:r>
        <w:rPr>
          <w:rFonts w:ascii="Arial" w:eastAsia="Arial" w:hAnsi="Arial" w:cs="Arial"/>
          <w:spacing w:val="1"/>
          <w:w w:val="81"/>
          <w:sz w:val="14"/>
          <w:szCs w:val="14"/>
        </w:rPr>
        <w:t>m</w:t>
      </w:r>
      <w:r>
        <w:rPr>
          <w:rFonts w:ascii="Arial" w:eastAsia="Arial" w:hAnsi="Arial" w:cs="Arial"/>
          <w:w w:val="81"/>
          <w:sz w:val="14"/>
          <w:szCs w:val="14"/>
        </w:rPr>
        <w:t>e</w:t>
      </w:r>
      <w:r>
        <w:rPr>
          <w:rFonts w:ascii="Arial" w:eastAsia="Arial" w:hAnsi="Arial" w:cs="Arial"/>
          <w:spacing w:val="2"/>
          <w:w w:val="81"/>
          <w:sz w:val="14"/>
          <w:szCs w:val="14"/>
        </w:rPr>
        <w:t xml:space="preserve"> 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3"/>
          <w:w w:val="81"/>
          <w:sz w:val="14"/>
          <w:szCs w:val="14"/>
        </w:rPr>
        <w:t xml:space="preserve"> </w:t>
      </w:r>
      <w:r w:rsidR="005060F3">
        <w:rPr>
          <w:rFonts w:ascii="Arial" w:eastAsia="Arial" w:hAnsi="Arial" w:cs="Arial"/>
          <w:spacing w:val="3"/>
          <w:w w:val="81"/>
          <w:sz w:val="14"/>
          <w:szCs w:val="14"/>
        </w:rPr>
        <w:t>future reference and as part of the Clubs records.</w:t>
      </w:r>
    </w:p>
    <w:p w:rsidR="005F3535" w:rsidRDefault="005F3535">
      <w:pPr>
        <w:spacing w:line="140" w:lineRule="exact"/>
        <w:ind w:left="460" w:right="1562"/>
        <w:jc w:val="both"/>
        <w:rPr>
          <w:rFonts w:ascii="Arial" w:eastAsia="Arial" w:hAnsi="Arial" w:cs="Arial"/>
          <w:sz w:val="14"/>
          <w:szCs w:val="14"/>
        </w:rPr>
      </w:pPr>
    </w:p>
    <w:p w:rsidR="005F3535" w:rsidRDefault="004C315B" w:rsidP="005F3535">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3</w:t>
      </w:r>
      <w:r w:rsidR="005F3535">
        <w:rPr>
          <w:rFonts w:ascii="Arial" w:eastAsia="Arial" w:hAnsi="Arial" w:cs="Arial"/>
          <w:b/>
          <w:w w:val="80"/>
          <w:sz w:val="14"/>
          <w:szCs w:val="14"/>
        </w:rPr>
        <w:t xml:space="preserve">)      </w:t>
      </w:r>
      <w:r w:rsidR="005F3535">
        <w:rPr>
          <w:rFonts w:ascii="Arial" w:eastAsia="Arial" w:hAnsi="Arial" w:cs="Arial"/>
          <w:b/>
          <w:spacing w:val="13"/>
          <w:w w:val="80"/>
          <w:sz w:val="14"/>
          <w:szCs w:val="14"/>
        </w:rPr>
        <w:t xml:space="preserve"> </w:t>
      </w:r>
      <w:r w:rsidR="005060F3">
        <w:rPr>
          <w:rFonts w:ascii="Arial" w:eastAsia="Arial" w:hAnsi="Arial" w:cs="Arial"/>
          <w:b/>
          <w:spacing w:val="13"/>
          <w:w w:val="80"/>
          <w:sz w:val="14"/>
          <w:szCs w:val="14"/>
        </w:rPr>
        <w:t>Extraordinary General Meetings.</w:t>
      </w:r>
    </w:p>
    <w:p w:rsidR="005F3535" w:rsidRDefault="005F3535" w:rsidP="005F3535">
      <w:pPr>
        <w:spacing w:before="2"/>
        <w:ind w:left="460" w:right="92"/>
        <w:jc w:val="both"/>
        <w:rPr>
          <w:rFonts w:ascii="Arial" w:eastAsia="Arial" w:hAnsi="Arial" w:cs="Arial"/>
          <w:w w:val="81"/>
          <w:sz w:val="14"/>
          <w:szCs w:val="14"/>
        </w:rPr>
      </w:pPr>
      <w:r>
        <w:rPr>
          <w:rFonts w:ascii="Arial" w:eastAsia="Arial" w:hAnsi="Arial" w:cs="Arial"/>
          <w:spacing w:val="1"/>
          <w:w w:val="80"/>
          <w:sz w:val="14"/>
          <w:szCs w:val="14"/>
        </w:rPr>
        <w:t>S</w:t>
      </w:r>
      <w:r>
        <w:rPr>
          <w:rFonts w:ascii="Arial" w:eastAsia="Arial" w:hAnsi="Arial" w:cs="Arial"/>
          <w:spacing w:val="-1"/>
          <w:w w:val="80"/>
          <w:sz w:val="14"/>
          <w:szCs w:val="14"/>
        </w:rPr>
        <w:t>pe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3"/>
          <w:w w:val="80"/>
          <w:sz w:val="14"/>
          <w:szCs w:val="14"/>
        </w:rPr>
        <w:t>a</w:t>
      </w:r>
      <w:r>
        <w:rPr>
          <w:rFonts w:ascii="Arial" w:eastAsia="Arial" w:hAnsi="Arial" w:cs="Arial"/>
          <w:w w:val="80"/>
          <w:sz w:val="14"/>
          <w:szCs w:val="14"/>
        </w:rPr>
        <w:t>l</w:t>
      </w:r>
      <w:r>
        <w:rPr>
          <w:rFonts w:ascii="Arial" w:eastAsia="Arial" w:hAnsi="Arial" w:cs="Arial"/>
          <w:spacing w:val="11"/>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ing</w:t>
      </w:r>
      <w:r>
        <w:rPr>
          <w:rFonts w:ascii="Arial" w:eastAsia="Arial" w:hAnsi="Arial" w:cs="Arial"/>
          <w:w w:val="80"/>
          <w:sz w:val="14"/>
          <w:szCs w:val="14"/>
        </w:rPr>
        <w:t>s</w:t>
      </w:r>
      <w:r>
        <w:rPr>
          <w:rFonts w:ascii="Arial" w:eastAsia="Arial" w:hAnsi="Arial" w:cs="Arial"/>
          <w:spacing w:val="18"/>
          <w:w w:val="80"/>
          <w:sz w:val="14"/>
          <w:szCs w:val="14"/>
        </w:rPr>
        <w:t xml:space="preserve"> </w:t>
      </w:r>
      <w:r>
        <w:rPr>
          <w:rFonts w:ascii="Arial" w:eastAsia="Arial" w:hAnsi="Arial" w:cs="Arial"/>
          <w:spacing w:val="1"/>
          <w:w w:val="80"/>
          <w:sz w:val="14"/>
          <w:szCs w:val="14"/>
        </w:rPr>
        <w:t>(</w:t>
      </w:r>
      <w:r>
        <w:rPr>
          <w:rFonts w:ascii="Arial" w:eastAsia="Arial" w:hAnsi="Arial" w:cs="Arial"/>
          <w:spacing w:val="-1"/>
          <w:w w:val="80"/>
          <w:sz w:val="14"/>
          <w:szCs w:val="14"/>
        </w:rPr>
        <w:t>al</w:t>
      </w:r>
      <w:r>
        <w:rPr>
          <w:rFonts w:ascii="Arial" w:eastAsia="Arial" w:hAnsi="Arial" w:cs="Arial"/>
          <w:spacing w:val="1"/>
          <w:w w:val="80"/>
          <w:sz w:val="14"/>
          <w:szCs w:val="14"/>
        </w:rPr>
        <w:t>s</w:t>
      </w:r>
      <w:r>
        <w:rPr>
          <w:rFonts w:ascii="Arial" w:eastAsia="Arial" w:hAnsi="Arial" w:cs="Arial"/>
          <w:w w:val="80"/>
          <w:sz w:val="14"/>
          <w:szCs w:val="14"/>
        </w:rPr>
        <w:t>o</w:t>
      </w:r>
      <w:r>
        <w:rPr>
          <w:rFonts w:ascii="Arial" w:eastAsia="Arial" w:hAnsi="Arial" w:cs="Arial"/>
          <w:spacing w:val="14"/>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2"/>
          <w:w w:val="80"/>
          <w:sz w:val="14"/>
          <w:szCs w:val="14"/>
        </w:rPr>
        <w:t>f</w:t>
      </w:r>
      <w:r>
        <w:rPr>
          <w:rFonts w:ascii="Arial" w:eastAsia="Arial" w:hAnsi="Arial" w:cs="Arial"/>
          <w:spacing w:val="-1"/>
          <w:w w:val="80"/>
          <w:sz w:val="14"/>
          <w:szCs w:val="14"/>
        </w:rPr>
        <w:t>e</w:t>
      </w:r>
      <w:r>
        <w:rPr>
          <w:rFonts w:ascii="Arial" w:eastAsia="Arial" w:hAnsi="Arial" w:cs="Arial"/>
          <w:spacing w:val="1"/>
          <w:w w:val="80"/>
          <w:sz w:val="14"/>
          <w:szCs w:val="14"/>
        </w:rPr>
        <w:t>rr</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6"/>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Ex</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ao</w:t>
      </w:r>
      <w:r>
        <w:rPr>
          <w:rFonts w:ascii="Arial" w:eastAsia="Arial" w:hAnsi="Arial" w:cs="Arial"/>
          <w:spacing w:val="1"/>
          <w:w w:val="80"/>
          <w:sz w:val="14"/>
          <w:szCs w:val="14"/>
        </w:rPr>
        <w:t>r</w:t>
      </w:r>
      <w:r>
        <w:rPr>
          <w:rFonts w:ascii="Arial" w:eastAsia="Arial" w:hAnsi="Arial" w:cs="Arial"/>
          <w:spacing w:val="-1"/>
          <w:w w:val="80"/>
          <w:sz w:val="14"/>
          <w:szCs w:val="14"/>
        </w:rPr>
        <w:t>di</w:t>
      </w:r>
      <w:r>
        <w:rPr>
          <w:rFonts w:ascii="Arial" w:eastAsia="Arial" w:hAnsi="Arial" w:cs="Arial"/>
          <w:spacing w:val="3"/>
          <w:w w:val="80"/>
          <w:sz w:val="14"/>
          <w:szCs w:val="14"/>
        </w:rPr>
        <w:t>n</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22"/>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6"/>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spacing w:val="3"/>
          <w:w w:val="80"/>
          <w:sz w:val="14"/>
          <w:szCs w:val="14"/>
        </w:rPr>
        <w:t>g</w:t>
      </w:r>
      <w:r>
        <w:rPr>
          <w:rFonts w:ascii="Arial" w:eastAsia="Arial" w:hAnsi="Arial" w:cs="Arial"/>
          <w:w w:val="80"/>
          <w:sz w:val="14"/>
          <w:szCs w:val="14"/>
        </w:rPr>
        <w:t>s</w:t>
      </w:r>
      <w:r>
        <w:rPr>
          <w:rFonts w:ascii="Arial" w:eastAsia="Arial" w:hAnsi="Arial" w:cs="Arial"/>
          <w:spacing w:val="14"/>
          <w:w w:val="80"/>
          <w:sz w:val="14"/>
          <w:szCs w:val="14"/>
        </w:rPr>
        <w:t xml:space="preserve"> or</w:t>
      </w:r>
      <w:r>
        <w:rPr>
          <w:rFonts w:ascii="Arial" w:eastAsia="Arial" w:hAnsi="Arial" w:cs="Arial"/>
          <w:spacing w:val="10"/>
          <w:w w:val="80"/>
          <w:sz w:val="14"/>
          <w:szCs w:val="14"/>
        </w:rPr>
        <w:t xml:space="preserve"> </w:t>
      </w:r>
      <w:r>
        <w:rPr>
          <w:rFonts w:ascii="Arial" w:eastAsia="Arial" w:hAnsi="Arial" w:cs="Arial"/>
          <w:spacing w:val="1"/>
          <w:w w:val="80"/>
          <w:sz w:val="14"/>
          <w:szCs w:val="14"/>
        </w:rPr>
        <w:t>E</w:t>
      </w:r>
      <w:r>
        <w:rPr>
          <w:rFonts w:ascii="Arial" w:eastAsia="Arial" w:hAnsi="Arial" w:cs="Arial"/>
          <w:spacing w:val="2"/>
          <w:w w:val="80"/>
          <w:sz w:val="14"/>
          <w:szCs w:val="14"/>
        </w:rPr>
        <w:t>G</w:t>
      </w:r>
      <w:r>
        <w:rPr>
          <w:rFonts w:ascii="Arial" w:eastAsia="Arial" w:hAnsi="Arial" w:cs="Arial"/>
          <w:spacing w:val="-3"/>
          <w:w w:val="80"/>
          <w:sz w:val="14"/>
          <w:szCs w:val="14"/>
        </w:rPr>
        <w:t>M</w:t>
      </w:r>
      <w:r>
        <w:rPr>
          <w:rFonts w:ascii="Arial" w:eastAsia="Arial" w:hAnsi="Arial" w:cs="Arial"/>
          <w:spacing w:val="3"/>
          <w:w w:val="80"/>
          <w:sz w:val="14"/>
          <w:szCs w:val="14"/>
        </w:rPr>
        <w:t>’</w:t>
      </w:r>
      <w:r>
        <w:rPr>
          <w:rFonts w:ascii="Arial" w:eastAsia="Arial" w:hAnsi="Arial" w:cs="Arial"/>
          <w:spacing w:val="1"/>
          <w:w w:val="80"/>
          <w:sz w:val="14"/>
          <w:szCs w:val="14"/>
        </w:rPr>
        <w:t>s)</w:t>
      </w:r>
      <w:r>
        <w:rPr>
          <w:rFonts w:ascii="Arial" w:eastAsia="Arial" w:hAnsi="Arial" w:cs="Arial"/>
          <w:w w:val="80"/>
          <w:sz w:val="14"/>
          <w:szCs w:val="14"/>
        </w:rPr>
        <w:t xml:space="preserve">, </w:t>
      </w:r>
      <w:r>
        <w:rPr>
          <w:rFonts w:ascii="Arial" w:eastAsia="Arial" w:hAnsi="Arial" w:cs="Arial"/>
          <w:spacing w:val="23"/>
          <w:w w:val="80"/>
          <w:sz w:val="14"/>
          <w:szCs w:val="14"/>
        </w:rPr>
        <w:t>shall</w:t>
      </w:r>
      <w:r>
        <w:rPr>
          <w:rFonts w:ascii="Arial" w:eastAsia="Arial" w:hAnsi="Arial" w:cs="Arial"/>
          <w:spacing w:val="13"/>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all</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11"/>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19"/>
          <w:w w:val="80"/>
          <w:sz w:val="14"/>
          <w:szCs w:val="14"/>
        </w:rPr>
        <w:t xml:space="preserve"> </w:t>
      </w:r>
      <w:r>
        <w:rPr>
          <w:rFonts w:ascii="Arial" w:eastAsia="Arial" w:hAnsi="Arial" w:cs="Arial"/>
          <w:spacing w:val="-1"/>
          <w:w w:val="80"/>
          <w:sz w:val="14"/>
          <w:szCs w:val="14"/>
        </w:rPr>
        <w:t>whe</w:t>
      </w:r>
      <w:r>
        <w:rPr>
          <w:rFonts w:ascii="Arial" w:eastAsia="Arial" w:hAnsi="Arial" w:cs="Arial"/>
          <w:w w:val="80"/>
          <w:sz w:val="14"/>
          <w:szCs w:val="14"/>
        </w:rPr>
        <w:t>n</w:t>
      </w:r>
      <w:r>
        <w:rPr>
          <w:rFonts w:ascii="Arial" w:eastAsia="Arial" w:hAnsi="Arial" w:cs="Arial"/>
          <w:spacing w:val="13"/>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equ</w:t>
      </w:r>
      <w:r>
        <w:rPr>
          <w:rFonts w:ascii="Arial" w:eastAsia="Arial" w:hAnsi="Arial" w:cs="Arial"/>
          <w:spacing w:val="3"/>
          <w:w w:val="80"/>
          <w:sz w:val="14"/>
          <w:szCs w:val="14"/>
        </w:rPr>
        <w:t>e</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9"/>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ee;</w:t>
      </w:r>
      <w:r>
        <w:rPr>
          <w:rFonts w:ascii="Arial" w:eastAsia="Arial" w:hAnsi="Arial" w:cs="Arial"/>
          <w:spacing w:val="17"/>
          <w:w w:val="80"/>
          <w:sz w:val="14"/>
          <w:szCs w:val="14"/>
        </w:rPr>
        <w:t xml:space="preserve"> or </w:t>
      </w:r>
      <w:r>
        <w:rPr>
          <w:rFonts w:ascii="Arial" w:eastAsia="Arial" w:hAnsi="Arial" w:cs="Arial"/>
          <w:spacing w:val="-1"/>
          <w:w w:val="81"/>
          <w:sz w:val="14"/>
          <w:szCs w:val="14"/>
        </w:rPr>
        <w:t>an</w:t>
      </w:r>
      <w:r>
        <w:rPr>
          <w:rFonts w:ascii="Arial" w:eastAsia="Arial" w:hAnsi="Arial" w:cs="Arial"/>
          <w:w w:val="81"/>
          <w:sz w:val="14"/>
          <w:szCs w:val="14"/>
        </w:rPr>
        <w:t xml:space="preserve">y </w:t>
      </w:r>
      <w:r>
        <w:rPr>
          <w:rFonts w:ascii="Arial" w:eastAsia="Arial" w:hAnsi="Arial" w:cs="Arial"/>
          <w:spacing w:val="2"/>
          <w:w w:val="80"/>
          <w:sz w:val="14"/>
          <w:szCs w:val="14"/>
        </w:rPr>
        <w:t>t</w:t>
      </w:r>
      <w:r>
        <w:rPr>
          <w:rFonts w:ascii="Arial" w:eastAsia="Arial" w:hAnsi="Arial" w:cs="Arial"/>
          <w:spacing w:val="-1"/>
          <w:w w:val="80"/>
          <w:sz w:val="14"/>
          <w:szCs w:val="14"/>
        </w:rPr>
        <w:t>w</w:t>
      </w:r>
      <w:r>
        <w:rPr>
          <w:rFonts w:ascii="Arial" w:eastAsia="Arial" w:hAnsi="Arial" w:cs="Arial"/>
          <w:w w:val="80"/>
          <w:sz w:val="14"/>
          <w:szCs w:val="14"/>
        </w:rPr>
        <w:t>o</w:t>
      </w:r>
      <w:r>
        <w:rPr>
          <w:rFonts w:ascii="Arial" w:eastAsia="Arial" w:hAnsi="Arial" w:cs="Arial"/>
          <w:spacing w:val="6"/>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
          <w:w w:val="80"/>
          <w:sz w:val="14"/>
          <w:szCs w:val="14"/>
        </w:rPr>
        <w:t xml:space="preserve"> 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6"/>
          <w:w w:val="80"/>
          <w:sz w:val="14"/>
          <w:szCs w:val="14"/>
        </w:rPr>
        <w:t xml:space="preserve"> </w:t>
      </w:r>
      <w:r>
        <w:rPr>
          <w:rFonts w:ascii="Arial" w:eastAsia="Arial" w:hAnsi="Arial" w:cs="Arial"/>
          <w:spacing w:val="2"/>
          <w:w w:val="80"/>
          <w:sz w:val="14"/>
          <w:szCs w:val="14"/>
        </w:rPr>
        <w:t>Of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rs;</w:t>
      </w:r>
      <w:r>
        <w:rPr>
          <w:rFonts w:ascii="Arial" w:eastAsia="Arial" w:hAnsi="Arial" w:cs="Arial"/>
          <w:spacing w:val="1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w w:val="80"/>
          <w:sz w:val="14"/>
          <w:szCs w:val="14"/>
        </w:rPr>
        <w:t>a</w:t>
      </w:r>
      <w:r>
        <w:rPr>
          <w:rFonts w:ascii="Arial" w:eastAsia="Arial" w:hAnsi="Arial" w:cs="Arial"/>
          <w:spacing w:val="4"/>
          <w:w w:val="80"/>
          <w:sz w:val="14"/>
          <w:szCs w:val="14"/>
        </w:rPr>
        <w:t xml:space="preserve"> petition</w:t>
      </w:r>
      <w:r>
        <w:rPr>
          <w:rFonts w:ascii="Arial" w:eastAsia="Arial" w:hAnsi="Arial" w:cs="Arial"/>
          <w:spacing w:val="1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ign</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6"/>
          <w:w w:val="80"/>
          <w:sz w:val="14"/>
          <w:szCs w:val="14"/>
        </w:rPr>
        <w:t xml:space="preserve"> </w:t>
      </w:r>
      <w:r>
        <w:rPr>
          <w:rFonts w:ascii="Arial" w:eastAsia="Arial" w:hAnsi="Arial" w:cs="Arial"/>
          <w:spacing w:val="-1"/>
          <w:w w:val="80"/>
          <w:sz w:val="14"/>
          <w:szCs w:val="14"/>
        </w:rPr>
        <w:t>no</w:t>
      </w:r>
      <w:r>
        <w:rPr>
          <w:rFonts w:ascii="Arial" w:eastAsia="Arial" w:hAnsi="Arial" w:cs="Arial"/>
          <w:w w:val="80"/>
          <w:sz w:val="14"/>
          <w:szCs w:val="14"/>
        </w:rPr>
        <w:t>t</w:t>
      </w:r>
      <w:r>
        <w:rPr>
          <w:rFonts w:ascii="Arial" w:eastAsia="Arial" w:hAnsi="Arial" w:cs="Arial"/>
          <w:spacing w:val="8"/>
          <w:w w:val="80"/>
          <w:sz w:val="14"/>
          <w:szCs w:val="14"/>
        </w:rPr>
        <w:t xml:space="preserve"> </w:t>
      </w:r>
      <w:r>
        <w:rPr>
          <w:rFonts w:ascii="Arial" w:eastAsia="Arial" w:hAnsi="Arial" w:cs="Arial"/>
          <w:spacing w:val="-1"/>
          <w:w w:val="80"/>
          <w:sz w:val="14"/>
          <w:szCs w:val="14"/>
        </w:rPr>
        <w:t>le</w:t>
      </w:r>
      <w:r>
        <w:rPr>
          <w:rFonts w:ascii="Arial" w:eastAsia="Arial" w:hAnsi="Arial" w:cs="Arial"/>
          <w:spacing w:val="1"/>
          <w:w w:val="80"/>
          <w:sz w:val="14"/>
          <w:szCs w:val="14"/>
        </w:rPr>
        <w:t>s</w:t>
      </w:r>
      <w:r>
        <w:rPr>
          <w:rFonts w:ascii="Arial" w:eastAsia="Arial" w:hAnsi="Arial" w:cs="Arial"/>
          <w:w w:val="80"/>
          <w:sz w:val="14"/>
          <w:szCs w:val="14"/>
        </w:rPr>
        <w:t>s</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han 1</w:t>
      </w:r>
      <w:r>
        <w:rPr>
          <w:rFonts w:ascii="Arial" w:eastAsia="Arial" w:hAnsi="Arial" w:cs="Arial"/>
          <w:w w:val="80"/>
          <w:sz w:val="14"/>
          <w:szCs w:val="14"/>
        </w:rPr>
        <w:t>2</w:t>
      </w:r>
      <w:r>
        <w:rPr>
          <w:rFonts w:ascii="Arial" w:eastAsia="Arial" w:hAnsi="Arial" w:cs="Arial"/>
          <w:spacing w:val="11"/>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 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7"/>
          <w:w w:val="80"/>
          <w:sz w:val="14"/>
          <w:szCs w:val="14"/>
        </w:rPr>
        <w:t xml:space="preserve"> </w:t>
      </w:r>
      <w:r>
        <w:rPr>
          <w:rFonts w:ascii="Arial" w:eastAsia="Arial" w:hAnsi="Arial" w:cs="Arial"/>
          <w:w w:val="80"/>
          <w:sz w:val="14"/>
          <w:szCs w:val="14"/>
        </w:rPr>
        <w:t>a</w:t>
      </w:r>
      <w:r>
        <w:rPr>
          <w:rFonts w:ascii="Arial" w:eastAsia="Arial" w:hAnsi="Arial" w:cs="Arial"/>
          <w:spacing w:val="4"/>
          <w:w w:val="80"/>
          <w:sz w:val="14"/>
          <w:szCs w:val="14"/>
        </w:rPr>
        <w:t xml:space="preserve"> petition must clearly</w:t>
      </w:r>
      <w:r>
        <w:rPr>
          <w:rFonts w:ascii="Arial" w:eastAsia="Arial" w:hAnsi="Arial" w:cs="Arial"/>
          <w:w w:val="80"/>
          <w:sz w:val="14"/>
          <w:szCs w:val="14"/>
        </w:rPr>
        <w:t xml:space="preserve"> </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1"/>
          <w:w w:val="80"/>
          <w:sz w:val="14"/>
          <w:szCs w:val="14"/>
        </w:rPr>
        <w:t>obje</w:t>
      </w:r>
      <w:r>
        <w:rPr>
          <w:rFonts w:ascii="Arial" w:eastAsia="Arial" w:hAnsi="Arial" w:cs="Arial"/>
          <w:spacing w:val="1"/>
          <w:w w:val="80"/>
          <w:sz w:val="14"/>
          <w:szCs w:val="14"/>
        </w:rPr>
        <w:t>c</w:t>
      </w:r>
      <w:r>
        <w:rPr>
          <w:rFonts w:ascii="Arial" w:eastAsia="Arial" w:hAnsi="Arial" w:cs="Arial"/>
          <w:w w:val="80"/>
          <w:sz w:val="14"/>
          <w:szCs w:val="14"/>
        </w:rPr>
        <w:t>t</w:t>
      </w:r>
      <w:r>
        <w:rPr>
          <w:rFonts w:ascii="Arial" w:eastAsia="Arial" w:hAnsi="Arial" w:cs="Arial"/>
          <w:spacing w:val="10"/>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opo</w:t>
      </w:r>
      <w:r>
        <w:rPr>
          <w:rFonts w:ascii="Arial" w:eastAsia="Arial" w:hAnsi="Arial" w:cs="Arial"/>
          <w:spacing w:val="1"/>
          <w:w w:val="80"/>
          <w:sz w:val="14"/>
          <w:szCs w:val="14"/>
        </w:rPr>
        <w:t>s</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10"/>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2"/>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
          <w:w w:val="80"/>
          <w:sz w:val="14"/>
          <w:szCs w:val="14"/>
        </w:rPr>
        <w:t xml:space="preserve"> </w:t>
      </w:r>
      <w:r>
        <w:rPr>
          <w:rFonts w:ascii="Arial" w:eastAsia="Arial" w:hAnsi="Arial" w:cs="Arial"/>
          <w:spacing w:val="-1"/>
          <w:w w:val="80"/>
          <w:sz w:val="14"/>
          <w:szCs w:val="14"/>
        </w:rPr>
        <w:t>whi</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1"/>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14"/>
          <w:w w:val="80"/>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hal</w:t>
      </w:r>
      <w:r>
        <w:rPr>
          <w:rFonts w:ascii="Arial" w:eastAsia="Arial" w:hAnsi="Arial" w:cs="Arial"/>
          <w:w w:val="81"/>
          <w:sz w:val="14"/>
          <w:szCs w:val="14"/>
        </w:rPr>
        <w:t xml:space="preserve">l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ei</w:t>
      </w:r>
      <w:r>
        <w:rPr>
          <w:rFonts w:ascii="Arial" w:eastAsia="Arial" w:hAnsi="Arial" w:cs="Arial"/>
          <w:spacing w:val="1"/>
          <w:w w:val="80"/>
          <w:sz w:val="14"/>
          <w:szCs w:val="14"/>
        </w:rPr>
        <w:t>v</w:t>
      </w:r>
      <w:r>
        <w:rPr>
          <w:rFonts w:ascii="Arial" w:eastAsia="Arial" w:hAnsi="Arial" w:cs="Arial"/>
          <w:w w:val="80"/>
          <w:sz w:val="14"/>
          <w:szCs w:val="14"/>
        </w:rPr>
        <w:t>e</w:t>
      </w:r>
      <w:r>
        <w:rPr>
          <w:rFonts w:ascii="Arial" w:eastAsia="Arial" w:hAnsi="Arial" w:cs="Arial"/>
          <w:spacing w:val="11"/>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5"/>
          <w:w w:val="80"/>
          <w:sz w:val="14"/>
          <w:szCs w:val="14"/>
        </w:rPr>
        <w:t xml:space="preserve"> </w:t>
      </w:r>
      <w:r w:rsidR="00C43764">
        <w:rPr>
          <w:rFonts w:ascii="Arial" w:eastAsia="Arial" w:hAnsi="Arial" w:cs="Arial"/>
          <w:spacing w:val="-1"/>
          <w:w w:val="80"/>
          <w:sz w:val="14"/>
          <w:szCs w:val="14"/>
        </w:rPr>
        <w:t>da</w:t>
      </w:r>
      <w:r w:rsidR="00C43764">
        <w:rPr>
          <w:rFonts w:ascii="Arial" w:eastAsia="Arial" w:hAnsi="Arial" w:cs="Arial"/>
          <w:spacing w:val="1"/>
          <w:w w:val="80"/>
          <w:sz w:val="14"/>
          <w:szCs w:val="14"/>
        </w:rPr>
        <w:t>y</w:t>
      </w:r>
      <w:r w:rsidR="00C43764">
        <w:rPr>
          <w:rFonts w:ascii="Arial" w:eastAsia="Arial" w:hAnsi="Arial" w:cs="Arial"/>
          <w:w w:val="80"/>
          <w:sz w:val="14"/>
          <w:szCs w:val="14"/>
        </w:rPr>
        <w:t>s</w:t>
      </w:r>
      <w:r w:rsidR="00C43764">
        <w:rPr>
          <w:rFonts w:ascii="Arial" w:eastAsia="Arial" w:hAnsi="Arial" w:cs="Arial"/>
          <w:spacing w:val="6"/>
          <w:w w:val="80"/>
          <w:sz w:val="14"/>
          <w:szCs w:val="14"/>
        </w:rPr>
        <w:t>’</w:t>
      </w:r>
      <w:r w:rsidR="00C43764">
        <w:rPr>
          <w:rFonts w:ascii="Arial" w:eastAsia="Arial" w:hAnsi="Arial" w:cs="Arial"/>
          <w:spacing w:val="-1"/>
          <w:w w:val="80"/>
          <w:sz w:val="14"/>
          <w:szCs w:val="14"/>
        </w:rPr>
        <w:t xml:space="preserve"> n</w:t>
      </w:r>
      <w:r w:rsidR="00C43764">
        <w:rPr>
          <w:rFonts w:ascii="Arial" w:eastAsia="Arial" w:hAnsi="Arial" w:cs="Arial"/>
          <w:spacing w:val="2"/>
          <w:w w:val="80"/>
          <w:sz w:val="14"/>
          <w:szCs w:val="14"/>
        </w:rPr>
        <w:t>o</w:t>
      </w:r>
      <w:r w:rsidR="00C43764">
        <w:rPr>
          <w:rFonts w:ascii="Arial" w:eastAsia="Arial" w:hAnsi="Arial" w:cs="Arial"/>
          <w:spacing w:val="-1"/>
          <w:w w:val="80"/>
          <w:sz w:val="14"/>
          <w:szCs w:val="14"/>
        </w:rPr>
        <w:t>t</w:t>
      </w:r>
      <w:r w:rsidR="00C43764">
        <w:rPr>
          <w:rFonts w:ascii="Arial" w:eastAsia="Arial" w:hAnsi="Arial" w:cs="Arial"/>
          <w:spacing w:val="1"/>
          <w:w w:val="80"/>
          <w:sz w:val="14"/>
          <w:szCs w:val="14"/>
        </w:rPr>
        <w:t>i</w:t>
      </w:r>
      <w:r w:rsidR="00C43764">
        <w:rPr>
          <w:rFonts w:ascii="Arial" w:eastAsia="Arial" w:hAnsi="Arial" w:cs="Arial"/>
          <w:spacing w:val="-1"/>
          <w:w w:val="80"/>
          <w:sz w:val="14"/>
          <w:szCs w:val="14"/>
        </w:rPr>
        <w:t>ce</w:t>
      </w:r>
      <w:r>
        <w:rPr>
          <w:rFonts w:ascii="Arial" w:eastAsia="Arial" w:hAnsi="Arial" w:cs="Arial"/>
          <w:w w:val="80"/>
          <w:sz w:val="14"/>
          <w:szCs w:val="14"/>
        </w:rPr>
        <w:t>.</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w</w:t>
      </w:r>
      <w:r>
        <w:rPr>
          <w:rFonts w:ascii="Arial" w:eastAsia="Arial" w:hAnsi="Arial" w:cs="Arial"/>
          <w:w w:val="80"/>
          <w:sz w:val="14"/>
          <w:szCs w:val="14"/>
        </w:rPr>
        <w:t xml:space="preserve">o </w:t>
      </w:r>
      <w:r>
        <w:rPr>
          <w:rFonts w:ascii="Arial" w:eastAsia="Arial" w:hAnsi="Arial" w:cs="Arial"/>
          <w:spacing w:val="2"/>
          <w:w w:val="80"/>
          <w:sz w:val="14"/>
          <w:szCs w:val="14"/>
        </w:rPr>
        <w:t>F</w:t>
      </w:r>
      <w:r>
        <w:rPr>
          <w:rFonts w:ascii="Arial" w:eastAsia="Arial" w:hAnsi="Arial" w:cs="Arial"/>
          <w:spacing w:val="-1"/>
          <w:w w:val="80"/>
          <w:sz w:val="14"/>
          <w:szCs w:val="14"/>
        </w:rPr>
        <w:t>la</w:t>
      </w:r>
      <w:r>
        <w:rPr>
          <w:rFonts w:ascii="Arial" w:eastAsia="Arial" w:hAnsi="Arial" w:cs="Arial"/>
          <w:w w:val="80"/>
          <w:sz w:val="14"/>
          <w:szCs w:val="14"/>
        </w:rPr>
        <w:t>g</w:t>
      </w:r>
      <w:r>
        <w:rPr>
          <w:rFonts w:ascii="Arial" w:eastAsia="Arial" w:hAnsi="Arial" w:cs="Arial"/>
          <w:spacing w:val="10"/>
          <w:w w:val="80"/>
          <w:sz w:val="14"/>
          <w:szCs w:val="14"/>
        </w:rPr>
        <w:t xml:space="preserve"> </w:t>
      </w:r>
      <w:r>
        <w:rPr>
          <w:rFonts w:ascii="Arial" w:eastAsia="Arial" w:hAnsi="Arial" w:cs="Arial"/>
          <w:spacing w:val="2"/>
          <w:w w:val="80"/>
          <w:sz w:val="14"/>
          <w:szCs w:val="14"/>
        </w:rPr>
        <w:t>O</w:t>
      </w:r>
      <w:r>
        <w:rPr>
          <w:rFonts w:ascii="Arial" w:eastAsia="Arial" w:hAnsi="Arial" w:cs="Arial"/>
          <w:spacing w:val="-2"/>
          <w:w w:val="80"/>
          <w:sz w:val="14"/>
          <w:szCs w:val="14"/>
        </w:rPr>
        <w:t>f</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4"/>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3"/>
          <w:w w:val="80"/>
          <w:sz w:val="14"/>
          <w:szCs w:val="14"/>
        </w:rPr>
        <w:t>n</w:t>
      </w:r>
      <w:r>
        <w:rPr>
          <w:rFonts w:ascii="Arial" w:eastAsia="Arial" w:hAnsi="Arial" w:cs="Arial"/>
          <w:w w:val="80"/>
          <w:sz w:val="14"/>
          <w:szCs w:val="14"/>
        </w:rPr>
        <w:t>t</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spacing w:val="1"/>
          <w:w w:val="80"/>
          <w:sz w:val="14"/>
          <w:szCs w:val="14"/>
        </w:rPr>
        <w:t>r</w:t>
      </w:r>
      <w:r>
        <w:rPr>
          <w:rFonts w:ascii="Arial" w:eastAsia="Arial" w:hAnsi="Arial" w:cs="Arial"/>
          <w:w w:val="80"/>
          <w:sz w:val="14"/>
          <w:szCs w:val="14"/>
        </w:rPr>
        <w:t>m</w:t>
      </w:r>
      <w:r>
        <w:rPr>
          <w:rFonts w:ascii="Arial" w:eastAsia="Arial" w:hAnsi="Arial" w:cs="Arial"/>
          <w:spacing w:val="7"/>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1"/>
          <w:w w:val="80"/>
          <w:sz w:val="14"/>
          <w:szCs w:val="14"/>
        </w:rPr>
        <w:t>quo</w:t>
      </w:r>
      <w:r>
        <w:rPr>
          <w:rFonts w:ascii="Arial" w:eastAsia="Arial" w:hAnsi="Arial" w:cs="Arial"/>
          <w:spacing w:val="1"/>
          <w:w w:val="80"/>
          <w:sz w:val="14"/>
          <w:szCs w:val="14"/>
        </w:rPr>
        <w:t>r</w:t>
      </w:r>
      <w:r>
        <w:rPr>
          <w:rFonts w:ascii="Arial" w:eastAsia="Arial" w:hAnsi="Arial" w:cs="Arial"/>
          <w:spacing w:val="-1"/>
          <w:w w:val="80"/>
          <w:sz w:val="14"/>
          <w:szCs w:val="14"/>
        </w:rPr>
        <w:t>u</w:t>
      </w:r>
      <w:r>
        <w:rPr>
          <w:rFonts w:ascii="Arial" w:eastAsia="Arial" w:hAnsi="Arial" w:cs="Arial"/>
          <w:w w:val="80"/>
          <w:sz w:val="14"/>
          <w:szCs w:val="14"/>
        </w:rPr>
        <w:t>m</w:t>
      </w:r>
      <w:r>
        <w:rPr>
          <w:rFonts w:ascii="Arial" w:eastAsia="Arial" w:hAnsi="Arial" w:cs="Arial"/>
          <w:spacing w:val="8"/>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5"/>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spacing w:val="3"/>
          <w:w w:val="80"/>
          <w:sz w:val="14"/>
          <w:szCs w:val="14"/>
        </w:rPr>
        <w:t>g</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2"/>
          <w:w w:val="80"/>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o</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spacing w:val="4"/>
          <w:w w:val="81"/>
          <w:sz w:val="14"/>
          <w:szCs w:val="14"/>
        </w:rPr>
        <w:t>e</w:t>
      </w:r>
      <w:r>
        <w:rPr>
          <w:rFonts w:ascii="Arial" w:eastAsia="Arial" w:hAnsi="Arial" w:cs="Arial"/>
          <w:spacing w:val="-1"/>
          <w:w w:val="81"/>
          <w:sz w:val="14"/>
          <w:szCs w:val="14"/>
        </w:rPr>
        <w:t>d</w:t>
      </w:r>
      <w:r>
        <w:rPr>
          <w:rFonts w:ascii="Arial" w:eastAsia="Arial" w:hAnsi="Arial" w:cs="Arial"/>
          <w:w w:val="81"/>
          <w:sz w:val="14"/>
          <w:szCs w:val="14"/>
        </w:rPr>
        <w:t>.</w:t>
      </w:r>
    </w:p>
    <w:p w:rsidR="00885549" w:rsidRDefault="00885549" w:rsidP="005F3535">
      <w:pPr>
        <w:spacing w:before="2"/>
        <w:ind w:left="460" w:right="92"/>
        <w:jc w:val="both"/>
        <w:rPr>
          <w:rFonts w:ascii="Arial" w:eastAsia="Arial" w:hAnsi="Arial" w:cs="Arial"/>
          <w:w w:val="81"/>
          <w:sz w:val="14"/>
          <w:szCs w:val="14"/>
        </w:rPr>
      </w:pPr>
    </w:p>
    <w:p w:rsidR="00885549" w:rsidRDefault="00885549" w:rsidP="00885549">
      <w:pPr>
        <w:ind w:left="100"/>
        <w:rPr>
          <w:rFonts w:ascii="Arial" w:eastAsia="Arial" w:hAnsi="Arial" w:cs="Arial"/>
          <w:sz w:val="14"/>
          <w:szCs w:val="14"/>
        </w:rPr>
      </w:pPr>
      <w:r>
        <w:rPr>
          <w:rFonts w:ascii="Arial" w:eastAsia="Arial" w:hAnsi="Arial" w:cs="Arial"/>
          <w:b/>
          <w:spacing w:val="1"/>
          <w:w w:val="80"/>
          <w:sz w:val="14"/>
          <w:szCs w:val="14"/>
        </w:rPr>
        <w:t xml:space="preserve">           M</w:t>
      </w:r>
      <w:r>
        <w:rPr>
          <w:rFonts w:ascii="Arial" w:eastAsia="Arial" w:hAnsi="Arial" w:cs="Arial"/>
          <w:b/>
          <w:spacing w:val="2"/>
          <w:w w:val="80"/>
          <w:sz w:val="14"/>
          <w:szCs w:val="14"/>
        </w:rPr>
        <w:t>in</w:t>
      </w:r>
      <w:r>
        <w:rPr>
          <w:rFonts w:ascii="Arial" w:eastAsia="Arial" w:hAnsi="Arial" w:cs="Arial"/>
          <w:b/>
          <w:spacing w:val="-2"/>
          <w:w w:val="80"/>
          <w:sz w:val="14"/>
          <w:szCs w:val="14"/>
        </w:rPr>
        <w:t>u</w:t>
      </w:r>
      <w:r>
        <w:rPr>
          <w:rFonts w:ascii="Arial" w:eastAsia="Arial" w:hAnsi="Arial" w:cs="Arial"/>
          <w:b/>
          <w:spacing w:val="1"/>
          <w:w w:val="80"/>
          <w:sz w:val="14"/>
          <w:szCs w:val="14"/>
        </w:rPr>
        <w:t>t</w:t>
      </w:r>
      <w:r>
        <w:rPr>
          <w:rFonts w:ascii="Arial" w:eastAsia="Arial" w:hAnsi="Arial" w:cs="Arial"/>
          <w:b/>
          <w:spacing w:val="-1"/>
          <w:w w:val="80"/>
          <w:sz w:val="14"/>
          <w:szCs w:val="14"/>
        </w:rPr>
        <w:t>es</w:t>
      </w:r>
    </w:p>
    <w:p w:rsidR="00885549" w:rsidRDefault="00885549" w:rsidP="00885549">
      <w:pPr>
        <w:spacing w:line="140" w:lineRule="exact"/>
        <w:ind w:left="460" w:right="1636"/>
        <w:jc w:val="both"/>
        <w:rPr>
          <w:rFonts w:ascii="Arial" w:eastAsia="Arial" w:hAnsi="Arial" w:cs="Arial"/>
          <w:w w:val="81"/>
          <w:sz w:val="14"/>
          <w:szCs w:val="14"/>
        </w:rPr>
      </w:pPr>
      <w:r>
        <w:rPr>
          <w:rFonts w:ascii="Arial" w:eastAsia="Arial" w:hAnsi="Arial" w:cs="Arial"/>
          <w:w w:val="81"/>
          <w:sz w:val="14"/>
          <w:szCs w:val="14"/>
        </w:rPr>
        <w:t>A</w:t>
      </w:r>
      <w:r>
        <w:rPr>
          <w:rFonts w:ascii="Arial" w:eastAsia="Arial" w:hAnsi="Arial" w:cs="Arial"/>
          <w:spacing w:val="-2"/>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g</w:t>
      </w:r>
      <w:r>
        <w:rPr>
          <w:rFonts w:ascii="Arial" w:eastAsia="Arial" w:hAnsi="Arial" w:cs="Arial"/>
          <w:spacing w:val="6"/>
          <w:w w:val="81"/>
          <w:sz w:val="14"/>
          <w:szCs w:val="14"/>
        </w:rPr>
        <w:t xml:space="preserve"> </w:t>
      </w:r>
      <w:r>
        <w:rPr>
          <w:rFonts w:ascii="Arial" w:eastAsia="Arial" w:hAnsi="Arial" w:cs="Arial"/>
          <w:spacing w:val="-1"/>
          <w:w w:val="81"/>
          <w:sz w:val="14"/>
          <w:szCs w:val="14"/>
        </w:rPr>
        <w:t>a</w:t>
      </w:r>
      <w:r>
        <w:rPr>
          <w:rFonts w:ascii="Arial" w:eastAsia="Arial" w:hAnsi="Arial" w:cs="Arial"/>
          <w:spacing w:val="2"/>
          <w:w w:val="81"/>
          <w:sz w:val="14"/>
          <w:szCs w:val="14"/>
        </w:rPr>
        <w:t>tt</w:t>
      </w:r>
      <w:r>
        <w:rPr>
          <w:rFonts w:ascii="Arial" w:eastAsia="Arial" w:hAnsi="Arial" w:cs="Arial"/>
          <w:spacing w:val="-1"/>
          <w:w w:val="81"/>
          <w:sz w:val="14"/>
          <w:szCs w:val="14"/>
        </w:rPr>
        <w:t>ende</w:t>
      </w:r>
      <w:r>
        <w:rPr>
          <w:rFonts w:ascii="Arial" w:eastAsia="Arial" w:hAnsi="Arial" w:cs="Arial"/>
          <w:w w:val="81"/>
          <w:sz w:val="14"/>
          <w:szCs w:val="14"/>
        </w:rPr>
        <w:t>e</w:t>
      </w:r>
      <w:r>
        <w:rPr>
          <w:rFonts w:ascii="Arial" w:eastAsia="Arial" w:hAnsi="Arial" w:cs="Arial"/>
          <w:spacing w:val="6"/>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hal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k</w:t>
      </w:r>
      <w:r>
        <w:rPr>
          <w:rFonts w:ascii="Arial" w:eastAsia="Arial" w:hAnsi="Arial" w:cs="Arial"/>
          <w:spacing w:val="-1"/>
          <w:w w:val="81"/>
          <w:sz w:val="14"/>
          <w:szCs w:val="14"/>
        </w:rPr>
        <w:t>ee</w:t>
      </w:r>
      <w:r>
        <w:rPr>
          <w:rFonts w:ascii="Arial" w:eastAsia="Arial" w:hAnsi="Arial" w:cs="Arial"/>
          <w:w w:val="81"/>
          <w:sz w:val="14"/>
          <w:szCs w:val="14"/>
        </w:rPr>
        <w:t>p</w:t>
      </w:r>
      <w:r>
        <w:rPr>
          <w:rFonts w:ascii="Arial" w:eastAsia="Arial" w:hAnsi="Arial" w:cs="Arial"/>
          <w:spacing w:val="1"/>
          <w:w w:val="81"/>
          <w:sz w:val="14"/>
          <w:szCs w:val="14"/>
        </w:rPr>
        <w:t xml:space="preserve"> c</w:t>
      </w:r>
      <w:r>
        <w:rPr>
          <w:rFonts w:ascii="Arial" w:eastAsia="Arial" w:hAnsi="Arial" w:cs="Arial"/>
          <w:spacing w:val="-1"/>
          <w:w w:val="81"/>
          <w:sz w:val="14"/>
          <w:szCs w:val="14"/>
        </w:rPr>
        <w:t>o</w:t>
      </w:r>
      <w:r>
        <w:rPr>
          <w:rFonts w:ascii="Arial" w:eastAsia="Arial" w:hAnsi="Arial" w:cs="Arial"/>
          <w:spacing w:val="1"/>
          <w:w w:val="81"/>
          <w:sz w:val="14"/>
          <w:szCs w:val="14"/>
        </w:rPr>
        <w:t>rr</w:t>
      </w:r>
      <w:r>
        <w:rPr>
          <w:rFonts w:ascii="Arial" w:eastAsia="Arial" w:hAnsi="Arial" w:cs="Arial"/>
          <w:spacing w:val="-1"/>
          <w:w w:val="81"/>
          <w:sz w:val="14"/>
          <w:szCs w:val="14"/>
        </w:rPr>
        <w:t>e</w:t>
      </w:r>
      <w:r>
        <w:rPr>
          <w:rFonts w:ascii="Arial" w:eastAsia="Arial" w:hAnsi="Arial" w:cs="Arial"/>
          <w:spacing w:val="1"/>
          <w:w w:val="81"/>
          <w:sz w:val="14"/>
          <w:szCs w:val="14"/>
        </w:rPr>
        <w:t>c</w:t>
      </w:r>
      <w:r>
        <w:rPr>
          <w:rFonts w:ascii="Arial" w:eastAsia="Arial" w:hAnsi="Arial" w:cs="Arial"/>
          <w:w w:val="81"/>
          <w:sz w:val="14"/>
          <w:szCs w:val="14"/>
        </w:rPr>
        <w:t>t</w:t>
      </w:r>
      <w:r>
        <w:rPr>
          <w:rFonts w:ascii="Arial" w:eastAsia="Arial" w:hAnsi="Arial" w:cs="Arial"/>
          <w:spacing w:val="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inu</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s</w:t>
      </w:r>
      <w:r>
        <w:rPr>
          <w:rFonts w:ascii="Arial" w:eastAsia="Arial" w:hAnsi="Arial" w:cs="Arial"/>
          <w:spacing w:val="7"/>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
          <w:w w:val="81"/>
          <w:sz w:val="14"/>
          <w:szCs w:val="14"/>
        </w:rPr>
        <w:t xml:space="preserve"> al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bu</w:t>
      </w:r>
      <w:r>
        <w:rPr>
          <w:rFonts w:ascii="Arial" w:eastAsia="Arial" w:hAnsi="Arial" w:cs="Arial"/>
          <w:spacing w:val="1"/>
          <w:w w:val="81"/>
          <w:sz w:val="14"/>
          <w:szCs w:val="14"/>
        </w:rPr>
        <w:t>s</w:t>
      </w:r>
      <w:r>
        <w:rPr>
          <w:rFonts w:ascii="Arial" w:eastAsia="Arial" w:hAnsi="Arial" w:cs="Arial"/>
          <w:spacing w:val="-1"/>
          <w:w w:val="81"/>
          <w:sz w:val="14"/>
          <w:szCs w:val="14"/>
        </w:rPr>
        <w:t>in</w:t>
      </w:r>
      <w:r>
        <w:rPr>
          <w:rFonts w:ascii="Arial" w:eastAsia="Arial" w:hAnsi="Arial" w:cs="Arial"/>
          <w:spacing w:val="3"/>
          <w:w w:val="81"/>
          <w:sz w:val="14"/>
          <w:szCs w:val="14"/>
        </w:rPr>
        <w:t>e</w:t>
      </w:r>
      <w:r>
        <w:rPr>
          <w:rFonts w:ascii="Arial" w:eastAsia="Arial" w:hAnsi="Arial" w:cs="Arial"/>
          <w:spacing w:val="1"/>
          <w:w w:val="81"/>
          <w:sz w:val="14"/>
          <w:szCs w:val="14"/>
        </w:rPr>
        <w:t>s</w:t>
      </w:r>
      <w:r>
        <w:rPr>
          <w:rFonts w:ascii="Arial" w:eastAsia="Arial" w:hAnsi="Arial" w:cs="Arial"/>
          <w:w w:val="81"/>
          <w:sz w:val="14"/>
          <w:szCs w:val="14"/>
        </w:rPr>
        <w:t>s</w:t>
      </w:r>
      <w:r>
        <w:rPr>
          <w:rFonts w:ascii="Arial" w:eastAsia="Arial" w:hAnsi="Arial" w:cs="Arial"/>
          <w:spacing w:val="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r</w:t>
      </w:r>
      <w:r>
        <w:rPr>
          <w:rFonts w:ascii="Arial" w:eastAsia="Arial" w:hAnsi="Arial" w:cs="Arial"/>
          <w:spacing w:val="-1"/>
          <w:w w:val="81"/>
          <w:sz w:val="14"/>
          <w:szCs w:val="14"/>
        </w:rPr>
        <w:t>an</w:t>
      </w:r>
      <w:r>
        <w:rPr>
          <w:rFonts w:ascii="Arial" w:eastAsia="Arial" w:hAnsi="Arial" w:cs="Arial"/>
          <w:spacing w:val="1"/>
          <w:w w:val="81"/>
          <w:sz w:val="14"/>
          <w:szCs w:val="14"/>
        </w:rPr>
        <w:t>s</w:t>
      </w:r>
      <w:r>
        <w:rPr>
          <w:rFonts w:ascii="Arial" w:eastAsia="Arial" w:hAnsi="Arial" w:cs="Arial"/>
          <w:spacing w:val="-1"/>
          <w:w w:val="81"/>
          <w:sz w:val="14"/>
          <w:szCs w:val="14"/>
        </w:rPr>
        <w:t>a</w:t>
      </w:r>
      <w:r>
        <w:rPr>
          <w:rFonts w:ascii="Arial" w:eastAsia="Arial" w:hAnsi="Arial" w:cs="Arial"/>
          <w:spacing w:val="1"/>
          <w:w w:val="81"/>
          <w:sz w:val="14"/>
          <w:szCs w:val="14"/>
        </w:rPr>
        <w:t>c</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w w:val="81"/>
          <w:sz w:val="14"/>
          <w:szCs w:val="14"/>
        </w:rPr>
        <w:t>d</w:t>
      </w:r>
      <w:r>
        <w:rPr>
          <w:rFonts w:ascii="Arial" w:eastAsia="Arial" w:hAnsi="Arial" w:cs="Arial"/>
          <w:spacing w:val="2"/>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4"/>
          <w:w w:val="81"/>
          <w:sz w:val="14"/>
          <w:szCs w:val="14"/>
        </w:rPr>
        <w:t xml:space="preserve"> the EGM</w:t>
      </w:r>
      <w:r>
        <w:rPr>
          <w:rFonts w:ascii="Arial" w:eastAsia="Arial" w:hAnsi="Arial" w:cs="Arial"/>
          <w:w w:val="81"/>
          <w:sz w:val="14"/>
          <w:szCs w:val="14"/>
        </w:rPr>
        <w:t>.</w:t>
      </w:r>
      <w:r>
        <w:rPr>
          <w:rFonts w:ascii="Arial" w:eastAsia="Arial" w:hAnsi="Arial" w:cs="Arial"/>
          <w:spacing w:val="4"/>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 xml:space="preserve">he minutes will be held on file, the minute taker or Chairperson </w:t>
      </w:r>
      <w:r>
        <w:rPr>
          <w:rFonts w:ascii="Arial" w:eastAsia="Arial" w:hAnsi="Arial" w:cs="Arial"/>
          <w:spacing w:val="3"/>
          <w:w w:val="81"/>
          <w:sz w:val="14"/>
          <w:szCs w:val="14"/>
        </w:rPr>
        <w:t>shall</w:t>
      </w:r>
      <w:r>
        <w:rPr>
          <w:rFonts w:ascii="Arial" w:eastAsia="Arial" w:hAnsi="Arial" w:cs="Arial"/>
          <w:spacing w:val="5"/>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1"/>
          <w:w w:val="81"/>
          <w:sz w:val="14"/>
          <w:szCs w:val="14"/>
        </w:rPr>
        <w:t>k</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a</w:t>
      </w:r>
      <w:r>
        <w:rPr>
          <w:rFonts w:ascii="Arial" w:eastAsia="Arial" w:hAnsi="Arial" w:cs="Arial"/>
          <w:spacing w:val="1"/>
          <w:w w:val="81"/>
          <w:sz w:val="14"/>
          <w:szCs w:val="14"/>
        </w:rPr>
        <w:t>r</w:t>
      </w:r>
      <w:r>
        <w:rPr>
          <w:rFonts w:ascii="Arial" w:eastAsia="Arial" w:hAnsi="Arial" w:cs="Arial"/>
          <w:w w:val="81"/>
          <w:sz w:val="14"/>
          <w:szCs w:val="14"/>
        </w:rPr>
        <w:t>e</w:t>
      </w:r>
      <w:r>
        <w:rPr>
          <w:rFonts w:ascii="Arial" w:eastAsia="Arial" w:hAnsi="Arial" w:cs="Arial"/>
          <w:spacing w:val="2"/>
          <w:w w:val="81"/>
          <w:sz w:val="14"/>
          <w:szCs w:val="14"/>
        </w:rPr>
        <w:t xml:space="preserve"> t</w:t>
      </w:r>
      <w:r>
        <w:rPr>
          <w:rFonts w:ascii="Arial" w:eastAsia="Arial" w:hAnsi="Arial" w:cs="Arial"/>
          <w:w w:val="81"/>
          <w:sz w:val="14"/>
          <w:szCs w:val="14"/>
        </w:rPr>
        <w:t>o</w:t>
      </w:r>
      <w:r>
        <w:rPr>
          <w:rFonts w:ascii="Arial" w:eastAsia="Arial" w:hAnsi="Arial" w:cs="Arial"/>
          <w:spacing w:val="-3"/>
          <w:w w:val="81"/>
          <w:sz w:val="14"/>
          <w:szCs w:val="14"/>
        </w:rPr>
        <w:t xml:space="preserve"> </w:t>
      </w:r>
      <w:r>
        <w:rPr>
          <w:rFonts w:ascii="Arial" w:eastAsia="Arial" w:hAnsi="Arial" w:cs="Arial"/>
          <w:spacing w:val="1"/>
          <w:w w:val="81"/>
          <w:sz w:val="14"/>
          <w:szCs w:val="14"/>
        </w:rPr>
        <w:t>r</w:t>
      </w:r>
      <w:r>
        <w:rPr>
          <w:rFonts w:ascii="Arial" w:eastAsia="Arial" w:hAnsi="Arial" w:cs="Arial"/>
          <w:spacing w:val="-1"/>
          <w:w w:val="81"/>
          <w:sz w:val="14"/>
          <w:szCs w:val="14"/>
        </w:rPr>
        <w:t>e</w:t>
      </w:r>
      <w:r>
        <w:rPr>
          <w:rFonts w:ascii="Arial" w:eastAsia="Arial" w:hAnsi="Arial" w:cs="Arial"/>
          <w:spacing w:val="2"/>
          <w:w w:val="81"/>
          <w:sz w:val="14"/>
          <w:szCs w:val="14"/>
        </w:rPr>
        <w:t>t</w:t>
      </w:r>
      <w:r>
        <w:rPr>
          <w:rFonts w:ascii="Arial" w:eastAsia="Arial" w:hAnsi="Arial" w:cs="Arial"/>
          <w:spacing w:val="-1"/>
          <w:w w:val="81"/>
          <w:sz w:val="14"/>
          <w:szCs w:val="14"/>
        </w:rPr>
        <w:t>ai</w:t>
      </w:r>
      <w:r>
        <w:rPr>
          <w:rFonts w:ascii="Arial" w:eastAsia="Arial" w:hAnsi="Arial" w:cs="Arial"/>
          <w:w w:val="81"/>
          <w:sz w:val="14"/>
          <w:szCs w:val="14"/>
        </w:rPr>
        <w:t>n</w:t>
      </w:r>
      <w:r>
        <w:rPr>
          <w:rFonts w:ascii="Arial" w:eastAsia="Arial" w:hAnsi="Arial" w:cs="Arial"/>
          <w:spacing w:val="6"/>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a</w:t>
      </w:r>
      <w:r>
        <w:rPr>
          <w:rFonts w:ascii="Arial" w:eastAsia="Arial" w:hAnsi="Arial" w:cs="Arial"/>
          <w:spacing w:val="1"/>
          <w:w w:val="81"/>
          <w:sz w:val="14"/>
          <w:szCs w:val="14"/>
        </w:rPr>
        <w:t>m</w:t>
      </w:r>
      <w:r>
        <w:rPr>
          <w:rFonts w:ascii="Arial" w:eastAsia="Arial" w:hAnsi="Arial" w:cs="Arial"/>
          <w:w w:val="81"/>
          <w:sz w:val="14"/>
          <w:szCs w:val="14"/>
        </w:rPr>
        <w:t>e</w:t>
      </w:r>
      <w:r>
        <w:rPr>
          <w:rFonts w:ascii="Arial" w:eastAsia="Arial" w:hAnsi="Arial" w:cs="Arial"/>
          <w:spacing w:val="2"/>
          <w:w w:val="81"/>
          <w:sz w:val="14"/>
          <w:szCs w:val="14"/>
        </w:rPr>
        <w:t xml:space="preserve"> 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3"/>
          <w:w w:val="81"/>
          <w:sz w:val="14"/>
          <w:szCs w:val="14"/>
        </w:rPr>
        <w:t xml:space="preserve"> future reference and as part of the Clubs records.</w:t>
      </w:r>
    </w:p>
    <w:p w:rsidR="00885549" w:rsidRDefault="00885549" w:rsidP="005F3535">
      <w:pPr>
        <w:spacing w:before="2"/>
        <w:ind w:left="460" w:right="92"/>
        <w:jc w:val="both"/>
        <w:rPr>
          <w:rFonts w:ascii="Arial" w:eastAsia="Arial" w:hAnsi="Arial" w:cs="Arial"/>
          <w:w w:val="81"/>
          <w:sz w:val="14"/>
          <w:szCs w:val="14"/>
        </w:rPr>
      </w:pPr>
    </w:p>
    <w:p w:rsidR="005A348D" w:rsidRDefault="005A348D" w:rsidP="00501B34">
      <w:pPr>
        <w:spacing w:before="2"/>
        <w:ind w:left="460" w:right="92"/>
        <w:rPr>
          <w:rFonts w:ascii="Arial" w:eastAsia="Arial" w:hAnsi="Arial" w:cs="Arial"/>
          <w:w w:val="81"/>
          <w:sz w:val="14"/>
          <w:szCs w:val="14"/>
        </w:rPr>
      </w:pPr>
    </w:p>
    <w:p w:rsidR="005A348D" w:rsidRDefault="005A348D" w:rsidP="00501B34">
      <w:pPr>
        <w:spacing w:line="140" w:lineRule="exact"/>
        <w:ind w:right="117"/>
        <w:rPr>
          <w:rFonts w:ascii="Arial" w:eastAsia="Arial" w:hAnsi="Arial" w:cs="Arial"/>
          <w:spacing w:val="25"/>
          <w:w w:val="80"/>
          <w:sz w:val="14"/>
          <w:szCs w:val="14"/>
        </w:rPr>
      </w:pPr>
      <w:r>
        <w:rPr>
          <w:rFonts w:ascii="Arial" w:eastAsia="Arial" w:hAnsi="Arial" w:cs="Arial"/>
          <w:sz w:val="14"/>
          <w:szCs w:val="14"/>
        </w:rPr>
        <w:t xml:space="preserve">  </w:t>
      </w:r>
      <w:r w:rsidRPr="00501B34">
        <w:rPr>
          <w:rFonts w:ascii="Arial" w:eastAsia="Arial" w:hAnsi="Arial" w:cs="Arial"/>
          <w:b/>
          <w:sz w:val="14"/>
          <w:szCs w:val="14"/>
        </w:rPr>
        <w:t>1</w:t>
      </w:r>
      <w:r w:rsidR="00A2419E">
        <w:rPr>
          <w:rFonts w:ascii="Arial" w:eastAsia="Arial" w:hAnsi="Arial" w:cs="Arial"/>
          <w:b/>
          <w:sz w:val="14"/>
          <w:szCs w:val="14"/>
        </w:rPr>
        <w:t>4</w:t>
      </w:r>
      <w:r w:rsidRPr="00501B34">
        <w:rPr>
          <w:rFonts w:ascii="Arial" w:eastAsia="Arial" w:hAnsi="Arial" w:cs="Arial"/>
          <w:b/>
          <w:sz w:val="14"/>
          <w:szCs w:val="14"/>
        </w:rPr>
        <w:t>)</w:t>
      </w:r>
      <w:r>
        <w:rPr>
          <w:rFonts w:ascii="Arial" w:eastAsia="Arial" w:hAnsi="Arial" w:cs="Arial"/>
          <w:sz w:val="14"/>
          <w:szCs w:val="14"/>
        </w:rPr>
        <w:t xml:space="preserve">    </w:t>
      </w:r>
      <w:r>
        <w:rPr>
          <w:rFonts w:ascii="Arial" w:eastAsia="Arial" w:hAnsi="Arial" w:cs="Arial"/>
          <w:b/>
          <w:spacing w:val="-1"/>
          <w:w w:val="80"/>
          <w:sz w:val="14"/>
          <w:szCs w:val="14"/>
        </w:rPr>
        <w:t>N</w:t>
      </w:r>
      <w:r>
        <w:rPr>
          <w:rFonts w:ascii="Arial" w:eastAsia="Arial" w:hAnsi="Arial" w:cs="Arial"/>
          <w:b/>
          <w:spacing w:val="2"/>
          <w:w w:val="80"/>
          <w:sz w:val="14"/>
          <w:szCs w:val="14"/>
        </w:rPr>
        <w:t>o</w:t>
      </w:r>
      <w:r>
        <w:rPr>
          <w:rFonts w:ascii="Arial" w:eastAsia="Arial" w:hAnsi="Arial" w:cs="Arial"/>
          <w:b/>
          <w:spacing w:val="1"/>
          <w:w w:val="80"/>
          <w:sz w:val="14"/>
          <w:szCs w:val="14"/>
        </w:rPr>
        <w:t>t</w:t>
      </w:r>
      <w:r>
        <w:rPr>
          <w:rFonts w:ascii="Arial" w:eastAsia="Arial" w:hAnsi="Arial" w:cs="Arial"/>
          <w:b/>
          <w:spacing w:val="2"/>
          <w:w w:val="80"/>
          <w:sz w:val="14"/>
          <w:szCs w:val="14"/>
        </w:rPr>
        <w:t>i</w:t>
      </w:r>
      <w:r>
        <w:rPr>
          <w:rFonts w:ascii="Arial" w:eastAsia="Arial" w:hAnsi="Arial" w:cs="Arial"/>
          <w:b/>
          <w:spacing w:val="-1"/>
          <w:w w:val="80"/>
          <w:sz w:val="14"/>
          <w:szCs w:val="14"/>
        </w:rPr>
        <w:t>ces an</w:t>
      </w:r>
      <w:r w:rsidR="00052E52">
        <w:rPr>
          <w:rFonts w:ascii="Arial" w:eastAsia="Arial" w:hAnsi="Arial" w:cs="Arial"/>
          <w:b/>
          <w:spacing w:val="-1"/>
          <w:w w:val="80"/>
          <w:sz w:val="14"/>
          <w:szCs w:val="14"/>
        </w:rPr>
        <w:t>d</w:t>
      </w:r>
      <w:r>
        <w:rPr>
          <w:rFonts w:ascii="Arial" w:eastAsia="Arial" w:hAnsi="Arial" w:cs="Arial"/>
          <w:b/>
          <w:spacing w:val="-1"/>
          <w:w w:val="80"/>
          <w:sz w:val="14"/>
          <w:szCs w:val="14"/>
        </w:rPr>
        <w:t xml:space="preserve"> </w:t>
      </w:r>
      <w:r w:rsidR="00052E52">
        <w:rPr>
          <w:rFonts w:ascii="Arial" w:eastAsia="Arial" w:hAnsi="Arial" w:cs="Arial"/>
          <w:b/>
          <w:spacing w:val="-1"/>
          <w:w w:val="80"/>
          <w:sz w:val="14"/>
          <w:szCs w:val="14"/>
        </w:rPr>
        <w:t>G</w:t>
      </w:r>
      <w:r>
        <w:rPr>
          <w:rFonts w:ascii="Arial" w:eastAsia="Arial" w:hAnsi="Arial" w:cs="Arial"/>
          <w:b/>
          <w:spacing w:val="-1"/>
          <w:w w:val="80"/>
          <w:sz w:val="14"/>
          <w:szCs w:val="14"/>
        </w:rPr>
        <w:t xml:space="preserve">eneral </w:t>
      </w:r>
      <w:r w:rsidR="00052E52">
        <w:rPr>
          <w:rFonts w:ascii="Arial" w:eastAsia="Arial" w:hAnsi="Arial" w:cs="Arial"/>
          <w:b/>
          <w:spacing w:val="-1"/>
          <w:w w:val="80"/>
          <w:sz w:val="14"/>
          <w:szCs w:val="14"/>
        </w:rPr>
        <w:t>C</w:t>
      </w:r>
      <w:r>
        <w:rPr>
          <w:rFonts w:ascii="Arial" w:eastAsia="Arial" w:hAnsi="Arial" w:cs="Arial"/>
          <w:b/>
          <w:spacing w:val="-1"/>
          <w:w w:val="80"/>
          <w:sz w:val="14"/>
          <w:szCs w:val="14"/>
        </w:rPr>
        <w:t>ommunications</w:t>
      </w:r>
      <w:r>
        <w:rPr>
          <w:rFonts w:ascii="Arial" w:eastAsia="Arial" w:hAnsi="Arial" w:cs="Arial"/>
          <w:b/>
          <w:w w:val="80"/>
          <w:sz w:val="14"/>
          <w:szCs w:val="14"/>
        </w:rPr>
        <w:t>.</w:t>
      </w:r>
      <w:r>
        <w:rPr>
          <w:rFonts w:ascii="Arial" w:eastAsia="Arial" w:hAnsi="Arial" w:cs="Arial"/>
          <w:b/>
          <w:spacing w:val="30"/>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l</w:t>
      </w:r>
      <w:r>
        <w:rPr>
          <w:rFonts w:ascii="Arial" w:eastAsia="Arial" w:hAnsi="Arial" w:cs="Arial"/>
          <w:w w:val="80"/>
          <w:sz w:val="14"/>
          <w:szCs w:val="14"/>
        </w:rPr>
        <w:t>l</w:t>
      </w:r>
      <w:r>
        <w:rPr>
          <w:rFonts w:ascii="Arial" w:eastAsia="Arial" w:hAnsi="Arial" w:cs="Arial"/>
          <w:spacing w:val="22"/>
          <w:w w:val="80"/>
          <w:sz w:val="14"/>
          <w:szCs w:val="14"/>
        </w:rPr>
        <w:t xml:space="preserve"> </w:t>
      </w:r>
      <w:r>
        <w:rPr>
          <w:rFonts w:ascii="Arial" w:eastAsia="Arial" w:hAnsi="Arial" w:cs="Arial"/>
          <w:spacing w:val="-1"/>
          <w:w w:val="80"/>
          <w:sz w:val="14"/>
          <w:szCs w:val="14"/>
        </w:rPr>
        <w:t>no</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w w:val="80"/>
          <w:sz w:val="14"/>
          <w:szCs w:val="14"/>
        </w:rPr>
        <w:t xml:space="preserve">s </w:t>
      </w:r>
      <w:r>
        <w:rPr>
          <w:rFonts w:ascii="Arial" w:eastAsia="Arial" w:hAnsi="Arial" w:cs="Arial"/>
          <w:spacing w:val="1"/>
          <w:w w:val="80"/>
          <w:sz w:val="14"/>
          <w:szCs w:val="14"/>
        </w:rPr>
        <w:t>concerned</w:t>
      </w:r>
      <w:r>
        <w:rPr>
          <w:rFonts w:ascii="Arial" w:eastAsia="Arial" w:hAnsi="Arial" w:cs="Arial"/>
          <w:w w:val="80"/>
          <w:sz w:val="14"/>
          <w:szCs w:val="14"/>
        </w:rPr>
        <w:t xml:space="preserve"> </w:t>
      </w:r>
      <w:r>
        <w:rPr>
          <w:rFonts w:ascii="Arial" w:eastAsia="Arial" w:hAnsi="Arial" w:cs="Arial"/>
          <w:spacing w:val="1"/>
          <w:w w:val="80"/>
          <w:sz w:val="14"/>
          <w:szCs w:val="14"/>
        </w:rPr>
        <w:t>with</w:t>
      </w:r>
      <w:r>
        <w:rPr>
          <w:rFonts w:ascii="Arial" w:eastAsia="Arial" w:hAnsi="Arial" w:cs="Arial"/>
          <w:spacing w:val="2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bu</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3"/>
          <w:w w:val="80"/>
          <w:sz w:val="14"/>
          <w:szCs w:val="14"/>
        </w:rPr>
        <w:t>n</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w w:val="80"/>
          <w:sz w:val="14"/>
          <w:szCs w:val="14"/>
        </w:rPr>
        <w:t>s</w:t>
      </w:r>
      <w:r>
        <w:rPr>
          <w:rFonts w:ascii="Arial" w:eastAsia="Arial" w:hAnsi="Arial" w:cs="Arial"/>
          <w:spacing w:val="2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2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2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po</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5"/>
          <w:w w:val="80"/>
          <w:sz w:val="14"/>
          <w:szCs w:val="14"/>
        </w:rPr>
        <w:t xml:space="preserve"> on the Club Website and if required on the   </w:t>
      </w:r>
      <w:r w:rsidR="00501B34">
        <w:rPr>
          <w:rFonts w:ascii="Arial" w:eastAsia="Arial" w:hAnsi="Arial" w:cs="Arial"/>
          <w:spacing w:val="25"/>
          <w:w w:val="80"/>
          <w:sz w:val="14"/>
          <w:szCs w:val="14"/>
        </w:rPr>
        <w:t xml:space="preserve"> </w:t>
      </w:r>
    </w:p>
    <w:p w:rsidR="00052E52" w:rsidRPr="00885549" w:rsidRDefault="00501B34" w:rsidP="00052E52">
      <w:pPr>
        <w:spacing w:line="140" w:lineRule="exact"/>
        <w:ind w:right="-348"/>
        <w:rPr>
          <w:rFonts w:ascii="Arial" w:eastAsia="Arial" w:hAnsi="Arial" w:cs="Arial"/>
          <w:sz w:val="14"/>
          <w:szCs w:val="14"/>
        </w:rPr>
      </w:pPr>
      <w:r>
        <w:rPr>
          <w:rFonts w:ascii="Arial" w:eastAsia="Arial" w:hAnsi="Arial" w:cs="Arial"/>
          <w:spacing w:val="25"/>
          <w:w w:val="80"/>
          <w:sz w:val="14"/>
          <w:szCs w:val="14"/>
        </w:rPr>
        <w:t xml:space="preserve">        noticeboard in the Centenary Room. Members will also receive</w:t>
      </w:r>
      <w:r w:rsidR="00885549">
        <w:rPr>
          <w:rFonts w:ascii="Arial" w:eastAsia="Arial" w:hAnsi="Arial" w:cs="Arial"/>
          <w:spacing w:val="25"/>
          <w:w w:val="80"/>
          <w:sz w:val="14"/>
          <w:szCs w:val="14"/>
        </w:rPr>
        <w:t xml:space="preserve"> personal </w:t>
      </w:r>
      <w:r>
        <w:rPr>
          <w:rFonts w:ascii="Arial" w:eastAsia="Arial" w:hAnsi="Arial" w:cs="Arial"/>
          <w:spacing w:val="25"/>
          <w:w w:val="80"/>
          <w:sz w:val="14"/>
          <w:szCs w:val="14"/>
        </w:rPr>
        <w:t>e-mail o</w:t>
      </w:r>
      <w:r w:rsidR="00885549">
        <w:rPr>
          <w:rFonts w:ascii="Arial" w:eastAsia="Arial" w:hAnsi="Arial" w:cs="Arial"/>
          <w:spacing w:val="25"/>
          <w:w w:val="80"/>
          <w:sz w:val="14"/>
          <w:szCs w:val="14"/>
        </w:rPr>
        <w:t>r</w:t>
      </w:r>
      <w:r>
        <w:rPr>
          <w:rFonts w:ascii="Arial" w:eastAsia="Arial" w:hAnsi="Arial" w:cs="Arial"/>
          <w:spacing w:val="25"/>
          <w:w w:val="80"/>
          <w:sz w:val="14"/>
          <w:szCs w:val="14"/>
        </w:rPr>
        <w:t xml:space="preserve"> </w:t>
      </w:r>
      <w:r w:rsidR="00052E52">
        <w:rPr>
          <w:rFonts w:ascii="Arial" w:eastAsia="Arial" w:hAnsi="Arial" w:cs="Arial"/>
          <w:spacing w:val="25"/>
          <w:w w:val="80"/>
          <w:sz w:val="14"/>
          <w:szCs w:val="14"/>
        </w:rPr>
        <w:t>letter (if not on E-Mail)</w:t>
      </w:r>
      <w:r w:rsidR="00885549">
        <w:rPr>
          <w:rFonts w:ascii="Arial" w:eastAsia="Arial" w:hAnsi="Arial" w:cs="Arial"/>
          <w:spacing w:val="25"/>
          <w:w w:val="80"/>
          <w:sz w:val="14"/>
          <w:szCs w:val="14"/>
        </w:rPr>
        <w:t>,</w:t>
      </w:r>
      <w:r>
        <w:rPr>
          <w:rFonts w:ascii="Arial" w:eastAsia="Arial" w:hAnsi="Arial" w:cs="Arial"/>
          <w:spacing w:val="25"/>
          <w:w w:val="80"/>
          <w:sz w:val="14"/>
          <w:szCs w:val="14"/>
        </w:rPr>
        <w:t xml:space="preserve"> subject to </w:t>
      </w:r>
      <w:r w:rsidR="00052E52">
        <w:rPr>
          <w:rFonts w:ascii="Arial" w:eastAsia="Arial" w:hAnsi="Arial" w:cs="Arial"/>
          <w:spacing w:val="25"/>
          <w:w w:val="80"/>
          <w:sz w:val="14"/>
          <w:szCs w:val="14"/>
        </w:rPr>
        <w:t xml:space="preserve">the </w:t>
      </w:r>
    </w:p>
    <w:p w:rsidR="00885549" w:rsidRPr="00885549" w:rsidRDefault="00885549" w:rsidP="00885549">
      <w:pPr>
        <w:spacing w:line="140" w:lineRule="exact"/>
        <w:ind w:right="-348"/>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pacing w:val="25"/>
          <w:w w:val="80"/>
          <w:sz w:val="14"/>
          <w:szCs w:val="14"/>
        </w:rPr>
        <w:t>importance/</w:t>
      </w:r>
      <w:r>
        <w:rPr>
          <w:rFonts w:ascii="Arial" w:hAnsi="Arial" w:cs="Arial"/>
          <w:b/>
          <w:sz w:val="18"/>
          <w:szCs w:val="18"/>
        </w:rPr>
        <w:t xml:space="preserve"> </w:t>
      </w:r>
      <w:r>
        <w:rPr>
          <w:rFonts w:ascii="Arial" w:eastAsia="Arial" w:hAnsi="Arial" w:cs="Arial"/>
          <w:spacing w:val="25"/>
          <w:w w:val="80"/>
          <w:sz w:val="14"/>
          <w:szCs w:val="14"/>
        </w:rPr>
        <w:t>urgency of</w:t>
      </w:r>
      <w:r>
        <w:rPr>
          <w:rFonts w:ascii="Arial" w:eastAsia="Arial" w:hAnsi="Arial" w:cs="Arial"/>
          <w:sz w:val="14"/>
          <w:szCs w:val="14"/>
        </w:rPr>
        <w:t xml:space="preserve"> </w:t>
      </w:r>
      <w:r>
        <w:rPr>
          <w:rFonts w:ascii="Arial" w:eastAsia="Arial" w:hAnsi="Arial" w:cs="Arial"/>
          <w:spacing w:val="25"/>
          <w:w w:val="80"/>
          <w:sz w:val="14"/>
          <w:szCs w:val="14"/>
        </w:rPr>
        <w:t>the matter being communicated.</w:t>
      </w:r>
    </w:p>
    <w:p w:rsidR="00052E52" w:rsidRDefault="00052E52" w:rsidP="00052E52">
      <w:pPr>
        <w:spacing w:line="140" w:lineRule="exact"/>
        <w:ind w:right="117"/>
        <w:rPr>
          <w:rFonts w:ascii="Arial" w:eastAsia="Arial" w:hAnsi="Arial" w:cs="Arial"/>
          <w:sz w:val="14"/>
          <w:szCs w:val="14"/>
        </w:rPr>
      </w:pPr>
    </w:p>
    <w:p w:rsidR="00D32BC8" w:rsidRDefault="00D32BC8" w:rsidP="00536AF3">
      <w:pPr>
        <w:spacing w:before="9" w:line="140" w:lineRule="exact"/>
        <w:rPr>
          <w:rFonts w:ascii="Arial" w:hAnsi="Arial" w:cs="Arial"/>
          <w:b/>
          <w:sz w:val="18"/>
          <w:szCs w:val="18"/>
        </w:rPr>
      </w:pPr>
    </w:p>
    <w:p w:rsidR="00536AF3" w:rsidRDefault="00536AF3" w:rsidP="00536AF3">
      <w:pPr>
        <w:spacing w:before="9" w:line="140" w:lineRule="exact"/>
        <w:rPr>
          <w:rFonts w:ascii="Arial" w:hAnsi="Arial" w:cs="Arial"/>
          <w:b/>
          <w:sz w:val="18"/>
          <w:szCs w:val="18"/>
        </w:rPr>
      </w:pPr>
      <w:r w:rsidRPr="00536AF3">
        <w:rPr>
          <w:rFonts w:ascii="Arial" w:hAnsi="Arial" w:cs="Arial"/>
          <w:b/>
          <w:sz w:val="18"/>
          <w:szCs w:val="18"/>
        </w:rPr>
        <w:t>The Club Rules and Bye-Laws</w:t>
      </w:r>
    </w:p>
    <w:p w:rsidR="00536AF3" w:rsidRDefault="00536AF3" w:rsidP="00536AF3">
      <w:pPr>
        <w:spacing w:before="9" w:line="140" w:lineRule="exact"/>
        <w:rPr>
          <w:rFonts w:ascii="Arial" w:hAnsi="Arial" w:cs="Arial"/>
          <w:b/>
          <w:sz w:val="18"/>
          <w:szCs w:val="18"/>
        </w:rPr>
      </w:pPr>
    </w:p>
    <w:p w:rsidR="00D355DF" w:rsidRDefault="00536AF3" w:rsidP="00D355DF">
      <w:pPr>
        <w:tabs>
          <w:tab w:val="left" w:pos="6085"/>
        </w:tabs>
        <w:spacing w:before="9" w:line="140" w:lineRule="exact"/>
        <w:rPr>
          <w:rFonts w:ascii="Arial" w:eastAsia="Arial" w:hAnsi="Arial" w:cs="Arial"/>
          <w:w w:val="80"/>
          <w:sz w:val="14"/>
          <w:szCs w:val="14"/>
        </w:rPr>
      </w:pPr>
      <w:r>
        <w:rPr>
          <w:rFonts w:ascii="Arial" w:eastAsia="Arial" w:hAnsi="Arial" w:cs="Arial"/>
          <w:b/>
          <w:spacing w:val="-1"/>
          <w:w w:val="80"/>
          <w:sz w:val="14"/>
          <w:szCs w:val="14"/>
        </w:rPr>
        <w:t xml:space="preserve">    </w:t>
      </w:r>
      <w:r w:rsidR="004C315B">
        <w:rPr>
          <w:rFonts w:ascii="Arial" w:eastAsia="Arial" w:hAnsi="Arial" w:cs="Arial"/>
          <w:b/>
          <w:spacing w:val="-1"/>
          <w:w w:val="80"/>
          <w:sz w:val="14"/>
          <w:szCs w:val="14"/>
        </w:rPr>
        <w:t>1</w:t>
      </w:r>
      <w:r w:rsidR="00A2419E">
        <w:rPr>
          <w:rFonts w:ascii="Arial" w:eastAsia="Arial" w:hAnsi="Arial" w:cs="Arial"/>
          <w:b/>
          <w:spacing w:val="-1"/>
          <w:w w:val="80"/>
          <w:sz w:val="14"/>
          <w:szCs w:val="14"/>
        </w:rPr>
        <w:t>5</w:t>
      </w:r>
      <w:r>
        <w:rPr>
          <w:rFonts w:ascii="Arial" w:eastAsia="Arial" w:hAnsi="Arial" w:cs="Arial"/>
          <w:b/>
          <w:w w:val="80"/>
          <w:sz w:val="14"/>
          <w:szCs w:val="14"/>
        </w:rPr>
        <w:t xml:space="preserve">)        </w:t>
      </w:r>
      <w:r w:rsidRPr="00F83C00">
        <w:rPr>
          <w:rFonts w:ascii="Arial" w:eastAsia="Arial" w:hAnsi="Arial" w:cs="Arial"/>
          <w:b/>
          <w:w w:val="80"/>
          <w:sz w:val="14"/>
          <w:szCs w:val="14"/>
        </w:rPr>
        <w:t>The conduct of members and the regulation of the Club is via the Clubs Rules and Bye-Laws.</w:t>
      </w:r>
    </w:p>
    <w:p w:rsidR="00536AF3" w:rsidRPr="00536AF3" w:rsidRDefault="00D355DF" w:rsidP="00D355DF">
      <w:pPr>
        <w:tabs>
          <w:tab w:val="left" w:pos="6085"/>
        </w:tabs>
        <w:spacing w:before="9" w:line="140" w:lineRule="exact"/>
        <w:rPr>
          <w:rFonts w:ascii="Arial" w:hAnsi="Arial" w:cs="Arial"/>
          <w:sz w:val="18"/>
          <w:szCs w:val="18"/>
        </w:rPr>
      </w:pPr>
      <w:r>
        <w:rPr>
          <w:rFonts w:ascii="Arial" w:eastAsia="Arial" w:hAnsi="Arial" w:cs="Arial"/>
          <w:w w:val="80"/>
          <w:sz w:val="14"/>
          <w:szCs w:val="14"/>
        </w:rPr>
        <w:tab/>
      </w:r>
    </w:p>
    <w:p w:rsidR="00536AF3" w:rsidRPr="00614DE4" w:rsidRDefault="00D355DF" w:rsidP="00536AF3">
      <w:pPr>
        <w:pStyle w:val="ListParagraph"/>
        <w:numPr>
          <w:ilvl w:val="0"/>
          <w:numId w:val="3"/>
        </w:numPr>
        <w:spacing w:before="9" w:line="140" w:lineRule="exact"/>
        <w:rPr>
          <w:rFonts w:ascii="Arial" w:eastAsia="Arial" w:hAnsi="Arial" w:cs="Arial"/>
          <w:sz w:val="14"/>
          <w:szCs w:val="14"/>
        </w:rPr>
      </w:pPr>
      <w:r w:rsidRPr="00536AF3">
        <w:rPr>
          <w:rFonts w:ascii="Arial" w:eastAsia="Arial" w:hAnsi="Arial" w:cs="Arial"/>
          <w:b/>
          <w:spacing w:val="-1"/>
          <w:w w:val="80"/>
          <w:sz w:val="14"/>
          <w:szCs w:val="14"/>
        </w:rPr>
        <w:t>A</w:t>
      </w:r>
      <w:r w:rsidRPr="00536AF3">
        <w:rPr>
          <w:rFonts w:ascii="Arial" w:eastAsia="Arial" w:hAnsi="Arial" w:cs="Arial"/>
          <w:b/>
          <w:spacing w:val="2"/>
          <w:w w:val="80"/>
          <w:sz w:val="14"/>
          <w:szCs w:val="14"/>
        </w:rPr>
        <w:t>l</w:t>
      </w:r>
      <w:r w:rsidRPr="00536AF3">
        <w:rPr>
          <w:rFonts w:ascii="Arial" w:eastAsia="Arial" w:hAnsi="Arial" w:cs="Arial"/>
          <w:b/>
          <w:spacing w:val="1"/>
          <w:w w:val="80"/>
          <w:sz w:val="14"/>
          <w:szCs w:val="14"/>
        </w:rPr>
        <w:t>t</w:t>
      </w:r>
      <w:r w:rsidRPr="00536AF3">
        <w:rPr>
          <w:rFonts w:ascii="Arial" w:eastAsia="Arial" w:hAnsi="Arial" w:cs="Arial"/>
          <w:b/>
          <w:spacing w:val="-1"/>
          <w:w w:val="80"/>
          <w:sz w:val="14"/>
          <w:szCs w:val="14"/>
        </w:rPr>
        <w:t>era</w:t>
      </w:r>
      <w:r w:rsidRPr="00536AF3">
        <w:rPr>
          <w:rFonts w:ascii="Arial" w:eastAsia="Arial" w:hAnsi="Arial" w:cs="Arial"/>
          <w:b/>
          <w:spacing w:val="1"/>
          <w:w w:val="80"/>
          <w:sz w:val="14"/>
          <w:szCs w:val="14"/>
        </w:rPr>
        <w:t>t</w:t>
      </w:r>
      <w:r w:rsidRPr="00536AF3">
        <w:rPr>
          <w:rFonts w:ascii="Arial" w:eastAsia="Arial" w:hAnsi="Arial" w:cs="Arial"/>
          <w:b/>
          <w:spacing w:val="2"/>
          <w:w w:val="80"/>
          <w:sz w:val="14"/>
          <w:szCs w:val="14"/>
        </w:rPr>
        <w:t>io</w:t>
      </w:r>
      <w:r w:rsidRPr="00536AF3">
        <w:rPr>
          <w:rFonts w:ascii="Arial" w:eastAsia="Arial" w:hAnsi="Arial" w:cs="Arial"/>
          <w:b/>
          <w:w w:val="80"/>
          <w:sz w:val="14"/>
          <w:szCs w:val="14"/>
        </w:rPr>
        <w:t>n</w:t>
      </w:r>
      <w:r>
        <w:rPr>
          <w:rFonts w:ascii="Arial" w:eastAsia="Arial" w:hAnsi="Arial" w:cs="Arial"/>
          <w:b/>
          <w:w w:val="80"/>
          <w:sz w:val="14"/>
          <w:szCs w:val="14"/>
        </w:rPr>
        <w:t xml:space="preserve"> to existing Rules, new Rules /</w:t>
      </w:r>
      <w:r w:rsidR="00536AF3" w:rsidRPr="00536AF3">
        <w:rPr>
          <w:rFonts w:ascii="Arial" w:eastAsia="Arial" w:hAnsi="Arial" w:cs="Arial"/>
          <w:b/>
          <w:spacing w:val="4"/>
          <w:w w:val="80"/>
          <w:sz w:val="14"/>
          <w:szCs w:val="14"/>
        </w:rPr>
        <w:t xml:space="preserve"> </w:t>
      </w:r>
      <w:r w:rsidR="00536AF3" w:rsidRPr="00536AF3">
        <w:rPr>
          <w:rFonts w:ascii="Arial" w:eastAsia="Arial" w:hAnsi="Arial" w:cs="Arial"/>
          <w:b/>
          <w:spacing w:val="-1"/>
          <w:w w:val="80"/>
          <w:sz w:val="14"/>
          <w:szCs w:val="14"/>
        </w:rPr>
        <w:t>a</w:t>
      </w:r>
      <w:r w:rsidR="00536AF3" w:rsidRPr="00536AF3">
        <w:rPr>
          <w:rFonts w:ascii="Arial" w:eastAsia="Arial" w:hAnsi="Arial" w:cs="Arial"/>
          <w:b/>
          <w:spacing w:val="2"/>
          <w:w w:val="80"/>
          <w:sz w:val="14"/>
          <w:szCs w:val="14"/>
        </w:rPr>
        <w:t>ddi</w:t>
      </w:r>
      <w:r w:rsidR="00536AF3" w:rsidRPr="00536AF3">
        <w:rPr>
          <w:rFonts w:ascii="Arial" w:eastAsia="Arial" w:hAnsi="Arial" w:cs="Arial"/>
          <w:b/>
          <w:spacing w:val="1"/>
          <w:w w:val="80"/>
          <w:sz w:val="14"/>
          <w:szCs w:val="14"/>
        </w:rPr>
        <w:t>t</w:t>
      </w:r>
      <w:r w:rsidR="00536AF3" w:rsidRPr="00536AF3">
        <w:rPr>
          <w:rFonts w:ascii="Arial" w:eastAsia="Arial" w:hAnsi="Arial" w:cs="Arial"/>
          <w:b/>
          <w:spacing w:val="-2"/>
          <w:w w:val="80"/>
          <w:sz w:val="14"/>
          <w:szCs w:val="14"/>
        </w:rPr>
        <w:t>i</w:t>
      </w:r>
      <w:r w:rsidR="00536AF3" w:rsidRPr="00536AF3">
        <w:rPr>
          <w:rFonts w:ascii="Arial" w:eastAsia="Arial" w:hAnsi="Arial" w:cs="Arial"/>
          <w:b/>
          <w:spacing w:val="2"/>
          <w:w w:val="80"/>
          <w:sz w:val="14"/>
          <w:szCs w:val="14"/>
        </w:rPr>
        <w:t>on</w:t>
      </w:r>
      <w:r w:rsidR="00536AF3" w:rsidRPr="00536AF3">
        <w:rPr>
          <w:rFonts w:ascii="Arial" w:eastAsia="Arial" w:hAnsi="Arial" w:cs="Arial"/>
          <w:b/>
          <w:w w:val="80"/>
          <w:sz w:val="14"/>
          <w:szCs w:val="14"/>
        </w:rPr>
        <w:t>s</w:t>
      </w:r>
      <w:r>
        <w:rPr>
          <w:rFonts w:ascii="Arial" w:eastAsia="Arial" w:hAnsi="Arial" w:cs="Arial"/>
          <w:b/>
          <w:w w:val="80"/>
          <w:sz w:val="14"/>
          <w:szCs w:val="14"/>
        </w:rPr>
        <w:t xml:space="preserve"> or rescinding existing Rules</w:t>
      </w:r>
      <w:r w:rsidR="00885549">
        <w:rPr>
          <w:rFonts w:ascii="Arial" w:eastAsia="Arial" w:hAnsi="Arial" w:cs="Arial"/>
          <w:b/>
          <w:w w:val="80"/>
          <w:sz w:val="14"/>
          <w:szCs w:val="14"/>
        </w:rPr>
        <w:t xml:space="preserve"> (Revisions)</w:t>
      </w:r>
      <w:r>
        <w:rPr>
          <w:rFonts w:ascii="Arial" w:eastAsia="Arial" w:hAnsi="Arial" w:cs="Arial"/>
          <w:b/>
          <w:w w:val="80"/>
          <w:sz w:val="14"/>
          <w:szCs w:val="14"/>
        </w:rPr>
        <w:t>.</w:t>
      </w:r>
    </w:p>
    <w:p w:rsidR="00614DE4" w:rsidRPr="00614DE4" w:rsidRDefault="00614DE4" w:rsidP="00614DE4">
      <w:pPr>
        <w:spacing w:before="9" w:line="140" w:lineRule="exact"/>
        <w:rPr>
          <w:rFonts w:ascii="Arial" w:eastAsia="Arial" w:hAnsi="Arial" w:cs="Arial"/>
          <w:sz w:val="14"/>
          <w:szCs w:val="14"/>
        </w:rPr>
      </w:pPr>
    </w:p>
    <w:p w:rsidR="000D6E34" w:rsidRDefault="00614DE4" w:rsidP="00D355DF">
      <w:pPr>
        <w:spacing w:line="140" w:lineRule="exact"/>
        <w:ind w:left="820" w:right="786"/>
        <w:jc w:val="both"/>
        <w:rPr>
          <w:rFonts w:ascii="Arial" w:eastAsia="Arial" w:hAnsi="Arial" w:cs="Arial"/>
          <w:spacing w:val="1"/>
          <w:w w:val="80"/>
          <w:sz w:val="14"/>
          <w:szCs w:val="14"/>
        </w:rPr>
      </w:pPr>
      <w:r>
        <w:rPr>
          <w:rFonts w:ascii="Arial" w:eastAsia="Arial" w:hAnsi="Arial" w:cs="Arial"/>
          <w:spacing w:val="1"/>
          <w:w w:val="80"/>
          <w:sz w:val="14"/>
          <w:szCs w:val="14"/>
        </w:rPr>
        <w:t xml:space="preserve">The General </w:t>
      </w:r>
      <w:r w:rsidR="000D6E34">
        <w:rPr>
          <w:rFonts w:ascii="Arial" w:eastAsia="Arial" w:hAnsi="Arial" w:cs="Arial"/>
          <w:spacing w:val="1"/>
          <w:w w:val="80"/>
          <w:sz w:val="14"/>
          <w:szCs w:val="14"/>
        </w:rPr>
        <w:t>Committee has</w:t>
      </w:r>
      <w:r>
        <w:rPr>
          <w:rFonts w:ascii="Arial" w:eastAsia="Arial" w:hAnsi="Arial" w:cs="Arial"/>
          <w:spacing w:val="1"/>
          <w:w w:val="80"/>
          <w:sz w:val="14"/>
          <w:szCs w:val="14"/>
        </w:rPr>
        <w:t xml:space="preserve"> the power propose alterations to the Rules, to draft new Rules or propose that a Rule should be rescinded</w:t>
      </w:r>
      <w:r w:rsidR="000D6E34">
        <w:rPr>
          <w:rFonts w:ascii="Arial" w:eastAsia="Arial" w:hAnsi="Arial" w:cs="Arial"/>
          <w:spacing w:val="1"/>
          <w:w w:val="80"/>
          <w:sz w:val="14"/>
          <w:szCs w:val="14"/>
        </w:rPr>
        <w:t>. However, for any such change to be implemented it must be agreed to by the membership. Therefore, any such change must be put to the membership at either the AGM or an EGM for a vote of approval.</w:t>
      </w:r>
    </w:p>
    <w:p w:rsidR="000D6E34" w:rsidRDefault="000D6E34" w:rsidP="00D355DF">
      <w:pPr>
        <w:spacing w:line="140" w:lineRule="exact"/>
        <w:ind w:left="820" w:right="786"/>
        <w:jc w:val="both"/>
        <w:rPr>
          <w:rFonts w:ascii="Arial" w:eastAsia="Arial" w:hAnsi="Arial" w:cs="Arial"/>
          <w:spacing w:val="1"/>
          <w:w w:val="80"/>
          <w:sz w:val="14"/>
          <w:szCs w:val="14"/>
        </w:rPr>
      </w:pPr>
    </w:p>
    <w:p w:rsidR="00536AF3" w:rsidRPr="000D6E34" w:rsidRDefault="000D6E34" w:rsidP="000D6E34">
      <w:pPr>
        <w:spacing w:line="140" w:lineRule="exact"/>
        <w:ind w:left="820" w:right="786"/>
        <w:jc w:val="both"/>
        <w:rPr>
          <w:rFonts w:ascii="Arial" w:eastAsia="Arial" w:hAnsi="Arial" w:cs="Arial"/>
          <w:sz w:val="14"/>
          <w:szCs w:val="14"/>
        </w:rPr>
      </w:pPr>
      <w:r>
        <w:rPr>
          <w:rFonts w:ascii="Arial" w:eastAsia="Arial" w:hAnsi="Arial" w:cs="Arial"/>
          <w:spacing w:val="1"/>
          <w:w w:val="80"/>
          <w:sz w:val="14"/>
          <w:szCs w:val="14"/>
        </w:rPr>
        <w:t>Alternatively, s</w:t>
      </w:r>
      <w:r w:rsidR="00536AF3">
        <w:rPr>
          <w:rFonts w:ascii="Arial" w:eastAsia="Arial" w:hAnsi="Arial" w:cs="Arial"/>
          <w:spacing w:val="-1"/>
          <w:w w:val="80"/>
          <w:sz w:val="14"/>
          <w:szCs w:val="14"/>
        </w:rPr>
        <w:t>hou</w:t>
      </w:r>
      <w:r w:rsidR="00536AF3">
        <w:rPr>
          <w:rFonts w:ascii="Arial" w:eastAsia="Arial" w:hAnsi="Arial" w:cs="Arial"/>
          <w:spacing w:val="2"/>
          <w:w w:val="80"/>
          <w:sz w:val="14"/>
          <w:szCs w:val="14"/>
        </w:rPr>
        <w:t>l</w:t>
      </w:r>
      <w:r w:rsidR="00536AF3">
        <w:rPr>
          <w:rFonts w:ascii="Arial" w:eastAsia="Arial" w:hAnsi="Arial" w:cs="Arial"/>
          <w:w w:val="80"/>
          <w:sz w:val="14"/>
          <w:szCs w:val="14"/>
        </w:rPr>
        <w:t>d</w:t>
      </w:r>
      <w:r w:rsidR="00536AF3">
        <w:rPr>
          <w:rFonts w:ascii="Arial" w:eastAsia="Arial" w:hAnsi="Arial" w:cs="Arial"/>
          <w:spacing w:val="4"/>
          <w:w w:val="80"/>
          <w:sz w:val="14"/>
          <w:szCs w:val="14"/>
        </w:rPr>
        <w:t xml:space="preserve"> </w:t>
      </w:r>
      <w:r w:rsidR="00D355DF">
        <w:rPr>
          <w:rFonts w:ascii="Arial" w:eastAsia="Arial" w:hAnsi="Arial" w:cs="Arial"/>
          <w:spacing w:val="4"/>
          <w:w w:val="80"/>
          <w:sz w:val="14"/>
          <w:szCs w:val="14"/>
        </w:rPr>
        <w:t>a</w:t>
      </w:r>
      <w:r w:rsidR="00536AF3">
        <w:rPr>
          <w:rFonts w:ascii="Arial" w:eastAsia="Arial" w:hAnsi="Arial" w:cs="Arial"/>
          <w:spacing w:val="-1"/>
          <w:w w:val="80"/>
          <w:sz w:val="14"/>
          <w:szCs w:val="14"/>
        </w:rPr>
        <w:t>n</w:t>
      </w:r>
      <w:r w:rsidR="00536AF3">
        <w:rPr>
          <w:rFonts w:ascii="Arial" w:eastAsia="Arial" w:hAnsi="Arial" w:cs="Arial"/>
          <w:w w:val="80"/>
          <w:sz w:val="14"/>
          <w:szCs w:val="14"/>
        </w:rPr>
        <w:t>y</w:t>
      </w:r>
      <w:r w:rsidR="00536AF3">
        <w:rPr>
          <w:rFonts w:ascii="Arial" w:eastAsia="Arial" w:hAnsi="Arial" w:cs="Arial"/>
          <w:spacing w:val="3"/>
          <w:w w:val="80"/>
          <w:sz w:val="14"/>
          <w:szCs w:val="14"/>
        </w:rPr>
        <w:t xml:space="preserve"> </w:t>
      </w:r>
      <w:r w:rsidR="00536AF3">
        <w:rPr>
          <w:rFonts w:ascii="Arial" w:eastAsia="Arial" w:hAnsi="Arial" w:cs="Arial"/>
          <w:spacing w:val="-1"/>
          <w:w w:val="80"/>
          <w:sz w:val="14"/>
          <w:szCs w:val="14"/>
        </w:rPr>
        <w:t>o</w:t>
      </w:r>
      <w:r w:rsidR="00536AF3">
        <w:rPr>
          <w:rFonts w:ascii="Arial" w:eastAsia="Arial" w:hAnsi="Arial" w:cs="Arial"/>
          <w:w w:val="80"/>
          <w:sz w:val="14"/>
          <w:szCs w:val="14"/>
        </w:rPr>
        <w:t>f</w:t>
      </w:r>
      <w:r w:rsidR="00536AF3">
        <w:rPr>
          <w:rFonts w:ascii="Arial" w:eastAsia="Arial" w:hAnsi="Arial" w:cs="Arial"/>
          <w:spacing w:val="3"/>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he</w:t>
      </w:r>
      <w:r w:rsidR="00D355DF">
        <w:rPr>
          <w:rFonts w:ascii="Arial" w:eastAsia="Arial" w:hAnsi="Arial" w:cs="Arial"/>
          <w:spacing w:val="-1"/>
          <w:w w:val="80"/>
          <w:sz w:val="14"/>
          <w:szCs w:val="14"/>
        </w:rPr>
        <w:t xml:space="preserve"> above be considered necessary </w:t>
      </w:r>
      <w:r w:rsidR="00536AF3">
        <w:rPr>
          <w:rFonts w:ascii="Arial" w:eastAsia="Arial" w:hAnsi="Arial" w:cs="Arial"/>
          <w:spacing w:val="-1"/>
          <w:w w:val="80"/>
          <w:sz w:val="14"/>
          <w:szCs w:val="14"/>
        </w:rPr>
        <w:t>b</w:t>
      </w:r>
      <w:r w:rsidR="00536AF3">
        <w:rPr>
          <w:rFonts w:ascii="Arial" w:eastAsia="Arial" w:hAnsi="Arial" w:cs="Arial"/>
          <w:w w:val="80"/>
          <w:sz w:val="14"/>
          <w:szCs w:val="14"/>
        </w:rPr>
        <w:t>y</w:t>
      </w:r>
      <w:r w:rsidR="00536AF3">
        <w:rPr>
          <w:rFonts w:ascii="Arial" w:eastAsia="Arial" w:hAnsi="Arial" w:cs="Arial"/>
          <w:spacing w:val="3"/>
          <w:w w:val="80"/>
          <w:sz w:val="14"/>
          <w:szCs w:val="14"/>
        </w:rPr>
        <w:t xml:space="preserve"> </w:t>
      </w:r>
      <w:r w:rsidR="00536AF3">
        <w:rPr>
          <w:rFonts w:ascii="Arial" w:eastAsia="Arial" w:hAnsi="Arial" w:cs="Arial"/>
          <w:w w:val="80"/>
          <w:sz w:val="14"/>
          <w:szCs w:val="14"/>
        </w:rPr>
        <w:t xml:space="preserve">a </w:t>
      </w:r>
      <w:r w:rsidR="00536AF3">
        <w:rPr>
          <w:rFonts w:ascii="Arial" w:eastAsia="Arial" w:hAnsi="Arial" w:cs="Arial"/>
          <w:spacing w:val="-1"/>
          <w:w w:val="80"/>
          <w:sz w:val="14"/>
          <w:szCs w:val="14"/>
        </w:rPr>
        <w:t>Clu</w:t>
      </w:r>
      <w:r w:rsidR="00536AF3">
        <w:rPr>
          <w:rFonts w:ascii="Arial" w:eastAsia="Arial" w:hAnsi="Arial" w:cs="Arial"/>
          <w:w w:val="80"/>
          <w:sz w:val="14"/>
          <w:szCs w:val="14"/>
        </w:rPr>
        <w:t>b</w:t>
      </w:r>
      <w:r w:rsidR="00536AF3">
        <w:rPr>
          <w:rFonts w:ascii="Arial" w:eastAsia="Arial" w:hAnsi="Arial" w:cs="Arial"/>
          <w:spacing w:val="6"/>
          <w:w w:val="80"/>
          <w:sz w:val="14"/>
          <w:szCs w:val="14"/>
        </w:rPr>
        <w:t xml:space="preserve">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e</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be</w:t>
      </w:r>
      <w:r w:rsidR="00536AF3">
        <w:rPr>
          <w:rFonts w:ascii="Arial" w:eastAsia="Arial" w:hAnsi="Arial" w:cs="Arial"/>
          <w:spacing w:val="1"/>
          <w:w w:val="80"/>
          <w:sz w:val="14"/>
          <w:szCs w:val="14"/>
        </w:rPr>
        <w:t>r</w:t>
      </w:r>
      <w:r w:rsidR="00D355DF">
        <w:rPr>
          <w:rFonts w:ascii="Arial" w:eastAsia="Arial" w:hAnsi="Arial" w:cs="Arial"/>
          <w:spacing w:val="1"/>
          <w:w w:val="80"/>
          <w:sz w:val="14"/>
          <w:szCs w:val="14"/>
        </w:rPr>
        <w:t xml:space="preserve">, </w:t>
      </w:r>
      <w:r w:rsidR="00536AF3">
        <w:rPr>
          <w:rFonts w:ascii="Arial" w:eastAsia="Arial" w:hAnsi="Arial" w:cs="Arial"/>
          <w:w w:val="80"/>
          <w:sz w:val="14"/>
          <w:szCs w:val="14"/>
        </w:rPr>
        <w:t xml:space="preserve">a </w:t>
      </w:r>
      <w:r w:rsidR="00D355DF">
        <w:rPr>
          <w:rFonts w:ascii="Arial" w:eastAsia="Arial" w:hAnsi="Arial" w:cs="Arial"/>
          <w:w w:val="80"/>
          <w:sz w:val="14"/>
          <w:szCs w:val="14"/>
        </w:rPr>
        <w:t xml:space="preserve">motion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igne</w:t>
      </w:r>
      <w:r w:rsidR="00536AF3">
        <w:rPr>
          <w:rFonts w:ascii="Arial" w:eastAsia="Arial" w:hAnsi="Arial" w:cs="Arial"/>
          <w:w w:val="80"/>
          <w:sz w:val="14"/>
          <w:szCs w:val="14"/>
        </w:rPr>
        <w:t>d</w:t>
      </w:r>
      <w:r w:rsidR="00536AF3">
        <w:rPr>
          <w:rFonts w:ascii="Arial" w:eastAsia="Arial" w:hAnsi="Arial" w:cs="Arial"/>
          <w:spacing w:val="8"/>
          <w:w w:val="80"/>
          <w:sz w:val="14"/>
          <w:szCs w:val="14"/>
        </w:rPr>
        <w:t xml:space="preserve"> </w:t>
      </w:r>
      <w:r w:rsidR="00536AF3">
        <w:rPr>
          <w:rFonts w:ascii="Arial" w:eastAsia="Arial" w:hAnsi="Arial" w:cs="Arial"/>
          <w:spacing w:val="-1"/>
          <w:w w:val="80"/>
          <w:sz w:val="14"/>
          <w:szCs w:val="14"/>
        </w:rPr>
        <w:t>b</w:t>
      </w:r>
      <w:r w:rsidR="00536AF3">
        <w:rPr>
          <w:rFonts w:ascii="Arial" w:eastAsia="Arial" w:hAnsi="Arial" w:cs="Arial"/>
          <w:w w:val="80"/>
          <w:sz w:val="14"/>
          <w:szCs w:val="14"/>
        </w:rPr>
        <w:t>y</w:t>
      </w:r>
      <w:r w:rsidR="00536AF3">
        <w:rPr>
          <w:rFonts w:ascii="Arial" w:eastAsia="Arial" w:hAnsi="Arial" w:cs="Arial"/>
          <w:spacing w:val="3"/>
          <w:w w:val="80"/>
          <w:sz w:val="14"/>
          <w:szCs w:val="14"/>
        </w:rPr>
        <w:t xml:space="preserve"> </w:t>
      </w:r>
      <w:r w:rsidR="00536AF3">
        <w:rPr>
          <w:rFonts w:ascii="Arial" w:eastAsia="Arial" w:hAnsi="Arial" w:cs="Arial"/>
          <w:spacing w:val="-1"/>
          <w:w w:val="80"/>
          <w:sz w:val="14"/>
          <w:szCs w:val="14"/>
        </w:rPr>
        <w:t>no</w:t>
      </w:r>
      <w:r w:rsidR="00536AF3">
        <w:rPr>
          <w:rFonts w:ascii="Arial" w:eastAsia="Arial" w:hAnsi="Arial" w:cs="Arial"/>
          <w:w w:val="80"/>
          <w:sz w:val="14"/>
          <w:szCs w:val="14"/>
        </w:rPr>
        <w:t>t</w:t>
      </w:r>
      <w:r w:rsidR="00536AF3">
        <w:rPr>
          <w:rFonts w:ascii="Arial" w:eastAsia="Arial" w:hAnsi="Arial" w:cs="Arial"/>
          <w:spacing w:val="4"/>
          <w:w w:val="80"/>
          <w:sz w:val="14"/>
          <w:szCs w:val="14"/>
        </w:rPr>
        <w:t xml:space="preserve"> </w:t>
      </w:r>
      <w:r w:rsidR="00536AF3">
        <w:rPr>
          <w:rFonts w:ascii="Arial" w:eastAsia="Arial" w:hAnsi="Arial" w:cs="Arial"/>
          <w:spacing w:val="-1"/>
          <w:w w:val="80"/>
          <w:sz w:val="14"/>
          <w:szCs w:val="14"/>
        </w:rPr>
        <w:t>le</w:t>
      </w:r>
      <w:r w:rsidR="00536AF3">
        <w:rPr>
          <w:rFonts w:ascii="Arial" w:eastAsia="Arial" w:hAnsi="Arial" w:cs="Arial"/>
          <w:spacing w:val="1"/>
          <w:w w:val="80"/>
          <w:sz w:val="14"/>
          <w:szCs w:val="14"/>
        </w:rPr>
        <w:t>s</w:t>
      </w:r>
      <w:r w:rsidR="00536AF3">
        <w:rPr>
          <w:rFonts w:ascii="Arial" w:eastAsia="Arial" w:hAnsi="Arial" w:cs="Arial"/>
          <w:w w:val="80"/>
          <w:sz w:val="14"/>
          <w:szCs w:val="14"/>
        </w:rPr>
        <w:t>s</w:t>
      </w:r>
      <w:r w:rsidR="00536AF3">
        <w:rPr>
          <w:rFonts w:ascii="Arial" w:eastAsia="Arial" w:hAnsi="Arial" w:cs="Arial"/>
          <w:spacing w:val="4"/>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ha</w:t>
      </w:r>
      <w:r w:rsidR="00536AF3">
        <w:rPr>
          <w:rFonts w:ascii="Arial" w:eastAsia="Arial" w:hAnsi="Arial" w:cs="Arial"/>
          <w:w w:val="80"/>
          <w:sz w:val="14"/>
          <w:szCs w:val="14"/>
        </w:rPr>
        <w:t>n</w:t>
      </w:r>
      <w:r w:rsidR="00536AF3">
        <w:rPr>
          <w:rFonts w:ascii="Arial" w:eastAsia="Arial" w:hAnsi="Arial" w:cs="Arial"/>
          <w:spacing w:val="5"/>
          <w:w w:val="80"/>
          <w:sz w:val="14"/>
          <w:szCs w:val="14"/>
        </w:rPr>
        <w:t xml:space="preserve"> </w:t>
      </w:r>
      <w:r w:rsidR="00536AF3">
        <w:rPr>
          <w:rFonts w:ascii="Arial" w:eastAsia="Arial" w:hAnsi="Arial" w:cs="Arial"/>
          <w:spacing w:val="-1"/>
          <w:w w:val="80"/>
          <w:sz w:val="14"/>
          <w:szCs w:val="14"/>
        </w:rPr>
        <w:t>on</w:t>
      </w:r>
      <w:r w:rsidR="00536AF3">
        <w:rPr>
          <w:rFonts w:ascii="Arial" w:eastAsia="Arial" w:hAnsi="Arial" w:cs="Arial"/>
          <w:w w:val="80"/>
          <w:sz w:val="14"/>
          <w:szCs w:val="14"/>
        </w:rPr>
        <w:t>e</w:t>
      </w:r>
      <w:r w:rsidR="00536AF3">
        <w:rPr>
          <w:rFonts w:ascii="Arial" w:eastAsia="Arial" w:hAnsi="Arial" w:cs="Arial"/>
          <w:spacing w:val="1"/>
          <w:w w:val="80"/>
          <w:sz w:val="14"/>
          <w:szCs w:val="14"/>
        </w:rPr>
        <w:t xml:space="preserve"> </w:t>
      </w:r>
      <w:r w:rsidR="00536AF3">
        <w:rPr>
          <w:rFonts w:ascii="Arial" w:eastAsia="Arial" w:hAnsi="Arial" w:cs="Arial"/>
          <w:spacing w:val="2"/>
          <w:w w:val="80"/>
          <w:sz w:val="14"/>
          <w:szCs w:val="14"/>
        </w:rPr>
        <w:t>F</w:t>
      </w:r>
      <w:r w:rsidR="00536AF3">
        <w:rPr>
          <w:rFonts w:ascii="Arial" w:eastAsia="Arial" w:hAnsi="Arial" w:cs="Arial"/>
          <w:spacing w:val="-1"/>
          <w:w w:val="80"/>
          <w:sz w:val="14"/>
          <w:szCs w:val="14"/>
        </w:rPr>
        <w:t>la</w:t>
      </w:r>
      <w:r w:rsidR="00536AF3">
        <w:rPr>
          <w:rFonts w:ascii="Arial" w:eastAsia="Arial" w:hAnsi="Arial" w:cs="Arial"/>
          <w:w w:val="80"/>
          <w:sz w:val="14"/>
          <w:szCs w:val="14"/>
        </w:rPr>
        <w:t>g</w:t>
      </w:r>
      <w:r w:rsidR="00536AF3">
        <w:rPr>
          <w:rFonts w:ascii="Arial" w:eastAsia="Arial" w:hAnsi="Arial" w:cs="Arial"/>
          <w:spacing w:val="7"/>
          <w:w w:val="80"/>
          <w:sz w:val="14"/>
          <w:szCs w:val="14"/>
        </w:rPr>
        <w:t xml:space="preserve"> </w:t>
      </w:r>
      <w:r w:rsidR="00536AF3">
        <w:rPr>
          <w:rFonts w:ascii="Arial" w:eastAsia="Arial" w:hAnsi="Arial" w:cs="Arial"/>
          <w:spacing w:val="2"/>
          <w:w w:val="80"/>
          <w:sz w:val="14"/>
          <w:szCs w:val="14"/>
        </w:rPr>
        <w:t>O</w:t>
      </w:r>
      <w:r w:rsidR="00536AF3">
        <w:rPr>
          <w:rFonts w:ascii="Arial" w:eastAsia="Arial" w:hAnsi="Arial" w:cs="Arial"/>
          <w:spacing w:val="-2"/>
          <w:w w:val="80"/>
          <w:sz w:val="14"/>
          <w:szCs w:val="14"/>
        </w:rPr>
        <w:t>f</w:t>
      </w:r>
      <w:r w:rsidR="00536AF3">
        <w:rPr>
          <w:rFonts w:ascii="Arial" w:eastAsia="Arial" w:hAnsi="Arial" w:cs="Arial"/>
          <w:spacing w:val="2"/>
          <w:w w:val="80"/>
          <w:sz w:val="14"/>
          <w:szCs w:val="14"/>
        </w:rPr>
        <w:t>f</w:t>
      </w:r>
      <w:r w:rsidR="00536AF3">
        <w:rPr>
          <w:rFonts w:ascii="Arial" w:eastAsia="Arial" w:hAnsi="Arial" w:cs="Arial"/>
          <w:spacing w:val="-1"/>
          <w:w w:val="80"/>
          <w:sz w:val="14"/>
          <w:szCs w:val="14"/>
        </w:rPr>
        <w:t>i</w:t>
      </w:r>
      <w:r w:rsidR="00536AF3">
        <w:rPr>
          <w:rFonts w:ascii="Arial" w:eastAsia="Arial" w:hAnsi="Arial" w:cs="Arial"/>
          <w:spacing w:val="1"/>
          <w:w w:val="80"/>
          <w:sz w:val="14"/>
          <w:szCs w:val="14"/>
        </w:rPr>
        <w:t>c</w:t>
      </w:r>
      <w:r w:rsidR="00536AF3">
        <w:rPr>
          <w:rFonts w:ascii="Arial" w:eastAsia="Arial" w:hAnsi="Arial" w:cs="Arial"/>
          <w:spacing w:val="-1"/>
          <w:w w:val="80"/>
          <w:sz w:val="14"/>
          <w:szCs w:val="14"/>
        </w:rPr>
        <w:t>e</w:t>
      </w:r>
      <w:r w:rsidR="00536AF3">
        <w:rPr>
          <w:rFonts w:ascii="Arial" w:eastAsia="Arial" w:hAnsi="Arial" w:cs="Arial"/>
          <w:w w:val="80"/>
          <w:sz w:val="14"/>
          <w:szCs w:val="14"/>
        </w:rPr>
        <w:t>r</w:t>
      </w:r>
      <w:r w:rsidR="00536AF3">
        <w:rPr>
          <w:rFonts w:ascii="Arial" w:eastAsia="Arial" w:hAnsi="Arial" w:cs="Arial"/>
          <w:spacing w:val="6"/>
          <w:w w:val="80"/>
          <w:sz w:val="14"/>
          <w:szCs w:val="14"/>
        </w:rPr>
        <w:t xml:space="preserve"> </w:t>
      </w:r>
      <w:r w:rsidR="00536AF3">
        <w:rPr>
          <w:rFonts w:ascii="Arial" w:eastAsia="Arial" w:hAnsi="Arial" w:cs="Arial"/>
          <w:spacing w:val="-1"/>
          <w:w w:val="80"/>
          <w:sz w:val="14"/>
          <w:szCs w:val="14"/>
        </w:rPr>
        <w:t>an</w:t>
      </w:r>
      <w:r w:rsidR="00536AF3">
        <w:rPr>
          <w:rFonts w:ascii="Arial" w:eastAsia="Arial" w:hAnsi="Arial" w:cs="Arial"/>
          <w:w w:val="80"/>
          <w:sz w:val="14"/>
          <w:szCs w:val="14"/>
        </w:rPr>
        <w:t>d</w:t>
      </w:r>
      <w:r w:rsidR="00536AF3">
        <w:rPr>
          <w:rFonts w:ascii="Arial" w:eastAsia="Arial" w:hAnsi="Arial" w:cs="Arial"/>
          <w:spacing w:val="1"/>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e</w:t>
      </w:r>
      <w:r w:rsidR="00536AF3">
        <w:rPr>
          <w:rFonts w:ascii="Arial" w:eastAsia="Arial" w:hAnsi="Arial" w:cs="Arial"/>
          <w:w w:val="80"/>
          <w:sz w:val="14"/>
          <w:szCs w:val="14"/>
        </w:rPr>
        <w:t>n</w:t>
      </w:r>
      <w:r w:rsidR="00536AF3">
        <w:rPr>
          <w:rFonts w:ascii="Arial" w:eastAsia="Arial" w:hAnsi="Arial" w:cs="Arial"/>
          <w:spacing w:val="6"/>
          <w:w w:val="80"/>
          <w:sz w:val="14"/>
          <w:szCs w:val="14"/>
        </w:rPr>
        <w:t xml:space="preserve">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e</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be</w:t>
      </w:r>
      <w:r w:rsidR="00536AF3">
        <w:rPr>
          <w:rFonts w:ascii="Arial" w:eastAsia="Arial" w:hAnsi="Arial" w:cs="Arial"/>
          <w:spacing w:val="1"/>
          <w:w w:val="80"/>
          <w:sz w:val="14"/>
          <w:szCs w:val="14"/>
        </w:rPr>
        <w:t>r</w:t>
      </w:r>
      <w:r w:rsidR="00536AF3">
        <w:rPr>
          <w:rFonts w:ascii="Arial" w:eastAsia="Arial" w:hAnsi="Arial" w:cs="Arial"/>
          <w:w w:val="80"/>
          <w:sz w:val="14"/>
          <w:szCs w:val="14"/>
        </w:rPr>
        <w:t>s</w:t>
      </w:r>
      <w:r w:rsidR="00536AF3">
        <w:rPr>
          <w:rFonts w:ascii="Arial" w:eastAsia="Arial" w:hAnsi="Arial" w:cs="Arial"/>
          <w:spacing w:val="7"/>
          <w:w w:val="80"/>
          <w:sz w:val="14"/>
          <w:szCs w:val="14"/>
        </w:rPr>
        <w:t xml:space="preserve">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u</w:t>
      </w:r>
      <w:r w:rsidR="00536AF3">
        <w:rPr>
          <w:rFonts w:ascii="Arial" w:eastAsia="Arial" w:hAnsi="Arial" w:cs="Arial"/>
          <w:spacing w:val="1"/>
          <w:w w:val="80"/>
          <w:sz w:val="14"/>
          <w:szCs w:val="14"/>
        </w:rPr>
        <w:t>s</w:t>
      </w:r>
      <w:r w:rsidR="00536AF3">
        <w:rPr>
          <w:rFonts w:ascii="Arial" w:eastAsia="Arial" w:hAnsi="Arial" w:cs="Arial"/>
          <w:w w:val="80"/>
          <w:sz w:val="14"/>
          <w:szCs w:val="14"/>
        </w:rPr>
        <w:t>t</w:t>
      </w:r>
      <w:r w:rsidR="00536AF3">
        <w:rPr>
          <w:rFonts w:ascii="Arial" w:eastAsia="Arial" w:hAnsi="Arial" w:cs="Arial"/>
          <w:spacing w:val="5"/>
          <w:w w:val="80"/>
          <w:sz w:val="14"/>
          <w:szCs w:val="14"/>
        </w:rPr>
        <w:t xml:space="preserve"> </w:t>
      </w:r>
      <w:r w:rsidR="00536AF3">
        <w:rPr>
          <w:rFonts w:ascii="Arial" w:eastAsia="Arial" w:hAnsi="Arial" w:cs="Arial"/>
          <w:spacing w:val="-1"/>
          <w:w w:val="81"/>
          <w:sz w:val="14"/>
          <w:szCs w:val="14"/>
        </w:rPr>
        <w:t>b</w:t>
      </w:r>
      <w:r w:rsidR="00536AF3">
        <w:rPr>
          <w:rFonts w:ascii="Arial" w:eastAsia="Arial" w:hAnsi="Arial" w:cs="Arial"/>
          <w:w w:val="81"/>
          <w:sz w:val="14"/>
          <w:szCs w:val="14"/>
        </w:rPr>
        <w:t xml:space="preserve">e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ub</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i</w:t>
      </w:r>
      <w:r w:rsidR="00536AF3">
        <w:rPr>
          <w:rFonts w:ascii="Arial" w:eastAsia="Arial" w:hAnsi="Arial" w:cs="Arial"/>
          <w:spacing w:val="2"/>
          <w:w w:val="80"/>
          <w:sz w:val="14"/>
          <w:szCs w:val="14"/>
        </w:rPr>
        <w:t>tt</w:t>
      </w:r>
      <w:r w:rsidR="00536AF3">
        <w:rPr>
          <w:rFonts w:ascii="Arial" w:eastAsia="Arial" w:hAnsi="Arial" w:cs="Arial"/>
          <w:spacing w:val="-1"/>
          <w:w w:val="80"/>
          <w:sz w:val="14"/>
          <w:szCs w:val="14"/>
        </w:rPr>
        <w:t>e</w:t>
      </w:r>
      <w:r w:rsidR="00536AF3">
        <w:rPr>
          <w:rFonts w:ascii="Arial" w:eastAsia="Arial" w:hAnsi="Arial" w:cs="Arial"/>
          <w:w w:val="80"/>
          <w:sz w:val="14"/>
          <w:szCs w:val="14"/>
        </w:rPr>
        <w:t>d</w:t>
      </w:r>
      <w:r w:rsidR="00536AF3">
        <w:rPr>
          <w:rFonts w:ascii="Arial" w:eastAsia="Arial" w:hAnsi="Arial" w:cs="Arial"/>
          <w:spacing w:val="27"/>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w w:val="80"/>
          <w:sz w:val="14"/>
          <w:szCs w:val="14"/>
        </w:rPr>
        <w:t>o</w:t>
      </w:r>
      <w:r w:rsidR="00536AF3">
        <w:rPr>
          <w:rFonts w:ascii="Arial" w:eastAsia="Arial" w:hAnsi="Arial" w:cs="Arial"/>
          <w:spacing w:val="17"/>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e</w:t>
      </w:r>
      <w:r w:rsidR="00536AF3">
        <w:rPr>
          <w:rFonts w:ascii="Arial" w:eastAsia="Arial" w:hAnsi="Arial" w:cs="Arial"/>
          <w:spacing w:val="18"/>
          <w:w w:val="80"/>
          <w:sz w:val="14"/>
          <w:szCs w:val="14"/>
        </w:rPr>
        <w:t xml:space="preserve"> </w:t>
      </w:r>
      <w:r w:rsidR="00536AF3">
        <w:rPr>
          <w:rFonts w:ascii="Arial" w:eastAsia="Arial" w:hAnsi="Arial" w:cs="Arial"/>
          <w:spacing w:val="2"/>
          <w:w w:val="80"/>
          <w:sz w:val="14"/>
          <w:szCs w:val="14"/>
        </w:rPr>
        <w:t>G</w:t>
      </w:r>
      <w:r w:rsidR="00536AF3">
        <w:rPr>
          <w:rFonts w:ascii="Arial" w:eastAsia="Arial" w:hAnsi="Arial" w:cs="Arial"/>
          <w:spacing w:val="-1"/>
          <w:w w:val="80"/>
          <w:sz w:val="14"/>
          <w:szCs w:val="14"/>
        </w:rPr>
        <w:t>ene</w:t>
      </w:r>
      <w:r w:rsidR="00536AF3">
        <w:rPr>
          <w:rFonts w:ascii="Arial" w:eastAsia="Arial" w:hAnsi="Arial" w:cs="Arial"/>
          <w:spacing w:val="1"/>
          <w:w w:val="80"/>
          <w:sz w:val="14"/>
          <w:szCs w:val="14"/>
        </w:rPr>
        <w:t>r</w:t>
      </w:r>
      <w:r w:rsidR="00536AF3">
        <w:rPr>
          <w:rFonts w:ascii="Arial" w:eastAsia="Arial" w:hAnsi="Arial" w:cs="Arial"/>
          <w:spacing w:val="-1"/>
          <w:w w:val="80"/>
          <w:sz w:val="14"/>
          <w:szCs w:val="14"/>
        </w:rPr>
        <w:t>a</w:t>
      </w:r>
      <w:r w:rsidR="00536AF3">
        <w:rPr>
          <w:rFonts w:ascii="Arial" w:eastAsia="Arial" w:hAnsi="Arial" w:cs="Arial"/>
          <w:w w:val="80"/>
          <w:sz w:val="14"/>
          <w:szCs w:val="14"/>
        </w:rPr>
        <w:t>l</w:t>
      </w:r>
      <w:r w:rsidR="00536AF3">
        <w:rPr>
          <w:rFonts w:ascii="Arial" w:eastAsia="Arial" w:hAnsi="Arial" w:cs="Arial"/>
          <w:spacing w:val="26"/>
          <w:w w:val="80"/>
          <w:sz w:val="14"/>
          <w:szCs w:val="14"/>
        </w:rPr>
        <w:t xml:space="preserve"> </w:t>
      </w:r>
      <w:r w:rsidR="00536AF3">
        <w:rPr>
          <w:rFonts w:ascii="Arial" w:eastAsia="Arial" w:hAnsi="Arial" w:cs="Arial"/>
          <w:spacing w:val="-1"/>
          <w:w w:val="80"/>
          <w:sz w:val="14"/>
          <w:szCs w:val="14"/>
        </w:rPr>
        <w:t>Co</w:t>
      </w:r>
      <w:r w:rsidR="00536AF3">
        <w:rPr>
          <w:rFonts w:ascii="Arial" w:eastAsia="Arial" w:hAnsi="Arial" w:cs="Arial"/>
          <w:spacing w:val="1"/>
          <w:w w:val="80"/>
          <w:sz w:val="14"/>
          <w:szCs w:val="14"/>
        </w:rPr>
        <w:t>mm</w:t>
      </w:r>
      <w:r w:rsidR="00536AF3">
        <w:rPr>
          <w:rFonts w:ascii="Arial" w:eastAsia="Arial" w:hAnsi="Arial" w:cs="Arial"/>
          <w:spacing w:val="-1"/>
          <w:w w:val="80"/>
          <w:sz w:val="14"/>
          <w:szCs w:val="14"/>
        </w:rPr>
        <w:t>i</w:t>
      </w:r>
      <w:r w:rsidR="00536AF3">
        <w:rPr>
          <w:rFonts w:ascii="Arial" w:eastAsia="Arial" w:hAnsi="Arial" w:cs="Arial"/>
          <w:spacing w:val="2"/>
          <w:w w:val="80"/>
          <w:sz w:val="14"/>
          <w:szCs w:val="14"/>
        </w:rPr>
        <w:t>tt</w:t>
      </w:r>
      <w:r w:rsidR="00536AF3">
        <w:rPr>
          <w:rFonts w:ascii="Arial" w:eastAsia="Arial" w:hAnsi="Arial" w:cs="Arial"/>
          <w:spacing w:val="-1"/>
          <w:w w:val="80"/>
          <w:sz w:val="14"/>
          <w:szCs w:val="14"/>
        </w:rPr>
        <w:t>e</w:t>
      </w:r>
      <w:r w:rsidR="00536AF3">
        <w:rPr>
          <w:rFonts w:ascii="Arial" w:eastAsia="Arial" w:hAnsi="Arial" w:cs="Arial"/>
          <w:w w:val="80"/>
          <w:sz w:val="14"/>
          <w:szCs w:val="14"/>
        </w:rPr>
        <w:t>e</w:t>
      </w:r>
      <w:r w:rsidR="00536AF3">
        <w:rPr>
          <w:rFonts w:ascii="Arial" w:eastAsia="Arial" w:hAnsi="Arial" w:cs="Arial"/>
          <w:spacing w:val="28"/>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spacing w:val="1"/>
          <w:w w:val="80"/>
          <w:sz w:val="14"/>
          <w:szCs w:val="14"/>
        </w:rPr>
        <w:t>r</w:t>
      </w:r>
      <w:r w:rsidR="00536AF3">
        <w:rPr>
          <w:rFonts w:ascii="Arial" w:eastAsia="Arial" w:hAnsi="Arial" w:cs="Arial"/>
          <w:spacing w:val="-1"/>
          <w:w w:val="80"/>
          <w:sz w:val="14"/>
          <w:szCs w:val="14"/>
        </w:rPr>
        <w:t>e</w:t>
      </w:r>
      <w:r w:rsidR="00536AF3">
        <w:rPr>
          <w:rFonts w:ascii="Arial" w:eastAsia="Arial" w:hAnsi="Arial" w:cs="Arial"/>
          <w:w w:val="80"/>
          <w:sz w:val="14"/>
          <w:szCs w:val="14"/>
        </w:rPr>
        <w:t>e</w:t>
      </w:r>
      <w:r w:rsidR="00536AF3">
        <w:rPr>
          <w:rFonts w:ascii="Arial" w:eastAsia="Arial" w:hAnsi="Arial" w:cs="Arial"/>
          <w:spacing w:val="24"/>
          <w:w w:val="80"/>
          <w:sz w:val="14"/>
          <w:szCs w:val="14"/>
        </w:rPr>
        <w:t xml:space="preserve">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on</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s</w:t>
      </w:r>
      <w:r w:rsidR="00536AF3">
        <w:rPr>
          <w:rFonts w:ascii="Arial" w:eastAsia="Arial" w:hAnsi="Arial" w:cs="Arial"/>
          <w:spacing w:val="22"/>
          <w:w w:val="80"/>
          <w:sz w:val="14"/>
          <w:szCs w:val="14"/>
        </w:rPr>
        <w:t xml:space="preserve"> </w:t>
      </w:r>
      <w:r w:rsidR="00536AF3">
        <w:rPr>
          <w:rFonts w:ascii="Arial" w:eastAsia="Arial" w:hAnsi="Arial" w:cs="Arial"/>
          <w:spacing w:val="-1"/>
          <w:w w:val="80"/>
          <w:sz w:val="14"/>
          <w:szCs w:val="14"/>
        </w:rPr>
        <w:t>p</w:t>
      </w:r>
      <w:r w:rsidR="00536AF3">
        <w:rPr>
          <w:rFonts w:ascii="Arial" w:eastAsia="Arial" w:hAnsi="Arial" w:cs="Arial"/>
          <w:spacing w:val="1"/>
          <w:w w:val="80"/>
          <w:sz w:val="14"/>
          <w:szCs w:val="14"/>
        </w:rPr>
        <w:t>r</w:t>
      </w:r>
      <w:r w:rsidR="00536AF3">
        <w:rPr>
          <w:rFonts w:ascii="Arial" w:eastAsia="Arial" w:hAnsi="Arial" w:cs="Arial"/>
          <w:spacing w:val="-1"/>
          <w:w w:val="80"/>
          <w:sz w:val="14"/>
          <w:szCs w:val="14"/>
        </w:rPr>
        <w:t>io</w:t>
      </w:r>
      <w:r w:rsidR="00536AF3">
        <w:rPr>
          <w:rFonts w:ascii="Arial" w:eastAsia="Arial" w:hAnsi="Arial" w:cs="Arial"/>
          <w:w w:val="80"/>
          <w:sz w:val="14"/>
          <w:szCs w:val="14"/>
        </w:rPr>
        <w:t>r</w:t>
      </w:r>
      <w:r w:rsidR="00536AF3">
        <w:rPr>
          <w:rFonts w:ascii="Arial" w:eastAsia="Arial" w:hAnsi="Arial" w:cs="Arial"/>
          <w:spacing w:val="25"/>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w w:val="80"/>
          <w:sz w:val="14"/>
          <w:szCs w:val="14"/>
        </w:rPr>
        <w:t>o</w:t>
      </w:r>
      <w:r w:rsidR="00536AF3">
        <w:rPr>
          <w:rFonts w:ascii="Arial" w:eastAsia="Arial" w:hAnsi="Arial" w:cs="Arial"/>
          <w:spacing w:val="17"/>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e</w:t>
      </w:r>
      <w:r w:rsidR="00536AF3">
        <w:rPr>
          <w:rFonts w:ascii="Arial" w:eastAsia="Arial" w:hAnsi="Arial" w:cs="Arial"/>
          <w:spacing w:val="23"/>
          <w:w w:val="80"/>
          <w:sz w:val="14"/>
          <w:szCs w:val="14"/>
        </w:rPr>
        <w:t xml:space="preserve"> </w:t>
      </w:r>
      <w:r w:rsidR="00536AF3">
        <w:rPr>
          <w:rFonts w:ascii="Arial" w:eastAsia="Arial" w:hAnsi="Arial" w:cs="Arial"/>
          <w:spacing w:val="1"/>
          <w:w w:val="80"/>
          <w:sz w:val="14"/>
          <w:szCs w:val="14"/>
        </w:rPr>
        <w:t>A</w:t>
      </w:r>
      <w:r w:rsidR="00536AF3">
        <w:rPr>
          <w:rFonts w:ascii="Arial" w:eastAsia="Arial" w:hAnsi="Arial" w:cs="Arial"/>
          <w:spacing w:val="2"/>
          <w:w w:val="80"/>
          <w:sz w:val="14"/>
          <w:szCs w:val="14"/>
        </w:rPr>
        <w:t>G</w:t>
      </w:r>
      <w:r w:rsidR="00536AF3">
        <w:rPr>
          <w:rFonts w:ascii="Arial" w:eastAsia="Arial" w:hAnsi="Arial" w:cs="Arial"/>
          <w:spacing w:val="1"/>
          <w:w w:val="80"/>
          <w:sz w:val="14"/>
          <w:szCs w:val="14"/>
        </w:rPr>
        <w:t>M</w:t>
      </w:r>
      <w:r w:rsidR="00536AF3">
        <w:rPr>
          <w:rFonts w:ascii="Arial" w:eastAsia="Arial" w:hAnsi="Arial" w:cs="Arial"/>
          <w:w w:val="80"/>
          <w:sz w:val="14"/>
          <w:szCs w:val="14"/>
        </w:rPr>
        <w:t>.</w:t>
      </w:r>
      <w:r w:rsidR="00536AF3">
        <w:rPr>
          <w:rFonts w:ascii="Arial" w:eastAsia="Arial" w:hAnsi="Arial" w:cs="Arial"/>
          <w:spacing w:val="18"/>
          <w:w w:val="80"/>
          <w:sz w:val="14"/>
          <w:szCs w:val="14"/>
        </w:rPr>
        <w:t xml:space="preserve"> </w:t>
      </w:r>
      <w:r w:rsidR="00536AF3">
        <w:rPr>
          <w:rFonts w:ascii="Arial" w:eastAsia="Arial" w:hAnsi="Arial" w:cs="Arial"/>
          <w:spacing w:val="2"/>
          <w:w w:val="80"/>
          <w:sz w:val="14"/>
          <w:szCs w:val="14"/>
        </w:rPr>
        <w:t>I</w:t>
      </w:r>
      <w:r w:rsidR="00536AF3">
        <w:rPr>
          <w:rFonts w:ascii="Arial" w:eastAsia="Arial" w:hAnsi="Arial" w:cs="Arial"/>
          <w:w w:val="80"/>
          <w:sz w:val="14"/>
          <w:szCs w:val="14"/>
        </w:rPr>
        <w:t>f</w:t>
      </w:r>
      <w:r w:rsidR="00536AF3">
        <w:rPr>
          <w:rFonts w:ascii="Arial" w:eastAsia="Arial" w:hAnsi="Arial" w:cs="Arial"/>
          <w:spacing w:val="15"/>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e</w:t>
      </w:r>
      <w:r w:rsidR="00536AF3">
        <w:rPr>
          <w:rFonts w:ascii="Arial" w:eastAsia="Arial" w:hAnsi="Arial" w:cs="Arial"/>
          <w:spacing w:val="23"/>
          <w:w w:val="80"/>
          <w:sz w:val="14"/>
          <w:szCs w:val="14"/>
        </w:rPr>
        <w:t xml:space="preserve">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a</w:t>
      </w:r>
      <w:r w:rsidR="00536AF3">
        <w:rPr>
          <w:rFonts w:ascii="Arial" w:eastAsia="Arial" w:hAnsi="Arial" w:cs="Arial"/>
          <w:spacing w:val="1"/>
          <w:w w:val="80"/>
          <w:sz w:val="14"/>
          <w:szCs w:val="14"/>
        </w:rPr>
        <w:t>m</w:t>
      </w:r>
      <w:r w:rsidR="00536AF3">
        <w:rPr>
          <w:rFonts w:ascii="Arial" w:eastAsia="Arial" w:hAnsi="Arial" w:cs="Arial"/>
          <w:w w:val="80"/>
          <w:sz w:val="14"/>
          <w:szCs w:val="14"/>
        </w:rPr>
        <w:t>e</w:t>
      </w:r>
      <w:r w:rsidR="00536AF3">
        <w:rPr>
          <w:rFonts w:ascii="Arial" w:eastAsia="Arial" w:hAnsi="Arial" w:cs="Arial"/>
          <w:spacing w:val="19"/>
          <w:w w:val="80"/>
          <w:sz w:val="14"/>
          <w:szCs w:val="14"/>
        </w:rPr>
        <w:t xml:space="preserve"> </w:t>
      </w:r>
      <w:r w:rsidR="00536AF3">
        <w:rPr>
          <w:rFonts w:ascii="Arial" w:eastAsia="Arial" w:hAnsi="Arial" w:cs="Arial"/>
          <w:spacing w:val="-1"/>
          <w:w w:val="80"/>
          <w:sz w:val="14"/>
          <w:szCs w:val="14"/>
        </w:rPr>
        <w:t>i</w:t>
      </w:r>
      <w:r w:rsidR="00536AF3">
        <w:rPr>
          <w:rFonts w:ascii="Arial" w:eastAsia="Arial" w:hAnsi="Arial" w:cs="Arial"/>
          <w:w w:val="80"/>
          <w:sz w:val="14"/>
          <w:szCs w:val="14"/>
        </w:rPr>
        <w:t>s</w:t>
      </w:r>
      <w:r w:rsidR="00536AF3">
        <w:rPr>
          <w:rFonts w:ascii="Arial" w:eastAsia="Arial" w:hAnsi="Arial" w:cs="Arial"/>
          <w:spacing w:val="24"/>
          <w:w w:val="80"/>
          <w:sz w:val="14"/>
          <w:szCs w:val="14"/>
        </w:rPr>
        <w:t xml:space="preserve"> </w:t>
      </w:r>
      <w:r w:rsidR="00536AF3">
        <w:rPr>
          <w:rFonts w:ascii="Arial" w:eastAsia="Arial" w:hAnsi="Arial" w:cs="Arial"/>
          <w:spacing w:val="1"/>
          <w:w w:val="80"/>
          <w:sz w:val="14"/>
          <w:szCs w:val="14"/>
        </w:rPr>
        <w:t>r</w:t>
      </w:r>
      <w:r w:rsidR="00536AF3">
        <w:rPr>
          <w:rFonts w:ascii="Arial" w:eastAsia="Arial" w:hAnsi="Arial" w:cs="Arial"/>
          <w:spacing w:val="-1"/>
          <w:w w:val="80"/>
          <w:sz w:val="14"/>
          <w:szCs w:val="14"/>
        </w:rPr>
        <w:t>ega</w:t>
      </w:r>
      <w:r w:rsidR="00536AF3">
        <w:rPr>
          <w:rFonts w:ascii="Arial" w:eastAsia="Arial" w:hAnsi="Arial" w:cs="Arial"/>
          <w:spacing w:val="1"/>
          <w:w w:val="80"/>
          <w:sz w:val="14"/>
          <w:szCs w:val="14"/>
        </w:rPr>
        <w:t>r</w:t>
      </w:r>
      <w:r w:rsidR="00536AF3">
        <w:rPr>
          <w:rFonts w:ascii="Arial" w:eastAsia="Arial" w:hAnsi="Arial" w:cs="Arial"/>
          <w:spacing w:val="3"/>
          <w:w w:val="80"/>
          <w:sz w:val="14"/>
          <w:szCs w:val="14"/>
        </w:rPr>
        <w:t>d</w:t>
      </w:r>
      <w:r w:rsidR="00536AF3">
        <w:rPr>
          <w:rFonts w:ascii="Arial" w:eastAsia="Arial" w:hAnsi="Arial" w:cs="Arial"/>
          <w:spacing w:val="-1"/>
          <w:w w:val="80"/>
          <w:sz w:val="14"/>
          <w:szCs w:val="14"/>
        </w:rPr>
        <w:t>e</w:t>
      </w:r>
      <w:r w:rsidR="00536AF3">
        <w:rPr>
          <w:rFonts w:ascii="Arial" w:eastAsia="Arial" w:hAnsi="Arial" w:cs="Arial"/>
          <w:w w:val="80"/>
          <w:sz w:val="14"/>
          <w:szCs w:val="14"/>
        </w:rPr>
        <w:t>d</w:t>
      </w:r>
      <w:r w:rsidR="00536AF3">
        <w:rPr>
          <w:rFonts w:ascii="Arial" w:eastAsia="Arial" w:hAnsi="Arial" w:cs="Arial"/>
          <w:spacing w:val="27"/>
          <w:w w:val="80"/>
          <w:sz w:val="14"/>
          <w:szCs w:val="14"/>
        </w:rPr>
        <w:t xml:space="preserve"> </w:t>
      </w:r>
      <w:r w:rsidR="00536AF3">
        <w:rPr>
          <w:rFonts w:ascii="Arial" w:eastAsia="Arial" w:hAnsi="Arial" w:cs="Arial"/>
          <w:spacing w:val="2"/>
          <w:w w:val="80"/>
          <w:sz w:val="14"/>
          <w:szCs w:val="14"/>
        </w:rPr>
        <w:t>f</w:t>
      </w:r>
      <w:r w:rsidR="00536AF3">
        <w:rPr>
          <w:rFonts w:ascii="Arial" w:eastAsia="Arial" w:hAnsi="Arial" w:cs="Arial"/>
          <w:spacing w:val="-1"/>
          <w:w w:val="80"/>
          <w:sz w:val="14"/>
          <w:szCs w:val="14"/>
        </w:rPr>
        <w:t>a</w:t>
      </w:r>
      <w:r w:rsidR="00536AF3">
        <w:rPr>
          <w:rFonts w:ascii="Arial" w:eastAsia="Arial" w:hAnsi="Arial" w:cs="Arial"/>
          <w:spacing w:val="1"/>
          <w:w w:val="80"/>
          <w:sz w:val="14"/>
          <w:szCs w:val="14"/>
        </w:rPr>
        <w:t>v</w:t>
      </w:r>
      <w:r w:rsidR="00536AF3">
        <w:rPr>
          <w:rFonts w:ascii="Arial" w:eastAsia="Arial" w:hAnsi="Arial" w:cs="Arial"/>
          <w:spacing w:val="-1"/>
          <w:w w:val="80"/>
          <w:sz w:val="14"/>
          <w:szCs w:val="14"/>
        </w:rPr>
        <w:t>or</w:t>
      </w:r>
      <w:r w:rsidR="00536AF3">
        <w:rPr>
          <w:rFonts w:ascii="Arial" w:eastAsia="Arial" w:hAnsi="Arial" w:cs="Arial"/>
          <w:spacing w:val="1"/>
          <w:w w:val="80"/>
          <w:sz w:val="14"/>
          <w:szCs w:val="14"/>
        </w:rPr>
        <w:t>a</w:t>
      </w:r>
      <w:r w:rsidR="00536AF3">
        <w:rPr>
          <w:rFonts w:ascii="Arial" w:eastAsia="Arial" w:hAnsi="Arial" w:cs="Arial"/>
          <w:spacing w:val="-1"/>
          <w:w w:val="80"/>
          <w:sz w:val="14"/>
          <w:szCs w:val="14"/>
        </w:rPr>
        <w:t>bl</w:t>
      </w:r>
      <w:r w:rsidR="00536AF3">
        <w:rPr>
          <w:rFonts w:ascii="Arial" w:eastAsia="Arial" w:hAnsi="Arial" w:cs="Arial"/>
          <w:spacing w:val="2"/>
          <w:w w:val="80"/>
          <w:sz w:val="14"/>
          <w:szCs w:val="14"/>
        </w:rPr>
        <w:t>y</w:t>
      </w:r>
      <w:r w:rsidR="00536AF3">
        <w:rPr>
          <w:rFonts w:ascii="Arial" w:eastAsia="Arial" w:hAnsi="Arial" w:cs="Arial"/>
          <w:spacing w:val="25"/>
          <w:w w:val="80"/>
          <w:sz w:val="14"/>
          <w:szCs w:val="14"/>
        </w:rPr>
        <w:t xml:space="preserve"> </w:t>
      </w:r>
      <w:r w:rsidR="00536AF3">
        <w:rPr>
          <w:rFonts w:ascii="Arial" w:eastAsia="Arial" w:hAnsi="Arial" w:cs="Arial"/>
          <w:spacing w:val="-1"/>
          <w:w w:val="80"/>
          <w:sz w:val="14"/>
          <w:szCs w:val="14"/>
        </w:rPr>
        <w:t>b</w:t>
      </w:r>
      <w:r w:rsidR="00536AF3">
        <w:rPr>
          <w:rFonts w:ascii="Arial" w:eastAsia="Arial" w:hAnsi="Arial" w:cs="Arial"/>
          <w:w w:val="80"/>
          <w:sz w:val="14"/>
          <w:szCs w:val="14"/>
        </w:rPr>
        <w:t>y</w:t>
      </w:r>
      <w:r w:rsidR="00536AF3">
        <w:rPr>
          <w:rFonts w:ascii="Arial" w:eastAsia="Arial" w:hAnsi="Arial" w:cs="Arial"/>
          <w:spacing w:val="24"/>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e</w:t>
      </w:r>
      <w:r w:rsidR="00536AF3">
        <w:rPr>
          <w:rFonts w:ascii="Arial" w:eastAsia="Arial" w:hAnsi="Arial" w:cs="Arial"/>
          <w:spacing w:val="18"/>
          <w:w w:val="80"/>
          <w:sz w:val="14"/>
          <w:szCs w:val="14"/>
        </w:rPr>
        <w:t xml:space="preserve"> </w:t>
      </w:r>
      <w:r w:rsidR="00536AF3">
        <w:rPr>
          <w:rFonts w:ascii="Arial" w:eastAsia="Arial" w:hAnsi="Arial" w:cs="Arial"/>
          <w:spacing w:val="-1"/>
          <w:w w:val="80"/>
          <w:sz w:val="14"/>
          <w:szCs w:val="14"/>
        </w:rPr>
        <w:t>Co</w:t>
      </w:r>
      <w:r w:rsidR="00536AF3">
        <w:rPr>
          <w:rFonts w:ascii="Arial" w:eastAsia="Arial" w:hAnsi="Arial" w:cs="Arial"/>
          <w:spacing w:val="1"/>
          <w:w w:val="80"/>
          <w:sz w:val="14"/>
          <w:szCs w:val="14"/>
        </w:rPr>
        <w:t>mm</w:t>
      </w:r>
      <w:r w:rsidR="00536AF3">
        <w:rPr>
          <w:rFonts w:ascii="Arial" w:eastAsia="Arial" w:hAnsi="Arial" w:cs="Arial"/>
          <w:spacing w:val="-1"/>
          <w:w w:val="80"/>
          <w:sz w:val="14"/>
          <w:szCs w:val="14"/>
        </w:rPr>
        <w:t>i</w:t>
      </w:r>
      <w:r w:rsidR="00536AF3">
        <w:rPr>
          <w:rFonts w:ascii="Arial" w:eastAsia="Arial" w:hAnsi="Arial" w:cs="Arial"/>
          <w:spacing w:val="2"/>
          <w:w w:val="80"/>
          <w:sz w:val="14"/>
          <w:szCs w:val="14"/>
        </w:rPr>
        <w:t>tt</w:t>
      </w:r>
      <w:r w:rsidR="00536AF3">
        <w:rPr>
          <w:rFonts w:ascii="Arial" w:eastAsia="Arial" w:hAnsi="Arial" w:cs="Arial"/>
          <w:spacing w:val="-1"/>
          <w:w w:val="80"/>
          <w:sz w:val="14"/>
          <w:szCs w:val="14"/>
        </w:rPr>
        <w:t>e</w:t>
      </w:r>
      <w:r w:rsidR="00536AF3">
        <w:rPr>
          <w:rFonts w:ascii="Arial" w:eastAsia="Arial" w:hAnsi="Arial" w:cs="Arial"/>
          <w:w w:val="80"/>
          <w:sz w:val="14"/>
          <w:szCs w:val="14"/>
        </w:rPr>
        <w:t>e</w:t>
      </w:r>
      <w:r w:rsidR="00536AF3">
        <w:rPr>
          <w:rFonts w:ascii="Arial" w:eastAsia="Arial" w:hAnsi="Arial" w:cs="Arial"/>
          <w:spacing w:val="28"/>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h</w:t>
      </w:r>
      <w:r w:rsidR="00536AF3">
        <w:rPr>
          <w:rFonts w:ascii="Arial" w:eastAsia="Arial" w:hAnsi="Arial" w:cs="Arial"/>
          <w:w w:val="80"/>
          <w:sz w:val="14"/>
          <w:szCs w:val="14"/>
        </w:rPr>
        <w:t>e</w:t>
      </w:r>
      <w:r w:rsidR="00536AF3">
        <w:rPr>
          <w:rFonts w:ascii="Arial" w:eastAsia="Arial" w:hAnsi="Arial" w:cs="Arial"/>
          <w:spacing w:val="18"/>
          <w:w w:val="80"/>
          <w:sz w:val="14"/>
          <w:szCs w:val="14"/>
        </w:rPr>
        <w:t xml:space="preserve">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e</w:t>
      </w:r>
      <w:r w:rsidR="00536AF3">
        <w:rPr>
          <w:rFonts w:ascii="Arial" w:eastAsia="Arial" w:hAnsi="Arial" w:cs="Arial"/>
          <w:spacing w:val="1"/>
          <w:w w:val="80"/>
          <w:sz w:val="14"/>
          <w:szCs w:val="14"/>
        </w:rPr>
        <w:t>cr</w:t>
      </w:r>
      <w:r w:rsidR="00536AF3">
        <w:rPr>
          <w:rFonts w:ascii="Arial" w:eastAsia="Arial" w:hAnsi="Arial" w:cs="Arial"/>
          <w:spacing w:val="-1"/>
          <w:w w:val="80"/>
          <w:sz w:val="14"/>
          <w:szCs w:val="14"/>
        </w:rPr>
        <w:t>e</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a</w:t>
      </w:r>
      <w:r w:rsidR="00536AF3">
        <w:rPr>
          <w:rFonts w:ascii="Arial" w:eastAsia="Arial" w:hAnsi="Arial" w:cs="Arial"/>
          <w:spacing w:val="1"/>
          <w:w w:val="80"/>
          <w:sz w:val="14"/>
          <w:szCs w:val="14"/>
        </w:rPr>
        <w:t>r</w:t>
      </w:r>
      <w:r w:rsidR="00536AF3">
        <w:rPr>
          <w:rFonts w:ascii="Arial" w:eastAsia="Arial" w:hAnsi="Arial" w:cs="Arial"/>
          <w:w w:val="80"/>
          <w:sz w:val="14"/>
          <w:szCs w:val="14"/>
        </w:rPr>
        <w:t>y</w:t>
      </w:r>
      <w:r w:rsidR="00536AF3">
        <w:rPr>
          <w:rFonts w:ascii="Arial" w:eastAsia="Arial" w:hAnsi="Arial" w:cs="Arial"/>
          <w:spacing w:val="29"/>
          <w:w w:val="80"/>
          <w:sz w:val="14"/>
          <w:szCs w:val="14"/>
        </w:rPr>
        <w:t xml:space="preserve">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hal</w:t>
      </w:r>
      <w:r w:rsidR="00536AF3">
        <w:rPr>
          <w:rFonts w:ascii="Arial" w:eastAsia="Arial" w:hAnsi="Arial" w:cs="Arial"/>
          <w:w w:val="80"/>
          <w:sz w:val="14"/>
          <w:szCs w:val="14"/>
        </w:rPr>
        <w:t>l</w:t>
      </w:r>
      <w:r w:rsidR="00536AF3">
        <w:rPr>
          <w:rFonts w:ascii="Arial" w:eastAsia="Arial" w:hAnsi="Arial" w:cs="Arial"/>
          <w:spacing w:val="23"/>
          <w:w w:val="80"/>
          <w:sz w:val="14"/>
          <w:szCs w:val="14"/>
        </w:rPr>
        <w:t xml:space="preserve"> </w:t>
      </w:r>
      <w:r w:rsidR="00536AF3">
        <w:rPr>
          <w:rFonts w:ascii="Arial" w:eastAsia="Arial" w:hAnsi="Arial" w:cs="Arial"/>
          <w:spacing w:val="-1"/>
          <w:w w:val="80"/>
          <w:sz w:val="14"/>
          <w:szCs w:val="14"/>
        </w:rPr>
        <w:t>gi</w:t>
      </w:r>
      <w:r w:rsidR="00536AF3">
        <w:rPr>
          <w:rFonts w:ascii="Arial" w:eastAsia="Arial" w:hAnsi="Arial" w:cs="Arial"/>
          <w:spacing w:val="1"/>
          <w:w w:val="80"/>
          <w:sz w:val="14"/>
          <w:szCs w:val="14"/>
        </w:rPr>
        <w:t>v</w:t>
      </w:r>
      <w:r w:rsidR="00536AF3">
        <w:rPr>
          <w:rFonts w:ascii="Arial" w:eastAsia="Arial" w:hAnsi="Arial" w:cs="Arial"/>
          <w:w w:val="80"/>
          <w:sz w:val="14"/>
          <w:szCs w:val="14"/>
        </w:rPr>
        <w:t>e</w:t>
      </w:r>
      <w:r w:rsidR="00536AF3">
        <w:rPr>
          <w:rFonts w:ascii="Arial" w:eastAsia="Arial" w:hAnsi="Arial" w:cs="Arial"/>
          <w:spacing w:val="23"/>
          <w:w w:val="80"/>
          <w:sz w:val="14"/>
          <w:szCs w:val="14"/>
        </w:rPr>
        <w:t xml:space="preserve"> </w:t>
      </w:r>
      <w:r w:rsidR="00536AF3">
        <w:rPr>
          <w:rFonts w:ascii="Arial" w:eastAsia="Arial" w:hAnsi="Arial" w:cs="Arial"/>
          <w:spacing w:val="-1"/>
          <w:w w:val="80"/>
          <w:sz w:val="14"/>
          <w:szCs w:val="14"/>
        </w:rPr>
        <w:t>no</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i</w:t>
      </w:r>
      <w:r w:rsidR="00536AF3">
        <w:rPr>
          <w:rFonts w:ascii="Arial" w:eastAsia="Arial" w:hAnsi="Arial" w:cs="Arial"/>
          <w:spacing w:val="1"/>
          <w:w w:val="80"/>
          <w:sz w:val="14"/>
          <w:szCs w:val="14"/>
        </w:rPr>
        <w:t>c</w:t>
      </w:r>
      <w:r w:rsidR="00536AF3">
        <w:rPr>
          <w:rFonts w:ascii="Arial" w:eastAsia="Arial" w:hAnsi="Arial" w:cs="Arial"/>
          <w:w w:val="80"/>
          <w:sz w:val="14"/>
          <w:szCs w:val="14"/>
        </w:rPr>
        <w:t>e</w:t>
      </w:r>
      <w:r w:rsidR="00536AF3">
        <w:rPr>
          <w:rFonts w:ascii="Arial" w:eastAsia="Arial" w:hAnsi="Arial" w:cs="Arial"/>
          <w:spacing w:val="24"/>
          <w:w w:val="80"/>
          <w:sz w:val="14"/>
          <w:szCs w:val="14"/>
        </w:rPr>
        <w:t xml:space="preserve"> </w:t>
      </w:r>
      <w:r w:rsidR="00536AF3">
        <w:rPr>
          <w:rFonts w:ascii="Arial" w:eastAsia="Arial" w:hAnsi="Arial" w:cs="Arial"/>
          <w:spacing w:val="2"/>
          <w:w w:val="80"/>
          <w:sz w:val="14"/>
          <w:szCs w:val="14"/>
        </w:rPr>
        <w:t>t</w:t>
      </w:r>
      <w:r w:rsidR="00536AF3">
        <w:rPr>
          <w:rFonts w:ascii="Arial" w:eastAsia="Arial" w:hAnsi="Arial" w:cs="Arial"/>
          <w:w w:val="80"/>
          <w:sz w:val="14"/>
          <w:szCs w:val="14"/>
        </w:rPr>
        <w:t>o</w:t>
      </w:r>
      <w:r w:rsidR="00536AF3">
        <w:rPr>
          <w:rFonts w:ascii="Arial" w:eastAsia="Arial" w:hAnsi="Arial" w:cs="Arial"/>
          <w:spacing w:val="17"/>
          <w:w w:val="80"/>
          <w:sz w:val="14"/>
          <w:szCs w:val="14"/>
        </w:rPr>
        <w:t xml:space="preserve"> </w:t>
      </w:r>
      <w:r w:rsidR="00536AF3">
        <w:rPr>
          <w:rFonts w:ascii="Arial" w:eastAsia="Arial" w:hAnsi="Arial" w:cs="Arial"/>
          <w:spacing w:val="-1"/>
          <w:w w:val="81"/>
          <w:sz w:val="14"/>
          <w:szCs w:val="14"/>
        </w:rPr>
        <w:t>al</w:t>
      </w:r>
      <w:r w:rsidR="00536AF3">
        <w:rPr>
          <w:rFonts w:ascii="Arial" w:eastAsia="Arial" w:hAnsi="Arial" w:cs="Arial"/>
          <w:w w:val="81"/>
          <w:sz w:val="14"/>
          <w:szCs w:val="14"/>
        </w:rPr>
        <w:t>l</w:t>
      </w:r>
      <w:r>
        <w:rPr>
          <w:rFonts w:ascii="Arial" w:eastAsia="Arial" w:hAnsi="Arial" w:cs="Arial"/>
          <w:sz w:val="14"/>
          <w:szCs w:val="14"/>
        </w:rPr>
        <w:t xml:space="preserve"> </w:t>
      </w:r>
      <w:r w:rsidR="00536AF3">
        <w:rPr>
          <w:rFonts w:ascii="Arial" w:eastAsia="Arial" w:hAnsi="Arial" w:cs="Arial"/>
          <w:spacing w:val="1"/>
          <w:w w:val="81"/>
          <w:sz w:val="14"/>
          <w:szCs w:val="14"/>
        </w:rPr>
        <w:t>m</w:t>
      </w:r>
      <w:r w:rsidR="00536AF3">
        <w:rPr>
          <w:rFonts w:ascii="Arial" w:eastAsia="Arial" w:hAnsi="Arial" w:cs="Arial"/>
          <w:spacing w:val="-1"/>
          <w:w w:val="81"/>
          <w:sz w:val="14"/>
          <w:szCs w:val="14"/>
        </w:rPr>
        <w:t>e</w:t>
      </w:r>
      <w:r w:rsidR="00536AF3">
        <w:rPr>
          <w:rFonts w:ascii="Arial" w:eastAsia="Arial" w:hAnsi="Arial" w:cs="Arial"/>
          <w:spacing w:val="1"/>
          <w:w w:val="81"/>
          <w:sz w:val="14"/>
          <w:szCs w:val="14"/>
        </w:rPr>
        <w:t>m</w:t>
      </w:r>
      <w:r w:rsidR="00536AF3">
        <w:rPr>
          <w:rFonts w:ascii="Arial" w:eastAsia="Arial" w:hAnsi="Arial" w:cs="Arial"/>
          <w:spacing w:val="-1"/>
          <w:w w:val="81"/>
          <w:sz w:val="14"/>
          <w:szCs w:val="14"/>
        </w:rPr>
        <w:t>be</w:t>
      </w:r>
      <w:r w:rsidR="00536AF3">
        <w:rPr>
          <w:rFonts w:ascii="Arial" w:eastAsia="Arial" w:hAnsi="Arial" w:cs="Arial"/>
          <w:spacing w:val="1"/>
          <w:w w:val="81"/>
          <w:sz w:val="14"/>
          <w:szCs w:val="14"/>
        </w:rPr>
        <w:t>r</w:t>
      </w:r>
      <w:r w:rsidR="00536AF3">
        <w:rPr>
          <w:rFonts w:ascii="Arial" w:eastAsia="Arial" w:hAnsi="Arial" w:cs="Arial"/>
          <w:w w:val="81"/>
          <w:sz w:val="14"/>
          <w:szCs w:val="14"/>
        </w:rPr>
        <w:t>s</w:t>
      </w:r>
      <w:r w:rsidR="00536AF3">
        <w:rPr>
          <w:rFonts w:ascii="Arial" w:eastAsia="Arial" w:hAnsi="Arial" w:cs="Arial"/>
          <w:spacing w:val="6"/>
          <w:w w:val="81"/>
          <w:sz w:val="14"/>
          <w:szCs w:val="14"/>
        </w:rPr>
        <w:t xml:space="preserve"> </w:t>
      </w:r>
      <w:r w:rsidR="00536AF3">
        <w:rPr>
          <w:rFonts w:ascii="Arial" w:eastAsia="Arial" w:hAnsi="Arial" w:cs="Arial"/>
          <w:spacing w:val="2"/>
          <w:w w:val="81"/>
          <w:sz w:val="14"/>
          <w:szCs w:val="14"/>
        </w:rPr>
        <w:t>t</w:t>
      </w:r>
      <w:r w:rsidR="00536AF3">
        <w:rPr>
          <w:rFonts w:ascii="Arial" w:eastAsia="Arial" w:hAnsi="Arial" w:cs="Arial"/>
          <w:spacing w:val="-1"/>
          <w:w w:val="81"/>
          <w:sz w:val="14"/>
          <w:szCs w:val="14"/>
        </w:rPr>
        <w:t>ha</w:t>
      </w:r>
      <w:r w:rsidR="00536AF3">
        <w:rPr>
          <w:rFonts w:ascii="Arial" w:eastAsia="Arial" w:hAnsi="Arial" w:cs="Arial"/>
          <w:w w:val="81"/>
          <w:sz w:val="14"/>
          <w:szCs w:val="14"/>
        </w:rPr>
        <w:t>t</w:t>
      </w:r>
      <w:r w:rsidR="00536AF3">
        <w:rPr>
          <w:rFonts w:ascii="Arial" w:eastAsia="Arial" w:hAnsi="Arial" w:cs="Arial"/>
          <w:spacing w:val="7"/>
          <w:w w:val="81"/>
          <w:sz w:val="14"/>
          <w:szCs w:val="14"/>
        </w:rPr>
        <w:t xml:space="preserve"> </w:t>
      </w:r>
      <w:r w:rsidR="00536AF3">
        <w:rPr>
          <w:rFonts w:ascii="Arial" w:eastAsia="Arial" w:hAnsi="Arial" w:cs="Arial"/>
          <w:spacing w:val="1"/>
          <w:w w:val="81"/>
          <w:sz w:val="14"/>
          <w:szCs w:val="14"/>
        </w:rPr>
        <w:t>s</w:t>
      </w:r>
      <w:r w:rsidR="00536AF3">
        <w:rPr>
          <w:rFonts w:ascii="Arial" w:eastAsia="Arial" w:hAnsi="Arial" w:cs="Arial"/>
          <w:spacing w:val="-1"/>
          <w:w w:val="81"/>
          <w:sz w:val="14"/>
          <w:szCs w:val="14"/>
        </w:rPr>
        <w:t>u</w:t>
      </w:r>
      <w:r w:rsidR="00536AF3">
        <w:rPr>
          <w:rFonts w:ascii="Arial" w:eastAsia="Arial" w:hAnsi="Arial" w:cs="Arial"/>
          <w:spacing w:val="1"/>
          <w:w w:val="81"/>
          <w:sz w:val="14"/>
          <w:szCs w:val="14"/>
        </w:rPr>
        <w:t>c</w:t>
      </w:r>
      <w:r w:rsidR="00536AF3">
        <w:rPr>
          <w:rFonts w:ascii="Arial" w:eastAsia="Arial" w:hAnsi="Arial" w:cs="Arial"/>
          <w:w w:val="81"/>
          <w:sz w:val="14"/>
          <w:szCs w:val="14"/>
        </w:rPr>
        <w:t>h</w:t>
      </w:r>
      <w:r w:rsidR="00536AF3">
        <w:rPr>
          <w:rFonts w:ascii="Arial" w:eastAsia="Arial" w:hAnsi="Arial" w:cs="Arial"/>
          <w:spacing w:val="4"/>
          <w:w w:val="81"/>
          <w:sz w:val="14"/>
          <w:szCs w:val="14"/>
        </w:rPr>
        <w:t xml:space="preserve"> </w:t>
      </w:r>
      <w:r w:rsidR="00536AF3">
        <w:rPr>
          <w:rFonts w:ascii="Arial" w:eastAsia="Arial" w:hAnsi="Arial" w:cs="Arial"/>
          <w:spacing w:val="-1"/>
          <w:w w:val="81"/>
          <w:sz w:val="14"/>
          <w:szCs w:val="14"/>
        </w:rPr>
        <w:t>bu</w:t>
      </w:r>
      <w:r w:rsidR="00536AF3">
        <w:rPr>
          <w:rFonts w:ascii="Arial" w:eastAsia="Arial" w:hAnsi="Arial" w:cs="Arial"/>
          <w:spacing w:val="1"/>
          <w:w w:val="81"/>
          <w:sz w:val="14"/>
          <w:szCs w:val="14"/>
        </w:rPr>
        <w:t>s</w:t>
      </w:r>
      <w:r w:rsidR="00536AF3">
        <w:rPr>
          <w:rFonts w:ascii="Arial" w:eastAsia="Arial" w:hAnsi="Arial" w:cs="Arial"/>
          <w:spacing w:val="-1"/>
          <w:w w:val="81"/>
          <w:sz w:val="14"/>
          <w:szCs w:val="14"/>
        </w:rPr>
        <w:t>in</w:t>
      </w:r>
      <w:r w:rsidR="00536AF3">
        <w:rPr>
          <w:rFonts w:ascii="Arial" w:eastAsia="Arial" w:hAnsi="Arial" w:cs="Arial"/>
          <w:spacing w:val="3"/>
          <w:w w:val="81"/>
          <w:sz w:val="14"/>
          <w:szCs w:val="14"/>
        </w:rPr>
        <w:t>e</w:t>
      </w:r>
      <w:r w:rsidR="00536AF3">
        <w:rPr>
          <w:rFonts w:ascii="Arial" w:eastAsia="Arial" w:hAnsi="Arial" w:cs="Arial"/>
          <w:spacing w:val="1"/>
          <w:w w:val="81"/>
          <w:sz w:val="14"/>
          <w:szCs w:val="14"/>
        </w:rPr>
        <w:t>s</w:t>
      </w:r>
      <w:r w:rsidR="00536AF3">
        <w:rPr>
          <w:rFonts w:ascii="Arial" w:eastAsia="Arial" w:hAnsi="Arial" w:cs="Arial"/>
          <w:w w:val="81"/>
          <w:sz w:val="14"/>
          <w:szCs w:val="14"/>
        </w:rPr>
        <w:t>s</w:t>
      </w:r>
      <w:r w:rsidR="00536AF3">
        <w:rPr>
          <w:rFonts w:ascii="Arial" w:eastAsia="Arial" w:hAnsi="Arial" w:cs="Arial"/>
          <w:spacing w:val="6"/>
          <w:w w:val="81"/>
          <w:sz w:val="14"/>
          <w:szCs w:val="14"/>
        </w:rPr>
        <w:t xml:space="preserve"> </w:t>
      </w:r>
      <w:r w:rsidR="00536AF3">
        <w:rPr>
          <w:rFonts w:ascii="Arial" w:eastAsia="Arial" w:hAnsi="Arial" w:cs="Arial"/>
          <w:spacing w:val="-1"/>
          <w:w w:val="81"/>
          <w:sz w:val="14"/>
          <w:szCs w:val="14"/>
        </w:rPr>
        <w:t>wil</w:t>
      </w:r>
      <w:r w:rsidR="00536AF3">
        <w:rPr>
          <w:rFonts w:ascii="Arial" w:eastAsia="Arial" w:hAnsi="Arial" w:cs="Arial"/>
          <w:w w:val="81"/>
          <w:sz w:val="14"/>
          <w:szCs w:val="14"/>
        </w:rPr>
        <w:t>l</w:t>
      </w:r>
      <w:r w:rsidR="00536AF3">
        <w:rPr>
          <w:rFonts w:ascii="Arial" w:eastAsia="Arial" w:hAnsi="Arial" w:cs="Arial"/>
          <w:spacing w:val="3"/>
          <w:w w:val="81"/>
          <w:sz w:val="14"/>
          <w:szCs w:val="14"/>
        </w:rPr>
        <w:t xml:space="preserve"> </w:t>
      </w:r>
      <w:r w:rsidR="00536AF3">
        <w:rPr>
          <w:rFonts w:ascii="Arial" w:eastAsia="Arial" w:hAnsi="Arial" w:cs="Arial"/>
          <w:spacing w:val="-1"/>
          <w:w w:val="81"/>
          <w:sz w:val="14"/>
          <w:szCs w:val="14"/>
        </w:rPr>
        <w:t>b</w:t>
      </w:r>
      <w:r w:rsidR="00536AF3">
        <w:rPr>
          <w:rFonts w:ascii="Arial" w:eastAsia="Arial" w:hAnsi="Arial" w:cs="Arial"/>
          <w:w w:val="81"/>
          <w:sz w:val="14"/>
          <w:szCs w:val="14"/>
        </w:rPr>
        <w:t>e</w:t>
      </w:r>
      <w:r w:rsidR="00536AF3">
        <w:rPr>
          <w:rFonts w:ascii="Arial" w:eastAsia="Arial" w:hAnsi="Arial" w:cs="Arial"/>
          <w:spacing w:val="9"/>
          <w:w w:val="81"/>
          <w:sz w:val="14"/>
          <w:szCs w:val="14"/>
        </w:rPr>
        <w:t xml:space="preserve"> </w:t>
      </w:r>
      <w:r w:rsidR="00536AF3">
        <w:rPr>
          <w:rFonts w:ascii="Arial" w:eastAsia="Arial" w:hAnsi="Arial" w:cs="Arial"/>
          <w:spacing w:val="1"/>
          <w:w w:val="81"/>
          <w:sz w:val="14"/>
          <w:szCs w:val="14"/>
        </w:rPr>
        <w:t>c</w:t>
      </w:r>
      <w:r w:rsidR="00536AF3">
        <w:rPr>
          <w:rFonts w:ascii="Arial" w:eastAsia="Arial" w:hAnsi="Arial" w:cs="Arial"/>
          <w:spacing w:val="-1"/>
          <w:w w:val="81"/>
          <w:sz w:val="14"/>
          <w:szCs w:val="14"/>
        </w:rPr>
        <w:t>on</w:t>
      </w:r>
      <w:r w:rsidR="00536AF3">
        <w:rPr>
          <w:rFonts w:ascii="Arial" w:eastAsia="Arial" w:hAnsi="Arial" w:cs="Arial"/>
          <w:spacing w:val="1"/>
          <w:w w:val="81"/>
          <w:sz w:val="14"/>
          <w:szCs w:val="14"/>
        </w:rPr>
        <w:t>s</w:t>
      </w:r>
      <w:r w:rsidR="00536AF3">
        <w:rPr>
          <w:rFonts w:ascii="Arial" w:eastAsia="Arial" w:hAnsi="Arial" w:cs="Arial"/>
          <w:spacing w:val="-1"/>
          <w:w w:val="81"/>
          <w:sz w:val="14"/>
          <w:szCs w:val="14"/>
        </w:rPr>
        <w:t>id</w:t>
      </w:r>
      <w:r w:rsidR="00536AF3">
        <w:rPr>
          <w:rFonts w:ascii="Arial" w:eastAsia="Arial" w:hAnsi="Arial" w:cs="Arial"/>
          <w:spacing w:val="3"/>
          <w:w w:val="81"/>
          <w:sz w:val="14"/>
          <w:szCs w:val="14"/>
        </w:rPr>
        <w:t>e</w:t>
      </w:r>
      <w:r w:rsidR="00536AF3">
        <w:rPr>
          <w:rFonts w:ascii="Arial" w:eastAsia="Arial" w:hAnsi="Arial" w:cs="Arial"/>
          <w:spacing w:val="1"/>
          <w:w w:val="81"/>
          <w:sz w:val="14"/>
          <w:szCs w:val="14"/>
        </w:rPr>
        <w:t>r</w:t>
      </w:r>
      <w:r w:rsidR="00536AF3">
        <w:rPr>
          <w:rFonts w:ascii="Arial" w:eastAsia="Arial" w:hAnsi="Arial" w:cs="Arial"/>
          <w:spacing w:val="-1"/>
          <w:w w:val="81"/>
          <w:sz w:val="14"/>
          <w:szCs w:val="14"/>
        </w:rPr>
        <w:t>e</w:t>
      </w:r>
      <w:r w:rsidR="00536AF3">
        <w:rPr>
          <w:rFonts w:ascii="Arial" w:eastAsia="Arial" w:hAnsi="Arial" w:cs="Arial"/>
          <w:w w:val="81"/>
          <w:sz w:val="14"/>
          <w:szCs w:val="14"/>
        </w:rPr>
        <w:t>d</w:t>
      </w:r>
      <w:r w:rsidR="00536AF3">
        <w:rPr>
          <w:rFonts w:ascii="Arial" w:eastAsia="Arial" w:hAnsi="Arial" w:cs="Arial"/>
          <w:spacing w:val="5"/>
          <w:w w:val="81"/>
          <w:sz w:val="14"/>
          <w:szCs w:val="14"/>
        </w:rPr>
        <w:t xml:space="preserve"> </w:t>
      </w:r>
      <w:r w:rsidR="00536AF3">
        <w:rPr>
          <w:rFonts w:ascii="Arial" w:eastAsia="Arial" w:hAnsi="Arial" w:cs="Arial"/>
          <w:spacing w:val="-1"/>
          <w:w w:val="81"/>
          <w:sz w:val="14"/>
          <w:szCs w:val="14"/>
        </w:rPr>
        <w:t>a</w:t>
      </w:r>
      <w:r w:rsidR="00536AF3">
        <w:rPr>
          <w:rFonts w:ascii="Arial" w:eastAsia="Arial" w:hAnsi="Arial" w:cs="Arial"/>
          <w:w w:val="81"/>
          <w:sz w:val="14"/>
          <w:szCs w:val="14"/>
        </w:rPr>
        <w:t>t</w:t>
      </w:r>
      <w:r w:rsidR="00536AF3">
        <w:rPr>
          <w:rFonts w:ascii="Arial" w:eastAsia="Arial" w:hAnsi="Arial" w:cs="Arial"/>
          <w:spacing w:val="7"/>
          <w:w w:val="81"/>
          <w:sz w:val="14"/>
          <w:szCs w:val="14"/>
        </w:rPr>
        <w:t xml:space="preserve"> </w:t>
      </w:r>
      <w:r w:rsidR="00536AF3">
        <w:rPr>
          <w:rFonts w:ascii="Arial" w:eastAsia="Arial" w:hAnsi="Arial" w:cs="Arial"/>
          <w:spacing w:val="2"/>
          <w:w w:val="81"/>
          <w:sz w:val="14"/>
          <w:szCs w:val="14"/>
        </w:rPr>
        <w:t>t</w:t>
      </w:r>
      <w:r w:rsidR="00536AF3">
        <w:rPr>
          <w:rFonts w:ascii="Arial" w:eastAsia="Arial" w:hAnsi="Arial" w:cs="Arial"/>
          <w:spacing w:val="-1"/>
          <w:w w:val="81"/>
          <w:sz w:val="14"/>
          <w:szCs w:val="14"/>
        </w:rPr>
        <w:t>h</w:t>
      </w:r>
      <w:r w:rsidR="00536AF3">
        <w:rPr>
          <w:rFonts w:ascii="Arial" w:eastAsia="Arial" w:hAnsi="Arial" w:cs="Arial"/>
          <w:w w:val="81"/>
          <w:sz w:val="14"/>
          <w:szCs w:val="14"/>
        </w:rPr>
        <w:t xml:space="preserve">e </w:t>
      </w:r>
      <w:r w:rsidR="00536AF3">
        <w:rPr>
          <w:rFonts w:ascii="Arial" w:eastAsia="Arial" w:hAnsi="Arial" w:cs="Arial"/>
          <w:spacing w:val="1"/>
          <w:w w:val="81"/>
          <w:sz w:val="14"/>
          <w:szCs w:val="14"/>
        </w:rPr>
        <w:t>A</w:t>
      </w:r>
      <w:r w:rsidR="00536AF3">
        <w:rPr>
          <w:rFonts w:ascii="Arial" w:eastAsia="Arial" w:hAnsi="Arial" w:cs="Arial"/>
          <w:spacing w:val="2"/>
          <w:w w:val="81"/>
          <w:sz w:val="14"/>
          <w:szCs w:val="14"/>
        </w:rPr>
        <w:t>G</w:t>
      </w:r>
      <w:r w:rsidR="00536AF3">
        <w:rPr>
          <w:rFonts w:ascii="Arial" w:eastAsia="Arial" w:hAnsi="Arial" w:cs="Arial"/>
          <w:spacing w:val="1"/>
          <w:w w:val="81"/>
          <w:sz w:val="14"/>
          <w:szCs w:val="14"/>
        </w:rPr>
        <w:t>M</w:t>
      </w:r>
      <w:r w:rsidR="00536AF3">
        <w:rPr>
          <w:rFonts w:ascii="Arial" w:eastAsia="Arial" w:hAnsi="Arial" w:cs="Arial"/>
          <w:w w:val="81"/>
          <w:sz w:val="14"/>
          <w:szCs w:val="14"/>
        </w:rPr>
        <w:t>.</w:t>
      </w:r>
      <w:r w:rsidR="00536AF3">
        <w:rPr>
          <w:rFonts w:ascii="Arial" w:eastAsia="Arial" w:hAnsi="Arial" w:cs="Arial"/>
          <w:spacing w:val="4"/>
          <w:w w:val="81"/>
          <w:sz w:val="14"/>
          <w:szCs w:val="14"/>
        </w:rPr>
        <w:t xml:space="preserve"> </w:t>
      </w:r>
      <w:r w:rsidR="00536AF3">
        <w:rPr>
          <w:rFonts w:ascii="Arial" w:eastAsia="Arial" w:hAnsi="Arial" w:cs="Arial"/>
          <w:spacing w:val="2"/>
          <w:w w:val="81"/>
          <w:sz w:val="14"/>
          <w:szCs w:val="14"/>
        </w:rPr>
        <w:t>T</w:t>
      </w:r>
      <w:r w:rsidR="00536AF3">
        <w:rPr>
          <w:rFonts w:ascii="Arial" w:eastAsia="Arial" w:hAnsi="Arial" w:cs="Arial"/>
          <w:spacing w:val="-1"/>
          <w:w w:val="81"/>
          <w:sz w:val="14"/>
          <w:szCs w:val="14"/>
        </w:rPr>
        <w:t>h</w:t>
      </w:r>
      <w:r w:rsidR="00536AF3">
        <w:rPr>
          <w:rFonts w:ascii="Arial" w:eastAsia="Arial" w:hAnsi="Arial" w:cs="Arial"/>
          <w:w w:val="81"/>
          <w:sz w:val="14"/>
          <w:szCs w:val="14"/>
        </w:rPr>
        <w:t>e</w:t>
      </w:r>
      <w:r w:rsidR="00536AF3">
        <w:rPr>
          <w:rFonts w:ascii="Arial" w:eastAsia="Arial" w:hAnsi="Arial" w:cs="Arial"/>
          <w:spacing w:val="4"/>
          <w:w w:val="81"/>
          <w:sz w:val="14"/>
          <w:szCs w:val="14"/>
        </w:rPr>
        <w:t xml:space="preserve"> </w:t>
      </w:r>
      <w:r w:rsidR="00536AF3">
        <w:rPr>
          <w:rFonts w:ascii="Arial" w:eastAsia="Arial" w:hAnsi="Arial" w:cs="Arial"/>
          <w:spacing w:val="1"/>
          <w:w w:val="81"/>
          <w:sz w:val="14"/>
          <w:szCs w:val="14"/>
        </w:rPr>
        <w:t>m</w:t>
      </w:r>
      <w:r w:rsidR="00536AF3">
        <w:rPr>
          <w:rFonts w:ascii="Arial" w:eastAsia="Arial" w:hAnsi="Arial" w:cs="Arial"/>
          <w:spacing w:val="-1"/>
          <w:w w:val="81"/>
          <w:sz w:val="14"/>
          <w:szCs w:val="14"/>
        </w:rPr>
        <w:t>e</w:t>
      </w:r>
      <w:r w:rsidR="00536AF3">
        <w:rPr>
          <w:rFonts w:ascii="Arial" w:eastAsia="Arial" w:hAnsi="Arial" w:cs="Arial"/>
          <w:spacing w:val="1"/>
          <w:w w:val="81"/>
          <w:sz w:val="14"/>
          <w:szCs w:val="14"/>
        </w:rPr>
        <w:t>m</w:t>
      </w:r>
      <w:r w:rsidR="00536AF3">
        <w:rPr>
          <w:rFonts w:ascii="Arial" w:eastAsia="Arial" w:hAnsi="Arial" w:cs="Arial"/>
          <w:spacing w:val="-1"/>
          <w:w w:val="81"/>
          <w:sz w:val="14"/>
          <w:szCs w:val="14"/>
        </w:rPr>
        <w:t>be</w:t>
      </w:r>
      <w:r w:rsidR="00536AF3">
        <w:rPr>
          <w:rFonts w:ascii="Arial" w:eastAsia="Arial" w:hAnsi="Arial" w:cs="Arial"/>
          <w:w w:val="81"/>
          <w:sz w:val="14"/>
          <w:szCs w:val="14"/>
        </w:rPr>
        <w:t>r</w:t>
      </w:r>
      <w:r w:rsidR="00536AF3">
        <w:rPr>
          <w:rFonts w:ascii="Arial" w:eastAsia="Arial" w:hAnsi="Arial" w:cs="Arial"/>
          <w:spacing w:val="6"/>
          <w:w w:val="81"/>
          <w:sz w:val="14"/>
          <w:szCs w:val="14"/>
        </w:rPr>
        <w:t xml:space="preserve"> </w:t>
      </w:r>
      <w:r w:rsidR="00536AF3">
        <w:rPr>
          <w:rFonts w:ascii="Arial" w:eastAsia="Arial" w:hAnsi="Arial" w:cs="Arial"/>
          <w:spacing w:val="1"/>
          <w:w w:val="81"/>
          <w:sz w:val="14"/>
          <w:szCs w:val="14"/>
        </w:rPr>
        <w:t>r</w:t>
      </w:r>
      <w:r w:rsidR="00536AF3">
        <w:rPr>
          <w:rFonts w:ascii="Arial" w:eastAsia="Arial" w:hAnsi="Arial" w:cs="Arial"/>
          <w:spacing w:val="-1"/>
          <w:w w:val="81"/>
          <w:sz w:val="14"/>
          <w:szCs w:val="14"/>
        </w:rPr>
        <w:t>e</w:t>
      </w:r>
      <w:r w:rsidR="00536AF3">
        <w:rPr>
          <w:rFonts w:ascii="Arial" w:eastAsia="Arial" w:hAnsi="Arial" w:cs="Arial"/>
          <w:spacing w:val="1"/>
          <w:w w:val="81"/>
          <w:sz w:val="14"/>
          <w:szCs w:val="14"/>
        </w:rPr>
        <w:t>s</w:t>
      </w:r>
      <w:r w:rsidR="00536AF3">
        <w:rPr>
          <w:rFonts w:ascii="Arial" w:eastAsia="Arial" w:hAnsi="Arial" w:cs="Arial"/>
          <w:spacing w:val="-1"/>
          <w:w w:val="81"/>
          <w:sz w:val="14"/>
          <w:szCs w:val="14"/>
        </w:rPr>
        <w:t>po</w:t>
      </w:r>
      <w:r w:rsidR="00536AF3">
        <w:rPr>
          <w:rFonts w:ascii="Arial" w:eastAsia="Arial" w:hAnsi="Arial" w:cs="Arial"/>
          <w:spacing w:val="3"/>
          <w:w w:val="81"/>
          <w:sz w:val="14"/>
          <w:szCs w:val="14"/>
        </w:rPr>
        <w:t>n</w:t>
      </w:r>
      <w:r w:rsidR="00536AF3">
        <w:rPr>
          <w:rFonts w:ascii="Arial" w:eastAsia="Arial" w:hAnsi="Arial" w:cs="Arial"/>
          <w:spacing w:val="1"/>
          <w:w w:val="81"/>
          <w:sz w:val="14"/>
          <w:szCs w:val="14"/>
        </w:rPr>
        <w:t>s</w:t>
      </w:r>
      <w:r w:rsidR="00536AF3">
        <w:rPr>
          <w:rFonts w:ascii="Arial" w:eastAsia="Arial" w:hAnsi="Arial" w:cs="Arial"/>
          <w:spacing w:val="-1"/>
          <w:w w:val="81"/>
          <w:sz w:val="14"/>
          <w:szCs w:val="14"/>
        </w:rPr>
        <w:t>ib</w:t>
      </w:r>
      <w:r w:rsidR="00536AF3">
        <w:rPr>
          <w:rFonts w:ascii="Arial" w:eastAsia="Arial" w:hAnsi="Arial" w:cs="Arial"/>
          <w:spacing w:val="2"/>
          <w:w w:val="81"/>
          <w:sz w:val="14"/>
          <w:szCs w:val="14"/>
        </w:rPr>
        <w:t>l</w:t>
      </w:r>
      <w:r w:rsidR="00536AF3">
        <w:rPr>
          <w:rFonts w:ascii="Arial" w:eastAsia="Arial" w:hAnsi="Arial" w:cs="Arial"/>
          <w:w w:val="81"/>
          <w:sz w:val="14"/>
          <w:szCs w:val="14"/>
        </w:rPr>
        <w:t>e</w:t>
      </w:r>
      <w:r w:rsidR="00536AF3">
        <w:rPr>
          <w:rFonts w:ascii="Arial" w:eastAsia="Arial" w:hAnsi="Arial" w:cs="Arial"/>
          <w:spacing w:val="6"/>
          <w:w w:val="81"/>
          <w:sz w:val="14"/>
          <w:szCs w:val="14"/>
        </w:rPr>
        <w:t xml:space="preserve"> </w:t>
      </w:r>
      <w:r w:rsidR="00536AF3">
        <w:rPr>
          <w:rFonts w:ascii="Arial" w:eastAsia="Arial" w:hAnsi="Arial" w:cs="Arial"/>
          <w:spacing w:val="2"/>
          <w:w w:val="81"/>
          <w:sz w:val="14"/>
          <w:szCs w:val="14"/>
        </w:rPr>
        <w:t>f</w:t>
      </w:r>
      <w:r w:rsidR="00536AF3">
        <w:rPr>
          <w:rFonts w:ascii="Arial" w:eastAsia="Arial" w:hAnsi="Arial" w:cs="Arial"/>
          <w:spacing w:val="-1"/>
          <w:w w:val="81"/>
          <w:sz w:val="14"/>
          <w:szCs w:val="14"/>
        </w:rPr>
        <w:t>o</w:t>
      </w:r>
      <w:r w:rsidR="00536AF3">
        <w:rPr>
          <w:rFonts w:ascii="Arial" w:eastAsia="Arial" w:hAnsi="Arial" w:cs="Arial"/>
          <w:w w:val="81"/>
          <w:sz w:val="14"/>
          <w:szCs w:val="14"/>
        </w:rPr>
        <w:t>r</w:t>
      </w:r>
      <w:r w:rsidR="00536AF3">
        <w:rPr>
          <w:rFonts w:ascii="Arial" w:eastAsia="Arial" w:hAnsi="Arial" w:cs="Arial"/>
          <w:spacing w:val="6"/>
          <w:w w:val="81"/>
          <w:sz w:val="14"/>
          <w:szCs w:val="14"/>
        </w:rPr>
        <w:t xml:space="preserve"> </w:t>
      </w:r>
      <w:r w:rsidR="00536AF3">
        <w:rPr>
          <w:rFonts w:ascii="Arial" w:eastAsia="Arial" w:hAnsi="Arial" w:cs="Arial"/>
          <w:spacing w:val="2"/>
          <w:w w:val="81"/>
          <w:sz w:val="14"/>
          <w:szCs w:val="14"/>
        </w:rPr>
        <w:t>t</w:t>
      </w:r>
      <w:r w:rsidR="00536AF3">
        <w:rPr>
          <w:rFonts w:ascii="Arial" w:eastAsia="Arial" w:hAnsi="Arial" w:cs="Arial"/>
          <w:spacing w:val="-1"/>
          <w:w w:val="81"/>
          <w:sz w:val="14"/>
          <w:szCs w:val="14"/>
        </w:rPr>
        <w:t>h</w:t>
      </w:r>
      <w:r w:rsidR="00536AF3">
        <w:rPr>
          <w:rFonts w:ascii="Arial" w:eastAsia="Arial" w:hAnsi="Arial" w:cs="Arial"/>
          <w:w w:val="81"/>
          <w:sz w:val="14"/>
          <w:szCs w:val="14"/>
        </w:rPr>
        <w:t xml:space="preserve">e </w:t>
      </w:r>
      <w:r w:rsidR="00D355DF">
        <w:rPr>
          <w:rFonts w:ascii="Arial" w:eastAsia="Arial" w:hAnsi="Arial" w:cs="Arial"/>
          <w:w w:val="81"/>
          <w:sz w:val="14"/>
          <w:szCs w:val="14"/>
        </w:rPr>
        <w:t>proposed change to the Rules,</w:t>
      </w:r>
      <w:r w:rsidR="00536AF3">
        <w:rPr>
          <w:rFonts w:ascii="Arial" w:eastAsia="Arial" w:hAnsi="Arial" w:cs="Arial"/>
          <w:spacing w:val="4"/>
          <w:w w:val="81"/>
          <w:sz w:val="14"/>
          <w:szCs w:val="14"/>
        </w:rPr>
        <w:t xml:space="preserve"> </w:t>
      </w:r>
      <w:r w:rsidR="00536AF3">
        <w:rPr>
          <w:rFonts w:ascii="Arial" w:eastAsia="Arial" w:hAnsi="Arial" w:cs="Arial"/>
          <w:spacing w:val="1"/>
          <w:w w:val="81"/>
          <w:sz w:val="14"/>
          <w:szCs w:val="14"/>
        </w:rPr>
        <w:t>m</w:t>
      </w:r>
      <w:r w:rsidR="00536AF3">
        <w:rPr>
          <w:rFonts w:ascii="Arial" w:eastAsia="Arial" w:hAnsi="Arial" w:cs="Arial"/>
          <w:spacing w:val="-1"/>
          <w:w w:val="81"/>
          <w:sz w:val="14"/>
          <w:szCs w:val="14"/>
        </w:rPr>
        <w:t>u</w:t>
      </w:r>
      <w:r w:rsidR="00536AF3">
        <w:rPr>
          <w:rFonts w:ascii="Arial" w:eastAsia="Arial" w:hAnsi="Arial" w:cs="Arial"/>
          <w:spacing w:val="1"/>
          <w:w w:val="81"/>
          <w:sz w:val="14"/>
          <w:szCs w:val="14"/>
        </w:rPr>
        <w:t>s</w:t>
      </w:r>
      <w:r w:rsidR="00536AF3">
        <w:rPr>
          <w:rFonts w:ascii="Arial" w:eastAsia="Arial" w:hAnsi="Arial" w:cs="Arial"/>
          <w:w w:val="81"/>
          <w:sz w:val="14"/>
          <w:szCs w:val="14"/>
        </w:rPr>
        <w:t>t</w:t>
      </w:r>
      <w:r w:rsidR="00536AF3">
        <w:rPr>
          <w:rFonts w:ascii="Arial" w:eastAsia="Arial" w:hAnsi="Arial" w:cs="Arial"/>
          <w:spacing w:val="7"/>
          <w:w w:val="81"/>
          <w:sz w:val="14"/>
          <w:szCs w:val="14"/>
        </w:rPr>
        <w:t xml:space="preserve"> </w:t>
      </w:r>
      <w:r w:rsidR="00536AF3">
        <w:rPr>
          <w:rFonts w:ascii="Arial" w:eastAsia="Arial" w:hAnsi="Arial" w:cs="Arial"/>
          <w:spacing w:val="-1"/>
          <w:w w:val="81"/>
          <w:sz w:val="14"/>
          <w:szCs w:val="14"/>
        </w:rPr>
        <w:t>p</w:t>
      </w:r>
      <w:r w:rsidR="00536AF3">
        <w:rPr>
          <w:rFonts w:ascii="Arial" w:eastAsia="Arial" w:hAnsi="Arial" w:cs="Arial"/>
          <w:spacing w:val="1"/>
          <w:w w:val="81"/>
          <w:sz w:val="14"/>
          <w:szCs w:val="14"/>
        </w:rPr>
        <w:t>r</w:t>
      </w:r>
      <w:r w:rsidR="00536AF3">
        <w:rPr>
          <w:rFonts w:ascii="Arial" w:eastAsia="Arial" w:hAnsi="Arial" w:cs="Arial"/>
          <w:spacing w:val="-1"/>
          <w:w w:val="81"/>
          <w:sz w:val="14"/>
          <w:szCs w:val="14"/>
        </w:rPr>
        <w:t>op</w:t>
      </w:r>
      <w:r w:rsidR="00536AF3">
        <w:rPr>
          <w:rFonts w:ascii="Arial" w:eastAsia="Arial" w:hAnsi="Arial" w:cs="Arial"/>
          <w:spacing w:val="3"/>
          <w:w w:val="81"/>
          <w:sz w:val="14"/>
          <w:szCs w:val="14"/>
        </w:rPr>
        <w:t>o</w:t>
      </w:r>
      <w:r w:rsidR="00536AF3">
        <w:rPr>
          <w:rFonts w:ascii="Arial" w:eastAsia="Arial" w:hAnsi="Arial" w:cs="Arial"/>
          <w:spacing w:val="1"/>
          <w:w w:val="81"/>
          <w:sz w:val="14"/>
          <w:szCs w:val="14"/>
        </w:rPr>
        <w:t>s</w:t>
      </w:r>
      <w:r w:rsidR="00536AF3">
        <w:rPr>
          <w:rFonts w:ascii="Arial" w:eastAsia="Arial" w:hAnsi="Arial" w:cs="Arial"/>
          <w:w w:val="81"/>
          <w:sz w:val="14"/>
          <w:szCs w:val="14"/>
        </w:rPr>
        <w:t>e</w:t>
      </w:r>
      <w:r w:rsidR="00536AF3">
        <w:rPr>
          <w:rFonts w:ascii="Arial" w:eastAsia="Arial" w:hAnsi="Arial" w:cs="Arial"/>
          <w:spacing w:val="4"/>
          <w:w w:val="81"/>
          <w:sz w:val="14"/>
          <w:szCs w:val="14"/>
        </w:rPr>
        <w:t xml:space="preserve"> </w:t>
      </w:r>
      <w:r w:rsidR="00D355DF">
        <w:rPr>
          <w:rFonts w:ascii="Arial" w:eastAsia="Arial" w:hAnsi="Arial" w:cs="Arial"/>
          <w:spacing w:val="4"/>
          <w:w w:val="81"/>
          <w:sz w:val="14"/>
          <w:szCs w:val="14"/>
        </w:rPr>
        <w:t>the change</w:t>
      </w:r>
      <w:r w:rsidR="00536AF3">
        <w:rPr>
          <w:rFonts w:ascii="Arial" w:eastAsia="Arial" w:hAnsi="Arial" w:cs="Arial"/>
          <w:spacing w:val="4"/>
          <w:w w:val="81"/>
          <w:sz w:val="14"/>
          <w:szCs w:val="14"/>
        </w:rPr>
        <w:t xml:space="preserve"> </w:t>
      </w:r>
      <w:r w:rsidR="00536AF3">
        <w:rPr>
          <w:rFonts w:ascii="Arial" w:eastAsia="Arial" w:hAnsi="Arial" w:cs="Arial"/>
          <w:spacing w:val="-1"/>
          <w:w w:val="81"/>
          <w:sz w:val="14"/>
          <w:szCs w:val="14"/>
        </w:rPr>
        <w:t>a</w:t>
      </w:r>
      <w:r w:rsidR="00536AF3">
        <w:rPr>
          <w:rFonts w:ascii="Arial" w:eastAsia="Arial" w:hAnsi="Arial" w:cs="Arial"/>
          <w:w w:val="81"/>
          <w:sz w:val="14"/>
          <w:szCs w:val="14"/>
        </w:rPr>
        <w:t>t</w:t>
      </w:r>
      <w:r w:rsidR="00536AF3">
        <w:rPr>
          <w:rFonts w:ascii="Arial" w:eastAsia="Arial" w:hAnsi="Arial" w:cs="Arial"/>
          <w:spacing w:val="3"/>
          <w:w w:val="81"/>
          <w:sz w:val="14"/>
          <w:szCs w:val="14"/>
        </w:rPr>
        <w:t xml:space="preserve"> </w:t>
      </w:r>
      <w:r w:rsidR="00536AF3">
        <w:rPr>
          <w:rFonts w:ascii="Arial" w:eastAsia="Arial" w:hAnsi="Arial" w:cs="Arial"/>
          <w:spacing w:val="2"/>
          <w:w w:val="81"/>
          <w:sz w:val="14"/>
          <w:szCs w:val="14"/>
        </w:rPr>
        <w:t>t</w:t>
      </w:r>
      <w:r w:rsidR="00536AF3">
        <w:rPr>
          <w:rFonts w:ascii="Arial" w:eastAsia="Arial" w:hAnsi="Arial" w:cs="Arial"/>
          <w:spacing w:val="-1"/>
          <w:w w:val="81"/>
          <w:sz w:val="14"/>
          <w:szCs w:val="14"/>
        </w:rPr>
        <w:t>hi</w:t>
      </w:r>
      <w:r w:rsidR="00536AF3">
        <w:rPr>
          <w:rFonts w:ascii="Arial" w:eastAsia="Arial" w:hAnsi="Arial" w:cs="Arial"/>
          <w:w w:val="81"/>
          <w:sz w:val="14"/>
          <w:szCs w:val="14"/>
        </w:rPr>
        <w:t xml:space="preserve">s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ee</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in</w:t>
      </w:r>
      <w:r w:rsidR="00536AF3">
        <w:rPr>
          <w:rFonts w:ascii="Arial" w:eastAsia="Arial" w:hAnsi="Arial" w:cs="Arial"/>
          <w:spacing w:val="3"/>
          <w:w w:val="80"/>
          <w:sz w:val="14"/>
          <w:szCs w:val="14"/>
        </w:rPr>
        <w:t>g</w:t>
      </w:r>
      <w:r w:rsidR="00536AF3">
        <w:rPr>
          <w:rFonts w:ascii="Arial" w:eastAsia="Arial" w:hAnsi="Arial" w:cs="Arial"/>
          <w:w w:val="80"/>
          <w:sz w:val="14"/>
          <w:szCs w:val="14"/>
        </w:rPr>
        <w:t>.</w:t>
      </w:r>
      <w:r w:rsidR="00536AF3">
        <w:rPr>
          <w:rFonts w:ascii="Arial" w:eastAsia="Arial" w:hAnsi="Arial" w:cs="Arial"/>
          <w:spacing w:val="30"/>
          <w:w w:val="80"/>
          <w:sz w:val="14"/>
          <w:szCs w:val="14"/>
        </w:rPr>
        <w:t xml:space="preserve"> </w:t>
      </w:r>
      <w:r w:rsidR="00536AF3">
        <w:rPr>
          <w:rFonts w:ascii="Arial" w:eastAsia="Arial" w:hAnsi="Arial" w:cs="Arial"/>
          <w:spacing w:val="2"/>
          <w:w w:val="80"/>
          <w:sz w:val="14"/>
          <w:szCs w:val="14"/>
        </w:rPr>
        <w:t>I</w:t>
      </w:r>
      <w:r w:rsidR="00536AF3">
        <w:rPr>
          <w:rFonts w:ascii="Arial" w:eastAsia="Arial" w:hAnsi="Arial" w:cs="Arial"/>
          <w:w w:val="80"/>
          <w:sz w:val="14"/>
          <w:szCs w:val="14"/>
        </w:rPr>
        <w:t>f</w:t>
      </w:r>
      <w:r w:rsidR="00536AF3">
        <w:rPr>
          <w:rFonts w:ascii="Arial" w:eastAsia="Arial" w:hAnsi="Arial" w:cs="Arial"/>
          <w:spacing w:val="20"/>
          <w:w w:val="80"/>
          <w:sz w:val="14"/>
          <w:szCs w:val="14"/>
        </w:rPr>
        <w:t xml:space="preserve"> </w:t>
      </w:r>
      <w:r w:rsidR="00536AF3">
        <w:rPr>
          <w:rFonts w:ascii="Arial" w:eastAsia="Arial" w:hAnsi="Arial" w:cs="Arial"/>
          <w:spacing w:val="-1"/>
          <w:w w:val="80"/>
          <w:sz w:val="14"/>
          <w:szCs w:val="14"/>
        </w:rPr>
        <w:t>dul</w:t>
      </w:r>
      <w:r w:rsidR="00536AF3">
        <w:rPr>
          <w:rFonts w:ascii="Arial" w:eastAsia="Arial" w:hAnsi="Arial" w:cs="Arial"/>
          <w:w w:val="80"/>
          <w:sz w:val="14"/>
          <w:szCs w:val="14"/>
        </w:rPr>
        <w:t>y</w:t>
      </w:r>
      <w:r w:rsidR="00536AF3">
        <w:rPr>
          <w:rFonts w:ascii="Arial" w:eastAsia="Arial" w:hAnsi="Arial" w:cs="Arial"/>
          <w:spacing w:val="30"/>
          <w:w w:val="80"/>
          <w:sz w:val="14"/>
          <w:szCs w:val="14"/>
        </w:rPr>
        <w:t xml:space="preserve"> </w:t>
      </w:r>
      <w:r w:rsidR="00536AF3">
        <w:rPr>
          <w:rFonts w:ascii="Arial" w:eastAsia="Arial" w:hAnsi="Arial" w:cs="Arial"/>
          <w:spacing w:val="1"/>
          <w:w w:val="80"/>
          <w:sz w:val="14"/>
          <w:szCs w:val="14"/>
        </w:rPr>
        <w:t>s</w:t>
      </w:r>
      <w:r w:rsidR="00536AF3">
        <w:rPr>
          <w:rFonts w:ascii="Arial" w:eastAsia="Arial" w:hAnsi="Arial" w:cs="Arial"/>
          <w:spacing w:val="-1"/>
          <w:w w:val="80"/>
          <w:sz w:val="14"/>
          <w:szCs w:val="14"/>
        </w:rPr>
        <w:t>e</w:t>
      </w:r>
      <w:r w:rsidR="00536AF3">
        <w:rPr>
          <w:rFonts w:ascii="Arial" w:eastAsia="Arial" w:hAnsi="Arial" w:cs="Arial"/>
          <w:spacing w:val="1"/>
          <w:w w:val="80"/>
          <w:sz w:val="14"/>
          <w:szCs w:val="14"/>
        </w:rPr>
        <w:t>c</w:t>
      </w:r>
      <w:r w:rsidR="00536AF3">
        <w:rPr>
          <w:rFonts w:ascii="Arial" w:eastAsia="Arial" w:hAnsi="Arial" w:cs="Arial"/>
          <w:spacing w:val="-1"/>
          <w:w w:val="80"/>
          <w:sz w:val="14"/>
          <w:szCs w:val="14"/>
        </w:rPr>
        <w:t>on</w:t>
      </w:r>
      <w:r w:rsidR="00536AF3">
        <w:rPr>
          <w:rFonts w:ascii="Arial" w:eastAsia="Arial" w:hAnsi="Arial" w:cs="Arial"/>
          <w:spacing w:val="3"/>
          <w:w w:val="80"/>
          <w:sz w:val="14"/>
          <w:szCs w:val="14"/>
        </w:rPr>
        <w:t>d</w:t>
      </w:r>
      <w:r w:rsidR="00536AF3">
        <w:rPr>
          <w:rFonts w:ascii="Arial" w:eastAsia="Arial" w:hAnsi="Arial" w:cs="Arial"/>
          <w:spacing w:val="-1"/>
          <w:w w:val="80"/>
          <w:sz w:val="14"/>
          <w:szCs w:val="14"/>
        </w:rPr>
        <w:t>e</w:t>
      </w:r>
      <w:r w:rsidR="00536AF3">
        <w:rPr>
          <w:rFonts w:ascii="Arial" w:eastAsia="Arial" w:hAnsi="Arial" w:cs="Arial"/>
          <w:w w:val="80"/>
          <w:sz w:val="14"/>
          <w:szCs w:val="14"/>
        </w:rPr>
        <w:t xml:space="preserve">d </w:t>
      </w:r>
      <w:r w:rsidR="00536AF3">
        <w:rPr>
          <w:rFonts w:ascii="Arial" w:eastAsia="Arial" w:hAnsi="Arial" w:cs="Arial"/>
          <w:spacing w:val="1"/>
          <w:w w:val="80"/>
          <w:sz w:val="14"/>
          <w:szCs w:val="14"/>
        </w:rPr>
        <w:t>and</w:t>
      </w:r>
      <w:r w:rsidR="00536AF3">
        <w:rPr>
          <w:rFonts w:ascii="Arial" w:eastAsia="Arial" w:hAnsi="Arial" w:cs="Arial"/>
          <w:spacing w:val="28"/>
          <w:w w:val="80"/>
          <w:sz w:val="14"/>
          <w:szCs w:val="14"/>
        </w:rPr>
        <w:t xml:space="preserve"> </w:t>
      </w:r>
      <w:r w:rsidR="00536AF3">
        <w:rPr>
          <w:rFonts w:ascii="Arial" w:eastAsia="Arial" w:hAnsi="Arial" w:cs="Arial"/>
          <w:spacing w:val="-1"/>
          <w:w w:val="80"/>
          <w:sz w:val="14"/>
          <w:szCs w:val="14"/>
        </w:rPr>
        <w:t>app</w:t>
      </w:r>
      <w:r w:rsidR="00536AF3">
        <w:rPr>
          <w:rFonts w:ascii="Arial" w:eastAsia="Arial" w:hAnsi="Arial" w:cs="Arial"/>
          <w:spacing w:val="1"/>
          <w:w w:val="80"/>
          <w:sz w:val="14"/>
          <w:szCs w:val="14"/>
        </w:rPr>
        <w:t>r</w:t>
      </w:r>
      <w:r w:rsidR="00536AF3">
        <w:rPr>
          <w:rFonts w:ascii="Arial" w:eastAsia="Arial" w:hAnsi="Arial" w:cs="Arial"/>
          <w:spacing w:val="3"/>
          <w:w w:val="80"/>
          <w:sz w:val="14"/>
          <w:szCs w:val="14"/>
        </w:rPr>
        <w:t>o</w:t>
      </w:r>
      <w:r w:rsidR="00536AF3">
        <w:rPr>
          <w:rFonts w:ascii="Arial" w:eastAsia="Arial" w:hAnsi="Arial" w:cs="Arial"/>
          <w:spacing w:val="1"/>
          <w:w w:val="80"/>
          <w:sz w:val="14"/>
          <w:szCs w:val="14"/>
        </w:rPr>
        <w:t>v</w:t>
      </w:r>
      <w:r w:rsidR="00536AF3">
        <w:rPr>
          <w:rFonts w:ascii="Arial" w:eastAsia="Arial" w:hAnsi="Arial" w:cs="Arial"/>
          <w:spacing w:val="-1"/>
          <w:w w:val="80"/>
          <w:sz w:val="14"/>
          <w:szCs w:val="14"/>
        </w:rPr>
        <w:t>e</w:t>
      </w:r>
      <w:r w:rsidR="00536AF3">
        <w:rPr>
          <w:rFonts w:ascii="Arial" w:eastAsia="Arial" w:hAnsi="Arial" w:cs="Arial"/>
          <w:w w:val="80"/>
          <w:sz w:val="14"/>
          <w:szCs w:val="14"/>
        </w:rPr>
        <w:t xml:space="preserve">d </w:t>
      </w:r>
      <w:r w:rsidR="00536AF3">
        <w:rPr>
          <w:rFonts w:ascii="Arial" w:eastAsia="Arial" w:hAnsi="Arial" w:cs="Arial"/>
          <w:spacing w:val="1"/>
          <w:w w:val="80"/>
          <w:sz w:val="14"/>
          <w:szCs w:val="14"/>
        </w:rPr>
        <w:t>by</w:t>
      </w:r>
      <w:r w:rsidR="00536AF3">
        <w:rPr>
          <w:rFonts w:ascii="Arial" w:eastAsia="Arial" w:hAnsi="Arial" w:cs="Arial"/>
          <w:spacing w:val="24"/>
          <w:w w:val="80"/>
          <w:sz w:val="14"/>
          <w:szCs w:val="14"/>
        </w:rPr>
        <w:t xml:space="preserve"> </w:t>
      </w:r>
      <w:r w:rsidR="00536AF3">
        <w:rPr>
          <w:rFonts w:ascii="Arial" w:eastAsia="Arial" w:hAnsi="Arial" w:cs="Arial"/>
          <w:w w:val="80"/>
          <w:sz w:val="14"/>
          <w:szCs w:val="14"/>
        </w:rPr>
        <w:t>a</w:t>
      </w:r>
      <w:r w:rsidR="00536AF3">
        <w:rPr>
          <w:rFonts w:ascii="Arial" w:eastAsia="Arial" w:hAnsi="Arial" w:cs="Arial"/>
          <w:spacing w:val="27"/>
          <w:w w:val="80"/>
          <w:sz w:val="14"/>
          <w:szCs w:val="14"/>
        </w:rPr>
        <w:t xml:space="preserve"> </w:t>
      </w:r>
      <w:r w:rsidR="00536AF3">
        <w:rPr>
          <w:rFonts w:ascii="Arial" w:eastAsia="Arial" w:hAnsi="Arial" w:cs="Arial"/>
          <w:spacing w:val="1"/>
          <w:w w:val="80"/>
          <w:sz w:val="14"/>
          <w:szCs w:val="14"/>
        </w:rPr>
        <w:t>m</w:t>
      </w:r>
      <w:r w:rsidR="00536AF3">
        <w:rPr>
          <w:rFonts w:ascii="Arial" w:eastAsia="Arial" w:hAnsi="Arial" w:cs="Arial"/>
          <w:spacing w:val="-1"/>
          <w:w w:val="80"/>
          <w:sz w:val="14"/>
          <w:szCs w:val="14"/>
        </w:rPr>
        <w:t>ajo</w:t>
      </w:r>
      <w:r w:rsidR="00536AF3">
        <w:rPr>
          <w:rFonts w:ascii="Arial" w:eastAsia="Arial" w:hAnsi="Arial" w:cs="Arial"/>
          <w:spacing w:val="1"/>
          <w:w w:val="80"/>
          <w:sz w:val="14"/>
          <w:szCs w:val="14"/>
        </w:rPr>
        <w:t>r</w:t>
      </w:r>
      <w:r w:rsidR="00536AF3">
        <w:rPr>
          <w:rFonts w:ascii="Arial" w:eastAsia="Arial" w:hAnsi="Arial" w:cs="Arial"/>
          <w:spacing w:val="-1"/>
          <w:w w:val="80"/>
          <w:sz w:val="14"/>
          <w:szCs w:val="14"/>
        </w:rPr>
        <w:t>i</w:t>
      </w:r>
      <w:r w:rsidR="00536AF3">
        <w:rPr>
          <w:rFonts w:ascii="Arial" w:eastAsia="Arial" w:hAnsi="Arial" w:cs="Arial"/>
          <w:spacing w:val="2"/>
          <w:w w:val="80"/>
          <w:sz w:val="14"/>
          <w:szCs w:val="14"/>
        </w:rPr>
        <w:t>t</w:t>
      </w:r>
      <w:r w:rsidR="00536AF3">
        <w:rPr>
          <w:rFonts w:ascii="Arial" w:eastAsia="Arial" w:hAnsi="Arial" w:cs="Arial"/>
          <w:w w:val="80"/>
          <w:sz w:val="14"/>
          <w:szCs w:val="14"/>
        </w:rPr>
        <w:t>y</w:t>
      </w:r>
      <w:r w:rsidR="00536AF3">
        <w:rPr>
          <w:rFonts w:ascii="Arial" w:eastAsia="Arial" w:hAnsi="Arial" w:cs="Arial"/>
          <w:spacing w:val="28"/>
          <w:w w:val="80"/>
          <w:sz w:val="14"/>
          <w:szCs w:val="14"/>
        </w:rPr>
        <w:t xml:space="preserve"> </w:t>
      </w:r>
      <w:r w:rsidR="00536AF3">
        <w:rPr>
          <w:rFonts w:ascii="Arial" w:eastAsia="Arial" w:hAnsi="Arial" w:cs="Arial"/>
          <w:spacing w:val="1"/>
          <w:w w:val="80"/>
          <w:sz w:val="14"/>
          <w:szCs w:val="14"/>
        </w:rPr>
        <w:t>v</w:t>
      </w:r>
      <w:r w:rsidR="00536AF3">
        <w:rPr>
          <w:rFonts w:ascii="Arial" w:eastAsia="Arial" w:hAnsi="Arial" w:cs="Arial"/>
          <w:spacing w:val="-1"/>
          <w:w w:val="80"/>
          <w:sz w:val="14"/>
          <w:szCs w:val="14"/>
        </w:rPr>
        <w:t>o</w:t>
      </w:r>
      <w:r w:rsidR="00536AF3">
        <w:rPr>
          <w:rFonts w:ascii="Arial" w:eastAsia="Arial" w:hAnsi="Arial" w:cs="Arial"/>
          <w:spacing w:val="2"/>
          <w:w w:val="80"/>
          <w:sz w:val="14"/>
          <w:szCs w:val="14"/>
        </w:rPr>
        <w:t>t</w:t>
      </w:r>
      <w:r w:rsidR="00536AF3">
        <w:rPr>
          <w:rFonts w:ascii="Arial" w:eastAsia="Arial" w:hAnsi="Arial" w:cs="Arial"/>
          <w:spacing w:val="-1"/>
          <w:w w:val="80"/>
          <w:sz w:val="14"/>
          <w:szCs w:val="14"/>
        </w:rPr>
        <w:t>e</w:t>
      </w:r>
      <w:r w:rsidR="00885549">
        <w:rPr>
          <w:rFonts w:ascii="Arial" w:eastAsia="Arial" w:hAnsi="Arial" w:cs="Arial"/>
          <w:spacing w:val="-1"/>
          <w:w w:val="80"/>
          <w:sz w:val="14"/>
          <w:szCs w:val="14"/>
        </w:rPr>
        <w:t>, the revision will be implemented</w:t>
      </w:r>
      <w:r>
        <w:rPr>
          <w:rFonts w:ascii="Arial" w:eastAsia="Arial" w:hAnsi="Arial" w:cs="Arial"/>
          <w:spacing w:val="-1"/>
          <w:w w:val="80"/>
          <w:sz w:val="14"/>
          <w:szCs w:val="14"/>
        </w:rPr>
        <w:t xml:space="preserve">. </w:t>
      </w:r>
    </w:p>
    <w:p w:rsidR="00614DE4" w:rsidRDefault="00614DE4" w:rsidP="00536AF3">
      <w:pPr>
        <w:ind w:left="820" w:right="122"/>
        <w:jc w:val="both"/>
        <w:rPr>
          <w:rFonts w:ascii="Arial" w:eastAsia="Arial" w:hAnsi="Arial" w:cs="Arial"/>
          <w:sz w:val="14"/>
          <w:szCs w:val="14"/>
        </w:rPr>
      </w:pPr>
    </w:p>
    <w:p w:rsidR="00536AF3" w:rsidRDefault="00614DE4" w:rsidP="00614DE4">
      <w:pPr>
        <w:spacing w:line="140" w:lineRule="exact"/>
        <w:ind w:left="460" w:right="6031"/>
        <w:jc w:val="both"/>
        <w:rPr>
          <w:rFonts w:ascii="Arial" w:eastAsia="Arial" w:hAnsi="Arial" w:cs="Arial"/>
          <w:sz w:val="14"/>
          <w:szCs w:val="14"/>
        </w:rPr>
      </w:pPr>
      <w:r>
        <w:rPr>
          <w:rFonts w:ascii="Arial" w:eastAsia="Arial" w:hAnsi="Arial" w:cs="Arial"/>
          <w:b/>
          <w:spacing w:val="2"/>
          <w:w w:val="80"/>
          <w:sz w:val="14"/>
          <w:szCs w:val="14"/>
        </w:rPr>
        <w:t xml:space="preserve">          </w:t>
      </w:r>
      <w:r w:rsidR="00536AF3" w:rsidRPr="00614DE4">
        <w:rPr>
          <w:rFonts w:ascii="Arial" w:eastAsia="Arial" w:hAnsi="Arial" w:cs="Arial"/>
          <w:spacing w:val="2"/>
          <w:w w:val="80"/>
          <w:sz w:val="14"/>
          <w:szCs w:val="14"/>
        </w:rPr>
        <w:t>b</w:t>
      </w:r>
      <w:r w:rsidR="00536AF3" w:rsidRPr="00614DE4">
        <w:rPr>
          <w:rFonts w:ascii="Arial" w:eastAsia="Arial" w:hAnsi="Arial" w:cs="Arial"/>
          <w:w w:val="80"/>
          <w:sz w:val="14"/>
          <w:szCs w:val="14"/>
        </w:rPr>
        <w:t>)</w:t>
      </w:r>
      <w:r w:rsidR="00536AF3">
        <w:rPr>
          <w:rFonts w:ascii="Arial" w:eastAsia="Arial" w:hAnsi="Arial" w:cs="Arial"/>
          <w:b/>
          <w:w w:val="80"/>
          <w:sz w:val="14"/>
          <w:szCs w:val="14"/>
        </w:rPr>
        <w:t xml:space="preserve">       </w:t>
      </w:r>
      <w:r w:rsidR="00536AF3">
        <w:rPr>
          <w:rFonts w:ascii="Arial" w:eastAsia="Arial" w:hAnsi="Arial" w:cs="Arial"/>
          <w:b/>
          <w:spacing w:val="4"/>
          <w:w w:val="80"/>
          <w:sz w:val="14"/>
          <w:szCs w:val="14"/>
        </w:rPr>
        <w:t xml:space="preserve"> </w:t>
      </w:r>
      <w:r w:rsidR="00885549">
        <w:rPr>
          <w:rFonts w:ascii="Arial" w:eastAsia="Arial" w:hAnsi="Arial" w:cs="Arial"/>
          <w:b/>
          <w:spacing w:val="4"/>
          <w:w w:val="80"/>
          <w:sz w:val="14"/>
          <w:szCs w:val="14"/>
        </w:rPr>
        <w:t>Revisions via an</w:t>
      </w:r>
      <w:r w:rsidR="000D6E34">
        <w:rPr>
          <w:rFonts w:ascii="Arial" w:eastAsia="Arial" w:hAnsi="Arial" w:cs="Arial"/>
          <w:b/>
          <w:w w:val="80"/>
          <w:sz w:val="14"/>
          <w:szCs w:val="14"/>
        </w:rPr>
        <w:t xml:space="preserve"> EGM</w:t>
      </w:r>
      <w:r w:rsidR="00536AF3">
        <w:rPr>
          <w:rFonts w:ascii="Arial" w:eastAsia="Arial" w:hAnsi="Arial" w:cs="Arial"/>
          <w:b/>
          <w:w w:val="81"/>
          <w:sz w:val="14"/>
          <w:szCs w:val="14"/>
        </w:rPr>
        <w:t>.</w:t>
      </w:r>
    </w:p>
    <w:p w:rsidR="00536AF3" w:rsidRDefault="00536AF3" w:rsidP="00536AF3">
      <w:pPr>
        <w:spacing w:before="7" w:line="140" w:lineRule="exact"/>
        <w:ind w:left="820" w:right="122"/>
        <w:jc w:val="both"/>
        <w:rPr>
          <w:rFonts w:ascii="Arial" w:eastAsia="Arial" w:hAnsi="Arial" w:cs="Arial"/>
          <w:spacing w:val="26"/>
          <w:w w:val="80"/>
          <w:sz w:val="14"/>
          <w:szCs w:val="14"/>
        </w:rPr>
      </w:pPr>
      <w:r>
        <w:rPr>
          <w:rFonts w:ascii="Arial" w:eastAsia="Arial" w:hAnsi="Arial" w:cs="Arial"/>
          <w:spacing w:val="-1"/>
          <w:w w:val="80"/>
          <w:sz w:val="14"/>
          <w:szCs w:val="14"/>
        </w:rPr>
        <w:t>No</w:t>
      </w:r>
      <w:r>
        <w:rPr>
          <w:rFonts w:ascii="Arial" w:eastAsia="Arial" w:hAnsi="Arial" w:cs="Arial"/>
          <w:spacing w:val="2"/>
          <w:w w:val="80"/>
          <w:sz w:val="14"/>
          <w:szCs w:val="14"/>
        </w:rPr>
        <w:t>t</w:t>
      </w:r>
      <w:r>
        <w:rPr>
          <w:rFonts w:ascii="Arial" w:eastAsia="Arial" w:hAnsi="Arial" w:cs="Arial"/>
          <w:spacing w:val="-1"/>
          <w:w w:val="80"/>
          <w:sz w:val="14"/>
          <w:szCs w:val="14"/>
        </w:rPr>
        <w:t>hi</w:t>
      </w:r>
      <w:r>
        <w:rPr>
          <w:rFonts w:ascii="Arial" w:eastAsia="Arial" w:hAnsi="Arial" w:cs="Arial"/>
          <w:spacing w:val="3"/>
          <w:w w:val="80"/>
          <w:sz w:val="14"/>
          <w:szCs w:val="14"/>
        </w:rPr>
        <w:t>n</w:t>
      </w:r>
      <w:r>
        <w:rPr>
          <w:rFonts w:ascii="Arial" w:eastAsia="Arial" w:hAnsi="Arial" w:cs="Arial"/>
          <w:w w:val="80"/>
          <w:sz w:val="14"/>
          <w:szCs w:val="14"/>
        </w:rPr>
        <w:t>g</w:t>
      </w:r>
      <w:r>
        <w:rPr>
          <w:rFonts w:ascii="Arial" w:eastAsia="Arial" w:hAnsi="Arial" w:cs="Arial"/>
          <w:spacing w:val="30"/>
          <w:w w:val="80"/>
          <w:sz w:val="14"/>
          <w:szCs w:val="14"/>
        </w:rPr>
        <w:t xml:space="preserve"> </w:t>
      </w:r>
      <w:r w:rsidR="00614DE4">
        <w:rPr>
          <w:rFonts w:ascii="Arial" w:eastAsia="Arial" w:hAnsi="Arial" w:cs="Arial"/>
          <w:spacing w:val="1"/>
          <w:w w:val="80"/>
          <w:sz w:val="14"/>
          <w:szCs w:val="14"/>
        </w:rPr>
        <w:t>c</w:t>
      </w:r>
      <w:r w:rsidR="00614DE4">
        <w:rPr>
          <w:rFonts w:ascii="Arial" w:eastAsia="Arial" w:hAnsi="Arial" w:cs="Arial"/>
          <w:spacing w:val="-1"/>
          <w:w w:val="80"/>
          <w:sz w:val="14"/>
          <w:szCs w:val="14"/>
        </w:rPr>
        <w:t>on</w:t>
      </w:r>
      <w:r w:rsidR="00614DE4">
        <w:rPr>
          <w:rFonts w:ascii="Arial" w:eastAsia="Arial" w:hAnsi="Arial" w:cs="Arial"/>
          <w:spacing w:val="2"/>
          <w:w w:val="80"/>
          <w:sz w:val="14"/>
          <w:szCs w:val="14"/>
        </w:rPr>
        <w:t>t</w:t>
      </w:r>
      <w:r w:rsidR="00614DE4">
        <w:rPr>
          <w:rFonts w:ascii="Arial" w:eastAsia="Arial" w:hAnsi="Arial" w:cs="Arial"/>
          <w:spacing w:val="-1"/>
          <w:w w:val="80"/>
          <w:sz w:val="14"/>
          <w:szCs w:val="14"/>
        </w:rPr>
        <w:t>ain</w:t>
      </w:r>
      <w:r w:rsidR="00614DE4">
        <w:rPr>
          <w:rFonts w:ascii="Arial" w:eastAsia="Arial" w:hAnsi="Arial" w:cs="Arial"/>
          <w:spacing w:val="3"/>
          <w:w w:val="80"/>
          <w:sz w:val="14"/>
          <w:szCs w:val="14"/>
        </w:rPr>
        <w:t>e</w:t>
      </w:r>
      <w:r w:rsidR="00614DE4">
        <w:rPr>
          <w:rFonts w:ascii="Arial" w:eastAsia="Arial" w:hAnsi="Arial" w:cs="Arial"/>
          <w:w w:val="80"/>
          <w:sz w:val="14"/>
          <w:szCs w:val="14"/>
        </w:rPr>
        <w:t>d in</w:t>
      </w:r>
      <w:r>
        <w:rPr>
          <w:rFonts w:ascii="Arial" w:eastAsia="Arial" w:hAnsi="Arial" w:cs="Arial"/>
          <w:spacing w:val="25"/>
          <w:w w:val="80"/>
          <w:sz w:val="14"/>
          <w:szCs w:val="14"/>
        </w:rPr>
        <w:t xml:space="preserve"> </w:t>
      </w:r>
      <w:r w:rsidR="00614DE4">
        <w:rPr>
          <w:rFonts w:ascii="Arial" w:eastAsia="Arial" w:hAnsi="Arial" w:cs="Arial"/>
          <w:spacing w:val="-1"/>
          <w:w w:val="80"/>
          <w:sz w:val="14"/>
          <w:szCs w:val="14"/>
        </w:rPr>
        <w:t>pa</w:t>
      </w:r>
      <w:r w:rsidR="00614DE4">
        <w:rPr>
          <w:rFonts w:ascii="Arial" w:eastAsia="Arial" w:hAnsi="Arial" w:cs="Arial"/>
          <w:spacing w:val="1"/>
          <w:w w:val="80"/>
          <w:sz w:val="14"/>
          <w:szCs w:val="14"/>
        </w:rPr>
        <w:t>r</w:t>
      </w:r>
      <w:r w:rsidR="00614DE4">
        <w:rPr>
          <w:rFonts w:ascii="Arial" w:eastAsia="Arial" w:hAnsi="Arial" w:cs="Arial"/>
          <w:spacing w:val="-1"/>
          <w:w w:val="80"/>
          <w:sz w:val="14"/>
          <w:szCs w:val="14"/>
        </w:rPr>
        <w:t>a</w:t>
      </w:r>
      <w:r w:rsidR="00614DE4">
        <w:rPr>
          <w:rFonts w:ascii="Arial" w:eastAsia="Arial" w:hAnsi="Arial" w:cs="Arial"/>
          <w:spacing w:val="3"/>
          <w:w w:val="80"/>
          <w:sz w:val="14"/>
          <w:szCs w:val="14"/>
        </w:rPr>
        <w:t>g</w:t>
      </w:r>
      <w:r w:rsidR="00614DE4">
        <w:rPr>
          <w:rFonts w:ascii="Arial" w:eastAsia="Arial" w:hAnsi="Arial" w:cs="Arial"/>
          <w:spacing w:val="1"/>
          <w:w w:val="80"/>
          <w:sz w:val="14"/>
          <w:szCs w:val="14"/>
        </w:rPr>
        <w:t>r</w:t>
      </w:r>
      <w:r w:rsidR="00614DE4">
        <w:rPr>
          <w:rFonts w:ascii="Arial" w:eastAsia="Arial" w:hAnsi="Arial" w:cs="Arial"/>
          <w:spacing w:val="-1"/>
          <w:w w:val="80"/>
          <w:sz w:val="14"/>
          <w:szCs w:val="14"/>
        </w:rPr>
        <w:t>ap</w:t>
      </w:r>
      <w:r w:rsidR="00614DE4">
        <w:rPr>
          <w:rFonts w:ascii="Arial" w:eastAsia="Arial" w:hAnsi="Arial" w:cs="Arial"/>
          <w:w w:val="80"/>
          <w:sz w:val="14"/>
          <w:szCs w:val="14"/>
        </w:rPr>
        <w:t xml:space="preserve">h </w:t>
      </w:r>
      <w:r w:rsidR="00614DE4">
        <w:rPr>
          <w:rFonts w:ascii="Arial" w:eastAsia="Arial" w:hAnsi="Arial" w:cs="Arial"/>
          <w:spacing w:val="5"/>
          <w:w w:val="80"/>
          <w:sz w:val="14"/>
          <w:szCs w:val="14"/>
        </w:rPr>
        <w:t>(</w:t>
      </w:r>
      <w:r>
        <w:rPr>
          <w:rFonts w:ascii="Arial" w:eastAsia="Arial" w:hAnsi="Arial" w:cs="Arial"/>
          <w:spacing w:val="-1"/>
          <w:w w:val="80"/>
          <w:sz w:val="14"/>
          <w:szCs w:val="14"/>
        </w:rPr>
        <w:t>a</w:t>
      </w:r>
      <w:r>
        <w:rPr>
          <w:rFonts w:ascii="Arial" w:eastAsia="Arial" w:hAnsi="Arial" w:cs="Arial"/>
          <w:w w:val="80"/>
          <w:sz w:val="14"/>
          <w:szCs w:val="14"/>
        </w:rPr>
        <w:t>)</w:t>
      </w:r>
      <w:r>
        <w:rPr>
          <w:rFonts w:ascii="Arial" w:eastAsia="Arial" w:hAnsi="Arial" w:cs="Arial"/>
          <w:spacing w:val="2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hi</w:t>
      </w:r>
      <w:r>
        <w:rPr>
          <w:rFonts w:ascii="Arial" w:eastAsia="Arial" w:hAnsi="Arial" w:cs="Arial"/>
          <w:w w:val="80"/>
          <w:sz w:val="14"/>
          <w:szCs w:val="14"/>
        </w:rPr>
        <w:t>s</w:t>
      </w:r>
      <w:r>
        <w:rPr>
          <w:rFonts w:ascii="Arial" w:eastAsia="Arial" w:hAnsi="Arial" w:cs="Arial"/>
          <w:spacing w:val="29"/>
          <w:w w:val="80"/>
          <w:sz w:val="14"/>
          <w:szCs w:val="14"/>
        </w:rPr>
        <w:t xml:space="preserve"> </w:t>
      </w:r>
      <w:r>
        <w:rPr>
          <w:rFonts w:ascii="Arial" w:eastAsia="Arial" w:hAnsi="Arial" w:cs="Arial"/>
          <w:spacing w:val="-1"/>
          <w:w w:val="80"/>
          <w:sz w:val="14"/>
          <w:szCs w:val="14"/>
        </w:rPr>
        <w:t>Rul</w:t>
      </w:r>
      <w:r>
        <w:rPr>
          <w:rFonts w:ascii="Arial" w:eastAsia="Arial" w:hAnsi="Arial" w:cs="Arial"/>
          <w:w w:val="80"/>
          <w:sz w:val="14"/>
          <w:szCs w:val="14"/>
        </w:rPr>
        <w:t>e</w:t>
      </w:r>
      <w:r>
        <w:rPr>
          <w:rFonts w:ascii="Arial" w:eastAsia="Arial" w:hAnsi="Arial" w:cs="Arial"/>
          <w:spacing w:val="27"/>
          <w:w w:val="80"/>
          <w:sz w:val="14"/>
          <w:szCs w:val="14"/>
        </w:rPr>
        <w:t xml:space="preserve"> </w:t>
      </w:r>
      <w:r w:rsidR="00614DE4">
        <w:rPr>
          <w:rFonts w:ascii="Arial" w:eastAsia="Arial" w:hAnsi="Arial" w:cs="Arial"/>
          <w:spacing w:val="1"/>
          <w:w w:val="80"/>
          <w:sz w:val="14"/>
          <w:szCs w:val="14"/>
        </w:rPr>
        <w:t>s</w:t>
      </w:r>
      <w:r w:rsidR="00614DE4">
        <w:rPr>
          <w:rFonts w:ascii="Arial" w:eastAsia="Arial" w:hAnsi="Arial" w:cs="Arial"/>
          <w:spacing w:val="-1"/>
          <w:w w:val="80"/>
          <w:sz w:val="14"/>
          <w:szCs w:val="14"/>
        </w:rPr>
        <w:t>hal</w:t>
      </w:r>
      <w:r w:rsidR="00614DE4">
        <w:rPr>
          <w:rFonts w:ascii="Arial" w:eastAsia="Arial" w:hAnsi="Arial" w:cs="Arial"/>
          <w:w w:val="80"/>
          <w:sz w:val="14"/>
          <w:szCs w:val="14"/>
        </w:rPr>
        <w:t xml:space="preserve">l </w:t>
      </w:r>
      <w:r w:rsidR="00614DE4">
        <w:rPr>
          <w:rFonts w:ascii="Arial" w:eastAsia="Arial" w:hAnsi="Arial" w:cs="Arial"/>
          <w:spacing w:val="1"/>
          <w:w w:val="80"/>
          <w:sz w:val="14"/>
          <w:szCs w:val="14"/>
        </w:rPr>
        <w:t>prejudice</w:t>
      </w:r>
      <w:r w:rsidR="00614DE4">
        <w:rPr>
          <w:rFonts w:ascii="Arial" w:eastAsia="Arial" w:hAnsi="Arial" w:cs="Arial"/>
          <w:w w:val="80"/>
          <w:sz w:val="14"/>
          <w:szCs w:val="14"/>
        </w:rPr>
        <w:t xml:space="preserve"> </w:t>
      </w:r>
      <w:r w:rsidR="00614DE4">
        <w:rPr>
          <w:rFonts w:ascii="Arial" w:eastAsia="Arial" w:hAnsi="Arial" w:cs="Arial"/>
          <w:spacing w:val="4"/>
          <w:w w:val="80"/>
          <w:sz w:val="14"/>
          <w:szCs w:val="14"/>
        </w:rPr>
        <w:t>the</w:t>
      </w:r>
      <w:r>
        <w:rPr>
          <w:rFonts w:ascii="Arial" w:eastAsia="Arial" w:hAnsi="Arial" w:cs="Arial"/>
          <w:spacing w:val="27"/>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igh</w:t>
      </w:r>
      <w:r>
        <w:rPr>
          <w:rFonts w:ascii="Arial" w:eastAsia="Arial" w:hAnsi="Arial" w:cs="Arial"/>
          <w:spacing w:val="2"/>
          <w:w w:val="80"/>
          <w:sz w:val="14"/>
          <w:szCs w:val="14"/>
        </w:rPr>
        <w:t>t</w:t>
      </w:r>
      <w:r w:rsidR="00614DE4">
        <w:rPr>
          <w:rFonts w:ascii="Arial" w:eastAsia="Arial" w:hAnsi="Arial" w:cs="Arial"/>
          <w:spacing w:val="2"/>
          <w:w w:val="80"/>
          <w:sz w:val="14"/>
          <w:szCs w:val="14"/>
        </w:rPr>
        <w:t xml:space="preserve"> of a member to</w:t>
      </w:r>
      <w:r>
        <w:rPr>
          <w:rFonts w:ascii="Arial" w:eastAsia="Arial" w:hAnsi="Arial" w:cs="Arial"/>
          <w:spacing w:val="26"/>
          <w:w w:val="80"/>
          <w:sz w:val="14"/>
          <w:szCs w:val="14"/>
        </w:rPr>
        <w:t xml:space="preserve"> </w:t>
      </w:r>
      <w:r w:rsidR="00614DE4">
        <w:rPr>
          <w:rFonts w:ascii="Arial" w:eastAsia="Arial" w:hAnsi="Arial" w:cs="Arial"/>
          <w:spacing w:val="26"/>
          <w:w w:val="80"/>
          <w:sz w:val="14"/>
          <w:szCs w:val="14"/>
        </w:rPr>
        <w:t xml:space="preserve">request an EGM for the purposes of effecting a </w:t>
      </w:r>
      <w:r w:rsidR="00885549">
        <w:rPr>
          <w:rFonts w:ascii="Arial" w:eastAsia="Arial" w:hAnsi="Arial" w:cs="Arial"/>
          <w:spacing w:val="26"/>
          <w:w w:val="80"/>
          <w:sz w:val="14"/>
          <w:szCs w:val="14"/>
        </w:rPr>
        <w:t>revision</w:t>
      </w:r>
      <w:r w:rsidR="00614DE4">
        <w:rPr>
          <w:rFonts w:ascii="Arial" w:eastAsia="Arial" w:hAnsi="Arial" w:cs="Arial"/>
          <w:spacing w:val="26"/>
          <w:w w:val="80"/>
          <w:sz w:val="14"/>
          <w:szCs w:val="14"/>
        </w:rPr>
        <w:t xml:space="preserve"> to the </w:t>
      </w:r>
      <w:r w:rsidR="000D6E34">
        <w:rPr>
          <w:rFonts w:ascii="Arial" w:eastAsia="Arial" w:hAnsi="Arial" w:cs="Arial"/>
          <w:spacing w:val="26"/>
          <w:w w:val="80"/>
          <w:sz w:val="14"/>
          <w:szCs w:val="14"/>
        </w:rPr>
        <w:t>Rules, (</w:t>
      </w:r>
      <w:r w:rsidR="00614DE4">
        <w:rPr>
          <w:rFonts w:ascii="Arial" w:eastAsia="Arial" w:hAnsi="Arial" w:cs="Arial"/>
          <w:spacing w:val="26"/>
          <w:w w:val="80"/>
          <w:sz w:val="14"/>
          <w:szCs w:val="14"/>
        </w:rPr>
        <w:t xml:space="preserve">See Rule </w:t>
      </w:r>
      <w:r w:rsidR="00A2419E">
        <w:rPr>
          <w:rFonts w:ascii="Arial" w:eastAsia="Arial" w:hAnsi="Arial" w:cs="Arial"/>
          <w:spacing w:val="26"/>
          <w:w w:val="80"/>
          <w:sz w:val="14"/>
          <w:szCs w:val="14"/>
        </w:rPr>
        <w:t>13</w:t>
      </w:r>
      <w:r w:rsidR="00614DE4">
        <w:rPr>
          <w:rFonts w:ascii="Arial" w:eastAsia="Arial" w:hAnsi="Arial" w:cs="Arial"/>
          <w:spacing w:val="26"/>
          <w:w w:val="80"/>
          <w:sz w:val="14"/>
          <w:szCs w:val="14"/>
        </w:rPr>
        <w:t>.</w:t>
      </w:r>
    </w:p>
    <w:p w:rsidR="00F83C00" w:rsidRDefault="00F83C00" w:rsidP="00536AF3">
      <w:pPr>
        <w:spacing w:before="7" w:line="140" w:lineRule="exact"/>
        <w:ind w:left="820" w:right="122"/>
        <w:jc w:val="both"/>
        <w:rPr>
          <w:rFonts w:ascii="Arial" w:eastAsia="Arial" w:hAnsi="Arial" w:cs="Arial"/>
          <w:spacing w:val="26"/>
          <w:w w:val="80"/>
          <w:sz w:val="14"/>
          <w:szCs w:val="14"/>
        </w:rPr>
      </w:pPr>
    </w:p>
    <w:p w:rsidR="00F83C00" w:rsidRDefault="00FD7D82" w:rsidP="00F83C00">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6</w:t>
      </w:r>
      <w:r w:rsidR="00F83C00">
        <w:rPr>
          <w:rFonts w:ascii="Arial" w:eastAsia="Arial" w:hAnsi="Arial" w:cs="Arial"/>
          <w:b/>
          <w:w w:val="80"/>
          <w:sz w:val="14"/>
          <w:szCs w:val="14"/>
        </w:rPr>
        <w:t xml:space="preserve">)      </w:t>
      </w:r>
      <w:r w:rsidR="00885549">
        <w:rPr>
          <w:rFonts w:ascii="Arial" w:eastAsia="Arial" w:hAnsi="Arial" w:cs="Arial"/>
          <w:b/>
          <w:w w:val="80"/>
          <w:sz w:val="14"/>
          <w:szCs w:val="14"/>
        </w:rPr>
        <w:t xml:space="preserve"> </w:t>
      </w:r>
      <w:r w:rsidR="00F83C00">
        <w:rPr>
          <w:rFonts w:ascii="Arial" w:eastAsia="Arial" w:hAnsi="Arial" w:cs="Arial"/>
          <w:b/>
          <w:spacing w:val="12"/>
          <w:w w:val="80"/>
          <w:sz w:val="14"/>
          <w:szCs w:val="14"/>
        </w:rPr>
        <w:t>Authority</w:t>
      </w:r>
      <w:r w:rsidR="00F83C00">
        <w:rPr>
          <w:rFonts w:ascii="Arial" w:eastAsia="Arial" w:hAnsi="Arial" w:cs="Arial"/>
          <w:b/>
          <w:spacing w:val="10"/>
          <w:w w:val="80"/>
          <w:sz w:val="14"/>
          <w:szCs w:val="14"/>
        </w:rPr>
        <w:t xml:space="preserve"> </w:t>
      </w:r>
      <w:r w:rsidR="00F83C00">
        <w:rPr>
          <w:rFonts w:ascii="Arial" w:eastAsia="Arial" w:hAnsi="Arial" w:cs="Arial"/>
          <w:b/>
          <w:spacing w:val="1"/>
          <w:w w:val="80"/>
          <w:sz w:val="14"/>
          <w:szCs w:val="14"/>
        </w:rPr>
        <w:t>t</w:t>
      </w:r>
      <w:r w:rsidR="00F83C00">
        <w:rPr>
          <w:rFonts w:ascii="Arial" w:eastAsia="Arial" w:hAnsi="Arial" w:cs="Arial"/>
          <w:b/>
          <w:w w:val="80"/>
          <w:sz w:val="14"/>
          <w:szCs w:val="14"/>
        </w:rPr>
        <w:t>o m</w:t>
      </w:r>
      <w:r w:rsidR="00F83C00">
        <w:rPr>
          <w:rFonts w:ascii="Arial" w:eastAsia="Arial" w:hAnsi="Arial" w:cs="Arial"/>
          <w:b/>
          <w:spacing w:val="-1"/>
          <w:w w:val="80"/>
          <w:sz w:val="14"/>
          <w:szCs w:val="14"/>
        </w:rPr>
        <w:t>ak</w:t>
      </w:r>
      <w:r w:rsidR="00F83C00">
        <w:rPr>
          <w:rFonts w:ascii="Arial" w:eastAsia="Arial" w:hAnsi="Arial" w:cs="Arial"/>
          <w:b/>
          <w:w w:val="80"/>
          <w:sz w:val="14"/>
          <w:szCs w:val="14"/>
        </w:rPr>
        <w:t>e, amend or rescind</w:t>
      </w:r>
      <w:r w:rsidR="00F83C00">
        <w:rPr>
          <w:rFonts w:ascii="Arial" w:eastAsia="Arial" w:hAnsi="Arial" w:cs="Arial"/>
          <w:b/>
          <w:spacing w:val="5"/>
          <w:w w:val="80"/>
          <w:sz w:val="14"/>
          <w:szCs w:val="14"/>
        </w:rPr>
        <w:t xml:space="preserve"> </w:t>
      </w:r>
      <w:r w:rsidR="00F83C00">
        <w:rPr>
          <w:rFonts w:ascii="Arial" w:eastAsia="Arial" w:hAnsi="Arial" w:cs="Arial"/>
          <w:b/>
          <w:spacing w:val="-1"/>
          <w:w w:val="81"/>
          <w:sz w:val="14"/>
          <w:szCs w:val="14"/>
        </w:rPr>
        <w:t>Bye</w:t>
      </w:r>
      <w:r w:rsidR="00F83C00">
        <w:rPr>
          <w:rFonts w:ascii="Arial" w:eastAsia="Arial" w:hAnsi="Arial" w:cs="Arial"/>
          <w:b/>
          <w:spacing w:val="1"/>
          <w:w w:val="81"/>
          <w:sz w:val="14"/>
          <w:szCs w:val="14"/>
        </w:rPr>
        <w:t>-</w:t>
      </w:r>
      <w:r w:rsidR="00F83C00">
        <w:rPr>
          <w:rFonts w:ascii="Arial" w:eastAsia="Arial" w:hAnsi="Arial" w:cs="Arial"/>
          <w:b/>
          <w:spacing w:val="2"/>
          <w:w w:val="81"/>
          <w:sz w:val="14"/>
          <w:szCs w:val="14"/>
        </w:rPr>
        <w:t>l</w:t>
      </w:r>
      <w:r w:rsidR="00F83C00">
        <w:rPr>
          <w:rFonts w:ascii="Arial" w:eastAsia="Arial" w:hAnsi="Arial" w:cs="Arial"/>
          <w:b/>
          <w:spacing w:val="-1"/>
          <w:w w:val="81"/>
          <w:sz w:val="14"/>
          <w:szCs w:val="14"/>
        </w:rPr>
        <w:t>a</w:t>
      </w:r>
      <w:r w:rsidR="00F83C00">
        <w:rPr>
          <w:rFonts w:ascii="Arial" w:eastAsia="Arial" w:hAnsi="Arial" w:cs="Arial"/>
          <w:b/>
          <w:spacing w:val="3"/>
          <w:w w:val="81"/>
          <w:sz w:val="14"/>
          <w:szCs w:val="14"/>
        </w:rPr>
        <w:t>w</w:t>
      </w:r>
      <w:r w:rsidR="00F83C00">
        <w:rPr>
          <w:rFonts w:ascii="Arial" w:eastAsia="Arial" w:hAnsi="Arial" w:cs="Arial"/>
          <w:b/>
          <w:spacing w:val="-1"/>
          <w:w w:val="81"/>
          <w:sz w:val="14"/>
          <w:szCs w:val="14"/>
        </w:rPr>
        <w:t>s</w:t>
      </w:r>
      <w:r w:rsidR="00F83C00">
        <w:rPr>
          <w:rFonts w:ascii="Arial" w:eastAsia="Arial" w:hAnsi="Arial" w:cs="Arial"/>
          <w:b/>
          <w:w w:val="81"/>
          <w:sz w:val="14"/>
          <w:szCs w:val="14"/>
        </w:rPr>
        <w:t>.</w:t>
      </w:r>
    </w:p>
    <w:p w:rsidR="00F83C00" w:rsidRDefault="00F83C00" w:rsidP="00F83C00">
      <w:pPr>
        <w:spacing w:line="140" w:lineRule="exact"/>
        <w:ind w:left="460" w:right="97"/>
        <w:rPr>
          <w:rFonts w:ascii="Arial" w:eastAsia="Arial" w:hAnsi="Arial" w:cs="Arial"/>
          <w:spacing w:val="6"/>
          <w:w w:val="80"/>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ha</w:t>
      </w:r>
      <w:r>
        <w:rPr>
          <w:rFonts w:ascii="Arial" w:eastAsia="Arial" w:hAnsi="Arial" w:cs="Arial"/>
          <w:spacing w:val="1"/>
          <w:w w:val="80"/>
          <w:sz w:val="14"/>
          <w:szCs w:val="14"/>
        </w:rPr>
        <w:t>v</w:t>
      </w:r>
      <w:r>
        <w:rPr>
          <w:rFonts w:ascii="Arial" w:eastAsia="Arial" w:hAnsi="Arial" w:cs="Arial"/>
          <w:w w:val="80"/>
          <w:sz w:val="14"/>
          <w:szCs w:val="14"/>
        </w:rPr>
        <w:t>e</w:t>
      </w:r>
      <w:r>
        <w:rPr>
          <w:rFonts w:ascii="Arial" w:eastAsia="Arial" w:hAnsi="Arial" w:cs="Arial"/>
          <w:spacing w:val="1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1"/>
          <w:w w:val="80"/>
          <w:sz w:val="14"/>
          <w:szCs w:val="14"/>
        </w:rPr>
        <w:t>powe</w:t>
      </w:r>
      <w:r>
        <w:rPr>
          <w:rFonts w:ascii="Arial" w:eastAsia="Arial" w:hAnsi="Arial" w:cs="Arial"/>
          <w:w w:val="80"/>
          <w:sz w:val="14"/>
          <w:szCs w:val="14"/>
        </w:rPr>
        <w:t>r</w:t>
      </w:r>
      <w:r>
        <w:rPr>
          <w:rFonts w:ascii="Arial" w:eastAsia="Arial" w:hAnsi="Arial" w:cs="Arial"/>
          <w:spacing w:val="21"/>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2"/>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spacing w:val="1"/>
          <w:w w:val="80"/>
          <w:sz w:val="14"/>
          <w:szCs w:val="14"/>
        </w:rPr>
        <w:t>k</w:t>
      </w:r>
      <w:r>
        <w:rPr>
          <w:rFonts w:ascii="Arial" w:eastAsia="Arial" w:hAnsi="Arial" w:cs="Arial"/>
          <w:w w:val="80"/>
          <w:sz w:val="14"/>
          <w:szCs w:val="14"/>
        </w:rPr>
        <w:t>e, amend or rescind</w:t>
      </w:r>
      <w:r>
        <w:rPr>
          <w:rFonts w:ascii="Arial" w:eastAsia="Arial" w:hAnsi="Arial" w:cs="Arial"/>
          <w:spacing w:val="20"/>
          <w:w w:val="80"/>
          <w:sz w:val="14"/>
          <w:szCs w:val="14"/>
        </w:rPr>
        <w:t xml:space="preserve"> </w:t>
      </w:r>
      <w:r>
        <w:rPr>
          <w:rFonts w:ascii="Arial" w:eastAsia="Arial" w:hAnsi="Arial" w:cs="Arial"/>
          <w:spacing w:val="-1"/>
          <w:w w:val="80"/>
          <w:sz w:val="14"/>
          <w:szCs w:val="14"/>
        </w:rPr>
        <w:t>b</w:t>
      </w:r>
      <w:r>
        <w:rPr>
          <w:rFonts w:ascii="Arial" w:eastAsia="Arial" w:hAnsi="Arial" w:cs="Arial"/>
          <w:spacing w:val="1"/>
          <w:w w:val="80"/>
          <w:sz w:val="14"/>
          <w:szCs w:val="14"/>
        </w:rPr>
        <w:t>y</w:t>
      </w:r>
      <w:r>
        <w:rPr>
          <w:rFonts w:ascii="Arial" w:eastAsia="Arial" w:hAnsi="Arial" w:cs="Arial"/>
          <w:spacing w:val="-1"/>
          <w:w w:val="80"/>
          <w:sz w:val="14"/>
          <w:szCs w:val="14"/>
        </w:rPr>
        <w:t>e</w:t>
      </w:r>
      <w:r>
        <w:rPr>
          <w:rFonts w:ascii="Arial" w:eastAsia="Arial" w:hAnsi="Arial" w:cs="Arial"/>
          <w:spacing w:val="1"/>
          <w:w w:val="80"/>
          <w:sz w:val="14"/>
          <w:szCs w:val="14"/>
        </w:rPr>
        <w:t>-</w:t>
      </w:r>
      <w:r>
        <w:rPr>
          <w:rFonts w:ascii="Arial" w:eastAsia="Arial" w:hAnsi="Arial" w:cs="Arial"/>
          <w:spacing w:val="-1"/>
          <w:w w:val="80"/>
          <w:sz w:val="14"/>
          <w:szCs w:val="14"/>
        </w:rPr>
        <w:t>l</w:t>
      </w:r>
      <w:r>
        <w:rPr>
          <w:rFonts w:ascii="Arial" w:eastAsia="Arial" w:hAnsi="Arial" w:cs="Arial"/>
          <w:spacing w:val="3"/>
          <w:w w:val="80"/>
          <w:sz w:val="14"/>
          <w:szCs w:val="14"/>
        </w:rPr>
        <w:t>a</w:t>
      </w:r>
      <w:r>
        <w:rPr>
          <w:rFonts w:ascii="Arial" w:eastAsia="Arial" w:hAnsi="Arial" w:cs="Arial"/>
          <w:spacing w:val="-1"/>
          <w:w w:val="80"/>
          <w:sz w:val="14"/>
          <w:szCs w:val="14"/>
        </w:rPr>
        <w:t>w</w:t>
      </w:r>
      <w:r>
        <w:rPr>
          <w:rFonts w:ascii="Arial" w:eastAsia="Arial" w:hAnsi="Arial" w:cs="Arial"/>
          <w:w w:val="80"/>
          <w:sz w:val="14"/>
          <w:szCs w:val="14"/>
        </w:rPr>
        <w:t>s</w:t>
      </w:r>
      <w:r w:rsidR="00644D0C">
        <w:rPr>
          <w:rFonts w:ascii="Arial" w:eastAsia="Arial" w:hAnsi="Arial" w:cs="Arial"/>
          <w:w w:val="80"/>
          <w:sz w:val="14"/>
          <w:szCs w:val="14"/>
        </w:rPr>
        <w:t>, as</w:t>
      </w:r>
      <w:r>
        <w:rPr>
          <w:rFonts w:ascii="Arial" w:eastAsia="Arial" w:hAnsi="Arial" w:cs="Arial"/>
          <w:w w:val="80"/>
          <w:sz w:val="14"/>
          <w:szCs w:val="14"/>
        </w:rPr>
        <w:t xml:space="preserve"> deemed </w:t>
      </w:r>
      <w:r>
        <w:rPr>
          <w:rFonts w:ascii="Arial" w:eastAsia="Arial" w:hAnsi="Arial" w:cs="Arial"/>
          <w:spacing w:val="19"/>
          <w:w w:val="80"/>
          <w:sz w:val="14"/>
          <w:szCs w:val="14"/>
        </w:rPr>
        <w:t xml:space="preserve">necessary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day to day operation/ regulation of the Clubs </w:t>
      </w:r>
      <w:r w:rsidR="00644D0C">
        <w:rPr>
          <w:rFonts w:ascii="Arial" w:eastAsia="Arial" w:hAnsi="Arial" w:cs="Arial"/>
          <w:spacing w:val="18"/>
          <w:w w:val="80"/>
          <w:sz w:val="14"/>
          <w:szCs w:val="14"/>
        </w:rPr>
        <w:t>business, management of resources and the</w:t>
      </w:r>
      <w:r>
        <w:rPr>
          <w:rFonts w:ascii="Arial" w:eastAsia="Arial" w:hAnsi="Arial" w:cs="Arial"/>
          <w:spacing w:val="18"/>
          <w:w w:val="80"/>
          <w:sz w:val="14"/>
          <w:szCs w:val="14"/>
        </w:rPr>
        <w:t xml:space="preserve"> use of facilitie</w:t>
      </w:r>
      <w:r w:rsidR="00644D0C">
        <w:rPr>
          <w:rFonts w:ascii="Arial" w:eastAsia="Arial" w:hAnsi="Arial" w:cs="Arial"/>
          <w:spacing w:val="18"/>
          <w:w w:val="80"/>
          <w:sz w:val="14"/>
          <w:szCs w:val="14"/>
        </w:rPr>
        <w:t xml:space="preserve">s.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20"/>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7"/>
          <w:w w:val="80"/>
          <w:sz w:val="14"/>
          <w:szCs w:val="14"/>
        </w:rPr>
        <w:t xml:space="preserve"> </w:t>
      </w:r>
      <w:r>
        <w:rPr>
          <w:rFonts w:ascii="Arial" w:eastAsia="Arial" w:hAnsi="Arial" w:cs="Arial"/>
          <w:spacing w:val="-1"/>
          <w:w w:val="80"/>
          <w:sz w:val="14"/>
          <w:szCs w:val="14"/>
        </w:rPr>
        <w:t>publ</w:t>
      </w:r>
      <w:r>
        <w:rPr>
          <w:rFonts w:ascii="Arial" w:eastAsia="Arial" w:hAnsi="Arial" w:cs="Arial"/>
          <w:spacing w:val="2"/>
          <w:w w:val="80"/>
          <w:sz w:val="14"/>
          <w:szCs w:val="14"/>
        </w:rPr>
        <w:t>i</w:t>
      </w:r>
      <w:r>
        <w:rPr>
          <w:rFonts w:ascii="Arial" w:eastAsia="Arial" w:hAnsi="Arial" w:cs="Arial"/>
          <w:spacing w:val="1"/>
          <w:w w:val="80"/>
          <w:sz w:val="14"/>
          <w:szCs w:val="14"/>
        </w:rPr>
        <w:t>s</w:t>
      </w:r>
      <w:r>
        <w:rPr>
          <w:rFonts w:ascii="Arial" w:eastAsia="Arial" w:hAnsi="Arial" w:cs="Arial"/>
          <w:spacing w:val="-1"/>
          <w:w w:val="80"/>
          <w:sz w:val="14"/>
          <w:szCs w:val="14"/>
        </w:rPr>
        <w:t>hed</w:t>
      </w:r>
      <w:r>
        <w:rPr>
          <w:rFonts w:ascii="Arial" w:eastAsia="Arial" w:hAnsi="Arial" w:cs="Arial"/>
          <w:spacing w:val="25"/>
          <w:w w:val="80"/>
          <w:sz w:val="14"/>
          <w:szCs w:val="14"/>
        </w:rPr>
        <w:t xml:space="preserve"> </w:t>
      </w:r>
      <w:r>
        <w:rPr>
          <w:rFonts w:ascii="Arial" w:eastAsia="Arial" w:hAnsi="Arial" w:cs="Arial"/>
          <w:spacing w:val="1"/>
          <w:w w:val="80"/>
          <w:sz w:val="14"/>
          <w:szCs w:val="14"/>
        </w:rPr>
        <w:t>(</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9"/>
          <w:w w:val="80"/>
          <w:sz w:val="14"/>
          <w:szCs w:val="14"/>
        </w:rPr>
        <w:t xml:space="preserve"> </w:t>
      </w:r>
      <w:r>
        <w:rPr>
          <w:rFonts w:ascii="Arial" w:eastAsia="Arial" w:hAnsi="Arial" w:cs="Arial"/>
          <w:spacing w:val="-1"/>
          <w:w w:val="80"/>
          <w:sz w:val="14"/>
          <w:szCs w:val="14"/>
        </w:rPr>
        <w:t>no</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w w:val="80"/>
          <w:sz w:val="14"/>
          <w:szCs w:val="14"/>
        </w:rPr>
        <w:t>e</w:t>
      </w:r>
      <w:r>
        <w:rPr>
          <w:rFonts w:ascii="Arial" w:eastAsia="Arial" w:hAnsi="Arial" w:cs="Arial"/>
          <w:spacing w:val="19"/>
          <w:w w:val="80"/>
          <w:sz w:val="14"/>
          <w:szCs w:val="14"/>
        </w:rPr>
        <w:t xml:space="preserve"> </w:t>
      </w:r>
      <w:r>
        <w:rPr>
          <w:rFonts w:ascii="Arial" w:eastAsia="Arial" w:hAnsi="Arial" w:cs="Arial"/>
          <w:spacing w:val="-1"/>
          <w:w w:val="80"/>
          <w:sz w:val="14"/>
          <w:szCs w:val="14"/>
        </w:rPr>
        <w:t>boa</w:t>
      </w:r>
      <w:r>
        <w:rPr>
          <w:rFonts w:ascii="Arial" w:eastAsia="Arial" w:hAnsi="Arial" w:cs="Arial"/>
          <w:spacing w:val="1"/>
          <w:w w:val="80"/>
          <w:sz w:val="14"/>
          <w:szCs w:val="14"/>
        </w:rPr>
        <w:t>r</w:t>
      </w:r>
      <w:r>
        <w:rPr>
          <w:rFonts w:ascii="Arial" w:eastAsia="Arial" w:hAnsi="Arial" w:cs="Arial"/>
          <w:spacing w:val="3"/>
          <w:w w:val="80"/>
          <w:sz w:val="14"/>
          <w:szCs w:val="14"/>
        </w:rPr>
        <w:t>d</w:t>
      </w:r>
      <w:r>
        <w:rPr>
          <w:rFonts w:ascii="Arial" w:eastAsia="Arial" w:hAnsi="Arial" w:cs="Arial"/>
          <w:w w:val="80"/>
          <w:sz w:val="14"/>
          <w:szCs w:val="14"/>
        </w:rPr>
        <w:t>s</w:t>
      </w:r>
      <w:r>
        <w:rPr>
          <w:rFonts w:ascii="Arial" w:eastAsia="Arial" w:hAnsi="Arial" w:cs="Arial"/>
          <w:spacing w:val="17"/>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18"/>
          <w:w w:val="80"/>
          <w:sz w:val="14"/>
          <w:szCs w:val="14"/>
        </w:rPr>
        <w:t xml:space="preserve"> </w:t>
      </w:r>
      <w:r>
        <w:rPr>
          <w:rFonts w:ascii="Arial" w:eastAsia="Arial" w:hAnsi="Arial" w:cs="Arial"/>
          <w:spacing w:val="-1"/>
          <w:w w:val="80"/>
          <w:sz w:val="14"/>
          <w:szCs w:val="14"/>
        </w:rPr>
        <w:t>web</w:t>
      </w:r>
      <w:r>
        <w:rPr>
          <w:rFonts w:ascii="Arial" w:eastAsia="Arial" w:hAnsi="Arial" w:cs="Arial"/>
          <w:spacing w:val="1"/>
          <w:w w:val="80"/>
          <w:sz w:val="14"/>
          <w:szCs w:val="14"/>
        </w:rPr>
        <w:t>-s</w:t>
      </w:r>
      <w:r>
        <w:rPr>
          <w:rFonts w:ascii="Arial" w:eastAsia="Arial" w:hAnsi="Arial" w:cs="Arial"/>
          <w:spacing w:val="2"/>
          <w:w w:val="80"/>
          <w:sz w:val="14"/>
          <w:szCs w:val="14"/>
        </w:rPr>
        <w:t>it</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19"/>
          <w:w w:val="80"/>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z w:val="14"/>
          <w:szCs w:val="14"/>
        </w:rPr>
        <w:t xml:space="preserve"> information</w:t>
      </w:r>
      <w:r>
        <w:rPr>
          <w:rFonts w:ascii="Arial" w:eastAsia="Arial" w:hAnsi="Arial" w:cs="Arial"/>
          <w:spacing w:val="11"/>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8"/>
          <w:w w:val="80"/>
          <w:sz w:val="14"/>
          <w:szCs w:val="14"/>
        </w:rPr>
        <w:t xml:space="preserve"> </w:t>
      </w:r>
      <w:r>
        <w:rPr>
          <w:rFonts w:ascii="Arial" w:eastAsia="Arial" w:hAnsi="Arial" w:cs="Arial"/>
          <w:spacing w:val="-1"/>
          <w:w w:val="80"/>
          <w:sz w:val="14"/>
          <w:szCs w:val="14"/>
        </w:rPr>
        <w:t>bind</w:t>
      </w:r>
      <w:r>
        <w:rPr>
          <w:rFonts w:ascii="Arial" w:eastAsia="Arial" w:hAnsi="Arial" w:cs="Arial"/>
          <w:spacing w:val="2"/>
          <w:w w:val="80"/>
          <w:sz w:val="14"/>
          <w:szCs w:val="14"/>
        </w:rPr>
        <w:t>i</w:t>
      </w:r>
      <w:r>
        <w:rPr>
          <w:rFonts w:ascii="Arial" w:eastAsia="Arial" w:hAnsi="Arial" w:cs="Arial"/>
          <w:spacing w:val="-1"/>
          <w:w w:val="80"/>
          <w:sz w:val="14"/>
          <w:szCs w:val="14"/>
        </w:rPr>
        <w:t>n</w:t>
      </w:r>
      <w:r>
        <w:rPr>
          <w:rFonts w:ascii="Arial" w:eastAsia="Arial" w:hAnsi="Arial" w:cs="Arial"/>
          <w:w w:val="80"/>
          <w:sz w:val="14"/>
          <w:szCs w:val="14"/>
        </w:rPr>
        <w:t>g</w:t>
      </w:r>
      <w:r>
        <w:rPr>
          <w:rFonts w:ascii="Arial" w:eastAsia="Arial" w:hAnsi="Arial" w:cs="Arial"/>
          <w:spacing w:val="6"/>
          <w:w w:val="80"/>
          <w:sz w:val="14"/>
          <w:szCs w:val="14"/>
        </w:rPr>
        <w:t xml:space="preserve"> </w:t>
      </w:r>
      <w:r>
        <w:rPr>
          <w:rFonts w:ascii="Arial" w:eastAsia="Arial" w:hAnsi="Arial" w:cs="Arial"/>
          <w:spacing w:val="-1"/>
          <w:w w:val="80"/>
          <w:sz w:val="14"/>
          <w:szCs w:val="14"/>
        </w:rPr>
        <w:t>un</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w w:val="80"/>
          <w:sz w:val="14"/>
          <w:szCs w:val="14"/>
        </w:rPr>
        <w:t>l</w:t>
      </w:r>
      <w:r>
        <w:rPr>
          <w:rFonts w:ascii="Arial" w:eastAsia="Arial" w:hAnsi="Arial" w:cs="Arial"/>
          <w:spacing w:val="8"/>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sc</w:t>
      </w:r>
      <w:r>
        <w:rPr>
          <w:rFonts w:ascii="Arial" w:eastAsia="Arial" w:hAnsi="Arial" w:cs="Arial"/>
          <w:spacing w:val="-1"/>
          <w:w w:val="80"/>
          <w:sz w:val="14"/>
          <w:szCs w:val="14"/>
        </w:rPr>
        <w:t>in</w:t>
      </w:r>
      <w:r>
        <w:rPr>
          <w:rFonts w:ascii="Arial" w:eastAsia="Arial" w:hAnsi="Arial" w:cs="Arial"/>
          <w:spacing w:val="3"/>
          <w:w w:val="80"/>
          <w:sz w:val="14"/>
          <w:szCs w:val="14"/>
        </w:rPr>
        <w:t>d</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1"/>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following discussion and a formal vote on the matter,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6"/>
          <w:w w:val="80"/>
          <w:sz w:val="14"/>
          <w:szCs w:val="14"/>
        </w:rPr>
        <w:t xml:space="preserve"> an AGM, or EGM.</w:t>
      </w:r>
    </w:p>
    <w:p w:rsidR="00642249" w:rsidRDefault="00642249" w:rsidP="00F83C00">
      <w:pPr>
        <w:spacing w:line="140" w:lineRule="exact"/>
        <w:ind w:left="460" w:right="97"/>
        <w:rPr>
          <w:rFonts w:ascii="Arial" w:eastAsia="Arial" w:hAnsi="Arial" w:cs="Arial"/>
          <w:spacing w:val="6"/>
          <w:w w:val="80"/>
          <w:sz w:val="14"/>
          <w:szCs w:val="14"/>
        </w:rPr>
      </w:pPr>
    </w:p>
    <w:p w:rsidR="00642249" w:rsidRDefault="00937F88" w:rsidP="00F83C00">
      <w:pPr>
        <w:spacing w:line="140" w:lineRule="exact"/>
        <w:ind w:left="460" w:right="97"/>
        <w:rPr>
          <w:rFonts w:ascii="Arial" w:eastAsia="Arial" w:hAnsi="Arial" w:cs="Arial"/>
          <w:spacing w:val="6"/>
          <w:w w:val="80"/>
          <w:sz w:val="14"/>
          <w:szCs w:val="14"/>
        </w:rPr>
      </w:pPr>
      <w:r>
        <w:rPr>
          <w:rFonts w:ascii="Arial" w:eastAsia="Arial" w:hAnsi="Arial" w:cs="Arial"/>
          <w:spacing w:val="6"/>
          <w:w w:val="80"/>
          <w:sz w:val="14"/>
          <w:szCs w:val="14"/>
        </w:rPr>
        <w:t>Specifically, the Bye-Laws cover the following: -</w:t>
      </w:r>
    </w:p>
    <w:p w:rsidR="00937F88" w:rsidRDefault="00937F88"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 xml:space="preserve">The expected standards of conduct of members and visitors whilst on Club Premises </w:t>
      </w:r>
      <w:r w:rsidR="00A91985">
        <w:rPr>
          <w:rFonts w:ascii="Arial" w:eastAsia="Arial" w:hAnsi="Arial" w:cs="Arial"/>
          <w:spacing w:val="6"/>
          <w:w w:val="80"/>
          <w:sz w:val="14"/>
          <w:szCs w:val="14"/>
        </w:rPr>
        <w:t>e.g.</w:t>
      </w:r>
      <w:r w:rsidR="00885549">
        <w:rPr>
          <w:rFonts w:ascii="Arial" w:eastAsia="Arial" w:hAnsi="Arial" w:cs="Arial"/>
          <w:spacing w:val="6"/>
          <w:w w:val="80"/>
          <w:sz w:val="14"/>
          <w:szCs w:val="14"/>
        </w:rPr>
        <w:t xml:space="preserve"> Health</w:t>
      </w:r>
      <w:r>
        <w:rPr>
          <w:rFonts w:ascii="Arial" w:eastAsia="Arial" w:hAnsi="Arial" w:cs="Arial"/>
          <w:spacing w:val="6"/>
          <w:w w:val="80"/>
          <w:sz w:val="14"/>
          <w:szCs w:val="14"/>
        </w:rPr>
        <w:t xml:space="preserve"> and Safety best practice.</w:t>
      </w:r>
    </w:p>
    <w:p w:rsidR="00937F88" w:rsidRDefault="00937F88"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Berthing arrangements e.g. the use of the pontoon hammerhead, and mooring arrangements</w:t>
      </w:r>
      <w:r w:rsidR="00C92321">
        <w:rPr>
          <w:rFonts w:ascii="Arial" w:eastAsia="Arial" w:hAnsi="Arial" w:cs="Arial"/>
          <w:spacing w:val="6"/>
          <w:w w:val="80"/>
          <w:sz w:val="14"/>
          <w:szCs w:val="14"/>
        </w:rPr>
        <w:t xml:space="preserve"> </w:t>
      </w:r>
      <w:r w:rsidR="00C1382D">
        <w:rPr>
          <w:rFonts w:ascii="Arial" w:eastAsia="Arial" w:hAnsi="Arial" w:cs="Arial"/>
          <w:spacing w:val="6"/>
          <w:w w:val="80"/>
          <w:sz w:val="14"/>
          <w:szCs w:val="14"/>
        </w:rPr>
        <w:t>for craft</w:t>
      </w:r>
      <w:r>
        <w:rPr>
          <w:rFonts w:ascii="Arial" w:eastAsia="Arial" w:hAnsi="Arial" w:cs="Arial"/>
          <w:spacing w:val="6"/>
          <w:w w:val="80"/>
          <w:sz w:val="14"/>
          <w:szCs w:val="14"/>
        </w:rPr>
        <w:t xml:space="preserve"> on Club Berths.</w:t>
      </w:r>
    </w:p>
    <w:p w:rsidR="00937F88" w:rsidRDefault="00C92321"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 xml:space="preserve">The </w:t>
      </w:r>
      <w:r w:rsidR="00937F88">
        <w:rPr>
          <w:rFonts w:ascii="Arial" w:eastAsia="Arial" w:hAnsi="Arial" w:cs="Arial"/>
          <w:spacing w:val="6"/>
          <w:w w:val="80"/>
          <w:sz w:val="14"/>
          <w:szCs w:val="14"/>
        </w:rPr>
        <w:t>Storage of property on Club premises and storage charges.</w:t>
      </w:r>
    </w:p>
    <w:p w:rsidR="00937F88" w:rsidRDefault="00937F88"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Berthing fees.</w:t>
      </w:r>
    </w:p>
    <w:p w:rsidR="00937F88" w:rsidRDefault="00937F88"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The use of The Centenary Room.</w:t>
      </w:r>
    </w:p>
    <w:p w:rsidR="00885549" w:rsidRPr="00937F88" w:rsidRDefault="00885549" w:rsidP="00937F88">
      <w:pPr>
        <w:pStyle w:val="ListParagraph"/>
        <w:numPr>
          <w:ilvl w:val="0"/>
          <w:numId w:val="7"/>
        </w:numPr>
        <w:spacing w:line="140" w:lineRule="exact"/>
        <w:ind w:right="97"/>
        <w:rPr>
          <w:rFonts w:ascii="Arial" w:eastAsia="Arial" w:hAnsi="Arial" w:cs="Arial"/>
          <w:spacing w:val="6"/>
          <w:w w:val="80"/>
          <w:sz w:val="14"/>
          <w:szCs w:val="14"/>
        </w:rPr>
      </w:pPr>
      <w:r>
        <w:rPr>
          <w:rFonts w:ascii="Arial" w:eastAsia="Arial" w:hAnsi="Arial" w:cs="Arial"/>
          <w:spacing w:val="6"/>
          <w:w w:val="80"/>
          <w:sz w:val="14"/>
          <w:szCs w:val="14"/>
        </w:rPr>
        <w:t xml:space="preserve">The use of Club equipment e.g. </w:t>
      </w:r>
      <w:r w:rsidR="00A91985">
        <w:rPr>
          <w:rFonts w:ascii="Arial" w:eastAsia="Arial" w:hAnsi="Arial" w:cs="Arial"/>
          <w:spacing w:val="6"/>
          <w:w w:val="80"/>
          <w:sz w:val="14"/>
          <w:szCs w:val="14"/>
        </w:rPr>
        <w:t xml:space="preserve">the </w:t>
      </w:r>
      <w:r>
        <w:rPr>
          <w:rFonts w:ascii="Arial" w:eastAsia="Arial" w:hAnsi="Arial" w:cs="Arial"/>
          <w:spacing w:val="6"/>
          <w:w w:val="80"/>
          <w:sz w:val="14"/>
          <w:szCs w:val="14"/>
        </w:rPr>
        <w:t>use of cradles and winches or other machinery or tools etc.</w:t>
      </w:r>
    </w:p>
    <w:p w:rsidR="00937F88" w:rsidRDefault="00937F88" w:rsidP="00F83C00">
      <w:pPr>
        <w:spacing w:line="140" w:lineRule="exact"/>
        <w:ind w:left="460" w:right="97"/>
        <w:rPr>
          <w:rFonts w:ascii="Arial" w:eastAsia="Arial" w:hAnsi="Arial" w:cs="Arial"/>
          <w:spacing w:val="6"/>
          <w:w w:val="80"/>
          <w:sz w:val="14"/>
          <w:szCs w:val="14"/>
        </w:rPr>
      </w:pPr>
    </w:p>
    <w:p w:rsidR="00F83C00" w:rsidRDefault="00F83C00" w:rsidP="00F83C00">
      <w:pPr>
        <w:spacing w:line="140" w:lineRule="exact"/>
        <w:ind w:left="460" w:right="97"/>
        <w:rPr>
          <w:rFonts w:ascii="Arial" w:eastAsia="Arial" w:hAnsi="Arial" w:cs="Arial"/>
          <w:spacing w:val="6"/>
          <w:w w:val="80"/>
          <w:sz w:val="14"/>
          <w:szCs w:val="14"/>
        </w:rPr>
      </w:pPr>
    </w:p>
    <w:p w:rsidR="00EE172C" w:rsidRDefault="00A91985" w:rsidP="00F83C00">
      <w:pPr>
        <w:spacing w:line="140" w:lineRule="exact"/>
        <w:ind w:left="460" w:right="97"/>
        <w:rPr>
          <w:rFonts w:ascii="Arial" w:eastAsia="Arial" w:hAnsi="Arial" w:cs="Arial"/>
          <w:b/>
          <w:w w:val="81"/>
          <w:sz w:val="14"/>
          <w:szCs w:val="14"/>
        </w:rPr>
      </w:pPr>
      <w:r>
        <w:rPr>
          <w:rFonts w:ascii="Arial" w:eastAsia="Arial" w:hAnsi="Arial" w:cs="Arial"/>
          <w:b/>
          <w:w w:val="81"/>
          <w:sz w:val="14"/>
          <w:szCs w:val="14"/>
        </w:rPr>
        <w:t xml:space="preserve">N.B. </w:t>
      </w:r>
      <w:r w:rsidR="00F83C00" w:rsidRPr="00F83C00">
        <w:rPr>
          <w:rFonts w:ascii="Arial" w:eastAsia="Arial" w:hAnsi="Arial" w:cs="Arial"/>
          <w:b/>
          <w:w w:val="81"/>
          <w:sz w:val="14"/>
          <w:szCs w:val="14"/>
        </w:rPr>
        <w:t xml:space="preserve">For the avoidance of doubt, the Bye-Laws carry the same authority as the Rules. Failure to comply with the Rules and Bye-Laws </w:t>
      </w:r>
      <w:r>
        <w:rPr>
          <w:rFonts w:ascii="Arial" w:eastAsia="Arial" w:hAnsi="Arial" w:cs="Arial"/>
          <w:b/>
          <w:w w:val="81"/>
          <w:sz w:val="14"/>
          <w:szCs w:val="14"/>
        </w:rPr>
        <w:t xml:space="preserve">of the Club </w:t>
      </w:r>
      <w:r w:rsidR="00F83C00" w:rsidRPr="00F83C00">
        <w:rPr>
          <w:rFonts w:ascii="Arial" w:eastAsia="Arial" w:hAnsi="Arial" w:cs="Arial"/>
          <w:b/>
          <w:w w:val="81"/>
          <w:sz w:val="14"/>
          <w:szCs w:val="14"/>
        </w:rPr>
        <w:t>can result in sanctions being applied, see Rule</w:t>
      </w:r>
      <w:r w:rsidR="00D32BC8">
        <w:rPr>
          <w:rFonts w:ascii="Arial" w:eastAsia="Arial" w:hAnsi="Arial" w:cs="Arial"/>
          <w:b/>
          <w:w w:val="81"/>
          <w:sz w:val="14"/>
          <w:szCs w:val="14"/>
        </w:rPr>
        <w:t xml:space="preserve"> 23</w:t>
      </w:r>
    </w:p>
    <w:p w:rsidR="00D32BC8" w:rsidRDefault="00D32BC8" w:rsidP="00F83C00">
      <w:pPr>
        <w:spacing w:line="140" w:lineRule="exact"/>
        <w:ind w:left="460" w:right="97"/>
        <w:rPr>
          <w:rFonts w:ascii="Arial" w:eastAsia="Arial" w:hAnsi="Arial" w:cs="Arial"/>
          <w:b/>
          <w:color w:val="FF0000"/>
          <w:w w:val="81"/>
          <w:sz w:val="14"/>
          <w:szCs w:val="14"/>
        </w:rPr>
      </w:pPr>
    </w:p>
    <w:p w:rsidR="00EE172C" w:rsidRDefault="00D32BC8" w:rsidP="00EE172C">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7</w:t>
      </w:r>
      <w:r w:rsidR="00EE172C">
        <w:rPr>
          <w:rFonts w:ascii="Arial" w:eastAsia="Arial" w:hAnsi="Arial" w:cs="Arial"/>
          <w:b/>
          <w:w w:val="80"/>
          <w:sz w:val="14"/>
          <w:szCs w:val="14"/>
        </w:rPr>
        <w:t xml:space="preserve">)     </w:t>
      </w:r>
      <w:r w:rsidR="00EE172C">
        <w:rPr>
          <w:rFonts w:ascii="Arial" w:eastAsia="Arial" w:hAnsi="Arial" w:cs="Arial"/>
          <w:b/>
          <w:spacing w:val="13"/>
          <w:w w:val="80"/>
          <w:sz w:val="14"/>
          <w:szCs w:val="14"/>
        </w:rPr>
        <w:t xml:space="preserve"> </w:t>
      </w:r>
      <w:r w:rsidR="00EE172C">
        <w:rPr>
          <w:rFonts w:ascii="Arial" w:eastAsia="Arial" w:hAnsi="Arial" w:cs="Arial"/>
          <w:b/>
          <w:spacing w:val="-1"/>
          <w:w w:val="80"/>
          <w:sz w:val="14"/>
          <w:szCs w:val="14"/>
        </w:rPr>
        <w:t>Re</w:t>
      </w:r>
      <w:r w:rsidR="00EE172C">
        <w:rPr>
          <w:rFonts w:ascii="Arial" w:eastAsia="Arial" w:hAnsi="Arial" w:cs="Arial"/>
          <w:b/>
          <w:spacing w:val="1"/>
          <w:w w:val="80"/>
          <w:sz w:val="14"/>
          <w:szCs w:val="14"/>
        </w:rPr>
        <w:t>f</w:t>
      </w:r>
      <w:r w:rsidR="00EE172C">
        <w:rPr>
          <w:rFonts w:ascii="Arial" w:eastAsia="Arial" w:hAnsi="Arial" w:cs="Arial"/>
          <w:b/>
          <w:spacing w:val="-1"/>
          <w:w w:val="80"/>
          <w:sz w:val="14"/>
          <w:szCs w:val="14"/>
        </w:rPr>
        <w:t>e</w:t>
      </w:r>
      <w:r w:rsidR="00EE172C">
        <w:rPr>
          <w:rFonts w:ascii="Arial" w:eastAsia="Arial" w:hAnsi="Arial" w:cs="Arial"/>
          <w:b/>
          <w:spacing w:val="3"/>
          <w:w w:val="80"/>
          <w:sz w:val="14"/>
          <w:szCs w:val="14"/>
        </w:rPr>
        <w:t>r</w:t>
      </w:r>
      <w:r w:rsidR="00EE172C">
        <w:rPr>
          <w:rFonts w:ascii="Arial" w:eastAsia="Arial" w:hAnsi="Arial" w:cs="Arial"/>
          <w:b/>
          <w:spacing w:val="-1"/>
          <w:w w:val="80"/>
          <w:sz w:val="14"/>
          <w:szCs w:val="14"/>
        </w:rPr>
        <w:t>ra</w:t>
      </w:r>
      <w:r w:rsidR="00EE172C">
        <w:rPr>
          <w:rFonts w:ascii="Arial" w:eastAsia="Arial" w:hAnsi="Arial" w:cs="Arial"/>
          <w:b/>
          <w:w w:val="80"/>
          <w:sz w:val="14"/>
          <w:szCs w:val="14"/>
        </w:rPr>
        <w:t>l</w:t>
      </w:r>
      <w:r w:rsidR="00EE172C">
        <w:rPr>
          <w:rFonts w:ascii="Arial" w:eastAsia="Arial" w:hAnsi="Arial" w:cs="Arial"/>
          <w:b/>
          <w:spacing w:val="10"/>
          <w:w w:val="80"/>
          <w:sz w:val="14"/>
          <w:szCs w:val="14"/>
        </w:rPr>
        <w:t xml:space="preserve"> </w:t>
      </w:r>
      <w:r w:rsidR="00EE172C">
        <w:rPr>
          <w:rFonts w:ascii="Arial" w:eastAsia="Arial" w:hAnsi="Arial" w:cs="Arial"/>
          <w:b/>
          <w:spacing w:val="2"/>
          <w:w w:val="80"/>
          <w:sz w:val="14"/>
          <w:szCs w:val="14"/>
        </w:rPr>
        <w:t>o</w:t>
      </w:r>
      <w:r w:rsidR="00EE172C">
        <w:rPr>
          <w:rFonts w:ascii="Arial" w:eastAsia="Arial" w:hAnsi="Arial" w:cs="Arial"/>
          <w:b/>
          <w:w w:val="80"/>
          <w:sz w:val="14"/>
          <w:szCs w:val="14"/>
        </w:rPr>
        <w:t>f</w:t>
      </w:r>
      <w:r w:rsidR="00EE172C">
        <w:rPr>
          <w:rFonts w:ascii="Arial" w:eastAsia="Arial" w:hAnsi="Arial" w:cs="Arial"/>
          <w:b/>
          <w:spacing w:val="1"/>
          <w:w w:val="80"/>
          <w:sz w:val="14"/>
          <w:szCs w:val="14"/>
        </w:rPr>
        <w:t xml:space="preserve"> </w:t>
      </w:r>
      <w:r w:rsidR="00EE172C">
        <w:rPr>
          <w:rFonts w:ascii="Arial" w:eastAsia="Arial" w:hAnsi="Arial" w:cs="Arial"/>
          <w:b/>
          <w:spacing w:val="-1"/>
          <w:w w:val="80"/>
          <w:sz w:val="14"/>
          <w:szCs w:val="14"/>
        </w:rPr>
        <w:t>c</w:t>
      </w:r>
      <w:r w:rsidR="00EE172C">
        <w:rPr>
          <w:rFonts w:ascii="Arial" w:eastAsia="Arial" w:hAnsi="Arial" w:cs="Arial"/>
          <w:b/>
          <w:spacing w:val="2"/>
          <w:w w:val="80"/>
          <w:sz w:val="14"/>
          <w:szCs w:val="14"/>
        </w:rPr>
        <w:t>on</w:t>
      </w:r>
      <w:r w:rsidR="00EE172C">
        <w:rPr>
          <w:rFonts w:ascii="Arial" w:eastAsia="Arial" w:hAnsi="Arial" w:cs="Arial"/>
          <w:b/>
          <w:spacing w:val="-1"/>
          <w:w w:val="80"/>
          <w:sz w:val="14"/>
          <w:szCs w:val="14"/>
        </w:rPr>
        <w:t>cer</w:t>
      </w:r>
      <w:r w:rsidR="00EE172C">
        <w:rPr>
          <w:rFonts w:ascii="Arial" w:eastAsia="Arial" w:hAnsi="Arial" w:cs="Arial"/>
          <w:b/>
          <w:spacing w:val="2"/>
          <w:w w:val="80"/>
          <w:sz w:val="14"/>
          <w:szCs w:val="14"/>
        </w:rPr>
        <w:t>n</w:t>
      </w:r>
      <w:r w:rsidR="00EE172C">
        <w:rPr>
          <w:rFonts w:ascii="Arial" w:eastAsia="Arial" w:hAnsi="Arial" w:cs="Arial"/>
          <w:b/>
          <w:w w:val="80"/>
          <w:sz w:val="14"/>
          <w:szCs w:val="14"/>
        </w:rPr>
        <w:t>s</w:t>
      </w:r>
      <w:r w:rsidR="00EE172C">
        <w:rPr>
          <w:rFonts w:ascii="Arial" w:eastAsia="Arial" w:hAnsi="Arial" w:cs="Arial"/>
          <w:b/>
          <w:spacing w:val="9"/>
          <w:w w:val="80"/>
          <w:sz w:val="14"/>
          <w:szCs w:val="14"/>
        </w:rPr>
        <w:t xml:space="preserve"> </w:t>
      </w:r>
      <w:r w:rsidR="00EE172C">
        <w:rPr>
          <w:rFonts w:ascii="Arial" w:eastAsia="Arial" w:hAnsi="Arial" w:cs="Arial"/>
          <w:b/>
          <w:spacing w:val="1"/>
          <w:w w:val="80"/>
          <w:sz w:val="14"/>
          <w:szCs w:val="14"/>
        </w:rPr>
        <w:t>t</w:t>
      </w:r>
      <w:r w:rsidR="00EE172C">
        <w:rPr>
          <w:rFonts w:ascii="Arial" w:eastAsia="Arial" w:hAnsi="Arial" w:cs="Arial"/>
          <w:b/>
          <w:w w:val="80"/>
          <w:sz w:val="14"/>
          <w:szCs w:val="14"/>
        </w:rPr>
        <w:t>o</w:t>
      </w:r>
      <w:r w:rsidR="00EE172C">
        <w:rPr>
          <w:rFonts w:ascii="Arial" w:eastAsia="Arial" w:hAnsi="Arial" w:cs="Arial"/>
          <w:b/>
          <w:spacing w:val="2"/>
          <w:w w:val="80"/>
          <w:sz w:val="14"/>
          <w:szCs w:val="14"/>
        </w:rPr>
        <w:t xml:space="preserve"> </w:t>
      </w:r>
      <w:r w:rsidR="00EE172C">
        <w:rPr>
          <w:rFonts w:ascii="Arial" w:eastAsia="Arial" w:hAnsi="Arial" w:cs="Arial"/>
          <w:b/>
          <w:spacing w:val="1"/>
          <w:w w:val="80"/>
          <w:sz w:val="14"/>
          <w:szCs w:val="14"/>
        </w:rPr>
        <w:t>t</w:t>
      </w:r>
      <w:r w:rsidR="00EE172C">
        <w:rPr>
          <w:rFonts w:ascii="Arial" w:eastAsia="Arial" w:hAnsi="Arial" w:cs="Arial"/>
          <w:b/>
          <w:spacing w:val="2"/>
          <w:w w:val="80"/>
          <w:sz w:val="14"/>
          <w:szCs w:val="14"/>
        </w:rPr>
        <w:t>h</w:t>
      </w:r>
      <w:r w:rsidR="00EE172C">
        <w:rPr>
          <w:rFonts w:ascii="Arial" w:eastAsia="Arial" w:hAnsi="Arial" w:cs="Arial"/>
          <w:b/>
          <w:w w:val="80"/>
          <w:sz w:val="14"/>
          <w:szCs w:val="14"/>
        </w:rPr>
        <w:t>e</w:t>
      </w:r>
      <w:r w:rsidR="00EE172C">
        <w:rPr>
          <w:rFonts w:ascii="Arial" w:eastAsia="Arial" w:hAnsi="Arial" w:cs="Arial"/>
          <w:b/>
          <w:spacing w:val="5"/>
          <w:w w:val="80"/>
          <w:sz w:val="14"/>
          <w:szCs w:val="14"/>
        </w:rPr>
        <w:t xml:space="preserve"> </w:t>
      </w:r>
      <w:r w:rsidR="00EE172C">
        <w:rPr>
          <w:rFonts w:ascii="Arial" w:eastAsia="Arial" w:hAnsi="Arial" w:cs="Arial"/>
          <w:b/>
          <w:spacing w:val="2"/>
          <w:w w:val="80"/>
          <w:sz w:val="14"/>
          <w:szCs w:val="14"/>
        </w:rPr>
        <w:t>G</w:t>
      </w:r>
      <w:r w:rsidR="00EE172C">
        <w:rPr>
          <w:rFonts w:ascii="Arial" w:eastAsia="Arial" w:hAnsi="Arial" w:cs="Arial"/>
          <w:b/>
          <w:spacing w:val="-1"/>
          <w:w w:val="80"/>
          <w:sz w:val="14"/>
          <w:szCs w:val="14"/>
        </w:rPr>
        <w:t>e</w:t>
      </w:r>
      <w:r w:rsidR="00EE172C">
        <w:rPr>
          <w:rFonts w:ascii="Arial" w:eastAsia="Arial" w:hAnsi="Arial" w:cs="Arial"/>
          <w:b/>
          <w:spacing w:val="2"/>
          <w:w w:val="80"/>
          <w:sz w:val="14"/>
          <w:szCs w:val="14"/>
        </w:rPr>
        <w:t>n</w:t>
      </w:r>
      <w:r w:rsidR="00EE172C">
        <w:rPr>
          <w:rFonts w:ascii="Arial" w:eastAsia="Arial" w:hAnsi="Arial" w:cs="Arial"/>
          <w:b/>
          <w:spacing w:val="-1"/>
          <w:w w:val="80"/>
          <w:sz w:val="14"/>
          <w:szCs w:val="14"/>
        </w:rPr>
        <w:t>era</w:t>
      </w:r>
      <w:r w:rsidR="00EE172C">
        <w:rPr>
          <w:rFonts w:ascii="Arial" w:eastAsia="Arial" w:hAnsi="Arial" w:cs="Arial"/>
          <w:b/>
          <w:w w:val="80"/>
          <w:sz w:val="14"/>
          <w:szCs w:val="14"/>
        </w:rPr>
        <w:t>l</w:t>
      </w:r>
      <w:r w:rsidR="00EE172C">
        <w:rPr>
          <w:rFonts w:ascii="Arial" w:eastAsia="Arial" w:hAnsi="Arial" w:cs="Arial"/>
          <w:b/>
          <w:spacing w:val="10"/>
          <w:w w:val="80"/>
          <w:sz w:val="14"/>
          <w:szCs w:val="14"/>
        </w:rPr>
        <w:t xml:space="preserve"> </w:t>
      </w:r>
      <w:r w:rsidR="00EE172C">
        <w:rPr>
          <w:rFonts w:ascii="Arial" w:eastAsia="Arial" w:hAnsi="Arial" w:cs="Arial"/>
          <w:b/>
          <w:spacing w:val="-1"/>
          <w:w w:val="81"/>
          <w:sz w:val="14"/>
          <w:szCs w:val="14"/>
        </w:rPr>
        <w:t>C</w:t>
      </w:r>
      <w:r w:rsidR="00EE172C">
        <w:rPr>
          <w:rFonts w:ascii="Arial" w:eastAsia="Arial" w:hAnsi="Arial" w:cs="Arial"/>
          <w:b/>
          <w:spacing w:val="3"/>
          <w:w w:val="81"/>
          <w:sz w:val="14"/>
          <w:szCs w:val="14"/>
        </w:rPr>
        <w:t>o</w:t>
      </w:r>
      <w:r w:rsidR="00EE172C">
        <w:rPr>
          <w:rFonts w:ascii="Arial" w:eastAsia="Arial" w:hAnsi="Arial" w:cs="Arial"/>
          <w:b/>
          <w:spacing w:val="-1"/>
          <w:w w:val="81"/>
          <w:sz w:val="14"/>
          <w:szCs w:val="14"/>
        </w:rPr>
        <w:t>mm</w:t>
      </w:r>
      <w:r w:rsidR="00EE172C">
        <w:rPr>
          <w:rFonts w:ascii="Arial" w:eastAsia="Arial" w:hAnsi="Arial" w:cs="Arial"/>
          <w:b/>
          <w:spacing w:val="2"/>
          <w:w w:val="81"/>
          <w:sz w:val="14"/>
          <w:szCs w:val="14"/>
        </w:rPr>
        <w:t>i</w:t>
      </w:r>
      <w:r w:rsidR="00EE172C">
        <w:rPr>
          <w:rFonts w:ascii="Arial" w:eastAsia="Arial" w:hAnsi="Arial" w:cs="Arial"/>
          <w:b/>
          <w:spacing w:val="1"/>
          <w:w w:val="81"/>
          <w:sz w:val="14"/>
          <w:szCs w:val="14"/>
        </w:rPr>
        <w:t>tt</w:t>
      </w:r>
      <w:r w:rsidR="00EE172C">
        <w:rPr>
          <w:rFonts w:ascii="Arial" w:eastAsia="Arial" w:hAnsi="Arial" w:cs="Arial"/>
          <w:b/>
          <w:spacing w:val="-1"/>
          <w:w w:val="81"/>
          <w:sz w:val="14"/>
          <w:szCs w:val="14"/>
        </w:rPr>
        <w:t>ee</w:t>
      </w:r>
      <w:r w:rsidR="00EE172C">
        <w:rPr>
          <w:rFonts w:ascii="Arial" w:eastAsia="Arial" w:hAnsi="Arial" w:cs="Arial"/>
          <w:b/>
          <w:w w:val="81"/>
          <w:sz w:val="14"/>
          <w:szCs w:val="14"/>
        </w:rPr>
        <w:t>.</w:t>
      </w:r>
    </w:p>
    <w:p w:rsidR="00EE172C" w:rsidRPr="00D32BC8" w:rsidRDefault="00EE172C" w:rsidP="00EE172C">
      <w:pPr>
        <w:spacing w:line="140" w:lineRule="exact"/>
        <w:ind w:left="460" w:right="120"/>
        <w:jc w:val="both"/>
        <w:rPr>
          <w:rFonts w:ascii="Arial" w:eastAsia="Arial" w:hAnsi="Arial" w:cs="Arial"/>
          <w:w w:val="81"/>
          <w:sz w:val="14"/>
          <w:szCs w:val="14"/>
        </w:rPr>
      </w:pPr>
      <w:r>
        <w:rPr>
          <w:rFonts w:ascii="Arial" w:eastAsia="Arial" w:hAnsi="Arial" w:cs="Arial"/>
          <w:spacing w:val="1"/>
          <w:w w:val="80"/>
          <w:sz w:val="14"/>
          <w:szCs w:val="14"/>
        </w:rPr>
        <w:t>A</w:t>
      </w:r>
      <w:r>
        <w:rPr>
          <w:rFonts w:ascii="Arial" w:eastAsia="Arial" w:hAnsi="Arial" w:cs="Arial"/>
          <w:spacing w:val="-1"/>
          <w:w w:val="80"/>
          <w:sz w:val="14"/>
          <w:szCs w:val="14"/>
        </w:rPr>
        <w:t>n</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1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2"/>
          <w:w w:val="80"/>
          <w:sz w:val="14"/>
          <w:szCs w:val="14"/>
        </w:rPr>
        <w:t>f</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16"/>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w w:val="80"/>
          <w:sz w:val="14"/>
          <w:szCs w:val="14"/>
        </w:rPr>
        <w:t>n</w:t>
      </w:r>
      <w:r>
        <w:rPr>
          <w:rFonts w:ascii="Arial" w:eastAsia="Arial" w:hAnsi="Arial" w:cs="Arial"/>
          <w:spacing w:val="21"/>
          <w:w w:val="80"/>
          <w:sz w:val="14"/>
          <w:szCs w:val="14"/>
        </w:rPr>
        <w:t xml:space="preserve"> </w:t>
      </w:r>
      <w:r>
        <w:rPr>
          <w:rFonts w:ascii="Arial" w:eastAsia="Arial" w:hAnsi="Arial" w:cs="Arial"/>
          <w:spacing w:val="14"/>
          <w:w w:val="80"/>
          <w:sz w:val="14"/>
          <w:szCs w:val="14"/>
        </w:rPr>
        <w:t xml:space="preserve">which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3"/>
          <w:w w:val="80"/>
          <w:sz w:val="14"/>
          <w:szCs w:val="14"/>
        </w:rPr>
        <w:t>d</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3"/>
          <w:w w:val="80"/>
          <w:sz w:val="14"/>
          <w:szCs w:val="14"/>
        </w:rPr>
        <w:t xml:space="preserve"> </w:t>
      </w:r>
      <w:r>
        <w:rPr>
          <w:rFonts w:ascii="Arial" w:eastAsia="Arial" w:hAnsi="Arial" w:cs="Arial"/>
          <w:spacing w:val="-1"/>
          <w:w w:val="80"/>
          <w:sz w:val="14"/>
          <w:szCs w:val="14"/>
        </w:rPr>
        <w:t>de</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3"/>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in</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w w:val="80"/>
          <w:sz w:val="14"/>
          <w:szCs w:val="14"/>
        </w:rPr>
        <w:t>t</w:t>
      </w:r>
      <w:r>
        <w:rPr>
          <w:rFonts w:ascii="Arial" w:eastAsia="Arial" w:hAnsi="Arial" w:cs="Arial"/>
          <w:spacing w:val="1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4"/>
          <w:w w:val="80"/>
          <w:sz w:val="14"/>
          <w:szCs w:val="14"/>
        </w:rPr>
        <w:t xml:space="preserve"> </w:t>
      </w:r>
      <w:r>
        <w:rPr>
          <w:rFonts w:ascii="Arial" w:eastAsia="Arial" w:hAnsi="Arial" w:cs="Arial"/>
          <w:spacing w:val="-1"/>
          <w:w w:val="80"/>
          <w:sz w:val="14"/>
          <w:szCs w:val="14"/>
        </w:rPr>
        <w:t>no</w:t>
      </w:r>
      <w:r>
        <w:rPr>
          <w:rFonts w:ascii="Arial" w:eastAsia="Arial" w:hAnsi="Arial" w:cs="Arial"/>
          <w:w w:val="80"/>
          <w:sz w:val="14"/>
          <w:szCs w:val="14"/>
        </w:rPr>
        <w:t>t</w:t>
      </w:r>
      <w:r>
        <w:rPr>
          <w:rFonts w:ascii="Arial" w:eastAsia="Arial" w:hAnsi="Arial" w:cs="Arial"/>
          <w:spacing w:val="15"/>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spacing w:val="1"/>
          <w:w w:val="80"/>
          <w:sz w:val="14"/>
          <w:szCs w:val="14"/>
        </w:rPr>
        <w:t>v</w:t>
      </w:r>
      <w:r>
        <w:rPr>
          <w:rFonts w:ascii="Arial" w:eastAsia="Arial" w:hAnsi="Arial" w:cs="Arial"/>
          <w:spacing w:val="-1"/>
          <w:w w:val="80"/>
          <w:sz w:val="14"/>
          <w:szCs w:val="14"/>
        </w:rPr>
        <w:t>id</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1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5"/>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Rul</w:t>
      </w:r>
      <w:r>
        <w:rPr>
          <w:rFonts w:ascii="Arial" w:eastAsia="Arial" w:hAnsi="Arial" w:cs="Arial"/>
          <w:spacing w:val="3"/>
          <w:w w:val="80"/>
          <w:sz w:val="14"/>
          <w:szCs w:val="14"/>
        </w:rPr>
        <w:t>e</w:t>
      </w:r>
      <w:r>
        <w:rPr>
          <w:rFonts w:ascii="Arial" w:eastAsia="Arial" w:hAnsi="Arial" w:cs="Arial"/>
          <w:w w:val="80"/>
          <w:sz w:val="14"/>
          <w:szCs w:val="14"/>
        </w:rPr>
        <w:t>s</w:t>
      </w:r>
      <w:r>
        <w:rPr>
          <w:rFonts w:ascii="Arial" w:eastAsia="Arial" w:hAnsi="Arial" w:cs="Arial"/>
          <w:spacing w:val="17"/>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9"/>
          <w:w w:val="80"/>
          <w:sz w:val="14"/>
          <w:szCs w:val="14"/>
        </w:rPr>
        <w:t xml:space="preserve"> an appropriate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8"/>
          <w:w w:val="80"/>
          <w:sz w:val="14"/>
          <w:szCs w:val="14"/>
        </w:rPr>
        <w:t xml:space="preserve"> </w:t>
      </w:r>
      <w:r>
        <w:rPr>
          <w:rFonts w:ascii="Arial" w:eastAsia="Arial" w:hAnsi="Arial" w:cs="Arial"/>
          <w:spacing w:val="1"/>
          <w:w w:val="80"/>
          <w:sz w:val="14"/>
          <w:szCs w:val="14"/>
        </w:rPr>
        <w:t>By</w:t>
      </w:r>
      <w:r>
        <w:rPr>
          <w:rFonts w:ascii="Arial" w:eastAsia="Arial" w:hAnsi="Arial" w:cs="Arial"/>
          <w:spacing w:val="-1"/>
          <w:w w:val="80"/>
          <w:sz w:val="14"/>
          <w:szCs w:val="14"/>
        </w:rPr>
        <w:t>e</w:t>
      </w:r>
      <w:r>
        <w:rPr>
          <w:rFonts w:ascii="Arial" w:eastAsia="Arial" w:hAnsi="Arial" w:cs="Arial"/>
          <w:spacing w:val="1"/>
          <w:w w:val="80"/>
          <w:sz w:val="14"/>
          <w:szCs w:val="14"/>
        </w:rPr>
        <w:t>-</w:t>
      </w:r>
      <w:r>
        <w:rPr>
          <w:rFonts w:ascii="Arial" w:eastAsia="Arial" w:hAnsi="Arial" w:cs="Arial"/>
          <w:spacing w:val="-1"/>
          <w:w w:val="80"/>
          <w:sz w:val="14"/>
          <w:szCs w:val="14"/>
        </w:rPr>
        <w:t>la</w:t>
      </w:r>
      <w:r>
        <w:rPr>
          <w:rFonts w:ascii="Arial" w:eastAsia="Arial" w:hAnsi="Arial" w:cs="Arial"/>
          <w:spacing w:val="3"/>
          <w:w w:val="80"/>
          <w:sz w:val="14"/>
          <w:szCs w:val="14"/>
        </w:rPr>
        <w:t>w, to the</w:t>
      </w:r>
      <w:r>
        <w:rPr>
          <w:rFonts w:ascii="Arial" w:eastAsia="Arial" w:hAnsi="Arial" w:cs="Arial"/>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6"/>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0"/>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3"/>
          <w:w w:val="80"/>
          <w:sz w:val="14"/>
          <w:szCs w:val="14"/>
        </w:rPr>
        <w:t>d</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spacing w:val="3"/>
          <w:w w:val="80"/>
          <w:sz w:val="14"/>
          <w:szCs w:val="14"/>
        </w:rPr>
        <w:t>n</w:t>
      </w:r>
      <w:r>
        <w:rPr>
          <w:rFonts w:ascii="Arial" w:eastAsia="Arial" w:hAnsi="Arial" w:cs="Arial"/>
          <w:w w:val="80"/>
          <w:sz w:val="14"/>
          <w:szCs w:val="14"/>
        </w:rPr>
        <w:t>.</w:t>
      </w:r>
      <w:r>
        <w:rPr>
          <w:rFonts w:ascii="Arial" w:eastAsia="Arial" w:hAnsi="Arial" w:cs="Arial"/>
          <w:spacing w:val="20"/>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ollo</w:t>
      </w:r>
      <w:r>
        <w:rPr>
          <w:rFonts w:ascii="Arial" w:eastAsia="Arial" w:hAnsi="Arial" w:cs="Arial"/>
          <w:spacing w:val="3"/>
          <w:w w:val="80"/>
          <w:sz w:val="14"/>
          <w:szCs w:val="14"/>
        </w:rPr>
        <w:t>w</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7"/>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on</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3"/>
          <w:w w:val="80"/>
          <w:sz w:val="14"/>
          <w:szCs w:val="14"/>
        </w:rPr>
        <w:t>d</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spacing w:val="3"/>
          <w:w w:val="80"/>
          <w:sz w:val="14"/>
          <w:szCs w:val="14"/>
        </w:rPr>
        <w:t>n</w:t>
      </w:r>
      <w:r>
        <w:rPr>
          <w:rFonts w:ascii="Arial" w:eastAsia="Arial" w:hAnsi="Arial" w:cs="Arial"/>
          <w:w w:val="80"/>
          <w:sz w:val="14"/>
          <w:szCs w:val="14"/>
        </w:rPr>
        <w:t>,</w:t>
      </w:r>
      <w:r>
        <w:rPr>
          <w:rFonts w:ascii="Arial" w:eastAsia="Arial" w:hAnsi="Arial" w:cs="Arial"/>
          <w:spacing w:val="2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de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2"/>
          <w:w w:val="80"/>
          <w:sz w:val="14"/>
          <w:szCs w:val="14"/>
        </w:rPr>
        <w:t>i</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6"/>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6"/>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de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2"/>
          <w:w w:val="80"/>
          <w:sz w:val="14"/>
          <w:szCs w:val="14"/>
        </w:rPr>
        <w:t>i</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6"/>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13"/>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inal</w:t>
      </w:r>
      <w:r>
        <w:rPr>
          <w:rFonts w:ascii="Arial" w:eastAsia="Arial" w:hAnsi="Arial" w:cs="Arial"/>
          <w:w w:val="80"/>
          <w:sz w:val="14"/>
          <w:szCs w:val="14"/>
        </w:rPr>
        <w:t>,</w:t>
      </w:r>
      <w:r>
        <w:rPr>
          <w:rFonts w:ascii="Arial" w:eastAsia="Arial" w:hAnsi="Arial" w:cs="Arial"/>
          <w:spacing w:val="12"/>
          <w:w w:val="80"/>
          <w:sz w:val="14"/>
          <w:szCs w:val="14"/>
        </w:rPr>
        <w:t xml:space="preserve"> </w:t>
      </w:r>
      <w:r>
        <w:rPr>
          <w:rFonts w:ascii="Arial" w:eastAsia="Arial" w:hAnsi="Arial" w:cs="Arial"/>
          <w:spacing w:val="-1"/>
          <w:w w:val="80"/>
          <w:sz w:val="14"/>
          <w:szCs w:val="14"/>
        </w:rPr>
        <w:t>unl</w:t>
      </w:r>
      <w:r>
        <w:rPr>
          <w:rFonts w:ascii="Arial" w:eastAsia="Arial" w:hAnsi="Arial" w:cs="Arial"/>
          <w:spacing w:val="3"/>
          <w:w w:val="80"/>
          <w:sz w:val="14"/>
          <w:szCs w:val="14"/>
        </w:rPr>
        <w:t>e</w:t>
      </w:r>
      <w:r>
        <w:rPr>
          <w:rFonts w:ascii="Arial" w:eastAsia="Arial" w:hAnsi="Arial" w:cs="Arial"/>
          <w:spacing w:val="1"/>
          <w:w w:val="80"/>
          <w:sz w:val="14"/>
          <w:szCs w:val="14"/>
        </w:rPr>
        <w:t>s</w:t>
      </w:r>
      <w:r>
        <w:rPr>
          <w:rFonts w:ascii="Arial" w:eastAsia="Arial" w:hAnsi="Arial" w:cs="Arial"/>
          <w:w w:val="80"/>
          <w:sz w:val="14"/>
          <w:szCs w:val="14"/>
        </w:rPr>
        <w:t>s</w:t>
      </w:r>
      <w:r>
        <w:rPr>
          <w:rFonts w:ascii="Arial" w:eastAsia="Arial" w:hAnsi="Arial" w:cs="Arial"/>
          <w:spacing w:val="1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12"/>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pu</w:t>
      </w:r>
      <w:r>
        <w:rPr>
          <w:rFonts w:ascii="Arial" w:eastAsia="Arial" w:hAnsi="Arial" w:cs="Arial"/>
          <w:w w:val="80"/>
          <w:sz w:val="14"/>
          <w:szCs w:val="14"/>
        </w:rPr>
        <w:t>t</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spacing w:val="-1"/>
          <w:w w:val="80"/>
          <w:sz w:val="14"/>
          <w:szCs w:val="14"/>
        </w:rPr>
        <w:t>h</w:t>
      </w:r>
      <w:r>
        <w:rPr>
          <w:rFonts w:ascii="Arial" w:eastAsia="Arial" w:hAnsi="Arial" w:cs="Arial"/>
          <w:spacing w:val="2"/>
          <w:w w:val="80"/>
          <w:sz w:val="14"/>
          <w:szCs w:val="14"/>
        </w:rPr>
        <w:t>i</w:t>
      </w:r>
      <w:r>
        <w:rPr>
          <w:rFonts w:ascii="Arial" w:eastAsia="Arial" w:hAnsi="Arial" w:cs="Arial"/>
          <w:w w:val="80"/>
          <w:sz w:val="14"/>
          <w:szCs w:val="14"/>
        </w:rPr>
        <w:t>p</w:t>
      </w:r>
      <w:r>
        <w:rPr>
          <w:rFonts w:ascii="Arial" w:eastAsia="Arial" w:hAnsi="Arial" w:cs="Arial"/>
          <w:spacing w:val="19"/>
          <w:w w:val="80"/>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 xml:space="preserve">t </w:t>
      </w:r>
      <w:r>
        <w:rPr>
          <w:rFonts w:ascii="Arial" w:eastAsia="Arial" w:hAnsi="Arial" w:cs="Arial"/>
          <w:spacing w:val="-1"/>
          <w:w w:val="80"/>
          <w:sz w:val="14"/>
          <w:szCs w:val="14"/>
        </w:rPr>
        <w:t>a</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1"/>
          <w:w w:val="80"/>
          <w:sz w:val="14"/>
          <w:szCs w:val="14"/>
        </w:rPr>
        <w:t>A</w:t>
      </w:r>
      <w:r>
        <w:rPr>
          <w:rFonts w:ascii="Arial" w:eastAsia="Arial" w:hAnsi="Arial" w:cs="Arial"/>
          <w:spacing w:val="2"/>
          <w:w w:val="80"/>
          <w:sz w:val="14"/>
          <w:szCs w:val="14"/>
        </w:rPr>
        <w:t>G</w:t>
      </w:r>
      <w:r>
        <w:rPr>
          <w:rFonts w:ascii="Arial" w:eastAsia="Arial" w:hAnsi="Arial" w:cs="Arial"/>
          <w:w w:val="80"/>
          <w:sz w:val="14"/>
          <w:szCs w:val="14"/>
        </w:rPr>
        <w:t>M</w:t>
      </w:r>
      <w:r>
        <w:rPr>
          <w:rFonts w:ascii="Arial" w:eastAsia="Arial" w:hAnsi="Arial" w:cs="Arial"/>
          <w:spacing w:val="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pe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3"/>
          <w:w w:val="80"/>
          <w:sz w:val="14"/>
          <w:szCs w:val="14"/>
        </w:rPr>
        <w:t>a</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2"/>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spacing w:val="1"/>
          <w:w w:val="80"/>
          <w:sz w:val="14"/>
          <w:szCs w:val="14"/>
        </w:rPr>
        <w:t>v</w:t>
      </w:r>
      <w:r>
        <w:rPr>
          <w:rFonts w:ascii="Arial" w:eastAsia="Arial" w:hAnsi="Arial" w:cs="Arial"/>
          <w:spacing w:val="-1"/>
          <w:w w:val="80"/>
          <w:sz w:val="14"/>
          <w:szCs w:val="14"/>
        </w:rPr>
        <w:t>i</w:t>
      </w:r>
      <w:r>
        <w:rPr>
          <w:rFonts w:ascii="Arial" w:eastAsia="Arial" w:hAnsi="Arial" w:cs="Arial"/>
          <w:spacing w:val="3"/>
          <w:w w:val="80"/>
          <w:sz w:val="14"/>
          <w:szCs w:val="14"/>
        </w:rPr>
        <w:t>d</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1"/>
          <w:w w:val="80"/>
          <w:sz w:val="14"/>
          <w:szCs w:val="14"/>
        </w:rPr>
        <w:t>und</w:t>
      </w:r>
      <w:r>
        <w:rPr>
          <w:rFonts w:ascii="Arial" w:eastAsia="Arial" w:hAnsi="Arial" w:cs="Arial"/>
          <w:spacing w:val="3"/>
          <w:w w:val="80"/>
          <w:sz w:val="14"/>
          <w:szCs w:val="14"/>
        </w:rPr>
        <w:t>e</w:t>
      </w:r>
      <w:r>
        <w:rPr>
          <w:rFonts w:ascii="Arial" w:eastAsia="Arial" w:hAnsi="Arial" w:cs="Arial"/>
          <w:w w:val="80"/>
          <w:sz w:val="14"/>
          <w:szCs w:val="14"/>
        </w:rPr>
        <w:t>r</w:t>
      </w:r>
      <w:r>
        <w:rPr>
          <w:rFonts w:ascii="Arial" w:eastAsia="Arial" w:hAnsi="Arial" w:cs="Arial"/>
          <w:spacing w:val="7"/>
          <w:w w:val="80"/>
          <w:sz w:val="14"/>
          <w:szCs w:val="14"/>
        </w:rPr>
        <w:t xml:space="preserve"> </w:t>
      </w:r>
      <w:r w:rsidRPr="00D32BC8">
        <w:rPr>
          <w:rFonts w:ascii="Arial" w:eastAsia="Arial" w:hAnsi="Arial" w:cs="Arial"/>
          <w:spacing w:val="-1"/>
          <w:w w:val="80"/>
          <w:sz w:val="14"/>
          <w:szCs w:val="14"/>
        </w:rPr>
        <w:t>Rul</w:t>
      </w:r>
      <w:r w:rsidRPr="00D32BC8">
        <w:rPr>
          <w:rFonts w:ascii="Arial" w:eastAsia="Arial" w:hAnsi="Arial" w:cs="Arial"/>
          <w:w w:val="80"/>
          <w:sz w:val="14"/>
          <w:szCs w:val="14"/>
        </w:rPr>
        <w:t>e</w:t>
      </w:r>
      <w:r w:rsidRPr="00D32BC8">
        <w:rPr>
          <w:rFonts w:ascii="Arial" w:eastAsia="Arial" w:hAnsi="Arial" w:cs="Arial"/>
          <w:spacing w:val="4"/>
          <w:w w:val="80"/>
          <w:sz w:val="14"/>
          <w:szCs w:val="14"/>
        </w:rPr>
        <w:t xml:space="preserve"> </w:t>
      </w:r>
      <w:r w:rsidR="00D32BC8" w:rsidRPr="00D32BC8">
        <w:rPr>
          <w:rFonts w:ascii="Arial" w:eastAsia="Arial" w:hAnsi="Arial" w:cs="Arial"/>
          <w:spacing w:val="4"/>
          <w:w w:val="80"/>
          <w:sz w:val="14"/>
          <w:szCs w:val="14"/>
        </w:rPr>
        <w:t>1</w:t>
      </w:r>
      <w:r w:rsidR="00A2419E">
        <w:rPr>
          <w:rFonts w:ascii="Arial" w:eastAsia="Arial" w:hAnsi="Arial" w:cs="Arial"/>
          <w:spacing w:val="4"/>
          <w:w w:val="80"/>
          <w:sz w:val="14"/>
          <w:szCs w:val="14"/>
        </w:rPr>
        <w:t>2</w:t>
      </w:r>
      <w:r w:rsidR="00D32BC8" w:rsidRPr="00D32BC8">
        <w:rPr>
          <w:rFonts w:ascii="Arial" w:eastAsia="Arial" w:hAnsi="Arial" w:cs="Arial"/>
          <w:spacing w:val="4"/>
          <w:w w:val="80"/>
          <w:sz w:val="14"/>
          <w:szCs w:val="14"/>
        </w:rPr>
        <w:t xml:space="preserve"> &amp; 1</w:t>
      </w:r>
      <w:r w:rsidR="00A2419E">
        <w:rPr>
          <w:rFonts w:ascii="Arial" w:eastAsia="Arial" w:hAnsi="Arial" w:cs="Arial"/>
          <w:spacing w:val="4"/>
          <w:w w:val="80"/>
          <w:sz w:val="14"/>
          <w:szCs w:val="14"/>
        </w:rPr>
        <w:t>3</w:t>
      </w:r>
      <w:r w:rsidRPr="00D32BC8">
        <w:rPr>
          <w:rFonts w:ascii="Arial" w:eastAsia="Arial" w:hAnsi="Arial" w:cs="Arial"/>
          <w:w w:val="81"/>
          <w:sz w:val="14"/>
          <w:szCs w:val="14"/>
        </w:rPr>
        <w:t>.</w:t>
      </w:r>
    </w:p>
    <w:p w:rsidR="00EE172C" w:rsidRDefault="00EE172C" w:rsidP="00F83C00">
      <w:pPr>
        <w:spacing w:line="140" w:lineRule="exact"/>
        <w:ind w:left="460" w:right="97"/>
        <w:rPr>
          <w:rFonts w:ascii="Arial" w:eastAsia="Arial" w:hAnsi="Arial" w:cs="Arial"/>
          <w:b/>
          <w:color w:val="FF0000"/>
          <w:w w:val="81"/>
          <w:sz w:val="14"/>
          <w:szCs w:val="14"/>
        </w:rPr>
      </w:pPr>
    </w:p>
    <w:p w:rsidR="00F83C00" w:rsidRDefault="00A91985" w:rsidP="00F83C00">
      <w:pPr>
        <w:spacing w:line="140" w:lineRule="exact"/>
        <w:ind w:right="786"/>
        <w:jc w:val="both"/>
        <w:rPr>
          <w:rFonts w:ascii="Arial" w:eastAsia="Arial" w:hAnsi="Arial" w:cs="Arial"/>
          <w:b/>
          <w:spacing w:val="-1"/>
          <w:w w:val="81"/>
          <w:sz w:val="14"/>
          <w:szCs w:val="14"/>
        </w:rPr>
      </w:pPr>
      <w:r>
        <w:rPr>
          <w:rFonts w:ascii="Arial" w:eastAsia="Arial" w:hAnsi="Arial" w:cs="Arial"/>
          <w:b/>
          <w:spacing w:val="-1"/>
          <w:w w:val="80"/>
          <w:sz w:val="14"/>
          <w:szCs w:val="14"/>
        </w:rPr>
        <w:t xml:space="preserve">               </w:t>
      </w:r>
      <w:r w:rsidR="00F83C00">
        <w:rPr>
          <w:rFonts w:ascii="Arial" w:eastAsia="Arial" w:hAnsi="Arial" w:cs="Arial"/>
          <w:b/>
          <w:spacing w:val="-1"/>
          <w:w w:val="80"/>
          <w:sz w:val="14"/>
          <w:szCs w:val="14"/>
        </w:rPr>
        <w:t xml:space="preserve">N.B.  </w:t>
      </w:r>
      <w:r w:rsidR="000D6E34" w:rsidRPr="00F83C00">
        <w:rPr>
          <w:rFonts w:ascii="Arial" w:eastAsia="Arial" w:hAnsi="Arial" w:cs="Arial"/>
          <w:b/>
          <w:spacing w:val="-1"/>
          <w:w w:val="80"/>
          <w:sz w:val="14"/>
          <w:szCs w:val="14"/>
        </w:rPr>
        <w:t>Th</w:t>
      </w:r>
      <w:r w:rsidR="000D6E34" w:rsidRPr="00F83C00">
        <w:rPr>
          <w:rFonts w:ascii="Arial" w:eastAsia="Arial" w:hAnsi="Arial" w:cs="Arial"/>
          <w:b/>
          <w:w w:val="80"/>
          <w:sz w:val="14"/>
          <w:szCs w:val="14"/>
        </w:rPr>
        <w:t>e</w:t>
      </w:r>
      <w:r w:rsidR="000D6E34" w:rsidRPr="00F83C00">
        <w:rPr>
          <w:rFonts w:ascii="Arial" w:eastAsia="Arial" w:hAnsi="Arial" w:cs="Arial"/>
          <w:b/>
          <w:spacing w:val="28"/>
          <w:w w:val="80"/>
          <w:sz w:val="14"/>
          <w:szCs w:val="14"/>
        </w:rPr>
        <w:t xml:space="preserve"> </w:t>
      </w:r>
      <w:r w:rsidR="000D6E34" w:rsidRPr="00F83C00">
        <w:rPr>
          <w:rFonts w:ascii="Arial" w:eastAsia="Arial" w:hAnsi="Arial" w:cs="Arial"/>
          <w:b/>
          <w:spacing w:val="1"/>
          <w:w w:val="80"/>
          <w:sz w:val="14"/>
          <w:szCs w:val="14"/>
        </w:rPr>
        <w:t>S</w:t>
      </w:r>
      <w:r w:rsidR="000D6E34" w:rsidRPr="00F83C00">
        <w:rPr>
          <w:rFonts w:ascii="Arial" w:eastAsia="Arial" w:hAnsi="Arial" w:cs="Arial"/>
          <w:b/>
          <w:spacing w:val="-1"/>
          <w:w w:val="80"/>
          <w:sz w:val="14"/>
          <w:szCs w:val="14"/>
        </w:rPr>
        <w:t>e</w:t>
      </w:r>
      <w:r w:rsidR="000D6E34" w:rsidRPr="00F83C00">
        <w:rPr>
          <w:rFonts w:ascii="Arial" w:eastAsia="Arial" w:hAnsi="Arial" w:cs="Arial"/>
          <w:b/>
          <w:spacing w:val="1"/>
          <w:w w:val="80"/>
          <w:sz w:val="14"/>
          <w:szCs w:val="14"/>
        </w:rPr>
        <w:t>cr</w:t>
      </w:r>
      <w:r w:rsidR="000D6E34" w:rsidRPr="00F83C00">
        <w:rPr>
          <w:rFonts w:ascii="Arial" w:eastAsia="Arial" w:hAnsi="Arial" w:cs="Arial"/>
          <w:b/>
          <w:spacing w:val="-1"/>
          <w:w w:val="80"/>
          <w:sz w:val="14"/>
          <w:szCs w:val="14"/>
        </w:rPr>
        <w:t>e</w:t>
      </w:r>
      <w:r w:rsidR="000D6E34" w:rsidRPr="00F83C00">
        <w:rPr>
          <w:rFonts w:ascii="Arial" w:eastAsia="Arial" w:hAnsi="Arial" w:cs="Arial"/>
          <w:b/>
          <w:spacing w:val="2"/>
          <w:w w:val="80"/>
          <w:sz w:val="14"/>
          <w:szCs w:val="14"/>
        </w:rPr>
        <w:t>t</w:t>
      </w:r>
      <w:r w:rsidR="000D6E34" w:rsidRPr="00F83C00">
        <w:rPr>
          <w:rFonts w:ascii="Arial" w:eastAsia="Arial" w:hAnsi="Arial" w:cs="Arial"/>
          <w:b/>
          <w:spacing w:val="-1"/>
          <w:w w:val="80"/>
          <w:sz w:val="14"/>
          <w:szCs w:val="14"/>
        </w:rPr>
        <w:t>a</w:t>
      </w:r>
      <w:r w:rsidR="000D6E34" w:rsidRPr="00F83C00">
        <w:rPr>
          <w:rFonts w:ascii="Arial" w:eastAsia="Arial" w:hAnsi="Arial" w:cs="Arial"/>
          <w:b/>
          <w:spacing w:val="1"/>
          <w:w w:val="80"/>
          <w:sz w:val="14"/>
          <w:szCs w:val="14"/>
        </w:rPr>
        <w:t>r</w:t>
      </w:r>
      <w:r w:rsidR="000D6E34" w:rsidRPr="00F83C00">
        <w:rPr>
          <w:rFonts w:ascii="Arial" w:eastAsia="Arial" w:hAnsi="Arial" w:cs="Arial"/>
          <w:b/>
          <w:w w:val="80"/>
          <w:sz w:val="14"/>
          <w:szCs w:val="14"/>
        </w:rPr>
        <w:t>y</w:t>
      </w:r>
      <w:r w:rsidR="000D6E34" w:rsidRPr="00F83C00">
        <w:rPr>
          <w:rFonts w:ascii="Arial" w:eastAsia="Arial" w:hAnsi="Arial" w:cs="Arial"/>
          <w:b/>
          <w:spacing w:val="29"/>
          <w:w w:val="80"/>
          <w:sz w:val="14"/>
          <w:szCs w:val="14"/>
        </w:rPr>
        <w:t xml:space="preserve"> </w:t>
      </w:r>
      <w:r w:rsidR="000D6E34" w:rsidRPr="00F83C00">
        <w:rPr>
          <w:rFonts w:ascii="Arial" w:eastAsia="Arial" w:hAnsi="Arial" w:cs="Arial"/>
          <w:b/>
          <w:spacing w:val="-1"/>
          <w:w w:val="80"/>
          <w:sz w:val="14"/>
          <w:szCs w:val="14"/>
        </w:rPr>
        <w:t>wil</w:t>
      </w:r>
      <w:r w:rsidR="000D6E34" w:rsidRPr="00F83C00">
        <w:rPr>
          <w:rFonts w:ascii="Arial" w:eastAsia="Arial" w:hAnsi="Arial" w:cs="Arial"/>
          <w:b/>
          <w:w w:val="80"/>
          <w:sz w:val="14"/>
          <w:szCs w:val="14"/>
        </w:rPr>
        <w:t xml:space="preserve">l </w:t>
      </w:r>
      <w:r w:rsidR="000D6E34" w:rsidRPr="00F83C00">
        <w:rPr>
          <w:rFonts w:ascii="Arial" w:eastAsia="Arial" w:hAnsi="Arial" w:cs="Arial"/>
          <w:b/>
          <w:spacing w:val="1"/>
          <w:w w:val="80"/>
          <w:sz w:val="14"/>
          <w:szCs w:val="14"/>
        </w:rPr>
        <w:t>notify</w:t>
      </w:r>
      <w:r w:rsidR="000D6E34" w:rsidRPr="00F83C00">
        <w:rPr>
          <w:rFonts w:ascii="Arial" w:eastAsia="Arial" w:hAnsi="Arial" w:cs="Arial"/>
          <w:b/>
          <w:spacing w:val="26"/>
          <w:w w:val="80"/>
          <w:sz w:val="14"/>
          <w:szCs w:val="14"/>
        </w:rPr>
        <w:t xml:space="preserve"> </w:t>
      </w:r>
      <w:r w:rsidR="000D6E34" w:rsidRPr="00F83C00">
        <w:rPr>
          <w:rFonts w:ascii="Arial" w:eastAsia="Arial" w:hAnsi="Arial" w:cs="Arial"/>
          <w:b/>
          <w:spacing w:val="2"/>
          <w:w w:val="80"/>
          <w:sz w:val="14"/>
          <w:szCs w:val="14"/>
        </w:rPr>
        <w:t>t</w:t>
      </w:r>
      <w:r w:rsidR="000D6E34" w:rsidRPr="00F83C00">
        <w:rPr>
          <w:rFonts w:ascii="Arial" w:eastAsia="Arial" w:hAnsi="Arial" w:cs="Arial"/>
          <w:b/>
          <w:spacing w:val="-1"/>
          <w:w w:val="80"/>
          <w:sz w:val="14"/>
          <w:szCs w:val="14"/>
        </w:rPr>
        <w:t>h</w:t>
      </w:r>
      <w:r w:rsidR="000D6E34" w:rsidRPr="00F83C00">
        <w:rPr>
          <w:rFonts w:ascii="Arial" w:eastAsia="Arial" w:hAnsi="Arial" w:cs="Arial"/>
          <w:b/>
          <w:w w:val="80"/>
          <w:sz w:val="14"/>
          <w:szCs w:val="14"/>
        </w:rPr>
        <w:t>e</w:t>
      </w:r>
      <w:r w:rsidR="000D6E34" w:rsidRPr="00F83C00">
        <w:rPr>
          <w:rFonts w:ascii="Arial" w:eastAsia="Arial" w:hAnsi="Arial" w:cs="Arial"/>
          <w:b/>
          <w:spacing w:val="23"/>
          <w:w w:val="80"/>
          <w:sz w:val="14"/>
          <w:szCs w:val="14"/>
        </w:rPr>
        <w:t xml:space="preserve"> </w:t>
      </w:r>
      <w:r w:rsidR="000D6E34" w:rsidRPr="00F83C00">
        <w:rPr>
          <w:rFonts w:ascii="Arial" w:eastAsia="Arial" w:hAnsi="Arial" w:cs="Arial"/>
          <w:b/>
          <w:spacing w:val="1"/>
          <w:w w:val="80"/>
          <w:sz w:val="14"/>
          <w:szCs w:val="14"/>
        </w:rPr>
        <w:t>m</w:t>
      </w:r>
      <w:r w:rsidR="000D6E34" w:rsidRPr="00F83C00">
        <w:rPr>
          <w:rFonts w:ascii="Arial" w:eastAsia="Arial" w:hAnsi="Arial" w:cs="Arial"/>
          <w:b/>
          <w:spacing w:val="-1"/>
          <w:w w:val="80"/>
          <w:sz w:val="14"/>
          <w:szCs w:val="14"/>
        </w:rPr>
        <w:t>e</w:t>
      </w:r>
      <w:r w:rsidR="000D6E34" w:rsidRPr="00F83C00">
        <w:rPr>
          <w:rFonts w:ascii="Arial" w:eastAsia="Arial" w:hAnsi="Arial" w:cs="Arial"/>
          <w:b/>
          <w:spacing w:val="1"/>
          <w:w w:val="80"/>
          <w:sz w:val="14"/>
          <w:szCs w:val="14"/>
        </w:rPr>
        <w:t>m</w:t>
      </w:r>
      <w:r w:rsidR="000D6E34" w:rsidRPr="00F83C00">
        <w:rPr>
          <w:rFonts w:ascii="Arial" w:eastAsia="Arial" w:hAnsi="Arial" w:cs="Arial"/>
          <w:b/>
          <w:spacing w:val="-1"/>
          <w:w w:val="80"/>
          <w:sz w:val="14"/>
          <w:szCs w:val="14"/>
        </w:rPr>
        <w:t>be</w:t>
      </w:r>
      <w:r w:rsidR="000D6E34" w:rsidRPr="00F83C00">
        <w:rPr>
          <w:rFonts w:ascii="Arial" w:eastAsia="Arial" w:hAnsi="Arial" w:cs="Arial"/>
          <w:b/>
          <w:spacing w:val="1"/>
          <w:w w:val="80"/>
          <w:sz w:val="14"/>
          <w:szCs w:val="14"/>
        </w:rPr>
        <w:t>rs</w:t>
      </w:r>
      <w:r w:rsidR="000D6E34" w:rsidRPr="00F83C00">
        <w:rPr>
          <w:rFonts w:ascii="Arial" w:eastAsia="Arial" w:hAnsi="Arial" w:cs="Arial"/>
          <w:b/>
          <w:spacing w:val="-1"/>
          <w:w w:val="80"/>
          <w:sz w:val="14"/>
          <w:szCs w:val="14"/>
        </w:rPr>
        <w:t>h</w:t>
      </w:r>
      <w:r w:rsidR="000D6E34" w:rsidRPr="00F83C00">
        <w:rPr>
          <w:rFonts w:ascii="Arial" w:eastAsia="Arial" w:hAnsi="Arial" w:cs="Arial"/>
          <w:b/>
          <w:spacing w:val="2"/>
          <w:w w:val="80"/>
          <w:sz w:val="14"/>
          <w:szCs w:val="14"/>
        </w:rPr>
        <w:t>i</w:t>
      </w:r>
      <w:r w:rsidR="000D6E34" w:rsidRPr="00F83C00">
        <w:rPr>
          <w:rFonts w:ascii="Arial" w:eastAsia="Arial" w:hAnsi="Arial" w:cs="Arial"/>
          <w:b/>
          <w:w w:val="80"/>
          <w:sz w:val="14"/>
          <w:szCs w:val="14"/>
        </w:rPr>
        <w:t xml:space="preserve">p </w:t>
      </w:r>
      <w:r w:rsidR="000D6E34" w:rsidRPr="00F83C00">
        <w:rPr>
          <w:rFonts w:ascii="Arial" w:eastAsia="Arial" w:hAnsi="Arial" w:cs="Arial"/>
          <w:b/>
          <w:spacing w:val="3"/>
          <w:w w:val="80"/>
          <w:sz w:val="14"/>
          <w:szCs w:val="14"/>
        </w:rPr>
        <w:t>via</w:t>
      </w:r>
      <w:r w:rsidR="000D6E34" w:rsidRPr="00F83C00">
        <w:rPr>
          <w:rFonts w:ascii="Arial" w:eastAsia="Arial" w:hAnsi="Arial" w:cs="Arial"/>
          <w:b/>
          <w:spacing w:val="28"/>
          <w:w w:val="80"/>
          <w:sz w:val="14"/>
          <w:szCs w:val="14"/>
        </w:rPr>
        <w:t xml:space="preserve"> </w:t>
      </w:r>
      <w:r w:rsidR="000D6E34" w:rsidRPr="00F83C00">
        <w:rPr>
          <w:rFonts w:ascii="Arial" w:eastAsia="Arial" w:hAnsi="Arial" w:cs="Arial"/>
          <w:b/>
          <w:spacing w:val="-1"/>
          <w:w w:val="80"/>
          <w:sz w:val="14"/>
          <w:szCs w:val="14"/>
        </w:rPr>
        <w:t>o</w:t>
      </w:r>
      <w:r w:rsidR="000D6E34" w:rsidRPr="00F83C00">
        <w:rPr>
          <w:rFonts w:ascii="Arial" w:eastAsia="Arial" w:hAnsi="Arial" w:cs="Arial"/>
          <w:b/>
          <w:spacing w:val="2"/>
          <w:w w:val="80"/>
          <w:sz w:val="14"/>
          <w:szCs w:val="14"/>
        </w:rPr>
        <w:t>ff</w:t>
      </w:r>
      <w:r w:rsidR="000D6E34" w:rsidRPr="00F83C00">
        <w:rPr>
          <w:rFonts w:ascii="Arial" w:eastAsia="Arial" w:hAnsi="Arial" w:cs="Arial"/>
          <w:b/>
          <w:spacing w:val="-1"/>
          <w:w w:val="80"/>
          <w:sz w:val="14"/>
          <w:szCs w:val="14"/>
        </w:rPr>
        <w:t>i</w:t>
      </w:r>
      <w:r w:rsidR="000D6E34" w:rsidRPr="00F83C00">
        <w:rPr>
          <w:rFonts w:ascii="Arial" w:eastAsia="Arial" w:hAnsi="Arial" w:cs="Arial"/>
          <w:b/>
          <w:spacing w:val="1"/>
          <w:w w:val="80"/>
          <w:sz w:val="14"/>
          <w:szCs w:val="14"/>
        </w:rPr>
        <w:t>c</w:t>
      </w:r>
      <w:r w:rsidR="000D6E34" w:rsidRPr="00F83C00">
        <w:rPr>
          <w:rFonts w:ascii="Arial" w:eastAsia="Arial" w:hAnsi="Arial" w:cs="Arial"/>
          <w:b/>
          <w:spacing w:val="-1"/>
          <w:w w:val="80"/>
          <w:sz w:val="14"/>
          <w:szCs w:val="14"/>
        </w:rPr>
        <w:t>ia</w:t>
      </w:r>
      <w:r w:rsidR="000D6E34" w:rsidRPr="00F83C00">
        <w:rPr>
          <w:rFonts w:ascii="Arial" w:eastAsia="Arial" w:hAnsi="Arial" w:cs="Arial"/>
          <w:b/>
          <w:w w:val="80"/>
          <w:sz w:val="14"/>
          <w:szCs w:val="14"/>
        </w:rPr>
        <w:t>l</w:t>
      </w:r>
      <w:r w:rsidR="000D6E34" w:rsidRPr="00F83C00">
        <w:rPr>
          <w:rFonts w:ascii="Arial" w:eastAsia="Arial" w:hAnsi="Arial" w:cs="Arial"/>
          <w:b/>
          <w:spacing w:val="30"/>
          <w:w w:val="80"/>
          <w:sz w:val="14"/>
          <w:szCs w:val="14"/>
        </w:rPr>
        <w:t xml:space="preserve"> </w:t>
      </w:r>
      <w:r w:rsidR="000D6E34" w:rsidRPr="00F83C00">
        <w:rPr>
          <w:rFonts w:ascii="Arial" w:eastAsia="Arial" w:hAnsi="Arial" w:cs="Arial"/>
          <w:b/>
          <w:spacing w:val="-1"/>
          <w:w w:val="80"/>
          <w:sz w:val="14"/>
          <w:szCs w:val="14"/>
        </w:rPr>
        <w:t>no</w:t>
      </w:r>
      <w:r w:rsidR="000D6E34" w:rsidRPr="00F83C00">
        <w:rPr>
          <w:rFonts w:ascii="Arial" w:eastAsia="Arial" w:hAnsi="Arial" w:cs="Arial"/>
          <w:b/>
          <w:spacing w:val="2"/>
          <w:w w:val="80"/>
          <w:sz w:val="14"/>
          <w:szCs w:val="14"/>
        </w:rPr>
        <w:t>t</w:t>
      </w:r>
      <w:r w:rsidR="000D6E34" w:rsidRPr="00F83C00">
        <w:rPr>
          <w:rFonts w:ascii="Arial" w:eastAsia="Arial" w:hAnsi="Arial" w:cs="Arial"/>
          <w:b/>
          <w:spacing w:val="-1"/>
          <w:w w:val="80"/>
          <w:sz w:val="14"/>
          <w:szCs w:val="14"/>
        </w:rPr>
        <w:t>i</w:t>
      </w:r>
      <w:r w:rsidR="000D6E34" w:rsidRPr="00F83C00">
        <w:rPr>
          <w:rFonts w:ascii="Arial" w:eastAsia="Arial" w:hAnsi="Arial" w:cs="Arial"/>
          <w:b/>
          <w:spacing w:val="1"/>
          <w:w w:val="80"/>
          <w:sz w:val="14"/>
          <w:szCs w:val="14"/>
        </w:rPr>
        <w:t>c</w:t>
      </w:r>
      <w:r w:rsidR="000D6E34" w:rsidRPr="00F83C00">
        <w:rPr>
          <w:rFonts w:ascii="Arial" w:eastAsia="Arial" w:hAnsi="Arial" w:cs="Arial"/>
          <w:b/>
          <w:spacing w:val="-1"/>
          <w:w w:val="80"/>
          <w:sz w:val="14"/>
          <w:szCs w:val="14"/>
        </w:rPr>
        <w:t>e</w:t>
      </w:r>
      <w:r w:rsidR="000D6E34" w:rsidRPr="00F83C00">
        <w:rPr>
          <w:rFonts w:ascii="Arial" w:eastAsia="Arial" w:hAnsi="Arial" w:cs="Arial"/>
          <w:b/>
          <w:w w:val="80"/>
          <w:sz w:val="14"/>
          <w:szCs w:val="14"/>
        </w:rPr>
        <w:t>s</w:t>
      </w:r>
      <w:r w:rsidR="000D6E34" w:rsidRPr="00F83C00">
        <w:rPr>
          <w:rFonts w:ascii="Arial" w:eastAsia="Arial" w:hAnsi="Arial" w:cs="Arial"/>
          <w:b/>
          <w:spacing w:val="27"/>
          <w:w w:val="80"/>
          <w:sz w:val="14"/>
          <w:szCs w:val="14"/>
        </w:rPr>
        <w:t xml:space="preserve"> </w:t>
      </w:r>
      <w:r w:rsidR="000D6E34" w:rsidRPr="00F83C00">
        <w:rPr>
          <w:rFonts w:ascii="Arial" w:eastAsia="Arial" w:hAnsi="Arial" w:cs="Arial"/>
          <w:b/>
          <w:spacing w:val="-1"/>
          <w:w w:val="80"/>
          <w:sz w:val="14"/>
          <w:szCs w:val="14"/>
        </w:rPr>
        <w:t>po</w:t>
      </w:r>
      <w:r w:rsidR="000D6E34" w:rsidRPr="00F83C00">
        <w:rPr>
          <w:rFonts w:ascii="Arial" w:eastAsia="Arial" w:hAnsi="Arial" w:cs="Arial"/>
          <w:b/>
          <w:spacing w:val="1"/>
          <w:w w:val="80"/>
          <w:sz w:val="14"/>
          <w:szCs w:val="14"/>
        </w:rPr>
        <w:t>s</w:t>
      </w:r>
      <w:r w:rsidR="000D6E34" w:rsidRPr="00F83C00">
        <w:rPr>
          <w:rFonts w:ascii="Arial" w:eastAsia="Arial" w:hAnsi="Arial" w:cs="Arial"/>
          <w:b/>
          <w:spacing w:val="2"/>
          <w:w w:val="80"/>
          <w:sz w:val="14"/>
          <w:szCs w:val="14"/>
        </w:rPr>
        <w:t>t</w:t>
      </w:r>
      <w:r w:rsidR="000D6E34" w:rsidRPr="00F83C00">
        <w:rPr>
          <w:rFonts w:ascii="Arial" w:eastAsia="Arial" w:hAnsi="Arial" w:cs="Arial"/>
          <w:b/>
          <w:spacing w:val="-1"/>
          <w:w w:val="80"/>
          <w:sz w:val="14"/>
          <w:szCs w:val="14"/>
        </w:rPr>
        <w:t>e</w:t>
      </w:r>
      <w:r w:rsidR="000D6E34" w:rsidRPr="00F83C00">
        <w:rPr>
          <w:rFonts w:ascii="Arial" w:eastAsia="Arial" w:hAnsi="Arial" w:cs="Arial"/>
          <w:b/>
          <w:w w:val="80"/>
          <w:sz w:val="14"/>
          <w:szCs w:val="14"/>
        </w:rPr>
        <w:t>d</w:t>
      </w:r>
      <w:r w:rsidR="000D6E34" w:rsidRPr="00F83C00">
        <w:rPr>
          <w:rFonts w:ascii="Arial" w:eastAsia="Arial" w:hAnsi="Arial" w:cs="Arial"/>
          <w:b/>
          <w:spacing w:val="30"/>
          <w:w w:val="80"/>
          <w:sz w:val="14"/>
          <w:szCs w:val="14"/>
        </w:rPr>
        <w:t xml:space="preserve"> </w:t>
      </w:r>
      <w:r w:rsidR="000D6E34" w:rsidRPr="00F83C00">
        <w:rPr>
          <w:rFonts w:ascii="Arial" w:eastAsia="Arial" w:hAnsi="Arial" w:cs="Arial"/>
          <w:b/>
          <w:spacing w:val="-1"/>
          <w:w w:val="80"/>
          <w:sz w:val="14"/>
          <w:szCs w:val="14"/>
        </w:rPr>
        <w:t>o</w:t>
      </w:r>
      <w:r w:rsidR="000D6E34" w:rsidRPr="00F83C00">
        <w:rPr>
          <w:rFonts w:ascii="Arial" w:eastAsia="Arial" w:hAnsi="Arial" w:cs="Arial"/>
          <w:b/>
          <w:w w:val="80"/>
          <w:sz w:val="14"/>
          <w:szCs w:val="14"/>
        </w:rPr>
        <w:t>n</w:t>
      </w:r>
      <w:r w:rsidR="000D6E34" w:rsidRPr="00F83C00">
        <w:rPr>
          <w:rFonts w:ascii="Arial" w:eastAsia="Arial" w:hAnsi="Arial" w:cs="Arial"/>
          <w:b/>
          <w:spacing w:val="27"/>
          <w:w w:val="80"/>
          <w:sz w:val="14"/>
          <w:szCs w:val="14"/>
        </w:rPr>
        <w:t xml:space="preserve"> </w:t>
      </w:r>
      <w:r w:rsidR="000D6E34" w:rsidRPr="00F83C00">
        <w:rPr>
          <w:rFonts w:ascii="Arial" w:eastAsia="Arial" w:hAnsi="Arial" w:cs="Arial"/>
          <w:b/>
          <w:spacing w:val="2"/>
          <w:w w:val="80"/>
          <w:sz w:val="14"/>
          <w:szCs w:val="14"/>
        </w:rPr>
        <w:t>t</w:t>
      </w:r>
      <w:r w:rsidR="000D6E34" w:rsidRPr="00F83C00">
        <w:rPr>
          <w:rFonts w:ascii="Arial" w:eastAsia="Arial" w:hAnsi="Arial" w:cs="Arial"/>
          <w:b/>
          <w:spacing w:val="-1"/>
          <w:w w:val="80"/>
          <w:sz w:val="14"/>
          <w:szCs w:val="14"/>
        </w:rPr>
        <w:t>h</w:t>
      </w:r>
      <w:r w:rsidR="000D6E34" w:rsidRPr="00F83C00">
        <w:rPr>
          <w:rFonts w:ascii="Arial" w:eastAsia="Arial" w:hAnsi="Arial" w:cs="Arial"/>
          <w:b/>
          <w:w w:val="80"/>
          <w:sz w:val="14"/>
          <w:szCs w:val="14"/>
        </w:rPr>
        <w:t>e</w:t>
      </w:r>
      <w:r w:rsidR="000D6E34" w:rsidRPr="00F83C00">
        <w:rPr>
          <w:rFonts w:ascii="Arial" w:eastAsia="Arial" w:hAnsi="Arial" w:cs="Arial"/>
          <w:b/>
          <w:spacing w:val="23"/>
          <w:w w:val="80"/>
          <w:sz w:val="14"/>
          <w:szCs w:val="14"/>
        </w:rPr>
        <w:t xml:space="preserve"> </w:t>
      </w:r>
      <w:r w:rsidR="000D6E34" w:rsidRPr="00F83C00">
        <w:rPr>
          <w:rFonts w:ascii="Arial" w:eastAsia="Arial" w:hAnsi="Arial" w:cs="Arial"/>
          <w:b/>
          <w:spacing w:val="-1"/>
          <w:w w:val="80"/>
          <w:sz w:val="14"/>
          <w:szCs w:val="14"/>
        </w:rPr>
        <w:t>Clu</w:t>
      </w:r>
      <w:r w:rsidR="000D6E34" w:rsidRPr="00F83C00">
        <w:rPr>
          <w:rFonts w:ascii="Arial" w:eastAsia="Arial" w:hAnsi="Arial" w:cs="Arial"/>
          <w:b/>
          <w:w w:val="80"/>
          <w:sz w:val="14"/>
          <w:szCs w:val="14"/>
        </w:rPr>
        <w:t xml:space="preserve">b </w:t>
      </w:r>
      <w:r w:rsidR="000D6E34" w:rsidRPr="00F83C00">
        <w:rPr>
          <w:rFonts w:ascii="Arial" w:eastAsia="Arial" w:hAnsi="Arial" w:cs="Arial"/>
          <w:b/>
          <w:spacing w:val="2"/>
          <w:w w:val="80"/>
          <w:sz w:val="14"/>
          <w:szCs w:val="14"/>
        </w:rPr>
        <w:t>notice</w:t>
      </w:r>
      <w:r w:rsidR="000D6E34" w:rsidRPr="00F83C00">
        <w:rPr>
          <w:rFonts w:ascii="Arial" w:eastAsia="Arial" w:hAnsi="Arial" w:cs="Arial"/>
          <w:b/>
          <w:spacing w:val="29"/>
          <w:w w:val="80"/>
          <w:sz w:val="14"/>
          <w:szCs w:val="14"/>
        </w:rPr>
        <w:t xml:space="preserve"> </w:t>
      </w:r>
      <w:r w:rsidR="000D6E34" w:rsidRPr="00F83C00">
        <w:rPr>
          <w:rFonts w:ascii="Arial" w:eastAsia="Arial" w:hAnsi="Arial" w:cs="Arial"/>
          <w:b/>
          <w:spacing w:val="-1"/>
          <w:w w:val="80"/>
          <w:sz w:val="14"/>
          <w:szCs w:val="14"/>
        </w:rPr>
        <w:t>boa</w:t>
      </w:r>
      <w:r w:rsidR="000D6E34" w:rsidRPr="00F83C00">
        <w:rPr>
          <w:rFonts w:ascii="Arial" w:eastAsia="Arial" w:hAnsi="Arial" w:cs="Arial"/>
          <w:b/>
          <w:spacing w:val="1"/>
          <w:w w:val="80"/>
          <w:sz w:val="14"/>
          <w:szCs w:val="14"/>
        </w:rPr>
        <w:t>r</w:t>
      </w:r>
      <w:r w:rsidR="000D6E34" w:rsidRPr="00F83C00">
        <w:rPr>
          <w:rFonts w:ascii="Arial" w:eastAsia="Arial" w:hAnsi="Arial" w:cs="Arial"/>
          <w:b/>
          <w:w w:val="80"/>
          <w:sz w:val="14"/>
          <w:szCs w:val="14"/>
        </w:rPr>
        <w:t>d</w:t>
      </w:r>
      <w:r w:rsidR="000D6E34" w:rsidRPr="00F83C00">
        <w:rPr>
          <w:rFonts w:ascii="Arial" w:eastAsia="Arial" w:hAnsi="Arial" w:cs="Arial"/>
          <w:b/>
          <w:spacing w:val="29"/>
          <w:w w:val="80"/>
          <w:sz w:val="14"/>
          <w:szCs w:val="14"/>
        </w:rPr>
        <w:t xml:space="preserve"> </w:t>
      </w:r>
      <w:r w:rsidR="000D6E34" w:rsidRPr="00F83C00">
        <w:rPr>
          <w:rFonts w:ascii="Arial" w:eastAsia="Arial" w:hAnsi="Arial" w:cs="Arial"/>
          <w:b/>
          <w:spacing w:val="-1"/>
          <w:w w:val="81"/>
          <w:sz w:val="14"/>
          <w:szCs w:val="14"/>
        </w:rPr>
        <w:t>an</w:t>
      </w:r>
      <w:r w:rsidR="000D6E34" w:rsidRPr="00F83C00">
        <w:rPr>
          <w:rFonts w:ascii="Arial" w:eastAsia="Arial" w:hAnsi="Arial" w:cs="Arial"/>
          <w:b/>
          <w:w w:val="81"/>
          <w:sz w:val="14"/>
          <w:szCs w:val="14"/>
        </w:rPr>
        <w:t xml:space="preserve">d </w:t>
      </w:r>
      <w:r w:rsidR="000D6E34" w:rsidRPr="00F83C00">
        <w:rPr>
          <w:rFonts w:ascii="Arial" w:eastAsia="Arial" w:hAnsi="Arial" w:cs="Arial"/>
          <w:b/>
          <w:spacing w:val="-1"/>
          <w:w w:val="81"/>
          <w:sz w:val="14"/>
          <w:szCs w:val="14"/>
        </w:rPr>
        <w:t>web</w:t>
      </w:r>
      <w:r w:rsidR="000D6E34" w:rsidRPr="00F83C00">
        <w:rPr>
          <w:rFonts w:ascii="Arial" w:eastAsia="Arial" w:hAnsi="Arial" w:cs="Arial"/>
          <w:b/>
          <w:spacing w:val="1"/>
          <w:w w:val="81"/>
          <w:sz w:val="14"/>
          <w:szCs w:val="14"/>
        </w:rPr>
        <w:t>s</w:t>
      </w:r>
      <w:r w:rsidR="000D6E34" w:rsidRPr="00F83C00">
        <w:rPr>
          <w:rFonts w:ascii="Arial" w:eastAsia="Arial" w:hAnsi="Arial" w:cs="Arial"/>
          <w:b/>
          <w:spacing w:val="3"/>
          <w:w w:val="81"/>
          <w:sz w:val="14"/>
          <w:szCs w:val="14"/>
        </w:rPr>
        <w:t>i</w:t>
      </w:r>
      <w:r w:rsidR="000D6E34" w:rsidRPr="00F83C00">
        <w:rPr>
          <w:rFonts w:ascii="Arial" w:eastAsia="Arial" w:hAnsi="Arial" w:cs="Arial"/>
          <w:b/>
          <w:spacing w:val="2"/>
          <w:w w:val="81"/>
          <w:sz w:val="14"/>
          <w:szCs w:val="14"/>
        </w:rPr>
        <w:t>t</w:t>
      </w:r>
      <w:r w:rsidR="000D6E34" w:rsidRPr="00F83C00">
        <w:rPr>
          <w:rFonts w:ascii="Arial" w:eastAsia="Arial" w:hAnsi="Arial" w:cs="Arial"/>
          <w:b/>
          <w:spacing w:val="-1"/>
          <w:w w:val="81"/>
          <w:sz w:val="14"/>
          <w:szCs w:val="14"/>
        </w:rPr>
        <w:t>e</w:t>
      </w:r>
      <w:r>
        <w:rPr>
          <w:rFonts w:ascii="Arial" w:eastAsia="Arial" w:hAnsi="Arial" w:cs="Arial"/>
          <w:b/>
          <w:spacing w:val="-1"/>
          <w:w w:val="81"/>
          <w:sz w:val="14"/>
          <w:szCs w:val="14"/>
        </w:rPr>
        <w:t>,</w:t>
      </w:r>
      <w:r w:rsidR="000D6E34" w:rsidRPr="00F83C00">
        <w:rPr>
          <w:rFonts w:ascii="Arial" w:eastAsia="Arial" w:hAnsi="Arial" w:cs="Arial"/>
          <w:b/>
          <w:spacing w:val="-1"/>
          <w:w w:val="81"/>
          <w:sz w:val="14"/>
          <w:szCs w:val="14"/>
        </w:rPr>
        <w:t xml:space="preserve"> of any </w:t>
      </w:r>
      <w:r w:rsidR="00F83C00" w:rsidRPr="00F83C00">
        <w:rPr>
          <w:rFonts w:ascii="Arial" w:eastAsia="Arial" w:hAnsi="Arial" w:cs="Arial"/>
          <w:b/>
          <w:spacing w:val="-1"/>
          <w:w w:val="81"/>
          <w:sz w:val="14"/>
          <w:szCs w:val="14"/>
        </w:rPr>
        <w:t xml:space="preserve">approved </w:t>
      </w:r>
      <w:r>
        <w:rPr>
          <w:rFonts w:ascii="Arial" w:eastAsia="Arial" w:hAnsi="Arial" w:cs="Arial"/>
          <w:b/>
          <w:spacing w:val="-1"/>
          <w:w w:val="81"/>
          <w:sz w:val="14"/>
          <w:szCs w:val="14"/>
        </w:rPr>
        <w:t xml:space="preserve">revisions    </w:t>
      </w:r>
    </w:p>
    <w:p w:rsidR="00A91985" w:rsidRDefault="00A91985" w:rsidP="00A91985">
      <w:pPr>
        <w:spacing w:line="140" w:lineRule="exact"/>
        <w:ind w:right="786"/>
        <w:jc w:val="both"/>
        <w:rPr>
          <w:rFonts w:ascii="Arial" w:eastAsia="Arial" w:hAnsi="Arial" w:cs="Arial"/>
          <w:w w:val="81"/>
          <w:sz w:val="14"/>
          <w:szCs w:val="14"/>
        </w:rPr>
      </w:pPr>
      <w:r w:rsidRPr="00A91985">
        <w:rPr>
          <w:rFonts w:ascii="Arial" w:eastAsia="Arial" w:hAnsi="Arial" w:cs="Arial"/>
          <w:b/>
          <w:w w:val="81"/>
          <w:sz w:val="14"/>
          <w:szCs w:val="14"/>
        </w:rPr>
        <w:t xml:space="preserve">               t</w:t>
      </w:r>
      <w:r w:rsidRPr="00A91985">
        <w:rPr>
          <w:rFonts w:ascii="Arial" w:eastAsia="Arial" w:hAnsi="Arial" w:cs="Arial"/>
          <w:b/>
          <w:spacing w:val="-1"/>
          <w:w w:val="81"/>
          <w:sz w:val="14"/>
          <w:szCs w:val="14"/>
        </w:rPr>
        <w:t>o</w:t>
      </w:r>
      <w:r w:rsidRPr="00F83C00">
        <w:rPr>
          <w:rFonts w:ascii="Arial" w:eastAsia="Arial" w:hAnsi="Arial" w:cs="Arial"/>
          <w:b/>
          <w:spacing w:val="-1"/>
          <w:w w:val="81"/>
          <w:sz w:val="14"/>
          <w:szCs w:val="14"/>
        </w:rPr>
        <w:t xml:space="preserve"> the Rules</w:t>
      </w:r>
      <w:r>
        <w:rPr>
          <w:rFonts w:ascii="Arial" w:eastAsia="Arial" w:hAnsi="Arial" w:cs="Arial"/>
          <w:b/>
          <w:spacing w:val="-1"/>
          <w:w w:val="81"/>
          <w:sz w:val="14"/>
          <w:szCs w:val="14"/>
        </w:rPr>
        <w:t xml:space="preserve"> or Bye-Laws, similarly, the on-line  Document will be amended / updated </w:t>
      </w:r>
      <w:r w:rsidRPr="00F83C00">
        <w:rPr>
          <w:rFonts w:ascii="Arial" w:eastAsia="Arial" w:hAnsi="Arial" w:cs="Arial"/>
          <w:w w:val="81"/>
          <w:sz w:val="14"/>
          <w:szCs w:val="14"/>
        </w:rPr>
        <w:t>.</w:t>
      </w:r>
      <w:r>
        <w:rPr>
          <w:rFonts w:ascii="Arial" w:eastAsia="Arial" w:hAnsi="Arial" w:cs="Arial"/>
          <w:w w:val="81"/>
          <w:sz w:val="14"/>
          <w:szCs w:val="14"/>
        </w:rPr>
        <w:t>See Rule 14.</w:t>
      </w:r>
    </w:p>
    <w:p w:rsidR="00A91985" w:rsidRDefault="00A91985" w:rsidP="00A91985">
      <w:pPr>
        <w:spacing w:line="140" w:lineRule="exact"/>
        <w:ind w:right="786"/>
        <w:jc w:val="both"/>
        <w:rPr>
          <w:rFonts w:ascii="Arial" w:eastAsia="Arial" w:hAnsi="Arial" w:cs="Arial"/>
          <w:w w:val="81"/>
          <w:sz w:val="14"/>
          <w:szCs w:val="14"/>
        </w:rPr>
      </w:pPr>
    </w:p>
    <w:p w:rsidR="00A91985" w:rsidRDefault="00A91985" w:rsidP="00F83C00">
      <w:pPr>
        <w:spacing w:line="140" w:lineRule="exact"/>
        <w:ind w:right="786"/>
        <w:jc w:val="both"/>
        <w:rPr>
          <w:rFonts w:ascii="Arial" w:eastAsia="Arial" w:hAnsi="Arial" w:cs="Arial"/>
          <w:w w:val="81"/>
          <w:sz w:val="14"/>
          <w:szCs w:val="14"/>
        </w:rPr>
      </w:pPr>
    </w:p>
    <w:p w:rsidR="00536AF3" w:rsidRDefault="00536AF3" w:rsidP="00C43764">
      <w:pPr>
        <w:spacing w:line="140" w:lineRule="exact"/>
        <w:ind w:right="1562"/>
        <w:jc w:val="both"/>
        <w:rPr>
          <w:rFonts w:ascii="Arial" w:eastAsia="Arial" w:hAnsi="Arial" w:cs="Arial"/>
          <w:sz w:val="14"/>
          <w:szCs w:val="14"/>
        </w:rPr>
      </w:pPr>
    </w:p>
    <w:p w:rsidR="005060F3" w:rsidRDefault="00C1382D" w:rsidP="0009317E">
      <w:pPr>
        <w:spacing w:before="2"/>
        <w:ind w:right="5215"/>
        <w:jc w:val="both"/>
        <w:rPr>
          <w:sz w:val="15"/>
          <w:szCs w:val="15"/>
        </w:rPr>
      </w:pPr>
      <w:r>
        <w:rPr>
          <w:rFonts w:ascii="Arial" w:eastAsia="Arial" w:hAnsi="Arial" w:cs="Arial"/>
          <w:b/>
          <w:w w:val="81"/>
          <w:sz w:val="22"/>
          <w:szCs w:val="22"/>
        </w:rPr>
        <w:t xml:space="preserve">Expected </w:t>
      </w:r>
      <w:r w:rsidR="00A8022F" w:rsidRPr="006F798E">
        <w:rPr>
          <w:rFonts w:ascii="Arial" w:eastAsia="Arial" w:hAnsi="Arial" w:cs="Arial"/>
          <w:b/>
          <w:w w:val="81"/>
          <w:sz w:val="22"/>
          <w:szCs w:val="22"/>
        </w:rPr>
        <w:t>Conduct of members</w:t>
      </w:r>
      <w:r w:rsidR="00244C94">
        <w:rPr>
          <w:rFonts w:ascii="Arial" w:eastAsia="Arial" w:hAnsi="Arial" w:cs="Arial"/>
          <w:b/>
          <w:w w:val="81"/>
          <w:sz w:val="22"/>
          <w:szCs w:val="22"/>
        </w:rPr>
        <w:t xml:space="preserve"> (and visitors)</w:t>
      </w:r>
      <w:r w:rsidR="0009317E">
        <w:rPr>
          <w:rFonts w:ascii="Arial" w:eastAsia="Arial" w:hAnsi="Arial" w:cs="Arial"/>
          <w:b/>
          <w:w w:val="81"/>
          <w:sz w:val="22"/>
          <w:szCs w:val="22"/>
        </w:rPr>
        <w:t>.</w:t>
      </w:r>
    </w:p>
    <w:p w:rsidR="00C43764" w:rsidRDefault="00C43764" w:rsidP="00C43764">
      <w:pPr>
        <w:spacing w:before="1" w:line="160" w:lineRule="exact"/>
        <w:rPr>
          <w:sz w:val="16"/>
          <w:szCs w:val="16"/>
        </w:rPr>
      </w:pPr>
    </w:p>
    <w:p w:rsidR="00A31F64" w:rsidRDefault="00A31F64" w:rsidP="00A31F64">
      <w:pPr>
        <w:ind w:left="100"/>
        <w:rPr>
          <w:rFonts w:ascii="Arial" w:eastAsia="Arial" w:hAnsi="Arial" w:cs="Arial"/>
          <w:sz w:val="14"/>
          <w:szCs w:val="14"/>
        </w:rPr>
      </w:pPr>
      <w:r>
        <w:rPr>
          <w:rFonts w:ascii="Arial" w:eastAsia="Arial" w:hAnsi="Arial" w:cs="Arial"/>
          <w:b/>
          <w:w w:val="80"/>
          <w:sz w:val="14"/>
          <w:szCs w:val="14"/>
        </w:rPr>
        <w:t>1</w:t>
      </w:r>
      <w:r w:rsidR="00A2419E">
        <w:rPr>
          <w:rFonts w:ascii="Arial" w:eastAsia="Arial" w:hAnsi="Arial" w:cs="Arial"/>
          <w:b/>
          <w:w w:val="80"/>
          <w:sz w:val="14"/>
          <w:szCs w:val="14"/>
        </w:rPr>
        <w:t>8</w:t>
      </w:r>
      <w:r>
        <w:rPr>
          <w:rFonts w:ascii="Arial" w:eastAsia="Arial" w:hAnsi="Arial" w:cs="Arial"/>
          <w:b/>
          <w:w w:val="80"/>
          <w:sz w:val="14"/>
          <w:szCs w:val="14"/>
        </w:rPr>
        <w:t xml:space="preserve">)     </w:t>
      </w:r>
      <w:r>
        <w:rPr>
          <w:rFonts w:ascii="Arial" w:eastAsia="Arial" w:hAnsi="Arial" w:cs="Arial"/>
          <w:b/>
          <w:spacing w:val="13"/>
          <w:w w:val="80"/>
          <w:sz w:val="14"/>
          <w:szCs w:val="14"/>
        </w:rPr>
        <w:t xml:space="preserve"> </w:t>
      </w:r>
      <w:r>
        <w:rPr>
          <w:rFonts w:ascii="Arial" w:eastAsia="Arial" w:hAnsi="Arial" w:cs="Arial"/>
          <w:b/>
          <w:spacing w:val="1"/>
          <w:w w:val="80"/>
          <w:sz w:val="14"/>
          <w:szCs w:val="14"/>
        </w:rPr>
        <w:t>M</w:t>
      </w:r>
      <w:r>
        <w:rPr>
          <w:rFonts w:ascii="Arial" w:eastAsia="Arial" w:hAnsi="Arial" w:cs="Arial"/>
          <w:b/>
          <w:spacing w:val="-1"/>
          <w:w w:val="80"/>
          <w:sz w:val="14"/>
          <w:szCs w:val="14"/>
        </w:rPr>
        <w:t>em</w:t>
      </w:r>
      <w:r>
        <w:rPr>
          <w:rFonts w:ascii="Arial" w:eastAsia="Arial" w:hAnsi="Arial" w:cs="Arial"/>
          <w:b/>
          <w:spacing w:val="2"/>
          <w:w w:val="80"/>
          <w:sz w:val="14"/>
          <w:szCs w:val="14"/>
        </w:rPr>
        <w:t>b</w:t>
      </w:r>
      <w:r>
        <w:rPr>
          <w:rFonts w:ascii="Arial" w:eastAsia="Arial" w:hAnsi="Arial" w:cs="Arial"/>
          <w:b/>
          <w:spacing w:val="-1"/>
          <w:w w:val="80"/>
          <w:sz w:val="14"/>
          <w:szCs w:val="14"/>
        </w:rPr>
        <w:t>er</w:t>
      </w:r>
      <w:r>
        <w:rPr>
          <w:rFonts w:ascii="Arial" w:eastAsia="Arial" w:hAnsi="Arial" w:cs="Arial"/>
          <w:b/>
          <w:w w:val="80"/>
          <w:sz w:val="14"/>
          <w:szCs w:val="14"/>
        </w:rPr>
        <w:t>s</w:t>
      </w:r>
      <w:r w:rsidR="00C1382D">
        <w:rPr>
          <w:rFonts w:ascii="Arial" w:eastAsia="Arial" w:hAnsi="Arial" w:cs="Arial"/>
          <w:b/>
          <w:w w:val="80"/>
          <w:sz w:val="14"/>
          <w:szCs w:val="14"/>
        </w:rPr>
        <w:t xml:space="preserve"> are </w:t>
      </w:r>
      <w:r w:rsidR="00C1382D">
        <w:rPr>
          <w:rFonts w:ascii="Arial" w:eastAsia="Arial" w:hAnsi="Arial" w:cs="Arial"/>
          <w:b/>
          <w:spacing w:val="8"/>
          <w:w w:val="80"/>
          <w:sz w:val="14"/>
          <w:szCs w:val="14"/>
        </w:rPr>
        <w:t>Bound</w:t>
      </w:r>
      <w:r>
        <w:rPr>
          <w:rFonts w:ascii="Arial" w:eastAsia="Arial" w:hAnsi="Arial" w:cs="Arial"/>
          <w:b/>
          <w:spacing w:val="7"/>
          <w:w w:val="80"/>
          <w:sz w:val="14"/>
          <w:szCs w:val="14"/>
        </w:rPr>
        <w:t xml:space="preserve"> </w:t>
      </w:r>
      <w:r>
        <w:rPr>
          <w:rFonts w:ascii="Arial" w:eastAsia="Arial" w:hAnsi="Arial" w:cs="Arial"/>
          <w:b/>
          <w:spacing w:val="2"/>
          <w:w w:val="80"/>
          <w:sz w:val="14"/>
          <w:szCs w:val="14"/>
        </w:rPr>
        <w:t>b</w:t>
      </w:r>
      <w:r>
        <w:rPr>
          <w:rFonts w:ascii="Arial" w:eastAsia="Arial" w:hAnsi="Arial" w:cs="Arial"/>
          <w:b/>
          <w:w w:val="80"/>
          <w:sz w:val="14"/>
          <w:szCs w:val="14"/>
        </w:rPr>
        <w:t>y</w:t>
      </w:r>
      <w:r w:rsidR="00C1382D">
        <w:rPr>
          <w:rFonts w:ascii="Arial" w:eastAsia="Arial" w:hAnsi="Arial" w:cs="Arial"/>
          <w:b/>
          <w:w w:val="80"/>
          <w:sz w:val="14"/>
          <w:szCs w:val="14"/>
        </w:rPr>
        <w:t xml:space="preserve"> the</w:t>
      </w:r>
      <w:r>
        <w:rPr>
          <w:rFonts w:ascii="Arial" w:eastAsia="Arial" w:hAnsi="Arial" w:cs="Arial"/>
          <w:b/>
          <w:spacing w:val="4"/>
          <w:w w:val="80"/>
          <w:sz w:val="14"/>
          <w:szCs w:val="14"/>
        </w:rPr>
        <w:t xml:space="preserve"> </w:t>
      </w:r>
      <w:r>
        <w:rPr>
          <w:rFonts w:ascii="Arial" w:eastAsia="Arial" w:hAnsi="Arial" w:cs="Arial"/>
          <w:b/>
          <w:spacing w:val="-1"/>
          <w:w w:val="81"/>
          <w:sz w:val="14"/>
          <w:szCs w:val="14"/>
        </w:rPr>
        <w:t>R</w:t>
      </w:r>
      <w:r>
        <w:rPr>
          <w:rFonts w:ascii="Arial" w:eastAsia="Arial" w:hAnsi="Arial" w:cs="Arial"/>
          <w:b/>
          <w:spacing w:val="3"/>
          <w:w w:val="81"/>
          <w:sz w:val="14"/>
          <w:szCs w:val="14"/>
        </w:rPr>
        <w:t>u</w:t>
      </w:r>
      <w:r>
        <w:rPr>
          <w:rFonts w:ascii="Arial" w:eastAsia="Arial" w:hAnsi="Arial" w:cs="Arial"/>
          <w:b/>
          <w:spacing w:val="2"/>
          <w:w w:val="81"/>
          <w:sz w:val="14"/>
          <w:szCs w:val="14"/>
        </w:rPr>
        <w:t>l</w:t>
      </w:r>
      <w:r>
        <w:rPr>
          <w:rFonts w:ascii="Arial" w:eastAsia="Arial" w:hAnsi="Arial" w:cs="Arial"/>
          <w:b/>
          <w:spacing w:val="-1"/>
          <w:w w:val="81"/>
          <w:sz w:val="14"/>
          <w:szCs w:val="14"/>
        </w:rPr>
        <w:t>es</w:t>
      </w:r>
      <w:r w:rsidR="00C1382D">
        <w:rPr>
          <w:rFonts w:ascii="Arial" w:eastAsia="Arial" w:hAnsi="Arial" w:cs="Arial"/>
          <w:b/>
          <w:spacing w:val="-1"/>
          <w:w w:val="81"/>
          <w:sz w:val="14"/>
          <w:szCs w:val="14"/>
        </w:rPr>
        <w:t xml:space="preserve"> of the Club</w:t>
      </w:r>
      <w:r>
        <w:rPr>
          <w:rFonts w:ascii="Arial" w:eastAsia="Arial" w:hAnsi="Arial" w:cs="Arial"/>
          <w:b/>
          <w:w w:val="81"/>
          <w:sz w:val="14"/>
          <w:szCs w:val="14"/>
        </w:rPr>
        <w:t>.</w:t>
      </w:r>
    </w:p>
    <w:p w:rsidR="00A31F64" w:rsidRPr="005060F3" w:rsidRDefault="00A31F64" w:rsidP="00A31F64">
      <w:pPr>
        <w:spacing w:before="2"/>
        <w:ind w:left="460" w:right="349"/>
        <w:jc w:val="both"/>
        <w:rPr>
          <w:rFonts w:ascii="Arial" w:eastAsia="Arial" w:hAnsi="Arial" w:cs="Arial"/>
          <w:sz w:val="14"/>
          <w:szCs w:val="14"/>
        </w:rPr>
      </w:pPr>
      <w:r>
        <w:rPr>
          <w:rFonts w:ascii="Arial" w:eastAsia="Arial" w:hAnsi="Arial" w:cs="Arial"/>
          <w:spacing w:val="2"/>
          <w:w w:val="80"/>
          <w:sz w:val="14"/>
          <w:szCs w:val="14"/>
        </w:rPr>
        <w:lastRenderedPageBreak/>
        <w:t>In all cases, t</w:t>
      </w:r>
      <w:r>
        <w:rPr>
          <w:rFonts w:ascii="Arial" w:eastAsia="Arial" w:hAnsi="Arial" w:cs="Arial"/>
          <w:spacing w:val="-1"/>
          <w:w w:val="80"/>
          <w:sz w:val="14"/>
          <w:szCs w:val="14"/>
        </w:rPr>
        <w:t>he</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w w:val="80"/>
          <w:sz w:val="14"/>
          <w:szCs w:val="14"/>
        </w:rPr>
        <w:t>a</w:t>
      </w:r>
      <w:r>
        <w:rPr>
          <w:rFonts w:ascii="Arial" w:eastAsia="Arial" w:hAnsi="Arial" w:cs="Arial"/>
          <w:spacing w:val="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unda</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3"/>
          <w:w w:val="80"/>
          <w:sz w:val="14"/>
          <w:szCs w:val="14"/>
        </w:rPr>
        <w:t>n</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0"/>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x</w:t>
      </w:r>
      <w:r>
        <w:rPr>
          <w:rFonts w:ascii="Arial" w:eastAsia="Arial" w:hAnsi="Arial" w:cs="Arial"/>
          <w:spacing w:val="-1"/>
          <w:w w:val="80"/>
          <w:sz w:val="14"/>
          <w:szCs w:val="14"/>
        </w:rPr>
        <w:t>pe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w w:val="80"/>
          <w:sz w:val="14"/>
          <w:szCs w:val="14"/>
        </w:rPr>
        <w:t>n</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ha</w:t>
      </w:r>
      <w:r>
        <w:rPr>
          <w:rFonts w:ascii="Arial" w:eastAsia="Arial" w:hAnsi="Arial" w:cs="Arial"/>
          <w:w w:val="80"/>
          <w:sz w:val="14"/>
          <w:szCs w:val="14"/>
        </w:rPr>
        <w:t>t</w:t>
      </w:r>
      <w:r>
        <w:rPr>
          <w:rFonts w:ascii="Arial" w:eastAsia="Arial" w:hAnsi="Arial" w:cs="Arial"/>
          <w:spacing w:val="7"/>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9"/>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7"/>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bou</w:t>
      </w:r>
      <w:r>
        <w:rPr>
          <w:rFonts w:ascii="Arial" w:eastAsia="Arial" w:hAnsi="Arial" w:cs="Arial"/>
          <w:spacing w:val="3"/>
          <w:w w:val="80"/>
          <w:sz w:val="14"/>
          <w:szCs w:val="14"/>
        </w:rPr>
        <w:t>n</w:t>
      </w:r>
      <w:r>
        <w:rPr>
          <w:rFonts w:ascii="Arial" w:eastAsia="Arial" w:hAnsi="Arial" w:cs="Arial"/>
          <w:w w:val="80"/>
          <w:sz w:val="14"/>
          <w:szCs w:val="14"/>
        </w:rPr>
        <w:t>d</w:t>
      </w:r>
      <w:r>
        <w:rPr>
          <w:rFonts w:ascii="Arial" w:eastAsia="Arial" w:hAnsi="Arial" w:cs="Arial"/>
          <w:spacing w:val="6"/>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y</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ule</w:t>
      </w:r>
      <w:r>
        <w:rPr>
          <w:rFonts w:ascii="Arial" w:eastAsia="Arial" w:hAnsi="Arial" w:cs="Arial"/>
          <w:w w:val="80"/>
          <w:sz w:val="14"/>
          <w:szCs w:val="14"/>
        </w:rPr>
        <w:t>s</w:t>
      </w:r>
      <w:r>
        <w:rPr>
          <w:rFonts w:ascii="Arial" w:eastAsia="Arial" w:hAnsi="Arial" w:cs="Arial"/>
          <w:spacing w:val="1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Pr>
          <w:rFonts w:ascii="Arial" w:eastAsia="Arial" w:hAnsi="Arial" w:cs="Arial"/>
          <w:spacing w:val="-1"/>
          <w:w w:val="80"/>
          <w:sz w:val="14"/>
          <w:szCs w:val="14"/>
        </w:rPr>
        <w:t>b</w:t>
      </w:r>
      <w:r>
        <w:rPr>
          <w:rFonts w:ascii="Arial" w:eastAsia="Arial" w:hAnsi="Arial" w:cs="Arial"/>
          <w:spacing w:val="1"/>
          <w:w w:val="80"/>
          <w:sz w:val="14"/>
          <w:szCs w:val="14"/>
        </w:rPr>
        <w:t>y</w:t>
      </w:r>
      <w:r>
        <w:rPr>
          <w:rFonts w:ascii="Arial" w:eastAsia="Arial" w:hAnsi="Arial" w:cs="Arial"/>
          <w:spacing w:val="-1"/>
          <w:w w:val="80"/>
          <w:sz w:val="14"/>
          <w:szCs w:val="14"/>
        </w:rPr>
        <w:t>e</w:t>
      </w:r>
      <w:r>
        <w:rPr>
          <w:rFonts w:ascii="Arial" w:eastAsia="Arial" w:hAnsi="Arial" w:cs="Arial"/>
          <w:spacing w:val="1"/>
          <w:w w:val="80"/>
          <w:sz w:val="14"/>
          <w:szCs w:val="14"/>
        </w:rPr>
        <w:t>-</w:t>
      </w:r>
      <w:r>
        <w:rPr>
          <w:rFonts w:ascii="Arial" w:eastAsia="Arial" w:hAnsi="Arial" w:cs="Arial"/>
          <w:spacing w:val="-1"/>
          <w:w w:val="80"/>
          <w:sz w:val="14"/>
          <w:szCs w:val="14"/>
        </w:rPr>
        <w:t>L</w:t>
      </w:r>
      <w:r>
        <w:rPr>
          <w:rFonts w:ascii="Arial" w:eastAsia="Arial" w:hAnsi="Arial" w:cs="Arial"/>
          <w:spacing w:val="3"/>
          <w:w w:val="80"/>
          <w:sz w:val="14"/>
          <w:szCs w:val="14"/>
        </w:rPr>
        <w:t>a</w:t>
      </w:r>
      <w:r>
        <w:rPr>
          <w:rFonts w:ascii="Arial" w:eastAsia="Arial" w:hAnsi="Arial" w:cs="Arial"/>
          <w:spacing w:val="-1"/>
          <w:w w:val="80"/>
          <w:sz w:val="14"/>
          <w:szCs w:val="14"/>
        </w:rPr>
        <w:t>w</w:t>
      </w:r>
      <w:r>
        <w:rPr>
          <w:rFonts w:ascii="Arial" w:eastAsia="Arial" w:hAnsi="Arial" w:cs="Arial"/>
          <w:w w:val="80"/>
          <w:sz w:val="14"/>
          <w:szCs w:val="14"/>
        </w:rPr>
        <w:t>s</w:t>
      </w:r>
      <w:r>
        <w:rPr>
          <w:rFonts w:ascii="Arial" w:eastAsia="Arial" w:hAnsi="Arial" w:cs="Arial"/>
          <w:spacing w:val="10"/>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 Club,</w:t>
      </w:r>
      <w:r>
        <w:rPr>
          <w:rFonts w:ascii="Arial" w:eastAsia="Arial" w:hAnsi="Arial" w:cs="Arial"/>
          <w:spacing w:val="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ailu</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d</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s</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5"/>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ul</w:t>
      </w:r>
      <w:r>
        <w:rPr>
          <w:rFonts w:ascii="Arial" w:eastAsia="Arial" w:hAnsi="Arial" w:cs="Arial"/>
          <w:w w:val="80"/>
          <w:sz w:val="14"/>
          <w:szCs w:val="14"/>
        </w:rPr>
        <w:t>t</w:t>
      </w:r>
      <w:r>
        <w:rPr>
          <w:rFonts w:ascii="Arial" w:eastAsia="Arial" w:hAnsi="Arial" w:cs="Arial"/>
          <w:spacing w:val="8"/>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x</w:t>
      </w:r>
      <w:r>
        <w:rPr>
          <w:rFonts w:ascii="Arial" w:eastAsia="Arial" w:hAnsi="Arial" w:cs="Arial"/>
          <w:spacing w:val="-1"/>
          <w:w w:val="81"/>
          <w:sz w:val="14"/>
          <w:szCs w:val="14"/>
        </w:rPr>
        <w:t>pu</w:t>
      </w:r>
      <w:r>
        <w:rPr>
          <w:rFonts w:ascii="Arial" w:eastAsia="Arial" w:hAnsi="Arial" w:cs="Arial"/>
          <w:spacing w:val="3"/>
          <w:w w:val="81"/>
          <w:sz w:val="14"/>
          <w:szCs w:val="14"/>
        </w:rPr>
        <w:t>l</w:t>
      </w:r>
      <w:r>
        <w:rPr>
          <w:rFonts w:ascii="Arial" w:eastAsia="Arial" w:hAnsi="Arial" w:cs="Arial"/>
          <w:spacing w:val="1"/>
          <w:w w:val="81"/>
          <w:sz w:val="14"/>
          <w:szCs w:val="14"/>
        </w:rPr>
        <w:t>s</w:t>
      </w:r>
      <w:r>
        <w:rPr>
          <w:rFonts w:ascii="Arial" w:eastAsia="Arial" w:hAnsi="Arial" w:cs="Arial"/>
          <w:spacing w:val="-1"/>
          <w:w w:val="81"/>
          <w:sz w:val="14"/>
          <w:szCs w:val="14"/>
        </w:rPr>
        <w:t>io</w:t>
      </w:r>
      <w:r>
        <w:rPr>
          <w:rFonts w:ascii="Arial" w:eastAsia="Arial" w:hAnsi="Arial" w:cs="Arial"/>
          <w:spacing w:val="4"/>
          <w:w w:val="81"/>
          <w:sz w:val="14"/>
          <w:szCs w:val="14"/>
        </w:rPr>
        <w:t>n or other form of sanction</w:t>
      </w:r>
      <w:r>
        <w:rPr>
          <w:rFonts w:ascii="Arial" w:eastAsia="Arial" w:hAnsi="Arial" w:cs="Arial"/>
          <w:w w:val="81"/>
          <w:sz w:val="14"/>
          <w:szCs w:val="14"/>
        </w:rPr>
        <w:t xml:space="preserve">. Similarly, as a matter of courtesy, all visitors to the Club will be expected to comply with the same code </w:t>
      </w:r>
      <w:r w:rsidR="00C1382D">
        <w:rPr>
          <w:rFonts w:ascii="Arial" w:eastAsia="Arial" w:hAnsi="Arial" w:cs="Arial"/>
          <w:w w:val="81"/>
          <w:sz w:val="14"/>
          <w:szCs w:val="14"/>
        </w:rPr>
        <w:t xml:space="preserve">or standards </w:t>
      </w:r>
      <w:r>
        <w:rPr>
          <w:rFonts w:ascii="Arial" w:eastAsia="Arial" w:hAnsi="Arial" w:cs="Arial"/>
          <w:w w:val="81"/>
          <w:sz w:val="14"/>
          <w:szCs w:val="14"/>
        </w:rPr>
        <w:t>of conduct</w:t>
      </w:r>
      <w:r w:rsidR="00C1382D">
        <w:rPr>
          <w:rFonts w:ascii="Arial" w:eastAsia="Arial" w:hAnsi="Arial" w:cs="Arial"/>
          <w:w w:val="81"/>
          <w:sz w:val="14"/>
          <w:szCs w:val="14"/>
        </w:rPr>
        <w:t>, as</w:t>
      </w:r>
      <w:r>
        <w:rPr>
          <w:rFonts w:ascii="Arial" w:eastAsia="Arial" w:hAnsi="Arial" w:cs="Arial"/>
          <w:w w:val="81"/>
          <w:sz w:val="14"/>
          <w:szCs w:val="14"/>
        </w:rPr>
        <w:t xml:space="preserve"> expected of a member.</w:t>
      </w:r>
    </w:p>
    <w:p w:rsidR="005060F3" w:rsidRDefault="005060F3" w:rsidP="00C43764">
      <w:pPr>
        <w:spacing w:line="140" w:lineRule="exact"/>
        <w:ind w:right="1562"/>
        <w:jc w:val="both"/>
        <w:rPr>
          <w:rFonts w:ascii="Arial" w:eastAsia="Arial" w:hAnsi="Arial" w:cs="Arial"/>
          <w:sz w:val="14"/>
          <w:szCs w:val="14"/>
        </w:rPr>
      </w:pPr>
    </w:p>
    <w:p w:rsidR="005060F3" w:rsidRDefault="00A31F64" w:rsidP="005060F3">
      <w:pPr>
        <w:spacing w:before="82"/>
        <w:rPr>
          <w:rFonts w:ascii="Arial" w:eastAsia="Arial" w:hAnsi="Arial" w:cs="Arial"/>
          <w:sz w:val="14"/>
          <w:szCs w:val="14"/>
        </w:rPr>
      </w:pPr>
      <w:r>
        <w:rPr>
          <w:rFonts w:ascii="Arial" w:eastAsia="Arial" w:hAnsi="Arial" w:cs="Arial"/>
          <w:b/>
          <w:spacing w:val="-1"/>
          <w:w w:val="80"/>
          <w:sz w:val="14"/>
          <w:szCs w:val="14"/>
        </w:rPr>
        <w:t xml:space="preserve">   </w:t>
      </w:r>
      <w:r w:rsidR="005060F3">
        <w:rPr>
          <w:rFonts w:ascii="Arial" w:eastAsia="Arial" w:hAnsi="Arial" w:cs="Arial"/>
          <w:b/>
          <w:spacing w:val="-1"/>
          <w:w w:val="80"/>
          <w:sz w:val="14"/>
          <w:szCs w:val="14"/>
        </w:rPr>
        <w:t>1</w:t>
      </w:r>
      <w:r w:rsidR="00A2419E">
        <w:rPr>
          <w:rFonts w:ascii="Arial" w:eastAsia="Arial" w:hAnsi="Arial" w:cs="Arial"/>
          <w:b/>
          <w:spacing w:val="-1"/>
          <w:w w:val="80"/>
          <w:sz w:val="14"/>
          <w:szCs w:val="14"/>
        </w:rPr>
        <w:t>9</w:t>
      </w:r>
      <w:r w:rsidR="005060F3">
        <w:rPr>
          <w:rFonts w:ascii="Arial" w:eastAsia="Arial" w:hAnsi="Arial" w:cs="Arial"/>
          <w:b/>
          <w:w w:val="80"/>
          <w:sz w:val="14"/>
          <w:szCs w:val="14"/>
        </w:rPr>
        <w:t xml:space="preserve">)     </w:t>
      </w:r>
      <w:r w:rsidR="005060F3">
        <w:rPr>
          <w:rFonts w:ascii="Arial" w:eastAsia="Arial" w:hAnsi="Arial" w:cs="Arial"/>
          <w:b/>
          <w:spacing w:val="13"/>
          <w:w w:val="80"/>
          <w:sz w:val="14"/>
          <w:szCs w:val="14"/>
        </w:rPr>
        <w:t xml:space="preserve"> </w:t>
      </w:r>
      <w:r w:rsidR="00644D0C">
        <w:rPr>
          <w:rFonts w:ascii="Arial" w:eastAsia="Arial" w:hAnsi="Arial" w:cs="Arial"/>
          <w:b/>
          <w:spacing w:val="-1"/>
          <w:w w:val="80"/>
          <w:sz w:val="14"/>
          <w:szCs w:val="14"/>
        </w:rPr>
        <w:t>A</w:t>
      </w:r>
      <w:r w:rsidR="00644D0C">
        <w:rPr>
          <w:rFonts w:ascii="Arial" w:eastAsia="Arial" w:hAnsi="Arial" w:cs="Arial"/>
          <w:b/>
          <w:spacing w:val="2"/>
          <w:w w:val="80"/>
          <w:sz w:val="14"/>
          <w:szCs w:val="14"/>
        </w:rPr>
        <w:t>nnu</w:t>
      </w:r>
      <w:r w:rsidR="00644D0C">
        <w:rPr>
          <w:rFonts w:ascii="Arial" w:eastAsia="Arial" w:hAnsi="Arial" w:cs="Arial"/>
          <w:b/>
          <w:spacing w:val="-1"/>
          <w:w w:val="80"/>
          <w:sz w:val="14"/>
          <w:szCs w:val="14"/>
        </w:rPr>
        <w:t>a</w:t>
      </w:r>
      <w:r w:rsidR="00644D0C">
        <w:rPr>
          <w:rFonts w:ascii="Arial" w:eastAsia="Arial" w:hAnsi="Arial" w:cs="Arial"/>
          <w:b/>
          <w:w w:val="80"/>
          <w:sz w:val="14"/>
          <w:szCs w:val="14"/>
        </w:rPr>
        <w:t>l</w:t>
      </w:r>
      <w:r w:rsidR="00644D0C">
        <w:rPr>
          <w:rFonts w:ascii="Arial" w:eastAsia="Arial" w:hAnsi="Arial" w:cs="Arial"/>
          <w:b/>
          <w:spacing w:val="1"/>
          <w:w w:val="80"/>
          <w:sz w:val="14"/>
          <w:szCs w:val="14"/>
        </w:rPr>
        <w:t xml:space="preserve"> Membership</w:t>
      </w:r>
      <w:r>
        <w:rPr>
          <w:rFonts w:ascii="Arial" w:eastAsia="Arial" w:hAnsi="Arial" w:cs="Arial"/>
          <w:b/>
          <w:spacing w:val="1"/>
          <w:w w:val="80"/>
          <w:sz w:val="14"/>
          <w:szCs w:val="14"/>
        </w:rPr>
        <w:t xml:space="preserve"> Renewal</w:t>
      </w:r>
      <w:r w:rsidR="005060F3">
        <w:rPr>
          <w:rFonts w:ascii="Arial" w:eastAsia="Arial" w:hAnsi="Arial" w:cs="Arial"/>
          <w:b/>
          <w:w w:val="81"/>
          <w:sz w:val="14"/>
          <w:szCs w:val="14"/>
        </w:rPr>
        <w:t>.</w:t>
      </w:r>
    </w:p>
    <w:p w:rsidR="0009317E" w:rsidRDefault="00A31F64" w:rsidP="00644D0C">
      <w:pPr>
        <w:spacing w:line="140" w:lineRule="exact"/>
        <w:ind w:left="460" w:right="109"/>
        <w:jc w:val="both"/>
        <w:rPr>
          <w:rFonts w:ascii="Arial" w:eastAsia="Arial" w:hAnsi="Arial" w:cs="Arial"/>
          <w:color w:val="FF0000"/>
          <w:spacing w:val="1"/>
          <w:w w:val="80"/>
          <w:sz w:val="14"/>
          <w:szCs w:val="14"/>
        </w:rPr>
      </w:pPr>
      <w:r>
        <w:rPr>
          <w:rFonts w:ascii="Arial" w:eastAsia="Arial" w:hAnsi="Arial" w:cs="Arial"/>
          <w:spacing w:val="2"/>
          <w:w w:val="80"/>
          <w:sz w:val="14"/>
          <w:szCs w:val="14"/>
        </w:rPr>
        <w:t xml:space="preserve">Membership of the Club must </w:t>
      </w:r>
      <w:r w:rsidR="00644D0C">
        <w:rPr>
          <w:rFonts w:ascii="Arial" w:eastAsia="Arial" w:hAnsi="Arial" w:cs="Arial"/>
          <w:spacing w:val="2"/>
          <w:w w:val="80"/>
          <w:sz w:val="14"/>
          <w:szCs w:val="14"/>
        </w:rPr>
        <w:t xml:space="preserve">be renewed on an annual basis by payment of a subscription. </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h</w:t>
      </w:r>
      <w:r w:rsidR="005060F3">
        <w:rPr>
          <w:rFonts w:ascii="Arial" w:eastAsia="Arial" w:hAnsi="Arial" w:cs="Arial"/>
          <w:w w:val="80"/>
          <w:sz w:val="14"/>
          <w:szCs w:val="14"/>
        </w:rPr>
        <w:t>e</w:t>
      </w:r>
      <w:r w:rsidR="005060F3">
        <w:rPr>
          <w:rFonts w:ascii="Arial" w:eastAsia="Arial" w:hAnsi="Arial" w:cs="Arial"/>
          <w:spacing w:val="10"/>
          <w:w w:val="80"/>
          <w:sz w:val="14"/>
          <w:szCs w:val="14"/>
        </w:rPr>
        <w:t xml:space="preserve"> </w:t>
      </w:r>
      <w:r w:rsidR="005060F3">
        <w:rPr>
          <w:rFonts w:ascii="Arial" w:eastAsia="Arial" w:hAnsi="Arial" w:cs="Arial"/>
          <w:spacing w:val="1"/>
          <w:w w:val="80"/>
          <w:sz w:val="14"/>
          <w:szCs w:val="14"/>
        </w:rPr>
        <w:t>A</w:t>
      </w:r>
      <w:r w:rsidR="005060F3">
        <w:rPr>
          <w:rFonts w:ascii="Arial" w:eastAsia="Arial" w:hAnsi="Arial" w:cs="Arial"/>
          <w:spacing w:val="-1"/>
          <w:w w:val="80"/>
          <w:sz w:val="14"/>
          <w:szCs w:val="14"/>
        </w:rPr>
        <w:t>nnua</w:t>
      </w:r>
      <w:r w:rsidR="005060F3">
        <w:rPr>
          <w:rFonts w:ascii="Arial" w:eastAsia="Arial" w:hAnsi="Arial" w:cs="Arial"/>
          <w:w w:val="80"/>
          <w:sz w:val="14"/>
          <w:szCs w:val="14"/>
        </w:rPr>
        <w:t>l</w:t>
      </w:r>
      <w:r w:rsidR="005060F3">
        <w:rPr>
          <w:rFonts w:ascii="Arial" w:eastAsia="Arial" w:hAnsi="Arial" w:cs="Arial"/>
          <w:spacing w:val="14"/>
          <w:w w:val="80"/>
          <w:sz w:val="14"/>
          <w:szCs w:val="14"/>
        </w:rPr>
        <w:t xml:space="preserve"> </w:t>
      </w:r>
      <w:r w:rsidR="005060F3">
        <w:rPr>
          <w:rFonts w:ascii="Arial" w:eastAsia="Arial" w:hAnsi="Arial" w:cs="Arial"/>
          <w:spacing w:val="1"/>
          <w:w w:val="80"/>
          <w:sz w:val="14"/>
          <w:szCs w:val="14"/>
        </w:rPr>
        <w:t>S</w:t>
      </w:r>
      <w:r w:rsidR="005060F3">
        <w:rPr>
          <w:rFonts w:ascii="Arial" w:eastAsia="Arial" w:hAnsi="Arial" w:cs="Arial"/>
          <w:spacing w:val="-1"/>
          <w:w w:val="80"/>
          <w:sz w:val="14"/>
          <w:szCs w:val="14"/>
        </w:rPr>
        <w:t>ub</w:t>
      </w:r>
      <w:r w:rsidR="005060F3">
        <w:rPr>
          <w:rFonts w:ascii="Arial" w:eastAsia="Arial" w:hAnsi="Arial" w:cs="Arial"/>
          <w:spacing w:val="1"/>
          <w:w w:val="80"/>
          <w:sz w:val="14"/>
          <w:szCs w:val="14"/>
        </w:rPr>
        <w:t>scr</w:t>
      </w:r>
      <w:r w:rsidR="005060F3">
        <w:rPr>
          <w:rFonts w:ascii="Arial" w:eastAsia="Arial" w:hAnsi="Arial" w:cs="Arial"/>
          <w:spacing w:val="-1"/>
          <w:w w:val="80"/>
          <w:sz w:val="14"/>
          <w:szCs w:val="14"/>
        </w:rPr>
        <w:t>ip</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i</w:t>
      </w:r>
      <w:r w:rsidR="005060F3">
        <w:rPr>
          <w:rFonts w:ascii="Arial" w:eastAsia="Arial" w:hAnsi="Arial" w:cs="Arial"/>
          <w:spacing w:val="3"/>
          <w:w w:val="80"/>
          <w:sz w:val="14"/>
          <w:szCs w:val="14"/>
        </w:rPr>
        <w:t>o</w:t>
      </w:r>
      <w:r w:rsidR="005060F3">
        <w:rPr>
          <w:rFonts w:ascii="Arial" w:eastAsia="Arial" w:hAnsi="Arial" w:cs="Arial"/>
          <w:spacing w:val="-1"/>
          <w:w w:val="80"/>
          <w:sz w:val="14"/>
          <w:szCs w:val="14"/>
        </w:rPr>
        <w:t>n</w:t>
      </w:r>
      <w:r w:rsidR="005060F3">
        <w:rPr>
          <w:rFonts w:ascii="Arial" w:eastAsia="Arial" w:hAnsi="Arial" w:cs="Arial"/>
          <w:w w:val="80"/>
          <w:sz w:val="14"/>
          <w:szCs w:val="14"/>
        </w:rPr>
        <w:t>,</w:t>
      </w:r>
      <w:r w:rsidR="005060F3">
        <w:rPr>
          <w:rFonts w:ascii="Arial" w:eastAsia="Arial" w:hAnsi="Arial" w:cs="Arial"/>
          <w:spacing w:val="19"/>
          <w:w w:val="80"/>
          <w:sz w:val="14"/>
          <w:szCs w:val="14"/>
        </w:rPr>
        <w:t xml:space="preserve"> </w:t>
      </w:r>
      <w:r w:rsidR="00644D0C">
        <w:rPr>
          <w:rFonts w:ascii="Arial" w:eastAsia="Arial" w:hAnsi="Arial" w:cs="Arial"/>
          <w:spacing w:val="19"/>
          <w:w w:val="80"/>
          <w:sz w:val="14"/>
          <w:szCs w:val="14"/>
        </w:rPr>
        <w:t xml:space="preserve">is </w:t>
      </w:r>
      <w:r w:rsidR="005060F3">
        <w:rPr>
          <w:rFonts w:ascii="Arial" w:eastAsia="Arial" w:hAnsi="Arial" w:cs="Arial"/>
          <w:spacing w:val="-1"/>
          <w:w w:val="80"/>
          <w:sz w:val="14"/>
          <w:szCs w:val="14"/>
        </w:rPr>
        <w:t>du</w:t>
      </w:r>
      <w:r w:rsidR="005060F3">
        <w:rPr>
          <w:rFonts w:ascii="Arial" w:eastAsia="Arial" w:hAnsi="Arial" w:cs="Arial"/>
          <w:w w:val="80"/>
          <w:sz w:val="14"/>
          <w:szCs w:val="14"/>
        </w:rPr>
        <w:t>e</w:t>
      </w:r>
      <w:r w:rsidR="005060F3">
        <w:rPr>
          <w:rFonts w:ascii="Arial" w:eastAsia="Arial" w:hAnsi="Arial" w:cs="Arial"/>
          <w:spacing w:val="13"/>
          <w:w w:val="80"/>
          <w:sz w:val="14"/>
          <w:szCs w:val="14"/>
        </w:rPr>
        <w:t xml:space="preserve"> </w:t>
      </w:r>
      <w:r w:rsidR="00644D0C">
        <w:rPr>
          <w:rFonts w:ascii="Arial" w:eastAsia="Arial" w:hAnsi="Arial" w:cs="Arial"/>
          <w:spacing w:val="13"/>
          <w:w w:val="80"/>
          <w:sz w:val="14"/>
          <w:szCs w:val="14"/>
        </w:rPr>
        <w:t xml:space="preserve">to be paid </w:t>
      </w:r>
      <w:r w:rsidR="005060F3" w:rsidRPr="00C1382D">
        <w:rPr>
          <w:rFonts w:ascii="Arial" w:eastAsia="Arial" w:hAnsi="Arial" w:cs="Arial"/>
          <w:b/>
          <w:spacing w:val="-1"/>
          <w:w w:val="80"/>
          <w:sz w:val="14"/>
          <w:szCs w:val="14"/>
        </w:rPr>
        <w:t>o</w:t>
      </w:r>
      <w:r w:rsidR="005060F3" w:rsidRPr="00C1382D">
        <w:rPr>
          <w:rFonts w:ascii="Arial" w:eastAsia="Arial" w:hAnsi="Arial" w:cs="Arial"/>
          <w:b/>
          <w:w w:val="80"/>
          <w:sz w:val="14"/>
          <w:szCs w:val="14"/>
        </w:rPr>
        <w:t>n</w:t>
      </w:r>
      <w:r w:rsidR="005060F3" w:rsidRPr="00C1382D">
        <w:rPr>
          <w:rFonts w:ascii="Arial" w:eastAsia="Arial" w:hAnsi="Arial" w:cs="Arial"/>
          <w:b/>
          <w:spacing w:val="8"/>
          <w:w w:val="80"/>
          <w:sz w:val="14"/>
          <w:szCs w:val="14"/>
        </w:rPr>
        <w:t xml:space="preserve"> </w:t>
      </w:r>
      <w:r w:rsidR="00644D0C" w:rsidRPr="00C1382D">
        <w:rPr>
          <w:rFonts w:ascii="Arial" w:eastAsia="Arial" w:hAnsi="Arial" w:cs="Arial"/>
          <w:b/>
          <w:spacing w:val="8"/>
          <w:w w:val="80"/>
          <w:sz w:val="14"/>
          <w:szCs w:val="14"/>
        </w:rPr>
        <w:t xml:space="preserve">or before </w:t>
      </w:r>
      <w:r w:rsidR="005060F3" w:rsidRPr="00C1382D">
        <w:rPr>
          <w:rFonts w:ascii="Arial" w:eastAsia="Arial" w:hAnsi="Arial" w:cs="Arial"/>
          <w:b/>
          <w:spacing w:val="2"/>
          <w:w w:val="80"/>
          <w:sz w:val="14"/>
          <w:szCs w:val="14"/>
        </w:rPr>
        <w:t>t</w:t>
      </w:r>
      <w:r w:rsidR="005060F3" w:rsidRPr="00C1382D">
        <w:rPr>
          <w:rFonts w:ascii="Arial" w:eastAsia="Arial" w:hAnsi="Arial" w:cs="Arial"/>
          <w:b/>
          <w:spacing w:val="-1"/>
          <w:w w:val="80"/>
          <w:sz w:val="14"/>
          <w:szCs w:val="14"/>
        </w:rPr>
        <w:t>h</w:t>
      </w:r>
      <w:r w:rsidR="005060F3" w:rsidRPr="00C1382D">
        <w:rPr>
          <w:rFonts w:ascii="Arial" w:eastAsia="Arial" w:hAnsi="Arial" w:cs="Arial"/>
          <w:b/>
          <w:w w:val="80"/>
          <w:sz w:val="14"/>
          <w:szCs w:val="14"/>
        </w:rPr>
        <w:t>e</w:t>
      </w:r>
      <w:r w:rsidR="005060F3" w:rsidRPr="00C1382D">
        <w:rPr>
          <w:rFonts w:ascii="Arial" w:eastAsia="Arial" w:hAnsi="Arial" w:cs="Arial"/>
          <w:b/>
          <w:spacing w:val="9"/>
          <w:w w:val="80"/>
          <w:sz w:val="14"/>
          <w:szCs w:val="14"/>
        </w:rPr>
        <w:t xml:space="preserve"> </w:t>
      </w:r>
      <w:r w:rsidR="00644D0C" w:rsidRPr="00C1382D">
        <w:rPr>
          <w:rFonts w:ascii="Arial" w:eastAsia="Arial" w:hAnsi="Arial" w:cs="Arial"/>
          <w:b/>
          <w:spacing w:val="-1"/>
          <w:w w:val="80"/>
          <w:sz w:val="14"/>
          <w:szCs w:val="14"/>
        </w:rPr>
        <w:t>1</w:t>
      </w:r>
      <w:r w:rsidR="000C6578" w:rsidRPr="00C1382D">
        <w:rPr>
          <w:rFonts w:ascii="Arial" w:eastAsia="Arial" w:hAnsi="Arial" w:cs="Arial"/>
          <w:b/>
          <w:spacing w:val="-1"/>
          <w:w w:val="80"/>
          <w:sz w:val="14"/>
          <w:szCs w:val="14"/>
        </w:rPr>
        <w:t xml:space="preserve">st of January   </w:t>
      </w:r>
      <w:r w:rsidR="005060F3" w:rsidRPr="00C1382D">
        <w:rPr>
          <w:rFonts w:ascii="Arial" w:eastAsia="Arial" w:hAnsi="Arial" w:cs="Arial"/>
          <w:b/>
          <w:spacing w:val="13"/>
          <w:w w:val="80"/>
          <w:sz w:val="14"/>
          <w:szCs w:val="14"/>
        </w:rPr>
        <w:t xml:space="preserve"> </w:t>
      </w:r>
      <w:r w:rsidR="005060F3" w:rsidRPr="00C1382D">
        <w:rPr>
          <w:rFonts w:ascii="Arial" w:eastAsia="Arial" w:hAnsi="Arial" w:cs="Arial"/>
          <w:b/>
          <w:spacing w:val="-1"/>
          <w:w w:val="80"/>
          <w:sz w:val="14"/>
          <w:szCs w:val="14"/>
        </w:rPr>
        <w:t>ea</w:t>
      </w:r>
      <w:r w:rsidR="005060F3" w:rsidRPr="00C1382D">
        <w:rPr>
          <w:rFonts w:ascii="Arial" w:eastAsia="Arial" w:hAnsi="Arial" w:cs="Arial"/>
          <w:b/>
          <w:spacing w:val="1"/>
          <w:w w:val="80"/>
          <w:sz w:val="14"/>
          <w:szCs w:val="14"/>
        </w:rPr>
        <w:t>c</w:t>
      </w:r>
      <w:r w:rsidR="005060F3" w:rsidRPr="00C1382D">
        <w:rPr>
          <w:rFonts w:ascii="Arial" w:eastAsia="Arial" w:hAnsi="Arial" w:cs="Arial"/>
          <w:b/>
          <w:w w:val="80"/>
          <w:sz w:val="14"/>
          <w:szCs w:val="14"/>
        </w:rPr>
        <w:t>h</w:t>
      </w:r>
      <w:r w:rsidR="005060F3" w:rsidRPr="00C1382D">
        <w:rPr>
          <w:rFonts w:ascii="Arial" w:eastAsia="Arial" w:hAnsi="Arial" w:cs="Arial"/>
          <w:b/>
          <w:spacing w:val="10"/>
          <w:w w:val="80"/>
          <w:sz w:val="14"/>
          <w:szCs w:val="14"/>
        </w:rPr>
        <w:t xml:space="preserve"> </w:t>
      </w:r>
      <w:r w:rsidR="005060F3" w:rsidRPr="00C1382D">
        <w:rPr>
          <w:rFonts w:ascii="Arial" w:eastAsia="Arial" w:hAnsi="Arial" w:cs="Arial"/>
          <w:b/>
          <w:spacing w:val="1"/>
          <w:w w:val="80"/>
          <w:sz w:val="14"/>
          <w:szCs w:val="14"/>
        </w:rPr>
        <w:t>y</w:t>
      </w:r>
      <w:r w:rsidR="005060F3" w:rsidRPr="00C1382D">
        <w:rPr>
          <w:rFonts w:ascii="Arial" w:eastAsia="Arial" w:hAnsi="Arial" w:cs="Arial"/>
          <w:b/>
          <w:spacing w:val="-1"/>
          <w:w w:val="80"/>
          <w:sz w:val="14"/>
          <w:szCs w:val="14"/>
        </w:rPr>
        <w:t>ea</w:t>
      </w:r>
      <w:r w:rsidR="005060F3" w:rsidRPr="00C1382D">
        <w:rPr>
          <w:rFonts w:ascii="Arial" w:eastAsia="Arial" w:hAnsi="Arial" w:cs="Arial"/>
          <w:b/>
          <w:spacing w:val="1"/>
          <w:w w:val="80"/>
          <w:sz w:val="14"/>
          <w:szCs w:val="14"/>
        </w:rPr>
        <w:t>r</w:t>
      </w:r>
      <w:r w:rsidR="00644D0C">
        <w:rPr>
          <w:rFonts w:ascii="Arial" w:eastAsia="Arial" w:hAnsi="Arial" w:cs="Arial"/>
          <w:spacing w:val="1"/>
          <w:w w:val="80"/>
          <w:sz w:val="14"/>
          <w:szCs w:val="14"/>
        </w:rPr>
        <w:t xml:space="preserve">. </w:t>
      </w:r>
      <w:r w:rsidR="0009317E">
        <w:rPr>
          <w:rFonts w:ascii="Arial" w:eastAsia="Arial" w:hAnsi="Arial" w:cs="Arial"/>
          <w:spacing w:val="1"/>
          <w:w w:val="80"/>
          <w:sz w:val="14"/>
          <w:szCs w:val="14"/>
        </w:rPr>
        <w:t xml:space="preserve">Membership renewal notices / subscription payment remittances will be posted to each member in November. </w:t>
      </w:r>
      <w:r w:rsidR="0009317E" w:rsidRPr="00453A43">
        <w:rPr>
          <w:rFonts w:ascii="Arial" w:eastAsia="Arial" w:hAnsi="Arial" w:cs="Arial"/>
          <w:spacing w:val="1"/>
          <w:w w:val="80"/>
          <w:sz w:val="14"/>
          <w:szCs w:val="14"/>
        </w:rPr>
        <w:t>See Rule</w:t>
      </w:r>
      <w:r w:rsidR="00D32BC8" w:rsidRPr="00453A43">
        <w:rPr>
          <w:rFonts w:ascii="Arial" w:eastAsia="Arial" w:hAnsi="Arial" w:cs="Arial"/>
          <w:spacing w:val="1"/>
          <w:w w:val="80"/>
          <w:sz w:val="14"/>
          <w:szCs w:val="14"/>
        </w:rPr>
        <w:t xml:space="preserve"> 1</w:t>
      </w:r>
      <w:r w:rsidR="00A2419E">
        <w:rPr>
          <w:rFonts w:ascii="Arial" w:eastAsia="Arial" w:hAnsi="Arial" w:cs="Arial"/>
          <w:spacing w:val="1"/>
          <w:w w:val="80"/>
          <w:sz w:val="14"/>
          <w:szCs w:val="14"/>
        </w:rPr>
        <w:t>4</w:t>
      </w:r>
      <w:r w:rsidR="00D32BC8" w:rsidRPr="00453A43">
        <w:rPr>
          <w:rFonts w:ascii="Arial" w:eastAsia="Arial" w:hAnsi="Arial" w:cs="Arial"/>
          <w:spacing w:val="1"/>
          <w:w w:val="80"/>
          <w:sz w:val="14"/>
          <w:szCs w:val="14"/>
        </w:rPr>
        <w:t xml:space="preserve"> &amp;1</w:t>
      </w:r>
      <w:r w:rsidR="00A2419E">
        <w:rPr>
          <w:rFonts w:ascii="Arial" w:eastAsia="Arial" w:hAnsi="Arial" w:cs="Arial"/>
          <w:spacing w:val="1"/>
          <w:w w:val="80"/>
          <w:sz w:val="14"/>
          <w:szCs w:val="14"/>
        </w:rPr>
        <w:t>8</w:t>
      </w:r>
      <w:r w:rsidR="00D32BC8" w:rsidRPr="00453A43">
        <w:rPr>
          <w:rFonts w:ascii="Arial" w:eastAsia="Arial" w:hAnsi="Arial" w:cs="Arial"/>
          <w:spacing w:val="1"/>
          <w:w w:val="80"/>
          <w:sz w:val="14"/>
          <w:szCs w:val="14"/>
        </w:rPr>
        <w:t xml:space="preserve"> </w:t>
      </w:r>
      <w:r w:rsidR="0009317E" w:rsidRPr="00453A43">
        <w:rPr>
          <w:rFonts w:ascii="Arial" w:eastAsia="Arial" w:hAnsi="Arial" w:cs="Arial"/>
          <w:spacing w:val="1"/>
          <w:w w:val="80"/>
          <w:sz w:val="14"/>
          <w:szCs w:val="14"/>
        </w:rPr>
        <w:t xml:space="preserve"> </w:t>
      </w:r>
    </w:p>
    <w:p w:rsidR="005060F3" w:rsidRPr="00244C94" w:rsidRDefault="00644D0C" w:rsidP="00644D0C">
      <w:pPr>
        <w:spacing w:line="140" w:lineRule="exact"/>
        <w:ind w:left="460" w:right="109"/>
        <w:jc w:val="both"/>
        <w:rPr>
          <w:rFonts w:ascii="Arial" w:eastAsia="Arial" w:hAnsi="Arial" w:cs="Arial"/>
          <w:b/>
          <w:spacing w:val="1"/>
          <w:w w:val="80"/>
          <w:sz w:val="14"/>
          <w:szCs w:val="14"/>
        </w:rPr>
      </w:pPr>
      <w:r w:rsidRPr="00244C94">
        <w:rPr>
          <w:rFonts w:ascii="Arial" w:eastAsia="Arial" w:hAnsi="Arial" w:cs="Arial"/>
          <w:b/>
          <w:spacing w:val="2"/>
          <w:w w:val="80"/>
          <w:sz w:val="14"/>
          <w:szCs w:val="14"/>
        </w:rPr>
        <w:t>T</w:t>
      </w:r>
      <w:r w:rsidRPr="00244C94">
        <w:rPr>
          <w:rFonts w:ascii="Arial" w:eastAsia="Arial" w:hAnsi="Arial" w:cs="Arial"/>
          <w:b/>
          <w:spacing w:val="-1"/>
          <w:w w:val="80"/>
          <w:sz w:val="14"/>
          <w:szCs w:val="14"/>
        </w:rPr>
        <w:t>h</w:t>
      </w:r>
      <w:r w:rsidRPr="00244C94">
        <w:rPr>
          <w:rFonts w:ascii="Arial" w:eastAsia="Arial" w:hAnsi="Arial" w:cs="Arial"/>
          <w:b/>
          <w:w w:val="80"/>
          <w:sz w:val="14"/>
          <w:szCs w:val="14"/>
        </w:rPr>
        <w:t>e</w:t>
      </w:r>
      <w:r w:rsidRPr="00244C94">
        <w:rPr>
          <w:rFonts w:ascii="Arial" w:eastAsia="Arial" w:hAnsi="Arial" w:cs="Arial"/>
          <w:b/>
          <w:spacing w:val="10"/>
          <w:w w:val="80"/>
          <w:sz w:val="14"/>
          <w:szCs w:val="14"/>
        </w:rPr>
        <w:t xml:space="preserve"> </w:t>
      </w:r>
      <w:r w:rsidR="000C6578" w:rsidRPr="00244C94">
        <w:rPr>
          <w:rFonts w:ascii="Arial" w:eastAsia="Arial" w:hAnsi="Arial" w:cs="Arial"/>
          <w:b/>
          <w:spacing w:val="10"/>
          <w:w w:val="80"/>
          <w:sz w:val="14"/>
          <w:szCs w:val="14"/>
        </w:rPr>
        <w:t>M</w:t>
      </w:r>
      <w:r w:rsidRPr="00244C94">
        <w:rPr>
          <w:rFonts w:ascii="Arial" w:eastAsia="Arial" w:hAnsi="Arial" w:cs="Arial"/>
          <w:b/>
          <w:spacing w:val="10"/>
          <w:w w:val="80"/>
          <w:sz w:val="14"/>
          <w:szCs w:val="14"/>
        </w:rPr>
        <w:t xml:space="preserve">embership </w:t>
      </w:r>
      <w:r w:rsidR="000C6578" w:rsidRPr="00244C94">
        <w:rPr>
          <w:rFonts w:ascii="Arial" w:eastAsia="Arial" w:hAnsi="Arial" w:cs="Arial"/>
          <w:b/>
          <w:spacing w:val="10"/>
          <w:w w:val="80"/>
          <w:sz w:val="14"/>
          <w:szCs w:val="14"/>
        </w:rPr>
        <w:t>A</w:t>
      </w:r>
      <w:r w:rsidRPr="00244C94">
        <w:rPr>
          <w:rFonts w:ascii="Arial" w:eastAsia="Arial" w:hAnsi="Arial" w:cs="Arial"/>
          <w:b/>
          <w:spacing w:val="10"/>
          <w:w w:val="80"/>
          <w:sz w:val="14"/>
          <w:szCs w:val="14"/>
        </w:rPr>
        <w:t xml:space="preserve">dministrator, </w:t>
      </w:r>
      <w:r w:rsidRPr="00244C94">
        <w:rPr>
          <w:rFonts w:ascii="Arial" w:eastAsia="Arial" w:hAnsi="Arial" w:cs="Arial"/>
          <w:b/>
          <w:spacing w:val="1"/>
          <w:w w:val="80"/>
          <w:sz w:val="14"/>
          <w:szCs w:val="14"/>
        </w:rPr>
        <w:t>s</w:t>
      </w:r>
      <w:r w:rsidRPr="00244C94">
        <w:rPr>
          <w:rFonts w:ascii="Arial" w:eastAsia="Arial" w:hAnsi="Arial" w:cs="Arial"/>
          <w:b/>
          <w:spacing w:val="-1"/>
          <w:w w:val="80"/>
          <w:sz w:val="14"/>
          <w:szCs w:val="14"/>
        </w:rPr>
        <w:t>hal</w:t>
      </w:r>
      <w:r w:rsidRPr="00244C94">
        <w:rPr>
          <w:rFonts w:ascii="Arial" w:eastAsia="Arial" w:hAnsi="Arial" w:cs="Arial"/>
          <w:b/>
          <w:w w:val="80"/>
          <w:sz w:val="14"/>
          <w:szCs w:val="14"/>
        </w:rPr>
        <w:t>l</w:t>
      </w:r>
      <w:r w:rsidRPr="00244C94">
        <w:rPr>
          <w:rFonts w:ascii="Arial" w:eastAsia="Arial" w:hAnsi="Arial" w:cs="Arial"/>
          <w:b/>
          <w:spacing w:val="13"/>
          <w:w w:val="80"/>
          <w:sz w:val="14"/>
          <w:szCs w:val="14"/>
        </w:rPr>
        <w:t xml:space="preserve"> </w:t>
      </w:r>
      <w:r w:rsidRPr="00244C94">
        <w:rPr>
          <w:rFonts w:ascii="Arial" w:eastAsia="Arial" w:hAnsi="Arial" w:cs="Arial"/>
          <w:b/>
          <w:spacing w:val="-1"/>
          <w:w w:val="80"/>
          <w:sz w:val="14"/>
          <w:szCs w:val="14"/>
        </w:rPr>
        <w:t>gi</w:t>
      </w:r>
      <w:r w:rsidRPr="00244C94">
        <w:rPr>
          <w:rFonts w:ascii="Arial" w:eastAsia="Arial" w:hAnsi="Arial" w:cs="Arial"/>
          <w:b/>
          <w:spacing w:val="1"/>
          <w:w w:val="80"/>
          <w:sz w:val="14"/>
          <w:szCs w:val="14"/>
        </w:rPr>
        <w:t>v</w:t>
      </w:r>
      <w:r w:rsidRPr="00244C94">
        <w:rPr>
          <w:rFonts w:ascii="Arial" w:eastAsia="Arial" w:hAnsi="Arial" w:cs="Arial"/>
          <w:b/>
          <w:w w:val="80"/>
          <w:sz w:val="14"/>
          <w:szCs w:val="14"/>
        </w:rPr>
        <w:t>e</w:t>
      </w:r>
      <w:r w:rsidRPr="00244C94">
        <w:rPr>
          <w:rFonts w:ascii="Arial" w:eastAsia="Arial" w:hAnsi="Arial" w:cs="Arial"/>
          <w:b/>
          <w:spacing w:val="13"/>
          <w:w w:val="80"/>
          <w:sz w:val="14"/>
          <w:szCs w:val="14"/>
        </w:rPr>
        <w:t xml:space="preserve"> </w:t>
      </w:r>
      <w:r w:rsidRPr="00244C94">
        <w:rPr>
          <w:rFonts w:ascii="Arial" w:eastAsia="Arial" w:hAnsi="Arial" w:cs="Arial"/>
          <w:b/>
          <w:spacing w:val="-1"/>
          <w:w w:val="80"/>
          <w:sz w:val="14"/>
          <w:szCs w:val="14"/>
        </w:rPr>
        <w:t>w</w:t>
      </w:r>
      <w:r w:rsidRPr="00244C94">
        <w:rPr>
          <w:rFonts w:ascii="Arial" w:eastAsia="Arial" w:hAnsi="Arial" w:cs="Arial"/>
          <w:b/>
          <w:spacing w:val="1"/>
          <w:w w:val="80"/>
          <w:sz w:val="14"/>
          <w:szCs w:val="14"/>
        </w:rPr>
        <w:t>r</w:t>
      </w:r>
      <w:r w:rsidRPr="00244C94">
        <w:rPr>
          <w:rFonts w:ascii="Arial" w:eastAsia="Arial" w:hAnsi="Arial" w:cs="Arial"/>
          <w:b/>
          <w:spacing w:val="-1"/>
          <w:w w:val="80"/>
          <w:sz w:val="14"/>
          <w:szCs w:val="14"/>
        </w:rPr>
        <w:t>i</w:t>
      </w:r>
      <w:r w:rsidRPr="00244C94">
        <w:rPr>
          <w:rFonts w:ascii="Arial" w:eastAsia="Arial" w:hAnsi="Arial" w:cs="Arial"/>
          <w:b/>
          <w:spacing w:val="2"/>
          <w:w w:val="80"/>
          <w:sz w:val="14"/>
          <w:szCs w:val="14"/>
        </w:rPr>
        <w:t>tt</w:t>
      </w:r>
      <w:r w:rsidRPr="00244C94">
        <w:rPr>
          <w:rFonts w:ascii="Arial" w:eastAsia="Arial" w:hAnsi="Arial" w:cs="Arial"/>
          <w:b/>
          <w:spacing w:val="-1"/>
          <w:w w:val="80"/>
          <w:sz w:val="14"/>
          <w:szCs w:val="14"/>
        </w:rPr>
        <w:t>e</w:t>
      </w:r>
      <w:r w:rsidRPr="00244C94">
        <w:rPr>
          <w:rFonts w:ascii="Arial" w:eastAsia="Arial" w:hAnsi="Arial" w:cs="Arial"/>
          <w:b/>
          <w:w w:val="80"/>
          <w:sz w:val="14"/>
          <w:szCs w:val="14"/>
        </w:rPr>
        <w:t>n</w:t>
      </w:r>
      <w:r w:rsidRPr="00244C94">
        <w:rPr>
          <w:rFonts w:ascii="Arial" w:eastAsia="Arial" w:hAnsi="Arial" w:cs="Arial"/>
          <w:b/>
          <w:spacing w:val="11"/>
          <w:w w:val="80"/>
          <w:sz w:val="14"/>
          <w:szCs w:val="14"/>
        </w:rPr>
        <w:t xml:space="preserve"> </w:t>
      </w:r>
      <w:r w:rsidRPr="00244C94">
        <w:rPr>
          <w:rFonts w:ascii="Arial" w:eastAsia="Arial" w:hAnsi="Arial" w:cs="Arial"/>
          <w:b/>
          <w:spacing w:val="-1"/>
          <w:w w:val="80"/>
          <w:sz w:val="14"/>
          <w:szCs w:val="14"/>
        </w:rPr>
        <w:t>no</w:t>
      </w:r>
      <w:r w:rsidRPr="00244C94">
        <w:rPr>
          <w:rFonts w:ascii="Arial" w:eastAsia="Arial" w:hAnsi="Arial" w:cs="Arial"/>
          <w:b/>
          <w:spacing w:val="2"/>
          <w:w w:val="80"/>
          <w:sz w:val="14"/>
          <w:szCs w:val="14"/>
        </w:rPr>
        <w:t>t</w:t>
      </w:r>
      <w:r w:rsidRPr="00244C94">
        <w:rPr>
          <w:rFonts w:ascii="Arial" w:eastAsia="Arial" w:hAnsi="Arial" w:cs="Arial"/>
          <w:b/>
          <w:spacing w:val="-1"/>
          <w:w w:val="80"/>
          <w:sz w:val="14"/>
          <w:szCs w:val="14"/>
        </w:rPr>
        <w:t>i</w:t>
      </w:r>
      <w:r w:rsidRPr="00244C94">
        <w:rPr>
          <w:rFonts w:ascii="Arial" w:eastAsia="Arial" w:hAnsi="Arial" w:cs="Arial"/>
          <w:b/>
          <w:spacing w:val="1"/>
          <w:w w:val="80"/>
          <w:sz w:val="14"/>
          <w:szCs w:val="14"/>
        </w:rPr>
        <w:t>c</w:t>
      </w:r>
      <w:r w:rsidRPr="00244C94">
        <w:rPr>
          <w:rFonts w:ascii="Arial" w:eastAsia="Arial" w:hAnsi="Arial" w:cs="Arial"/>
          <w:b/>
          <w:w w:val="80"/>
          <w:sz w:val="14"/>
          <w:szCs w:val="14"/>
        </w:rPr>
        <w:t>e</w:t>
      </w:r>
      <w:r w:rsidRPr="00244C94">
        <w:rPr>
          <w:rFonts w:ascii="Arial" w:eastAsia="Arial" w:hAnsi="Arial" w:cs="Arial"/>
          <w:b/>
          <w:spacing w:val="14"/>
          <w:w w:val="80"/>
          <w:sz w:val="14"/>
          <w:szCs w:val="14"/>
        </w:rPr>
        <w:t xml:space="preserve"> </w:t>
      </w:r>
      <w:r w:rsidRPr="00244C94">
        <w:rPr>
          <w:rFonts w:ascii="Arial" w:eastAsia="Arial" w:hAnsi="Arial" w:cs="Arial"/>
          <w:b/>
          <w:spacing w:val="2"/>
          <w:w w:val="80"/>
          <w:sz w:val="14"/>
          <w:szCs w:val="14"/>
        </w:rPr>
        <w:t>t</w:t>
      </w:r>
      <w:r w:rsidRPr="00244C94">
        <w:rPr>
          <w:rFonts w:ascii="Arial" w:eastAsia="Arial" w:hAnsi="Arial" w:cs="Arial"/>
          <w:b/>
          <w:w w:val="80"/>
          <w:sz w:val="14"/>
          <w:szCs w:val="14"/>
        </w:rPr>
        <w:t>o</w:t>
      </w:r>
      <w:r w:rsidRPr="00244C94">
        <w:rPr>
          <w:rFonts w:ascii="Arial" w:eastAsia="Arial" w:hAnsi="Arial" w:cs="Arial"/>
          <w:b/>
          <w:spacing w:val="8"/>
          <w:w w:val="80"/>
          <w:sz w:val="14"/>
          <w:szCs w:val="14"/>
        </w:rPr>
        <w:t xml:space="preserve"> </w:t>
      </w:r>
      <w:r w:rsidRPr="00244C94">
        <w:rPr>
          <w:rFonts w:ascii="Arial" w:eastAsia="Arial" w:hAnsi="Arial" w:cs="Arial"/>
          <w:b/>
          <w:spacing w:val="-1"/>
          <w:w w:val="80"/>
          <w:sz w:val="14"/>
          <w:szCs w:val="14"/>
        </w:rPr>
        <w:t>ea</w:t>
      </w:r>
      <w:r w:rsidRPr="00244C94">
        <w:rPr>
          <w:rFonts w:ascii="Arial" w:eastAsia="Arial" w:hAnsi="Arial" w:cs="Arial"/>
          <w:b/>
          <w:spacing w:val="1"/>
          <w:w w:val="80"/>
          <w:sz w:val="14"/>
          <w:szCs w:val="14"/>
        </w:rPr>
        <w:t>c</w:t>
      </w:r>
      <w:r w:rsidRPr="00244C94">
        <w:rPr>
          <w:rFonts w:ascii="Arial" w:eastAsia="Arial" w:hAnsi="Arial" w:cs="Arial"/>
          <w:b/>
          <w:w w:val="80"/>
          <w:sz w:val="14"/>
          <w:szCs w:val="14"/>
        </w:rPr>
        <w:t>h</w:t>
      </w:r>
      <w:r w:rsidRPr="00244C94">
        <w:rPr>
          <w:rFonts w:ascii="Arial" w:eastAsia="Arial" w:hAnsi="Arial" w:cs="Arial"/>
          <w:b/>
          <w:spacing w:val="14"/>
          <w:w w:val="80"/>
          <w:sz w:val="14"/>
          <w:szCs w:val="14"/>
        </w:rPr>
        <w:t xml:space="preserve"> </w:t>
      </w:r>
      <w:r w:rsidRPr="00244C94">
        <w:rPr>
          <w:rFonts w:ascii="Arial" w:eastAsia="Arial" w:hAnsi="Arial" w:cs="Arial"/>
          <w:b/>
          <w:spacing w:val="1"/>
          <w:w w:val="80"/>
          <w:sz w:val="14"/>
          <w:szCs w:val="14"/>
        </w:rPr>
        <w:t>m</w:t>
      </w:r>
      <w:r w:rsidRPr="00244C94">
        <w:rPr>
          <w:rFonts w:ascii="Arial" w:eastAsia="Arial" w:hAnsi="Arial" w:cs="Arial"/>
          <w:b/>
          <w:spacing w:val="-1"/>
          <w:w w:val="80"/>
          <w:sz w:val="14"/>
          <w:szCs w:val="14"/>
        </w:rPr>
        <w:t>e</w:t>
      </w:r>
      <w:r w:rsidRPr="00244C94">
        <w:rPr>
          <w:rFonts w:ascii="Arial" w:eastAsia="Arial" w:hAnsi="Arial" w:cs="Arial"/>
          <w:b/>
          <w:spacing w:val="1"/>
          <w:w w:val="80"/>
          <w:sz w:val="14"/>
          <w:szCs w:val="14"/>
        </w:rPr>
        <w:t>m</w:t>
      </w:r>
      <w:r w:rsidRPr="00244C94">
        <w:rPr>
          <w:rFonts w:ascii="Arial" w:eastAsia="Arial" w:hAnsi="Arial" w:cs="Arial"/>
          <w:b/>
          <w:spacing w:val="-1"/>
          <w:w w:val="80"/>
          <w:sz w:val="14"/>
          <w:szCs w:val="14"/>
        </w:rPr>
        <w:t>be</w:t>
      </w:r>
      <w:r w:rsidRPr="00244C94">
        <w:rPr>
          <w:rFonts w:ascii="Arial" w:eastAsia="Arial" w:hAnsi="Arial" w:cs="Arial"/>
          <w:b/>
          <w:w w:val="80"/>
          <w:sz w:val="14"/>
          <w:szCs w:val="14"/>
        </w:rPr>
        <w:t>r</w:t>
      </w:r>
      <w:r w:rsidRPr="00244C94">
        <w:rPr>
          <w:rFonts w:ascii="Arial" w:eastAsia="Arial" w:hAnsi="Arial" w:cs="Arial"/>
          <w:b/>
          <w:spacing w:val="13"/>
          <w:w w:val="80"/>
          <w:sz w:val="14"/>
          <w:szCs w:val="14"/>
        </w:rPr>
        <w:t xml:space="preserve"> </w:t>
      </w:r>
      <w:r w:rsidRPr="00244C94">
        <w:rPr>
          <w:rFonts w:ascii="Arial" w:eastAsia="Arial" w:hAnsi="Arial" w:cs="Arial"/>
          <w:b/>
          <w:spacing w:val="-1"/>
          <w:w w:val="80"/>
          <w:sz w:val="14"/>
          <w:szCs w:val="14"/>
        </w:rPr>
        <w:t>who</w:t>
      </w:r>
      <w:r w:rsidRPr="00244C94">
        <w:rPr>
          <w:rFonts w:ascii="Arial" w:eastAsia="Arial" w:hAnsi="Arial" w:cs="Arial"/>
          <w:b/>
          <w:spacing w:val="1"/>
          <w:w w:val="80"/>
          <w:sz w:val="14"/>
          <w:szCs w:val="14"/>
        </w:rPr>
        <w:t>s</w:t>
      </w:r>
      <w:r w:rsidRPr="00244C94">
        <w:rPr>
          <w:rFonts w:ascii="Arial" w:eastAsia="Arial" w:hAnsi="Arial" w:cs="Arial"/>
          <w:b/>
          <w:w w:val="80"/>
          <w:sz w:val="14"/>
          <w:szCs w:val="14"/>
        </w:rPr>
        <w:t>e</w:t>
      </w:r>
      <w:r w:rsidRPr="00244C94">
        <w:rPr>
          <w:rFonts w:ascii="Arial" w:eastAsia="Arial" w:hAnsi="Arial" w:cs="Arial"/>
          <w:b/>
          <w:spacing w:val="19"/>
          <w:w w:val="80"/>
          <w:sz w:val="14"/>
          <w:szCs w:val="14"/>
        </w:rPr>
        <w:t xml:space="preserve"> </w:t>
      </w:r>
      <w:r w:rsidRPr="00244C94">
        <w:rPr>
          <w:rFonts w:ascii="Arial" w:eastAsia="Arial" w:hAnsi="Arial" w:cs="Arial"/>
          <w:b/>
          <w:spacing w:val="1"/>
          <w:w w:val="80"/>
          <w:sz w:val="14"/>
          <w:szCs w:val="14"/>
        </w:rPr>
        <w:t>s</w:t>
      </w:r>
      <w:r w:rsidRPr="00244C94">
        <w:rPr>
          <w:rFonts w:ascii="Arial" w:eastAsia="Arial" w:hAnsi="Arial" w:cs="Arial"/>
          <w:b/>
          <w:spacing w:val="-1"/>
          <w:w w:val="80"/>
          <w:sz w:val="14"/>
          <w:szCs w:val="14"/>
        </w:rPr>
        <w:t>ub</w:t>
      </w:r>
      <w:r w:rsidRPr="00244C94">
        <w:rPr>
          <w:rFonts w:ascii="Arial" w:eastAsia="Arial" w:hAnsi="Arial" w:cs="Arial"/>
          <w:b/>
          <w:spacing w:val="1"/>
          <w:w w:val="80"/>
          <w:sz w:val="14"/>
          <w:szCs w:val="14"/>
        </w:rPr>
        <w:t>scr</w:t>
      </w:r>
      <w:r w:rsidRPr="00244C94">
        <w:rPr>
          <w:rFonts w:ascii="Arial" w:eastAsia="Arial" w:hAnsi="Arial" w:cs="Arial"/>
          <w:b/>
          <w:spacing w:val="-1"/>
          <w:w w:val="80"/>
          <w:sz w:val="14"/>
          <w:szCs w:val="14"/>
        </w:rPr>
        <w:t>ip</w:t>
      </w:r>
      <w:r w:rsidRPr="00244C94">
        <w:rPr>
          <w:rFonts w:ascii="Arial" w:eastAsia="Arial" w:hAnsi="Arial" w:cs="Arial"/>
          <w:b/>
          <w:spacing w:val="2"/>
          <w:w w:val="80"/>
          <w:sz w:val="14"/>
          <w:szCs w:val="14"/>
        </w:rPr>
        <w:t>t</w:t>
      </w:r>
      <w:r w:rsidRPr="00244C94">
        <w:rPr>
          <w:rFonts w:ascii="Arial" w:eastAsia="Arial" w:hAnsi="Arial" w:cs="Arial"/>
          <w:b/>
          <w:spacing w:val="-1"/>
          <w:w w:val="80"/>
          <w:sz w:val="14"/>
          <w:szCs w:val="14"/>
        </w:rPr>
        <w:t>io</w:t>
      </w:r>
      <w:r w:rsidRPr="00244C94">
        <w:rPr>
          <w:rFonts w:ascii="Arial" w:eastAsia="Arial" w:hAnsi="Arial" w:cs="Arial"/>
          <w:b/>
          <w:spacing w:val="3"/>
          <w:w w:val="80"/>
          <w:sz w:val="14"/>
          <w:szCs w:val="14"/>
        </w:rPr>
        <w:t>n</w:t>
      </w:r>
      <w:r w:rsidRPr="00244C94">
        <w:rPr>
          <w:rFonts w:ascii="Arial" w:eastAsia="Arial" w:hAnsi="Arial" w:cs="Arial"/>
          <w:b/>
          <w:w w:val="80"/>
          <w:sz w:val="14"/>
          <w:szCs w:val="14"/>
        </w:rPr>
        <w:t>s</w:t>
      </w:r>
      <w:r w:rsidRPr="00244C94">
        <w:rPr>
          <w:rFonts w:ascii="Arial" w:eastAsia="Arial" w:hAnsi="Arial" w:cs="Arial"/>
          <w:b/>
          <w:spacing w:val="17"/>
          <w:w w:val="80"/>
          <w:sz w:val="14"/>
          <w:szCs w:val="14"/>
        </w:rPr>
        <w:t xml:space="preserve"> </w:t>
      </w:r>
      <w:r w:rsidRPr="00244C94">
        <w:rPr>
          <w:rFonts w:ascii="Arial" w:eastAsia="Arial" w:hAnsi="Arial" w:cs="Arial"/>
          <w:b/>
          <w:spacing w:val="-1"/>
          <w:w w:val="80"/>
          <w:sz w:val="14"/>
          <w:szCs w:val="14"/>
        </w:rPr>
        <w:t>o</w:t>
      </w:r>
      <w:r w:rsidRPr="00244C94">
        <w:rPr>
          <w:rFonts w:ascii="Arial" w:eastAsia="Arial" w:hAnsi="Arial" w:cs="Arial"/>
          <w:b/>
          <w:w w:val="80"/>
          <w:sz w:val="14"/>
          <w:szCs w:val="14"/>
        </w:rPr>
        <w:t>r</w:t>
      </w:r>
      <w:r w:rsidRPr="00244C94">
        <w:rPr>
          <w:rFonts w:ascii="Arial" w:eastAsia="Arial" w:hAnsi="Arial" w:cs="Arial"/>
          <w:b/>
          <w:spacing w:val="9"/>
          <w:w w:val="80"/>
          <w:sz w:val="14"/>
          <w:szCs w:val="14"/>
        </w:rPr>
        <w:t xml:space="preserve"> other </w:t>
      </w:r>
      <w:r w:rsidRPr="00244C94">
        <w:rPr>
          <w:rFonts w:ascii="Arial" w:eastAsia="Arial" w:hAnsi="Arial" w:cs="Arial"/>
          <w:b/>
          <w:spacing w:val="-1"/>
          <w:w w:val="80"/>
          <w:sz w:val="14"/>
          <w:szCs w:val="14"/>
        </w:rPr>
        <w:t>a</w:t>
      </w:r>
      <w:r w:rsidRPr="00244C94">
        <w:rPr>
          <w:rFonts w:ascii="Arial" w:eastAsia="Arial" w:hAnsi="Arial" w:cs="Arial"/>
          <w:b/>
          <w:spacing w:val="1"/>
          <w:w w:val="80"/>
          <w:sz w:val="14"/>
          <w:szCs w:val="14"/>
        </w:rPr>
        <w:t>rr</w:t>
      </w:r>
      <w:r w:rsidRPr="00244C94">
        <w:rPr>
          <w:rFonts w:ascii="Arial" w:eastAsia="Arial" w:hAnsi="Arial" w:cs="Arial"/>
          <w:b/>
          <w:spacing w:val="-1"/>
          <w:w w:val="80"/>
          <w:sz w:val="14"/>
          <w:szCs w:val="14"/>
        </w:rPr>
        <w:t>ea</w:t>
      </w:r>
      <w:r w:rsidRPr="00244C94">
        <w:rPr>
          <w:rFonts w:ascii="Arial" w:eastAsia="Arial" w:hAnsi="Arial" w:cs="Arial"/>
          <w:b/>
          <w:spacing w:val="1"/>
          <w:w w:val="80"/>
          <w:sz w:val="14"/>
          <w:szCs w:val="14"/>
        </w:rPr>
        <w:t>r</w:t>
      </w:r>
      <w:r w:rsidRPr="00244C94">
        <w:rPr>
          <w:rFonts w:ascii="Arial" w:eastAsia="Arial" w:hAnsi="Arial" w:cs="Arial"/>
          <w:b/>
          <w:w w:val="80"/>
          <w:sz w:val="14"/>
          <w:szCs w:val="14"/>
        </w:rPr>
        <w:t>s</w:t>
      </w:r>
      <w:r w:rsidRPr="00244C94">
        <w:rPr>
          <w:rFonts w:ascii="Arial" w:eastAsia="Arial" w:hAnsi="Arial" w:cs="Arial"/>
          <w:b/>
          <w:spacing w:val="17"/>
          <w:w w:val="80"/>
          <w:sz w:val="14"/>
          <w:szCs w:val="14"/>
        </w:rPr>
        <w:t xml:space="preserve"> </w:t>
      </w:r>
      <w:r w:rsidRPr="00244C94">
        <w:rPr>
          <w:rFonts w:ascii="Arial" w:eastAsia="Arial" w:hAnsi="Arial" w:cs="Arial"/>
          <w:b/>
          <w:spacing w:val="-1"/>
          <w:w w:val="80"/>
          <w:sz w:val="14"/>
          <w:szCs w:val="14"/>
        </w:rPr>
        <w:t>a</w:t>
      </w:r>
      <w:r w:rsidRPr="00244C94">
        <w:rPr>
          <w:rFonts w:ascii="Arial" w:eastAsia="Arial" w:hAnsi="Arial" w:cs="Arial"/>
          <w:b/>
          <w:spacing w:val="1"/>
          <w:w w:val="80"/>
          <w:sz w:val="14"/>
          <w:szCs w:val="14"/>
        </w:rPr>
        <w:t>r</w:t>
      </w:r>
      <w:r w:rsidRPr="00244C94">
        <w:rPr>
          <w:rFonts w:ascii="Arial" w:eastAsia="Arial" w:hAnsi="Arial" w:cs="Arial"/>
          <w:b/>
          <w:w w:val="80"/>
          <w:sz w:val="14"/>
          <w:szCs w:val="14"/>
        </w:rPr>
        <w:t>e</w:t>
      </w:r>
      <w:r w:rsidRPr="00244C94">
        <w:rPr>
          <w:rFonts w:ascii="Arial" w:eastAsia="Arial" w:hAnsi="Arial" w:cs="Arial"/>
          <w:b/>
          <w:spacing w:val="9"/>
          <w:w w:val="80"/>
          <w:sz w:val="14"/>
          <w:szCs w:val="14"/>
        </w:rPr>
        <w:t xml:space="preserve"> </w:t>
      </w:r>
      <w:r w:rsidRPr="00244C94">
        <w:rPr>
          <w:rFonts w:ascii="Arial" w:eastAsia="Arial" w:hAnsi="Arial" w:cs="Arial"/>
          <w:b/>
          <w:spacing w:val="-1"/>
          <w:w w:val="80"/>
          <w:sz w:val="14"/>
          <w:szCs w:val="14"/>
        </w:rPr>
        <w:t>unp</w:t>
      </w:r>
      <w:r w:rsidRPr="00244C94">
        <w:rPr>
          <w:rFonts w:ascii="Arial" w:eastAsia="Arial" w:hAnsi="Arial" w:cs="Arial"/>
          <w:b/>
          <w:spacing w:val="3"/>
          <w:w w:val="80"/>
          <w:sz w:val="14"/>
          <w:szCs w:val="14"/>
        </w:rPr>
        <w:t>a</w:t>
      </w:r>
      <w:r w:rsidRPr="00244C94">
        <w:rPr>
          <w:rFonts w:ascii="Arial" w:eastAsia="Arial" w:hAnsi="Arial" w:cs="Arial"/>
          <w:b/>
          <w:spacing w:val="-1"/>
          <w:w w:val="80"/>
          <w:sz w:val="14"/>
          <w:szCs w:val="14"/>
        </w:rPr>
        <w:t>i</w:t>
      </w:r>
      <w:r w:rsidRPr="00244C94">
        <w:rPr>
          <w:rFonts w:ascii="Arial" w:eastAsia="Arial" w:hAnsi="Arial" w:cs="Arial"/>
          <w:b/>
          <w:w w:val="80"/>
          <w:sz w:val="14"/>
          <w:szCs w:val="14"/>
        </w:rPr>
        <w:t>d</w:t>
      </w:r>
      <w:r w:rsidRPr="00244C94">
        <w:rPr>
          <w:rFonts w:ascii="Arial" w:eastAsia="Arial" w:hAnsi="Arial" w:cs="Arial"/>
          <w:b/>
          <w:spacing w:val="15"/>
          <w:w w:val="80"/>
          <w:sz w:val="14"/>
          <w:szCs w:val="14"/>
        </w:rPr>
        <w:t xml:space="preserve"> </w:t>
      </w:r>
      <w:r w:rsidRPr="00244C94">
        <w:rPr>
          <w:rFonts w:ascii="Arial" w:eastAsia="Arial" w:hAnsi="Arial" w:cs="Arial"/>
          <w:b/>
          <w:spacing w:val="-1"/>
          <w:w w:val="80"/>
          <w:sz w:val="14"/>
          <w:szCs w:val="14"/>
        </w:rPr>
        <w:t>o</w:t>
      </w:r>
      <w:r w:rsidRPr="00244C94">
        <w:rPr>
          <w:rFonts w:ascii="Arial" w:eastAsia="Arial" w:hAnsi="Arial" w:cs="Arial"/>
          <w:b/>
          <w:w w:val="80"/>
          <w:sz w:val="14"/>
          <w:szCs w:val="14"/>
        </w:rPr>
        <w:t>n</w:t>
      </w:r>
      <w:r w:rsidRPr="00244C94">
        <w:rPr>
          <w:rFonts w:ascii="Arial" w:eastAsia="Arial" w:hAnsi="Arial" w:cs="Arial"/>
          <w:b/>
          <w:spacing w:val="12"/>
          <w:w w:val="80"/>
          <w:sz w:val="14"/>
          <w:szCs w:val="14"/>
        </w:rPr>
        <w:t xml:space="preserve"> </w:t>
      </w:r>
      <w:r w:rsidRPr="00244C94">
        <w:rPr>
          <w:rFonts w:ascii="Arial" w:eastAsia="Arial" w:hAnsi="Arial" w:cs="Arial"/>
          <w:b/>
          <w:spacing w:val="2"/>
          <w:w w:val="80"/>
          <w:sz w:val="14"/>
          <w:szCs w:val="14"/>
        </w:rPr>
        <w:t>t</w:t>
      </w:r>
      <w:r w:rsidRPr="00244C94">
        <w:rPr>
          <w:rFonts w:ascii="Arial" w:eastAsia="Arial" w:hAnsi="Arial" w:cs="Arial"/>
          <w:b/>
          <w:spacing w:val="-1"/>
          <w:w w:val="80"/>
          <w:sz w:val="14"/>
          <w:szCs w:val="14"/>
        </w:rPr>
        <w:t>h</w:t>
      </w:r>
      <w:r w:rsidRPr="00244C94">
        <w:rPr>
          <w:rFonts w:ascii="Arial" w:eastAsia="Arial" w:hAnsi="Arial" w:cs="Arial"/>
          <w:b/>
          <w:w w:val="80"/>
          <w:sz w:val="14"/>
          <w:szCs w:val="14"/>
        </w:rPr>
        <w:t>e</w:t>
      </w:r>
      <w:r w:rsidRPr="00244C94">
        <w:rPr>
          <w:rFonts w:ascii="Arial" w:eastAsia="Arial" w:hAnsi="Arial" w:cs="Arial"/>
          <w:b/>
          <w:spacing w:val="9"/>
          <w:w w:val="80"/>
          <w:sz w:val="14"/>
          <w:szCs w:val="14"/>
        </w:rPr>
        <w:t xml:space="preserve"> </w:t>
      </w:r>
      <w:r w:rsidRPr="00244C94">
        <w:rPr>
          <w:rFonts w:ascii="Arial" w:eastAsia="Arial" w:hAnsi="Arial" w:cs="Arial"/>
          <w:b/>
          <w:spacing w:val="-1"/>
          <w:w w:val="80"/>
          <w:sz w:val="14"/>
          <w:szCs w:val="14"/>
        </w:rPr>
        <w:t>1</w:t>
      </w:r>
      <w:r w:rsidRPr="00244C94">
        <w:rPr>
          <w:rFonts w:ascii="Arial" w:eastAsia="Arial" w:hAnsi="Arial" w:cs="Arial"/>
          <w:b/>
          <w:spacing w:val="-1"/>
          <w:w w:val="80"/>
          <w:sz w:val="14"/>
          <w:szCs w:val="14"/>
          <w:vertAlign w:val="superscript"/>
        </w:rPr>
        <w:t>st</w:t>
      </w:r>
      <w:r w:rsidRPr="00244C94">
        <w:rPr>
          <w:rFonts w:ascii="Arial" w:eastAsia="Arial" w:hAnsi="Arial" w:cs="Arial"/>
          <w:b/>
          <w:spacing w:val="-1"/>
          <w:w w:val="80"/>
          <w:sz w:val="14"/>
          <w:szCs w:val="14"/>
        </w:rPr>
        <w:t xml:space="preserve"> of</w:t>
      </w:r>
      <w:r w:rsidRPr="00244C94">
        <w:rPr>
          <w:rFonts w:ascii="Arial" w:eastAsia="Arial" w:hAnsi="Arial" w:cs="Arial"/>
          <w:b/>
          <w:w w:val="80"/>
          <w:sz w:val="14"/>
          <w:szCs w:val="14"/>
        </w:rPr>
        <w:t>f</w:t>
      </w:r>
      <w:r w:rsidRPr="00244C94">
        <w:rPr>
          <w:rFonts w:ascii="Arial" w:eastAsia="Arial" w:hAnsi="Arial" w:cs="Arial"/>
          <w:b/>
          <w:spacing w:val="11"/>
          <w:w w:val="80"/>
          <w:sz w:val="14"/>
          <w:szCs w:val="14"/>
        </w:rPr>
        <w:t xml:space="preserve"> </w:t>
      </w:r>
      <w:r w:rsidR="0009317E" w:rsidRPr="00244C94">
        <w:rPr>
          <w:rFonts w:ascii="Arial" w:eastAsia="Arial" w:hAnsi="Arial" w:cs="Arial"/>
          <w:b/>
          <w:spacing w:val="11"/>
          <w:w w:val="80"/>
          <w:sz w:val="14"/>
          <w:szCs w:val="14"/>
        </w:rPr>
        <w:t>January, i.e. a</w:t>
      </w:r>
      <w:r>
        <w:rPr>
          <w:rFonts w:ascii="Arial" w:eastAsia="Arial" w:hAnsi="Arial" w:cs="Arial"/>
          <w:spacing w:val="11"/>
          <w:w w:val="80"/>
          <w:sz w:val="14"/>
          <w:szCs w:val="14"/>
        </w:rPr>
        <w:t xml:space="preserve"> </w:t>
      </w:r>
      <w:r w:rsidRPr="0009317E">
        <w:rPr>
          <w:rFonts w:ascii="Arial" w:eastAsia="Arial" w:hAnsi="Arial" w:cs="Arial"/>
          <w:b/>
          <w:i/>
          <w:spacing w:val="11"/>
          <w:w w:val="80"/>
          <w:sz w:val="14"/>
          <w:szCs w:val="14"/>
        </w:rPr>
        <w:t>final reminde</w:t>
      </w:r>
      <w:r w:rsidR="000C6578" w:rsidRPr="0009317E">
        <w:rPr>
          <w:rFonts w:ascii="Arial" w:eastAsia="Arial" w:hAnsi="Arial" w:cs="Arial"/>
          <w:b/>
          <w:i/>
          <w:spacing w:val="11"/>
          <w:w w:val="80"/>
          <w:sz w:val="14"/>
          <w:szCs w:val="14"/>
        </w:rPr>
        <w:t>r</w:t>
      </w:r>
      <w:r w:rsidR="000C6578">
        <w:rPr>
          <w:rFonts w:ascii="Arial" w:eastAsia="Arial" w:hAnsi="Arial" w:cs="Arial"/>
          <w:spacing w:val="11"/>
          <w:w w:val="80"/>
          <w:sz w:val="14"/>
          <w:szCs w:val="14"/>
        </w:rPr>
        <w:t>.</w:t>
      </w:r>
      <w:r w:rsidR="000C6578">
        <w:rPr>
          <w:rFonts w:ascii="Arial" w:eastAsia="Arial" w:hAnsi="Arial" w:cs="Arial"/>
          <w:spacing w:val="1"/>
          <w:w w:val="80"/>
          <w:sz w:val="14"/>
          <w:szCs w:val="14"/>
        </w:rPr>
        <w:t xml:space="preserve"> Any</w:t>
      </w:r>
      <w:r w:rsidR="005060F3">
        <w:rPr>
          <w:rFonts w:ascii="Arial" w:eastAsia="Arial" w:hAnsi="Arial" w:cs="Arial"/>
          <w:spacing w:val="10"/>
          <w:w w:val="80"/>
          <w:sz w:val="14"/>
          <w:szCs w:val="14"/>
        </w:rPr>
        <w:t xml:space="preserve"> </w:t>
      </w:r>
      <w:r w:rsidR="005060F3">
        <w:rPr>
          <w:rFonts w:ascii="Arial" w:eastAsia="Arial" w:hAnsi="Arial" w:cs="Arial"/>
          <w:spacing w:val="1"/>
          <w:w w:val="80"/>
          <w:sz w:val="14"/>
          <w:szCs w:val="14"/>
        </w:rPr>
        <w:t>m</w:t>
      </w:r>
      <w:r w:rsidR="005060F3">
        <w:rPr>
          <w:rFonts w:ascii="Arial" w:eastAsia="Arial" w:hAnsi="Arial" w:cs="Arial"/>
          <w:spacing w:val="-1"/>
          <w:w w:val="80"/>
          <w:sz w:val="14"/>
          <w:szCs w:val="14"/>
        </w:rPr>
        <w:t>e</w:t>
      </w:r>
      <w:r w:rsidR="005060F3">
        <w:rPr>
          <w:rFonts w:ascii="Arial" w:eastAsia="Arial" w:hAnsi="Arial" w:cs="Arial"/>
          <w:spacing w:val="1"/>
          <w:w w:val="80"/>
          <w:sz w:val="14"/>
          <w:szCs w:val="14"/>
        </w:rPr>
        <w:t>m</w:t>
      </w:r>
      <w:r w:rsidR="005060F3">
        <w:rPr>
          <w:rFonts w:ascii="Arial" w:eastAsia="Arial" w:hAnsi="Arial" w:cs="Arial"/>
          <w:spacing w:val="-1"/>
          <w:w w:val="80"/>
          <w:sz w:val="14"/>
          <w:szCs w:val="14"/>
        </w:rPr>
        <w:t>be</w:t>
      </w:r>
      <w:r w:rsidR="005060F3">
        <w:rPr>
          <w:rFonts w:ascii="Arial" w:eastAsia="Arial" w:hAnsi="Arial" w:cs="Arial"/>
          <w:w w:val="80"/>
          <w:sz w:val="14"/>
          <w:szCs w:val="14"/>
        </w:rPr>
        <w:t>r</w:t>
      </w:r>
      <w:r w:rsidR="005060F3">
        <w:rPr>
          <w:rFonts w:ascii="Arial" w:eastAsia="Arial" w:hAnsi="Arial" w:cs="Arial"/>
          <w:spacing w:val="18"/>
          <w:w w:val="80"/>
          <w:sz w:val="14"/>
          <w:szCs w:val="14"/>
        </w:rPr>
        <w:t xml:space="preserve"> </w:t>
      </w:r>
      <w:r w:rsidR="005060F3">
        <w:rPr>
          <w:rFonts w:ascii="Arial" w:eastAsia="Arial" w:hAnsi="Arial" w:cs="Arial"/>
          <w:spacing w:val="2"/>
          <w:w w:val="80"/>
          <w:sz w:val="14"/>
          <w:szCs w:val="14"/>
        </w:rPr>
        <w:t>f</w:t>
      </w:r>
      <w:r w:rsidR="005060F3">
        <w:rPr>
          <w:rFonts w:ascii="Arial" w:eastAsia="Arial" w:hAnsi="Arial" w:cs="Arial"/>
          <w:spacing w:val="-1"/>
          <w:w w:val="80"/>
          <w:sz w:val="14"/>
          <w:szCs w:val="14"/>
        </w:rPr>
        <w:t>ailin</w:t>
      </w:r>
      <w:r w:rsidR="005060F3">
        <w:rPr>
          <w:rFonts w:ascii="Arial" w:eastAsia="Arial" w:hAnsi="Arial" w:cs="Arial"/>
          <w:w w:val="80"/>
          <w:sz w:val="14"/>
          <w:szCs w:val="14"/>
        </w:rPr>
        <w:t>g</w:t>
      </w:r>
      <w:r w:rsidR="005060F3">
        <w:rPr>
          <w:rFonts w:ascii="Arial" w:eastAsia="Arial" w:hAnsi="Arial" w:cs="Arial"/>
          <w:spacing w:val="14"/>
          <w:w w:val="80"/>
          <w:sz w:val="14"/>
          <w:szCs w:val="14"/>
        </w:rPr>
        <w:t xml:space="preserve"> </w:t>
      </w:r>
      <w:r w:rsidR="005060F3">
        <w:rPr>
          <w:rFonts w:ascii="Arial" w:eastAsia="Arial" w:hAnsi="Arial" w:cs="Arial"/>
          <w:spacing w:val="2"/>
          <w:w w:val="80"/>
          <w:sz w:val="14"/>
          <w:szCs w:val="14"/>
        </w:rPr>
        <w:t>t</w:t>
      </w:r>
      <w:r w:rsidR="005060F3">
        <w:rPr>
          <w:rFonts w:ascii="Arial" w:eastAsia="Arial" w:hAnsi="Arial" w:cs="Arial"/>
          <w:w w:val="80"/>
          <w:sz w:val="14"/>
          <w:szCs w:val="14"/>
        </w:rPr>
        <w:t>o</w:t>
      </w:r>
      <w:r w:rsidR="005060F3">
        <w:rPr>
          <w:rFonts w:ascii="Arial" w:eastAsia="Arial" w:hAnsi="Arial" w:cs="Arial"/>
          <w:spacing w:val="8"/>
          <w:w w:val="80"/>
          <w:sz w:val="14"/>
          <w:szCs w:val="14"/>
        </w:rPr>
        <w:t xml:space="preserve"> </w:t>
      </w:r>
      <w:r w:rsidR="005060F3">
        <w:rPr>
          <w:rFonts w:ascii="Arial" w:eastAsia="Arial" w:hAnsi="Arial" w:cs="Arial"/>
          <w:spacing w:val="-1"/>
          <w:w w:val="81"/>
          <w:sz w:val="14"/>
          <w:szCs w:val="14"/>
        </w:rPr>
        <w:t>pa</w:t>
      </w:r>
      <w:r w:rsidR="005060F3">
        <w:rPr>
          <w:rFonts w:ascii="Arial" w:eastAsia="Arial" w:hAnsi="Arial" w:cs="Arial"/>
          <w:w w:val="81"/>
          <w:sz w:val="14"/>
          <w:szCs w:val="14"/>
        </w:rPr>
        <w:t xml:space="preserve">y </w:t>
      </w:r>
      <w:r w:rsidR="005060F3">
        <w:rPr>
          <w:rFonts w:ascii="Arial" w:eastAsia="Arial" w:hAnsi="Arial" w:cs="Arial"/>
          <w:spacing w:val="-1"/>
          <w:w w:val="80"/>
          <w:sz w:val="14"/>
          <w:szCs w:val="14"/>
        </w:rPr>
        <w:t>b</w:t>
      </w:r>
      <w:r w:rsidR="005060F3">
        <w:rPr>
          <w:rFonts w:ascii="Arial" w:eastAsia="Arial" w:hAnsi="Arial" w:cs="Arial"/>
          <w:w w:val="80"/>
          <w:sz w:val="14"/>
          <w:szCs w:val="14"/>
        </w:rPr>
        <w:t>y</w:t>
      </w:r>
      <w:r w:rsidR="005060F3">
        <w:rPr>
          <w:rFonts w:ascii="Arial" w:eastAsia="Arial" w:hAnsi="Arial" w:cs="Arial"/>
          <w:spacing w:val="4"/>
          <w:w w:val="80"/>
          <w:sz w:val="14"/>
          <w:szCs w:val="14"/>
        </w:rPr>
        <w:t xml:space="preserve"> </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h</w:t>
      </w:r>
      <w:r w:rsidR="005060F3">
        <w:rPr>
          <w:rFonts w:ascii="Arial" w:eastAsia="Arial" w:hAnsi="Arial" w:cs="Arial"/>
          <w:w w:val="80"/>
          <w:sz w:val="14"/>
          <w:szCs w:val="14"/>
        </w:rPr>
        <w:t>e</w:t>
      </w:r>
      <w:r w:rsidR="005060F3">
        <w:rPr>
          <w:rFonts w:ascii="Arial" w:eastAsia="Arial" w:hAnsi="Arial" w:cs="Arial"/>
          <w:spacing w:val="4"/>
          <w:w w:val="80"/>
          <w:sz w:val="14"/>
          <w:szCs w:val="14"/>
        </w:rPr>
        <w:t xml:space="preserve"> </w:t>
      </w:r>
      <w:r w:rsidR="005060F3">
        <w:rPr>
          <w:rFonts w:ascii="Arial" w:eastAsia="Arial" w:hAnsi="Arial" w:cs="Arial"/>
          <w:spacing w:val="-1"/>
          <w:w w:val="80"/>
          <w:sz w:val="14"/>
          <w:szCs w:val="14"/>
        </w:rPr>
        <w:t>1</w:t>
      </w:r>
      <w:r w:rsidR="000C6578" w:rsidRPr="000C6578">
        <w:rPr>
          <w:rFonts w:ascii="Arial" w:eastAsia="Arial" w:hAnsi="Arial" w:cs="Arial"/>
          <w:spacing w:val="-1"/>
          <w:w w:val="80"/>
          <w:sz w:val="14"/>
          <w:szCs w:val="14"/>
          <w:vertAlign w:val="superscript"/>
        </w:rPr>
        <w:t>st</w:t>
      </w:r>
      <w:r w:rsidR="005060F3">
        <w:rPr>
          <w:rFonts w:ascii="Arial" w:eastAsia="Arial" w:hAnsi="Arial" w:cs="Arial"/>
          <w:w w:val="80"/>
          <w:position w:val="5"/>
          <w:sz w:val="9"/>
          <w:szCs w:val="9"/>
        </w:rPr>
        <w:t>t</w:t>
      </w:r>
      <w:r w:rsidR="005060F3">
        <w:rPr>
          <w:rFonts w:ascii="Arial" w:eastAsia="Arial" w:hAnsi="Arial" w:cs="Arial"/>
          <w:spacing w:val="14"/>
          <w:w w:val="80"/>
          <w:position w:val="5"/>
          <w:sz w:val="9"/>
          <w:szCs w:val="9"/>
        </w:rPr>
        <w:t xml:space="preserve"> </w:t>
      </w:r>
      <w:r w:rsidR="005060F3">
        <w:rPr>
          <w:rFonts w:ascii="Arial" w:eastAsia="Arial" w:hAnsi="Arial" w:cs="Arial"/>
          <w:spacing w:val="-1"/>
          <w:w w:val="80"/>
          <w:sz w:val="14"/>
          <w:szCs w:val="14"/>
        </w:rPr>
        <w:t>o</w:t>
      </w:r>
      <w:r w:rsidR="005060F3">
        <w:rPr>
          <w:rFonts w:ascii="Arial" w:eastAsia="Arial" w:hAnsi="Arial" w:cs="Arial"/>
          <w:w w:val="80"/>
          <w:sz w:val="14"/>
          <w:szCs w:val="14"/>
        </w:rPr>
        <w:t>f February,</w:t>
      </w:r>
      <w:r w:rsidR="005060F3">
        <w:rPr>
          <w:rFonts w:ascii="Arial" w:eastAsia="Arial" w:hAnsi="Arial" w:cs="Arial"/>
          <w:spacing w:val="9"/>
          <w:w w:val="80"/>
          <w:sz w:val="14"/>
          <w:szCs w:val="14"/>
        </w:rPr>
        <w:t xml:space="preserve"> </w:t>
      </w:r>
      <w:r w:rsidR="005060F3">
        <w:rPr>
          <w:rFonts w:ascii="Arial" w:eastAsia="Arial" w:hAnsi="Arial" w:cs="Arial"/>
          <w:spacing w:val="-1"/>
          <w:w w:val="80"/>
          <w:sz w:val="14"/>
          <w:szCs w:val="14"/>
        </w:rPr>
        <w:t>i</w:t>
      </w:r>
      <w:r w:rsidR="005060F3">
        <w:rPr>
          <w:rFonts w:ascii="Arial" w:eastAsia="Arial" w:hAnsi="Arial" w:cs="Arial"/>
          <w:spacing w:val="2"/>
          <w:w w:val="80"/>
          <w:sz w:val="14"/>
          <w:szCs w:val="14"/>
        </w:rPr>
        <w:t>.</w:t>
      </w:r>
      <w:r w:rsidR="005060F3">
        <w:rPr>
          <w:rFonts w:ascii="Arial" w:eastAsia="Arial" w:hAnsi="Arial" w:cs="Arial"/>
          <w:spacing w:val="-1"/>
          <w:w w:val="80"/>
          <w:sz w:val="14"/>
          <w:szCs w:val="14"/>
        </w:rPr>
        <w:t>e</w:t>
      </w:r>
      <w:r w:rsidR="005060F3">
        <w:rPr>
          <w:rFonts w:ascii="Arial" w:eastAsia="Arial" w:hAnsi="Arial" w:cs="Arial"/>
          <w:w w:val="80"/>
          <w:sz w:val="14"/>
          <w:szCs w:val="14"/>
        </w:rPr>
        <w:t>.</w:t>
      </w:r>
      <w:r w:rsidR="005060F3">
        <w:rPr>
          <w:rFonts w:ascii="Arial" w:eastAsia="Arial" w:hAnsi="Arial" w:cs="Arial"/>
          <w:spacing w:val="7"/>
          <w:w w:val="80"/>
          <w:sz w:val="14"/>
          <w:szCs w:val="14"/>
        </w:rPr>
        <w:t xml:space="preserve"> </w:t>
      </w:r>
      <w:r w:rsidR="005060F3">
        <w:rPr>
          <w:rFonts w:ascii="Arial" w:eastAsia="Arial" w:hAnsi="Arial" w:cs="Arial"/>
          <w:spacing w:val="2"/>
          <w:w w:val="80"/>
          <w:sz w:val="14"/>
          <w:szCs w:val="14"/>
        </w:rPr>
        <w:t>f</w:t>
      </w:r>
      <w:r w:rsidR="005060F3">
        <w:rPr>
          <w:rFonts w:ascii="Arial" w:eastAsia="Arial" w:hAnsi="Arial" w:cs="Arial"/>
          <w:spacing w:val="-1"/>
          <w:w w:val="80"/>
          <w:sz w:val="14"/>
          <w:szCs w:val="14"/>
        </w:rPr>
        <w:t>ollowi</w:t>
      </w:r>
      <w:r w:rsidR="005060F3">
        <w:rPr>
          <w:rFonts w:ascii="Arial" w:eastAsia="Arial" w:hAnsi="Arial" w:cs="Arial"/>
          <w:spacing w:val="3"/>
          <w:w w:val="80"/>
          <w:sz w:val="14"/>
          <w:szCs w:val="14"/>
        </w:rPr>
        <w:t>n</w:t>
      </w:r>
      <w:r w:rsidR="005060F3">
        <w:rPr>
          <w:rFonts w:ascii="Arial" w:eastAsia="Arial" w:hAnsi="Arial" w:cs="Arial"/>
          <w:w w:val="80"/>
          <w:sz w:val="14"/>
          <w:szCs w:val="14"/>
        </w:rPr>
        <w:t>g</w:t>
      </w:r>
      <w:r w:rsidR="005060F3">
        <w:rPr>
          <w:rFonts w:ascii="Arial" w:eastAsia="Arial" w:hAnsi="Arial" w:cs="Arial"/>
          <w:spacing w:val="7"/>
          <w:w w:val="80"/>
          <w:sz w:val="14"/>
          <w:szCs w:val="14"/>
        </w:rPr>
        <w:t xml:space="preserve"> </w:t>
      </w:r>
      <w:r w:rsidR="005060F3">
        <w:rPr>
          <w:rFonts w:ascii="Arial" w:eastAsia="Arial" w:hAnsi="Arial" w:cs="Arial"/>
          <w:w w:val="80"/>
          <w:sz w:val="14"/>
          <w:szCs w:val="14"/>
        </w:rPr>
        <w:t>a</w:t>
      </w:r>
      <w:r w:rsidR="005060F3">
        <w:rPr>
          <w:rFonts w:ascii="Arial" w:eastAsia="Arial" w:hAnsi="Arial" w:cs="Arial"/>
          <w:spacing w:val="3"/>
          <w:w w:val="80"/>
          <w:sz w:val="14"/>
          <w:szCs w:val="14"/>
        </w:rPr>
        <w:t xml:space="preserve"> </w:t>
      </w:r>
      <w:r w:rsidR="005060F3">
        <w:rPr>
          <w:rFonts w:ascii="Arial" w:eastAsia="Arial" w:hAnsi="Arial" w:cs="Arial"/>
          <w:spacing w:val="2"/>
          <w:w w:val="80"/>
          <w:sz w:val="14"/>
          <w:szCs w:val="14"/>
        </w:rPr>
        <w:t>f</w:t>
      </w:r>
      <w:r w:rsidR="005060F3">
        <w:rPr>
          <w:rFonts w:ascii="Arial" w:eastAsia="Arial" w:hAnsi="Arial" w:cs="Arial"/>
          <w:spacing w:val="-1"/>
          <w:w w:val="80"/>
          <w:sz w:val="14"/>
          <w:szCs w:val="14"/>
        </w:rPr>
        <w:t>ina</w:t>
      </w:r>
      <w:r w:rsidR="005060F3">
        <w:rPr>
          <w:rFonts w:ascii="Arial" w:eastAsia="Arial" w:hAnsi="Arial" w:cs="Arial"/>
          <w:w w:val="80"/>
          <w:sz w:val="14"/>
          <w:szCs w:val="14"/>
        </w:rPr>
        <w:t>l</w:t>
      </w:r>
      <w:r w:rsidR="005060F3">
        <w:rPr>
          <w:rFonts w:ascii="Arial" w:eastAsia="Arial" w:hAnsi="Arial" w:cs="Arial"/>
          <w:spacing w:val="8"/>
          <w:w w:val="80"/>
          <w:sz w:val="14"/>
          <w:szCs w:val="14"/>
        </w:rPr>
        <w:t xml:space="preserve"> </w:t>
      </w:r>
      <w:r w:rsidR="005060F3">
        <w:rPr>
          <w:rFonts w:ascii="Arial" w:eastAsia="Arial" w:hAnsi="Arial" w:cs="Arial"/>
          <w:spacing w:val="1"/>
          <w:w w:val="80"/>
          <w:sz w:val="14"/>
          <w:szCs w:val="14"/>
        </w:rPr>
        <w:t>r</w:t>
      </w:r>
      <w:r w:rsidR="005060F3">
        <w:rPr>
          <w:rFonts w:ascii="Arial" w:eastAsia="Arial" w:hAnsi="Arial" w:cs="Arial"/>
          <w:spacing w:val="-1"/>
          <w:w w:val="80"/>
          <w:sz w:val="14"/>
          <w:szCs w:val="14"/>
        </w:rPr>
        <w:t>e</w:t>
      </w:r>
      <w:r w:rsidR="005060F3">
        <w:rPr>
          <w:rFonts w:ascii="Arial" w:eastAsia="Arial" w:hAnsi="Arial" w:cs="Arial"/>
          <w:spacing w:val="1"/>
          <w:w w:val="80"/>
          <w:sz w:val="14"/>
          <w:szCs w:val="14"/>
        </w:rPr>
        <w:t>m</w:t>
      </w:r>
      <w:r w:rsidR="005060F3">
        <w:rPr>
          <w:rFonts w:ascii="Arial" w:eastAsia="Arial" w:hAnsi="Arial" w:cs="Arial"/>
          <w:spacing w:val="-1"/>
          <w:w w:val="80"/>
          <w:sz w:val="14"/>
          <w:szCs w:val="14"/>
        </w:rPr>
        <w:t>ind</w:t>
      </w:r>
      <w:r w:rsidR="005060F3">
        <w:rPr>
          <w:rFonts w:ascii="Arial" w:eastAsia="Arial" w:hAnsi="Arial" w:cs="Arial"/>
          <w:spacing w:val="3"/>
          <w:w w:val="80"/>
          <w:sz w:val="14"/>
          <w:szCs w:val="14"/>
        </w:rPr>
        <w:t>e</w:t>
      </w:r>
      <w:r w:rsidR="005060F3">
        <w:rPr>
          <w:rFonts w:ascii="Arial" w:eastAsia="Arial" w:hAnsi="Arial" w:cs="Arial"/>
          <w:spacing w:val="1"/>
          <w:w w:val="80"/>
          <w:sz w:val="14"/>
          <w:szCs w:val="14"/>
        </w:rPr>
        <w:t>r</w:t>
      </w:r>
      <w:r w:rsidR="005060F3">
        <w:rPr>
          <w:rFonts w:ascii="Arial" w:eastAsia="Arial" w:hAnsi="Arial" w:cs="Arial"/>
          <w:w w:val="80"/>
          <w:sz w:val="14"/>
          <w:szCs w:val="14"/>
        </w:rPr>
        <w:t>,</w:t>
      </w:r>
      <w:r w:rsidR="005060F3">
        <w:rPr>
          <w:rFonts w:ascii="Arial" w:eastAsia="Arial" w:hAnsi="Arial" w:cs="Arial"/>
          <w:spacing w:val="6"/>
          <w:w w:val="80"/>
          <w:sz w:val="14"/>
          <w:szCs w:val="14"/>
        </w:rPr>
        <w:t xml:space="preserve"> </w:t>
      </w:r>
      <w:r w:rsidR="005060F3">
        <w:rPr>
          <w:rFonts w:ascii="Arial" w:eastAsia="Arial" w:hAnsi="Arial" w:cs="Arial"/>
          <w:spacing w:val="-1"/>
          <w:w w:val="80"/>
          <w:sz w:val="14"/>
          <w:szCs w:val="14"/>
        </w:rPr>
        <w:t>i</w:t>
      </w:r>
      <w:r w:rsidR="005060F3">
        <w:rPr>
          <w:rFonts w:ascii="Arial" w:eastAsia="Arial" w:hAnsi="Arial" w:cs="Arial"/>
          <w:w w:val="80"/>
          <w:sz w:val="14"/>
          <w:szCs w:val="14"/>
        </w:rPr>
        <w:t>s</w:t>
      </w:r>
      <w:r w:rsidR="005060F3">
        <w:rPr>
          <w:rFonts w:ascii="Arial" w:eastAsia="Arial" w:hAnsi="Arial" w:cs="Arial"/>
          <w:spacing w:val="4"/>
          <w:w w:val="80"/>
          <w:sz w:val="14"/>
          <w:szCs w:val="14"/>
        </w:rPr>
        <w:t xml:space="preserve"> </w:t>
      </w:r>
      <w:r w:rsidR="005060F3">
        <w:rPr>
          <w:rFonts w:ascii="Arial" w:eastAsia="Arial" w:hAnsi="Arial" w:cs="Arial"/>
          <w:spacing w:val="-1"/>
          <w:w w:val="80"/>
          <w:sz w:val="14"/>
          <w:szCs w:val="14"/>
        </w:rPr>
        <w:t>lia</w:t>
      </w:r>
      <w:r w:rsidR="005060F3">
        <w:rPr>
          <w:rFonts w:ascii="Arial" w:eastAsia="Arial" w:hAnsi="Arial" w:cs="Arial"/>
          <w:spacing w:val="3"/>
          <w:w w:val="80"/>
          <w:sz w:val="14"/>
          <w:szCs w:val="14"/>
        </w:rPr>
        <w:t>b</w:t>
      </w:r>
      <w:r w:rsidR="005060F3">
        <w:rPr>
          <w:rFonts w:ascii="Arial" w:eastAsia="Arial" w:hAnsi="Arial" w:cs="Arial"/>
          <w:spacing w:val="-1"/>
          <w:w w:val="80"/>
          <w:sz w:val="14"/>
          <w:szCs w:val="14"/>
        </w:rPr>
        <w:t>l</w:t>
      </w:r>
      <w:r w:rsidR="005060F3">
        <w:rPr>
          <w:rFonts w:ascii="Arial" w:eastAsia="Arial" w:hAnsi="Arial" w:cs="Arial"/>
          <w:w w:val="80"/>
          <w:sz w:val="14"/>
          <w:szCs w:val="14"/>
        </w:rPr>
        <w:t>e</w:t>
      </w:r>
      <w:r w:rsidR="005060F3">
        <w:rPr>
          <w:rFonts w:ascii="Arial" w:eastAsia="Arial" w:hAnsi="Arial" w:cs="Arial"/>
          <w:spacing w:val="10"/>
          <w:w w:val="80"/>
          <w:sz w:val="14"/>
          <w:szCs w:val="14"/>
        </w:rPr>
        <w:t xml:space="preserve"> </w:t>
      </w:r>
      <w:r w:rsidR="005060F3">
        <w:rPr>
          <w:rFonts w:ascii="Arial" w:eastAsia="Arial" w:hAnsi="Arial" w:cs="Arial"/>
          <w:spacing w:val="2"/>
          <w:w w:val="80"/>
          <w:sz w:val="14"/>
          <w:szCs w:val="14"/>
        </w:rPr>
        <w:t>f</w:t>
      </w:r>
      <w:r w:rsidR="005060F3">
        <w:rPr>
          <w:rFonts w:ascii="Arial" w:eastAsia="Arial" w:hAnsi="Arial" w:cs="Arial"/>
          <w:spacing w:val="-1"/>
          <w:w w:val="80"/>
          <w:sz w:val="14"/>
          <w:szCs w:val="14"/>
        </w:rPr>
        <w:t>o</w:t>
      </w:r>
      <w:r w:rsidR="005060F3">
        <w:rPr>
          <w:rFonts w:ascii="Arial" w:eastAsia="Arial" w:hAnsi="Arial" w:cs="Arial"/>
          <w:w w:val="80"/>
          <w:sz w:val="14"/>
          <w:szCs w:val="14"/>
        </w:rPr>
        <w:t>r</w:t>
      </w:r>
      <w:r w:rsidR="005060F3">
        <w:rPr>
          <w:rFonts w:ascii="Arial" w:eastAsia="Arial" w:hAnsi="Arial" w:cs="Arial"/>
          <w:spacing w:val="1"/>
          <w:w w:val="80"/>
          <w:sz w:val="14"/>
          <w:szCs w:val="14"/>
        </w:rPr>
        <w:t xml:space="preserve"> </w:t>
      </w:r>
      <w:r w:rsidR="005060F3">
        <w:rPr>
          <w:rFonts w:ascii="Arial" w:eastAsia="Arial" w:hAnsi="Arial" w:cs="Arial"/>
          <w:spacing w:val="-1"/>
          <w:w w:val="80"/>
          <w:sz w:val="14"/>
          <w:szCs w:val="14"/>
        </w:rPr>
        <w:t>au</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o</w:t>
      </w:r>
      <w:r w:rsidR="005060F3">
        <w:rPr>
          <w:rFonts w:ascii="Arial" w:eastAsia="Arial" w:hAnsi="Arial" w:cs="Arial"/>
          <w:spacing w:val="1"/>
          <w:w w:val="80"/>
          <w:sz w:val="14"/>
          <w:szCs w:val="14"/>
        </w:rPr>
        <w:t>m</w:t>
      </w:r>
      <w:r w:rsidR="005060F3">
        <w:rPr>
          <w:rFonts w:ascii="Arial" w:eastAsia="Arial" w:hAnsi="Arial" w:cs="Arial"/>
          <w:spacing w:val="-1"/>
          <w:w w:val="80"/>
          <w:sz w:val="14"/>
          <w:szCs w:val="14"/>
        </w:rPr>
        <w:t>a</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i</w:t>
      </w:r>
      <w:r w:rsidR="005060F3">
        <w:rPr>
          <w:rFonts w:ascii="Arial" w:eastAsia="Arial" w:hAnsi="Arial" w:cs="Arial"/>
          <w:w w:val="80"/>
          <w:sz w:val="14"/>
          <w:szCs w:val="14"/>
        </w:rPr>
        <w:t>c</w:t>
      </w:r>
      <w:r w:rsidR="005060F3">
        <w:rPr>
          <w:rFonts w:ascii="Arial" w:eastAsia="Arial" w:hAnsi="Arial" w:cs="Arial"/>
          <w:spacing w:val="14"/>
          <w:w w:val="80"/>
          <w:sz w:val="14"/>
          <w:szCs w:val="14"/>
        </w:rPr>
        <w:t xml:space="preserve"> </w:t>
      </w:r>
      <w:r w:rsidR="005060F3">
        <w:rPr>
          <w:rFonts w:ascii="Arial" w:eastAsia="Arial" w:hAnsi="Arial" w:cs="Arial"/>
          <w:spacing w:val="-1"/>
          <w:w w:val="80"/>
          <w:sz w:val="14"/>
          <w:szCs w:val="14"/>
        </w:rPr>
        <w:t>e</w:t>
      </w:r>
      <w:r w:rsidR="005060F3">
        <w:rPr>
          <w:rFonts w:ascii="Arial" w:eastAsia="Arial" w:hAnsi="Arial" w:cs="Arial"/>
          <w:spacing w:val="1"/>
          <w:w w:val="80"/>
          <w:sz w:val="14"/>
          <w:szCs w:val="14"/>
        </w:rPr>
        <w:t>x</w:t>
      </w:r>
      <w:r w:rsidR="005060F3">
        <w:rPr>
          <w:rFonts w:ascii="Arial" w:eastAsia="Arial" w:hAnsi="Arial" w:cs="Arial"/>
          <w:spacing w:val="-1"/>
          <w:w w:val="80"/>
          <w:sz w:val="14"/>
          <w:szCs w:val="14"/>
        </w:rPr>
        <w:t>pul</w:t>
      </w:r>
      <w:r w:rsidR="005060F3">
        <w:rPr>
          <w:rFonts w:ascii="Arial" w:eastAsia="Arial" w:hAnsi="Arial" w:cs="Arial"/>
          <w:spacing w:val="1"/>
          <w:w w:val="80"/>
          <w:sz w:val="14"/>
          <w:szCs w:val="14"/>
        </w:rPr>
        <w:t>s</w:t>
      </w:r>
      <w:r w:rsidR="005060F3">
        <w:rPr>
          <w:rFonts w:ascii="Arial" w:eastAsia="Arial" w:hAnsi="Arial" w:cs="Arial"/>
          <w:spacing w:val="2"/>
          <w:w w:val="80"/>
          <w:sz w:val="14"/>
          <w:szCs w:val="14"/>
        </w:rPr>
        <w:t>i</w:t>
      </w:r>
      <w:r w:rsidR="005060F3">
        <w:rPr>
          <w:rFonts w:ascii="Arial" w:eastAsia="Arial" w:hAnsi="Arial" w:cs="Arial"/>
          <w:spacing w:val="-1"/>
          <w:w w:val="80"/>
          <w:sz w:val="14"/>
          <w:szCs w:val="14"/>
        </w:rPr>
        <w:t>o</w:t>
      </w:r>
      <w:r w:rsidR="005060F3">
        <w:rPr>
          <w:rFonts w:ascii="Arial" w:eastAsia="Arial" w:hAnsi="Arial" w:cs="Arial"/>
          <w:w w:val="80"/>
          <w:sz w:val="14"/>
          <w:szCs w:val="14"/>
        </w:rPr>
        <w:t>n</w:t>
      </w:r>
      <w:r w:rsidR="005060F3">
        <w:rPr>
          <w:rFonts w:ascii="Arial" w:eastAsia="Arial" w:hAnsi="Arial" w:cs="Arial"/>
          <w:spacing w:val="8"/>
          <w:w w:val="80"/>
          <w:sz w:val="14"/>
          <w:szCs w:val="14"/>
        </w:rPr>
        <w:t xml:space="preserve"> </w:t>
      </w:r>
      <w:r w:rsidR="005060F3">
        <w:rPr>
          <w:rFonts w:ascii="Arial" w:eastAsia="Arial" w:hAnsi="Arial" w:cs="Arial"/>
          <w:spacing w:val="2"/>
          <w:w w:val="80"/>
          <w:sz w:val="14"/>
          <w:szCs w:val="14"/>
        </w:rPr>
        <w:t>f</w:t>
      </w:r>
      <w:r w:rsidR="005060F3">
        <w:rPr>
          <w:rFonts w:ascii="Arial" w:eastAsia="Arial" w:hAnsi="Arial" w:cs="Arial"/>
          <w:spacing w:val="1"/>
          <w:w w:val="80"/>
          <w:sz w:val="14"/>
          <w:szCs w:val="14"/>
        </w:rPr>
        <w:t>r</w:t>
      </w:r>
      <w:r w:rsidR="005060F3">
        <w:rPr>
          <w:rFonts w:ascii="Arial" w:eastAsia="Arial" w:hAnsi="Arial" w:cs="Arial"/>
          <w:spacing w:val="-1"/>
          <w:w w:val="80"/>
          <w:sz w:val="14"/>
          <w:szCs w:val="14"/>
        </w:rPr>
        <w:t>o</w:t>
      </w:r>
      <w:r w:rsidR="005060F3">
        <w:rPr>
          <w:rFonts w:ascii="Arial" w:eastAsia="Arial" w:hAnsi="Arial" w:cs="Arial"/>
          <w:w w:val="80"/>
          <w:sz w:val="14"/>
          <w:szCs w:val="14"/>
        </w:rPr>
        <w:t>m</w:t>
      </w:r>
      <w:r w:rsidR="005060F3">
        <w:rPr>
          <w:rFonts w:ascii="Arial" w:eastAsia="Arial" w:hAnsi="Arial" w:cs="Arial"/>
          <w:spacing w:val="7"/>
          <w:w w:val="80"/>
          <w:sz w:val="14"/>
          <w:szCs w:val="14"/>
        </w:rPr>
        <w:t xml:space="preserve"> </w:t>
      </w:r>
      <w:r w:rsidR="005060F3">
        <w:rPr>
          <w:rFonts w:ascii="Arial" w:eastAsia="Arial" w:hAnsi="Arial" w:cs="Arial"/>
          <w:spacing w:val="2"/>
          <w:w w:val="80"/>
          <w:sz w:val="14"/>
          <w:szCs w:val="14"/>
        </w:rPr>
        <w:t>t</w:t>
      </w:r>
      <w:r w:rsidR="005060F3">
        <w:rPr>
          <w:rFonts w:ascii="Arial" w:eastAsia="Arial" w:hAnsi="Arial" w:cs="Arial"/>
          <w:spacing w:val="-1"/>
          <w:w w:val="80"/>
          <w:sz w:val="14"/>
          <w:szCs w:val="14"/>
        </w:rPr>
        <w:t>h</w:t>
      </w:r>
      <w:r w:rsidR="005060F3">
        <w:rPr>
          <w:rFonts w:ascii="Arial" w:eastAsia="Arial" w:hAnsi="Arial" w:cs="Arial"/>
          <w:w w:val="80"/>
          <w:sz w:val="14"/>
          <w:szCs w:val="14"/>
        </w:rPr>
        <w:t>e</w:t>
      </w:r>
      <w:r w:rsidR="005060F3">
        <w:rPr>
          <w:rFonts w:ascii="Arial" w:eastAsia="Arial" w:hAnsi="Arial" w:cs="Arial"/>
          <w:spacing w:val="4"/>
          <w:w w:val="80"/>
          <w:sz w:val="14"/>
          <w:szCs w:val="14"/>
        </w:rPr>
        <w:t xml:space="preserve"> </w:t>
      </w:r>
      <w:r w:rsidR="005060F3">
        <w:rPr>
          <w:rFonts w:ascii="Arial" w:eastAsia="Arial" w:hAnsi="Arial" w:cs="Arial"/>
          <w:spacing w:val="-1"/>
          <w:w w:val="81"/>
          <w:sz w:val="14"/>
          <w:szCs w:val="14"/>
        </w:rPr>
        <w:t>Club</w:t>
      </w:r>
      <w:r w:rsidR="000C6578">
        <w:rPr>
          <w:rFonts w:ascii="Arial" w:eastAsia="Arial" w:hAnsi="Arial" w:cs="Arial"/>
          <w:w w:val="81"/>
          <w:sz w:val="14"/>
          <w:szCs w:val="14"/>
        </w:rPr>
        <w:t xml:space="preserve">. </w:t>
      </w:r>
      <w:r w:rsidR="000C6578" w:rsidRPr="00244C94">
        <w:rPr>
          <w:rFonts w:ascii="Arial" w:eastAsia="Arial" w:hAnsi="Arial" w:cs="Arial"/>
          <w:b/>
          <w:w w:val="81"/>
          <w:sz w:val="14"/>
          <w:szCs w:val="14"/>
        </w:rPr>
        <w:t xml:space="preserve">In the </w:t>
      </w:r>
      <w:r w:rsidR="006975B8" w:rsidRPr="00244C94">
        <w:rPr>
          <w:rFonts w:ascii="Arial" w:eastAsia="Arial" w:hAnsi="Arial" w:cs="Arial"/>
          <w:b/>
          <w:w w:val="81"/>
          <w:sz w:val="14"/>
          <w:szCs w:val="14"/>
        </w:rPr>
        <w:t>meantime,</w:t>
      </w:r>
      <w:r w:rsidR="000C6578" w:rsidRPr="00244C94">
        <w:rPr>
          <w:rFonts w:ascii="Arial" w:eastAsia="Arial" w:hAnsi="Arial" w:cs="Arial"/>
          <w:b/>
          <w:w w:val="81"/>
          <w:sz w:val="14"/>
          <w:szCs w:val="14"/>
        </w:rPr>
        <w:t xml:space="preserve"> the members </w:t>
      </w:r>
      <w:r w:rsidR="006975B8" w:rsidRPr="00244C94">
        <w:rPr>
          <w:rFonts w:ascii="Arial" w:eastAsia="Arial" w:hAnsi="Arial" w:cs="Arial"/>
          <w:b/>
          <w:w w:val="81"/>
          <w:sz w:val="14"/>
          <w:szCs w:val="14"/>
        </w:rPr>
        <w:t>electronic access</w:t>
      </w:r>
      <w:r w:rsidR="000C6578" w:rsidRPr="00244C94">
        <w:rPr>
          <w:rFonts w:ascii="Arial" w:eastAsia="Arial" w:hAnsi="Arial" w:cs="Arial"/>
          <w:b/>
          <w:w w:val="81"/>
          <w:sz w:val="14"/>
          <w:szCs w:val="14"/>
        </w:rPr>
        <w:t xml:space="preserve"> fob will be turned off</w:t>
      </w:r>
      <w:r w:rsidR="00244C94" w:rsidRPr="00244C94">
        <w:rPr>
          <w:rFonts w:ascii="Arial" w:eastAsia="Arial" w:hAnsi="Arial" w:cs="Arial"/>
          <w:b/>
          <w:w w:val="81"/>
          <w:sz w:val="14"/>
          <w:szCs w:val="14"/>
        </w:rPr>
        <w:t>,</w:t>
      </w:r>
      <w:r w:rsidR="0009317E" w:rsidRPr="00244C94">
        <w:rPr>
          <w:rFonts w:ascii="Arial" w:eastAsia="Arial" w:hAnsi="Arial" w:cs="Arial"/>
          <w:b/>
          <w:w w:val="81"/>
          <w:sz w:val="14"/>
          <w:szCs w:val="14"/>
        </w:rPr>
        <w:t xml:space="preserve"> on the 2</w:t>
      </w:r>
      <w:r w:rsidR="0009317E" w:rsidRPr="00244C94">
        <w:rPr>
          <w:rFonts w:ascii="Arial" w:eastAsia="Arial" w:hAnsi="Arial" w:cs="Arial"/>
          <w:b/>
          <w:w w:val="81"/>
          <w:sz w:val="14"/>
          <w:szCs w:val="14"/>
          <w:vertAlign w:val="superscript"/>
        </w:rPr>
        <w:t>nd</w:t>
      </w:r>
      <w:r w:rsidR="0009317E" w:rsidRPr="00244C94">
        <w:rPr>
          <w:rFonts w:ascii="Arial" w:eastAsia="Arial" w:hAnsi="Arial" w:cs="Arial"/>
          <w:b/>
          <w:w w:val="81"/>
          <w:sz w:val="14"/>
          <w:szCs w:val="14"/>
        </w:rPr>
        <w:t>. of January</w:t>
      </w:r>
      <w:r w:rsidR="000C6578" w:rsidRPr="00244C94">
        <w:rPr>
          <w:rFonts w:ascii="Arial" w:eastAsia="Arial" w:hAnsi="Arial" w:cs="Arial"/>
          <w:b/>
          <w:w w:val="81"/>
          <w:sz w:val="14"/>
          <w:szCs w:val="14"/>
        </w:rPr>
        <w:t>, pending receipt of payment</w:t>
      </w:r>
      <w:r w:rsidR="006975B8" w:rsidRPr="00244C94">
        <w:rPr>
          <w:rFonts w:ascii="Arial" w:eastAsia="Arial" w:hAnsi="Arial" w:cs="Arial"/>
          <w:b/>
          <w:w w:val="81"/>
          <w:sz w:val="14"/>
          <w:szCs w:val="14"/>
        </w:rPr>
        <w:t>, or expulsion from the Club.</w:t>
      </w:r>
    </w:p>
    <w:p w:rsidR="00BC55DE" w:rsidRDefault="00BC55DE" w:rsidP="006F798E">
      <w:pPr>
        <w:ind w:left="100"/>
        <w:rPr>
          <w:sz w:val="16"/>
          <w:szCs w:val="16"/>
        </w:rPr>
      </w:pPr>
    </w:p>
    <w:p w:rsidR="00DD6197" w:rsidRDefault="000C6578" w:rsidP="0009317E">
      <w:pPr>
        <w:ind w:right="-348"/>
        <w:jc w:val="both"/>
        <w:rPr>
          <w:rFonts w:ascii="Arial" w:eastAsia="Arial" w:hAnsi="Arial" w:cs="Arial"/>
          <w:b/>
          <w:spacing w:val="1"/>
          <w:w w:val="81"/>
          <w:sz w:val="14"/>
          <w:szCs w:val="14"/>
        </w:rPr>
      </w:pPr>
      <w:r>
        <w:rPr>
          <w:rFonts w:ascii="Arial" w:eastAsia="Arial" w:hAnsi="Arial" w:cs="Arial"/>
          <w:b/>
          <w:spacing w:val="1"/>
          <w:w w:val="81"/>
          <w:sz w:val="14"/>
          <w:szCs w:val="14"/>
        </w:rPr>
        <w:t xml:space="preserve">    </w:t>
      </w:r>
      <w:r w:rsidR="00A2419E">
        <w:rPr>
          <w:rFonts w:ascii="Arial" w:eastAsia="Arial" w:hAnsi="Arial" w:cs="Arial"/>
          <w:b/>
          <w:spacing w:val="1"/>
          <w:w w:val="81"/>
          <w:sz w:val="14"/>
          <w:szCs w:val="14"/>
        </w:rPr>
        <w:t>20</w:t>
      </w:r>
      <w:r>
        <w:rPr>
          <w:rFonts w:ascii="Arial" w:eastAsia="Arial" w:hAnsi="Arial" w:cs="Arial"/>
          <w:b/>
          <w:spacing w:val="1"/>
          <w:w w:val="81"/>
          <w:sz w:val="14"/>
          <w:szCs w:val="14"/>
        </w:rPr>
        <w:t xml:space="preserve">)     </w:t>
      </w:r>
      <w:r w:rsidR="00DD6197">
        <w:rPr>
          <w:rFonts w:ascii="Arial" w:eastAsia="Arial" w:hAnsi="Arial" w:cs="Arial"/>
          <w:b/>
          <w:spacing w:val="1"/>
          <w:w w:val="81"/>
          <w:sz w:val="14"/>
          <w:szCs w:val="14"/>
        </w:rPr>
        <w:t>Resignation.</w:t>
      </w:r>
    </w:p>
    <w:p w:rsidR="007F2E0E" w:rsidRPr="007F2E0E" w:rsidRDefault="00DD6197" w:rsidP="0009317E">
      <w:pPr>
        <w:ind w:right="-348"/>
        <w:jc w:val="both"/>
        <w:rPr>
          <w:rFonts w:ascii="Arial" w:eastAsia="Arial" w:hAnsi="Arial" w:cs="Arial"/>
          <w:w w:val="81"/>
          <w:sz w:val="14"/>
          <w:szCs w:val="14"/>
        </w:rPr>
      </w:pPr>
      <w:r>
        <w:rPr>
          <w:rFonts w:ascii="Arial" w:eastAsia="Arial" w:hAnsi="Arial" w:cs="Arial"/>
          <w:b/>
          <w:spacing w:val="1"/>
          <w:w w:val="81"/>
          <w:sz w:val="14"/>
          <w:szCs w:val="14"/>
        </w:rPr>
        <w:t xml:space="preserve">              </w:t>
      </w:r>
      <w:r w:rsidR="007F2E0E" w:rsidRPr="0009317E">
        <w:rPr>
          <w:rFonts w:ascii="Arial" w:eastAsia="Arial" w:hAnsi="Arial" w:cs="Arial"/>
          <w:spacing w:val="1"/>
          <w:w w:val="80"/>
          <w:sz w:val="14"/>
          <w:szCs w:val="14"/>
        </w:rPr>
        <w:t>S</w:t>
      </w:r>
      <w:r w:rsidR="007F2E0E" w:rsidRPr="0009317E">
        <w:rPr>
          <w:rFonts w:ascii="Arial" w:eastAsia="Arial" w:hAnsi="Arial" w:cs="Arial"/>
          <w:spacing w:val="-1"/>
          <w:w w:val="80"/>
          <w:sz w:val="14"/>
          <w:szCs w:val="14"/>
        </w:rPr>
        <w:t>hou</w:t>
      </w:r>
      <w:r w:rsidR="007F2E0E" w:rsidRPr="0009317E">
        <w:rPr>
          <w:rFonts w:ascii="Arial" w:eastAsia="Arial" w:hAnsi="Arial" w:cs="Arial"/>
          <w:spacing w:val="2"/>
          <w:w w:val="80"/>
          <w:sz w:val="14"/>
          <w:szCs w:val="14"/>
        </w:rPr>
        <w:t>l</w:t>
      </w:r>
      <w:r w:rsidR="007F2E0E" w:rsidRPr="0009317E">
        <w:rPr>
          <w:rFonts w:ascii="Arial" w:eastAsia="Arial" w:hAnsi="Arial" w:cs="Arial"/>
          <w:w w:val="80"/>
          <w:sz w:val="14"/>
          <w:szCs w:val="14"/>
        </w:rPr>
        <w:t>d</w:t>
      </w:r>
      <w:r w:rsidR="007F2E0E" w:rsidRPr="0009317E">
        <w:rPr>
          <w:rFonts w:ascii="Arial" w:eastAsia="Arial" w:hAnsi="Arial" w:cs="Arial"/>
          <w:spacing w:val="25"/>
          <w:w w:val="80"/>
          <w:sz w:val="14"/>
          <w:szCs w:val="14"/>
        </w:rPr>
        <w:t xml:space="preserve"> </w:t>
      </w:r>
      <w:r w:rsidR="007F2E0E" w:rsidRPr="0009317E">
        <w:rPr>
          <w:rFonts w:ascii="Arial" w:eastAsia="Arial" w:hAnsi="Arial" w:cs="Arial"/>
          <w:spacing w:val="-1"/>
          <w:w w:val="80"/>
          <w:sz w:val="14"/>
          <w:szCs w:val="14"/>
        </w:rPr>
        <w:t>an</w:t>
      </w:r>
      <w:r w:rsidR="007F2E0E" w:rsidRPr="0009317E">
        <w:rPr>
          <w:rFonts w:ascii="Arial" w:eastAsia="Arial" w:hAnsi="Arial" w:cs="Arial"/>
          <w:w w:val="80"/>
          <w:sz w:val="14"/>
          <w:szCs w:val="14"/>
        </w:rPr>
        <w:t>y</w:t>
      </w:r>
      <w:r w:rsidR="007F2E0E" w:rsidRPr="0009317E">
        <w:rPr>
          <w:rFonts w:ascii="Arial" w:eastAsia="Arial" w:hAnsi="Arial" w:cs="Arial"/>
          <w:spacing w:val="25"/>
          <w:w w:val="80"/>
          <w:sz w:val="14"/>
          <w:szCs w:val="14"/>
        </w:rPr>
        <w:t xml:space="preserve"> </w:t>
      </w:r>
      <w:r w:rsidR="007F2E0E" w:rsidRPr="0009317E">
        <w:rPr>
          <w:rFonts w:ascii="Arial" w:eastAsia="Arial" w:hAnsi="Arial" w:cs="Arial"/>
          <w:spacing w:val="1"/>
          <w:w w:val="80"/>
          <w:sz w:val="14"/>
          <w:szCs w:val="14"/>
        </w:rPr>
        <w:t>m</w:t>
      </w:r>
      <w:r w:rsidR="007F2E0E" w:rsidRPr="0009317E">
        <w:rPr>
          <w:rFonts w:ascii="Arial" w:eastAsia="Arial" w:hAnsi="Arial" w:cs="Arial"/>
          <w:spacing w:val="-1"/>
          <w:w w:val="80"/>
          <w:sz w:val="14"/>
          <w:szCs w:val="14"/>
        </w:rPr>
        <w:t>e</w:t>
      </w:r>
      <w:r w:rsidR="007F2E0E" w:rsidRPr="0009317E">
        <w:rPr>
          <w:rFonts w:ascii="Arial" w:eastAsia="Arial" w:hAnsi="Arial" w:cs="Arial"/>
          <w:spacing w:val="1"/>
          <w:w w:val="80"/>
          <w:sz w:val="14"/>
          <w:szCs w:val="14"/>
        </w:rPr>
        <w:t>m</w:t>
      </w:r>
      <w:r w:rsidR="007F2E0E" w:rsidRPr="0009317E">
        <w:rPr>
          <w:rFonts w:ascii="Arial" w:eastAsia="Arial" w:hAnsi="Arial" w:cs="Arial"/>
          <w:spacing w:val="-1"/>
          <w:w w:val="80"/>
          <w:sz w:val="14"/>
          <w:szCs w:val="14"/>
        </w:rPr>
        <w:t>be</w:t>
      </w:r>
      <w:r w:rsidR="007F2E0E" w:rsidRPr="0009317E">
        <w:rPr>
          <w:rFonts w:ascii="Arial" w:eastAsia="Arial" w:hAnsi="Arial" w:cs="Arial"/>
          <w:w w:val="80"/>
          <w:sz w:val="14"/>
          <w:szCs w:val="14"/>
        </w:rPr>
        <w:t>r</w:t>
      </w:r>
      <w:r w:rsidR="007F2E0E" w:rsidRPr="0009317E">
        <w:rPr>
          <w:rFonts w:ascii="Arial" w:eastAsia="Arial" w:hAnsi="Arial" w:cs="Arial"/>
          <w:spacing w:val="28"/>
          <w:w w:val="80"/>
          <w:sz w:val="14"/>
          <w:szCs w:val="14"/>
        </w:rPr>
        <w:t xml:space="preserve"> </w:t>
      </w:r>
      <w:r w:rsidR="007F2E0E" w:rsidRPr="0009317E">
        <w:rPr>
          <w:rFonts w:ascii="Arial" w:eastAsia="Arial" w:hAnsi="Arial" w:cs="Arial"/>
          <w:spacing w:val="-1"/>
          <w:w w:val="80"/>
          <w:sz w:val="14"/>
          <w:szCs w:val="14"/>
        </w:rPr>
        <w:t>de</w:t>
      </w:r>
      <w:r w:rsidR="007F2E0E" w:rsidRPr="0009317E">
        <w:rPr>
          <w:rFonts w:ascii="Arial" w:eastAsia="Arial" w:hAnsi="Arial" w:cs="Arial"/>
          <w:spacing w:val="1"/>
          <w:w w:val="80"/>
          <w:sz w:val="14"/>
          <w:szCs w:val="14"/>
        </w:rPr>
        <w:t>s</w:t>
      </w:r>
      <w:r w:rsidR="007F2E0E" w:rsidRPr="0009317E">
        <w:rPr>
          <w:rFonts w:ascii="Arial" w:eastAsia="Arial" w:hAnsi="Arial" w:cs="Arial"/>
          <w:spacing w:val="-1"/>
          <w:w w:val="80"/>
          <w:sz w:val="14"/>
          <w:szCs w:val="14"/>
        </w:rPr>
        <w:t>i</w:t>
      </w:r>
      <w:r w:rsidR="007F2E0E" w:rsidRPr="0009317E">
        <w:rPr>
          <w:rFonts w:ascii="Arial" w:eastAsia="Arial" w:hAnsi="Arial" w:cs="Arial"/>
          <w:spacing w:val="1"/>
          <w:w w:val="80"/>
          <w:sz w:val="14"/>
          <w:szCs w:val="14"/>
        </w:rPr>
        <w:t>r</w:t>
      </w:r>
      <w:r w:rsidR="007F2E0E" w:rsidRPr="0009317E">
        <w:rPr>
          <w:rFonts w:ascii="Arial" w:eastAsia="Arial" w:hAnsi="Arial" w:cs="Arial"/>
          <w:w w:val="80"/>
          <w:sz w:val="14"/>
          <w:szCs w:val="14"/>
        </w:rPr>
        <w:t>e</w:t>
      </w:r>
      <w:r w:rsidR="007F2E0E" w:rsidRPr="0009317E">
        <w:rPr>
          <w:rFonts w:ascii="Arial" w:eastAsia="Arial" w:hAnsi="Arial" w:cs="Arial"/>
          <w:spacing w:val="24"/>
          <w:w w:val="80"/>
          <w:sz w:val="14"/>
          <w:szCs w:val="14"/>
        </w:rPr>
        <w:t xml:space="preserve"> </w:t>
      </w:r>
      <w:r w:rsidR="007F2E0E" w:rsidRPr="0009317E">
        <w:rPr>
          <w:rFonts w:ascii="Arial" w:eastAsia="Arial" w:hAnsi="Arial" w:cs="Arial"/>
          <w:spacing w:val="2"/>
          <w:w w:val="80"/>
          <w:sz w:val="14"/>
          <w:szCs w:val="14"/>
        </w:rPr>
        <w:t>t</w:t>
      </w:r>
      <w:r w:rsidR="007F2E0E" w:rsidRPr="0009317E">
        <w:rPr>
          <w:rFonts w:ascii="Arial" w:eastAsia="Arial" w:hAnsi="Arial" w:cs="Arial"/>
          <w:w w:val="80"/>
          <w:sz w:val="14"/>
          <w:szCs w:val="14"/>
        </w:rPr>
        <w:t>o</w:t>
      </w:r>
      <w:r w:rsidR="007F2E0E" w:rsidRPr="0009317E">
        <w:rPr>
          <w:rFonts w:ascii="Arial" w:eastAsia="Arial" w:hAnsi="Arial" w:cs="Arial"/>
          <w:spacing w:val="17"/>
          <w:w w:val="80"/>
          <w:sz w:val="14"/>
          <w:szCs w:val="14"/>
        </w:rPr>
        <w:t xml:space="preserve"> </w:t>
      </w:r>
      <w:r w:rsidR="007F2E0E" w:rsidRPr="0009317E">
        <w:rPr>
          <w:rFonts w:ascii="Arial" w:eastAsia="Arial" w:hAnsi="Arial" w:cs="Arial"/>
          <w:spacing w:val="-1"/>
          <w:w w:val="80"/>
          <w:sz w:val="14"/>
          <w:szCs w:val="14"/>
        </w:rPr>
        <w:t>wi</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hd</w:t>
      </w:r>
      <w:r w:rsidR="007F2E0E" w:rsidRPr="0009317E">
        <w:rPr>
          <w:rFonts w:ascii="Arial" w:eastAsia="Arial" w:hAnsi="Arial" w:cs="Arial"/>
          <w:spacing w:val="1"/>
          <w:w w:val="80"/>
          <w:sz w:val="14"/>
          <w:szCs w:val="14"/>
        </w:rPr>
        <w:t>r</w:t>
      </w:r>
      <w:r w:rsidR="007F2E0E" w:rsidRPr="0009317E">
        <w:rPr>
          <w:rFonts w:ascii="Arial" w:eastAsia="Arial" w:hAnsi="Arial" w:cs="Arial"/>
          <w:spacing w:val="-1"/>
          <w:w w:val="80"/>
          <w:sz w:val="14"/>
          <w:szCs w:val="14"/>
        </w:rPr>
        <w:t>a</w:t>
      </w:r>
      <w:r w:rsidR="007F2E0E" w:rsidRPr="0009317E">
        <w:rPr>
          <w:rFonts w:ascii="Arial" w:eastAsia="Arial" w:hAnsi="Arial" w:cs="Arial"/>
          <w:w w:val="80"/>
          <w:sz w:val="14"/>
          <w:szCs w:val="14"/>
        </w:rPr>
        <w:t>w</w:t>
      </w:r>
      <w:r w:rsidR="007F2E0E" w:rsidRPr="0009317E">
        <w:rPr>
          <w:rFonts w:ascii="Arial" w:eastAsia="Arial" w:hAnsi="Arial" w:cs="Arial"/>
          <w:spacing w:val="27"/>
          <w:w w:val="80"/>
          <w:sz w:val="14"/>
          <w:szCs w:val="14"/>
        </w:rPr>
        <w:t xml:space="preserve"> </w:t>
      </w:r>
      <w:r w:rsidR="007F2E0E" w:rsidRPr="0009317E">
        <w:rPr>
          <w:rFonts w:ascii="Arial" w:eastAsia="Arial" w:hAnsi="Arial" w:cs="Arial"/>
          <w:spacing w:val="2"/>
          <w:w w:val="80"/>
          <w:sz w:val="14"/>
          <w:szCs w:val="14"/>
        </w:rPr>
        <w:t>f</w:t>
      </w:r>
      <w:r w:rsidR="007F2E0E" w:rsidRPr="0009317E">
        <w:rPr>
          <w:rFonts w:ascii="Arial" w:eastAsia="Arial" w:hAnsi="Arial" w:cs="Arial"/>
          <w:spacing w:val="1"/>
          <w:w w:val="80"/>
          <w:sz w:val="14"/>
          <w:szCs w:val="14"/>
        </w:rPr>
        <w:t>r</w:t>
      </w:r>
      <w:r w:rsidR="007F2E0E" w:rsidRPr="0009317E">
        <w:rPr>
          <w:rFonts w:ascii="Arial" w:eastAsia="Arial" w:hAnsi="Arial" w:cs="Arial"/>
          <w:spacing w:val="-1"/>
          <w:w w:val="80"/>
          <w:sz w:val="14"/>
          <w:szCs w:val="14"/>
        </w:rPr>
        <w:t>o</w:t>
      </w:r>
      <w:r w:rsidR="007F2E0E" w:rsidRPr="0009317E">
        <w:rPr>
          <w:rFonts w:ascii="Arial" w:eastAsia="Arial" w:hAnsi="Arial" w:cs="Arial"/>
          <w:w w:val="80"/>
          <w:sz w:val="14"/>
          <w:szCs w:val="14"/>
        </w:rPr>
        <w:t>m</w:t>
      </w:r>
      <w:r w:rsidR="007F2E0E" w:rsidRPr="0009317E">
        <w:rPr>
          <w:rFonts w:ascii="Arial" w:eastAsia="Arial" w:hAnsi="Arial" w:cs="Arial"/>
          <w:spacing w:val="21"/>
          <w:w w:val="80"/>
          <w:sz w:val="14"/>
          <w:szCs w:val="14"/>
        </w:rPr>
        <w:t xml:space="preserve"> </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h</w:t>
      </w:r>
      <w:r w:rsidR="007F2E0E" w:rsidRPr="0009317E">
        <w:rPr>
          <w:rFonts w:ascii="Arial" w:eastAsia="Arial" w:hAnsi="Arial" w:cs="Arial"/>
          <w:w w:val="80"/>
          <w:sz w:val="14"/>
          <w:szCs w:val="14"/>
        </w:rPr>
        <w:t>e</w:t>
      </w:r>
      <w:r w:rsidR="007F2E0E" w:rsidRPr="0009317E">
        <w:rPr>
          <w:rFonts w:ascii="Arial" w:eastAsia="Arial" w:hAnsi="Arial" w:cs="Arial"/>
          <w:spacing w:val="23"/>
          <w:w w:val="80"/>
          <w:sz w:val="14"/>
          <w:szCs w:val="14"/>
        </w:rPr>
        <w:t xml:space="preserve"> </w:t>
      </w:r>
      <w:r w:rsidR="007F2E0E" w:rsidRPr="0009317E">
        <w:rPr>
          <w:rFonts w:ascii="Arial" w:eastAsia="Arial" w:hAnsi="Arial" w:cs="Arial"/>
          <w:spacing w:val="-1"/>
          <w:w w:val="81"/>
          <w:sz w:val="14"/>
          <w:szCs w:val="14"/>
        </w:rPr>
        <w:t>Club</w:t>
      </w:r>
      <w:r w:rsidR="007F2E0E" w:rsidRPr="0009317E">
        <w:rPr>
          <w:rFonts w:ascii="Arial" w:eastAsia="Arial" w:hAnsi="Arial" w:cs="Arial"/>
          <w:w w:val="81"/>
          <w:sz w:val="14"/>
          <w:szCs w:val="14"/>
        </w:rPr>
        <w:t xml:space="preserve">, </w:t>
      </w:r>
      <w:r w:rsidR="007F2E0E" w:rsidRPr="0009317E">
        <w:rPr>
          <w:rFonts w:ascii="Arial" w:eastAsia="Arial" w:hAnsi="Arial" w:cs="Arial"/>
          <w:spacing w:val="-1"/>
          <w:w w:val="80"/>
          <w:sz w:val="14"/>
          <w:szCs w:val="14"/>
        </w:rPr>
        <w:t xml:space="preserve">they </w:t>
      </w:r>
      <w:r w:rsidR="007F2E0E" w:rsidRPr="0009317E">
        <w:rPr>
          <w:rFonts w:ascii="Arial" w:eastAsia="Arial" w:hAnsi="Arial" w:cs="Arial"/>
          <w:spacing w:val="30"/>
          <w:w w:val="80"/>
          <w:sz w:val="14"/>
          <w:szCs w:val="14"/>
        </w:rPr>
        <w:t>must</w:t>
      </w:r>
      <w:r w:rsidR="007F2E0E" w:rsidRPr="0009317E">
        <w:rPr>
          <w:rFonts w:ascii="Arial" w:eastAsia="Arial" w:hAnsi="Arial" w:cs="Arial"/>
          <w:spacing w:val="22"/>
          <w:w w:val="80"/>
          <w:sz w:val="14"/>
          <w:szCs w:val="14"/>
        </w:rPr>
        <w:t xml:space="preserve"> confirm their</w:t>
      </w:r>
      <w:r w:rsidR="007F2E0E" w:rsidRPr="0009317E">
        <w:rPr>
          <w:rFonts w:ascii="Arial" w:eastAsia="Arial" w:hAnsi="Arial" w:cs="Arial"/>
          <w:spacing w:val="1"/>
          <w:w w:val="80"/>
          <w:sz w:val="14"/>
          <w:szCs w:val="14"/>
        </w:rPr>
        <w:t xml:space="preserve"> </w:t>
      </w:r>
      <w:r w:rsidR="007F2E0E" w:rsidRPr="0009317E">
        <w:rPr>
          <w:rFonts w:ascii="Arial" w:eastAsia="Arial" w:hAnsi="Arial" w:cs="Arial"/>
          <w:spacing w:val="-1"/>
          <w:w w:val="80"/>
          <w:sz w:val="14"/>
          <w:szCs w:val="14"/>
        </w:rPr>
        <w:t>in</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en</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i</w:t>
      </w:r>
      <w:r w:rsidR="007F2E0E" w:rsidRPr="0009317E">
        <w:rPr>
          <w:rFonts w:ascii="Arial" w:eastAsia="Arial" w:hAnsi="Arial" w:cs="Arial"/>
          <w:spacing w:val="3"/>
          <w:w w:val="80"/>
          <w:sz w:val="14"/>
          <w:szCs w:val="14"/>
        </w:rPr>
        <w:t>o</w:t>
      </w:r>
      <w:r w:rsidR="007F2E0E" w:rsidRPr="0009317E">
        <w:rPr>
          <w:rFonts w:ascii="Arial" w:eastAsia="Arial" w:hAnsi="Arial" w:cs="Arial"/>
          <w:w w:val="80"/>
          <w:sz w:val="14"/>
          <w:szCs w:val="14"/>
        </w:rPr>
        <w:t>n</w:t>
      </w:r>
      <w:r w:rsidR="007F2E0E" w:rsidRPr="0009317E">
        <w:rPr>
          <w:rFonts w:ascii="Arial" w:eastAsia="Arial" w:hAnsi="Arial" w:cs="Arial"/>
          <w:spacing w:val="27"/>
          <w:w w:val="80"/>
          <w:sz w:val="14"/>
          <w:szCs w:val="14"/>
        </w:rPr>
        <w:t xml:space="preserve"> to do so, </w:t>
      </w:r>
      <w:r w:rsidR="007F2E0E" w:rsidRPr="0009317E">
        <w:rPr>
          <w:rFonts w:ascii="Arial" w:eastAsia="Arial" w:hAnsi="Arial" w:cs="Arial"/>
          <w:spacing w:val="-1"/>
          <w:w w:val="80"/>
          <w:sz w:val="14"/>
          <w:szCs w:val="14"/>
        </w:rPr>
        <w:t>i</w:t>
      </w:r>
      <w:r w:rsidR="007F2E0E" w:rsidRPr="0009317E">
        <w:rPr>
          <w:rFonts w:ascii="Arial" w:eastAsia="Arial" w:hAnsi="Arial" w:cs="Arial"/>
          <w:w w:val="80"/>
          <w:sz w:val="14"/>
          <w:szCs w:val="14"/>
        </w:rPr>
        <w:t>n</w:t>
      </w:r>
      <w:r w:rsidR="007F2E0E" w:rsidRPr="0009317E">
        <w:rPr>
          <w:rFonts w:ascii="Arial" w:eastAsia="Arial" w:hAnsi="Arial" w:cs="Arial"/>
          <w:spacing w:val="27"/>
          <w:w w:val="80"/>
          <w:sz w:val="14"/>
          <w:szCs w:val="14"/>
        </w:rPr>
        <w:t xml:space="preserve"> </w:t>
      </w:r>
      <w:r w:rsidR="007F2E0E" w:rsidRPr="0009317E">
        <w:rPr>
          <w:rFonts w:ascii="Arial" w:eastAsia="Arial" w:hAnsi="Arial" w:cs="Arial"/>
          <w:spacing w:val="-1"/>
          <w:w w:val="80"/>
          <w:sz w:val="14"/>
          <w:szCs w:val="14"/>
        </w:rPr>
        <w:t>w</w:t>
      </w:r>
      <w:r w:rsidR="007F2E0E" w:rsidRPr="0009317E">
        <w:rPr>
          <w:rFonts w:ascii="Arial" w:eastAsia="Arial" w:hAnsi="Arial" w:cs="Arial"/>
          <w:spacing w:val="1"/>
          <w:w w:val="80"/>
          <w:sz w:val="14"/>
          <w:szCs w:val="14"/>
        </w:rPr>
        <w:t>r</w:t>
      </w:r>
      <w:r w:rsidR="007F2E0E" w:rsidRPr="0009317E">
        <w:rPr>
          <w:rFonts w:ascii="Arial" w:eastAsia="Arial" w:hAnsi="Arial" w:cs="Arial"/>
          <w:spacing w:val="-1"/>
          <w:w w:val="80"/>
          <w:sz w:val="14"/>
          <w:szCs w:val="14"/>
        </w:rPr>
        <w:t>i</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in</w:t>
      </w:r>
      <w:r w:rsidR="007F2E0E" w:rsidRPr="0009317E">
        <w:rPr>
          <w:rFonts w:ascii="Arial" w:eastAsia="Arial" w:hAnsi="Arial" w:cs="Arial"/>
          <w:w w:val="80"/>
          <w:sz w:val="14"/>
          <w:szCs w:val="14"/>
        </w:rPr>
        <w:t>g</w:t>
      </w:r>
      <w:r w:rsidR="007F2E0E" w:rsidRPr="0009317E">
        <w:rPr>
          <w:rFonts w:ascii="Arial" w:eastAsia="Arial" w:hAnsi="Arial" w:cs="Arial"/>
          <w:spacing w:val="30"/>
          <w:w w:val="80"/>
          <w:sz w:val="14"/>
          <w:szCs w:val="14"/>
        </w:rPr>
        <w:t xml:space="preserve"> </w:t>
      </w:r>
      <w:r w:rsidR="007F2E0E" w:rsidRPr="0009317E">
        <w:rPr>
          <w:rFonts w:ascii="Arial" w:eastAsia="Arial" w:hAnsi="Arial" w:cs="Arial"/>
          <w:spacing w:val="2"/>
          <w:w w:val="80"/>
          <w:sz w:val="14"/>
          <w:szCs w:val="14"/>
        </w:rPr>
        <w:t>t</w:t>
      </w:r>
      <w:r w:rsidR="007F2E0E" w:rsidRPr="0009317E">
        <w:rPr>
          <w:rFonts w:ascii="Arial" w:eastAsia="Arial" w:hAnsi="Arial" w:cs="Arial"/>
          <w:w w:val="80"/>
          <w:sz w:val="14"/>
          <w:szCs w:val="14"/>
        </w:rPr>
        <w:t>o</w:t>
      </w:r>
      <w:r w:rsidR="007F2E0E" w:rsidRPr="0009317E">
        <w:rPr>
          <w:rFonts w:ascii="Arial" w:eastAsia="Arial" w:hAnsi="Arial" w:cs="Arial"/>
          <w:spacing w:val="17"/>
          <w:w w:val="80"/>
          <w:sz w:val="14"/>
          <w:szCs w:val="14"/>
        </w:rPr>
        <w:t xml:space="preserve"> </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h</w:t>
      </w:r>
      <w:r w:rsidR="007F2E0E" w:rsidRPr="0009317E">
        <w:rPr>
          <w:rFonts w:ascii="Arial" w:eastAsia="Arial" w:hAnsi="Arial" w:cs="Arial"/>
          <w:w w:val="80"/>
          <w:sz w:val="14"/>
          <w:szCs w:val="14"/>
        </w:rPr>
        <w:t>e</w:t>
      </w:r>
      <w:r w:rsidR="007F2E0E" w:rsidRPr="0009317E">
        <w:rPr>
          <w:rFonts w:ascii="Arial" w:eastAsia="Arial" w:hAnsi="Arial" w:cs="Arial"/>
          <w:spacing w:val="28"/>
          <w:w w:val="80"/>
          <w:sz w:val="14"/>
          <w:szCs w:val="14"/>
        </w:rPr>
        <w:t xml:space="preserve"> </w:t>
      </w:r>
      <w:r w:rsidR="007F2E0E" w:rsidRPr="0009317E">
        <w:rPr>
          <w:rFonts w:ascii="Arial" w:eastAsia="Arial" w:hAnsi="Arial" w:cs="Arial"/>
          <w:spacing w:val="1"/>
          <w:w w:val="80"/>
          <w:sz w:val="14"/>
          <w:szCs w:val="14"/>
        </w:rPr>
        <w:t>M</w:t>
      </w:r>
      <w:r w:rsidR="007F2E0E" w:rsidRPr="0009317E">
        <w:rPr>
          <w:rFonts w:ascii="Arial" w:eastAsia="Arial" w:hAnsi="Arial" w:cs="Arial"/>
          <w:spacing w:val="-1"/>
          <w:w w:val="80"/>
          <w:sz w:val="14"/>
          <w:szCs w:val="14"/>
        </w:rPr>
        <w:t>e</w:t>
      </w:r>
      <w:r w:rsidR="007F2E0E" w:rsidRPr="0009317E">
        <w:rPr>
          <w:rFonts w:ascii="Arial" w:eastAsia="Arial" w:hAnsi="Arial" w:cs="Arial"/>
          <w:spacing w:val="1"/>
          <w:w w:val="80"/>
          <w:sz w:val="14"/>
          <w:szCs w:val="14"/>
        </w:rPr>
        <w:t>m</w:t>
      </w:r>
      <w:r w:rsidR="007F2E0E" w:rsidRPr="0009317E">
        <w:rPr>
          <w:rFonts w:ascii="Arial" w:eastAsia="Arial" w:hAnsi="Arial" w:cs="Arial"/>
          <w:spacing w:val="-1"/>
          <w:w w:val="80"/>
          <w:sz w:val="14"/>
          <w:szCs w:val="14"/>
        </w:rPr>
        <w:t>be</w:t>
      </w:r>
      <w:r w:rsidR="007F2E0E" w:rsidRPr="0009317E">
        <w:rPr>
          <w:rFonts w:ascii="Arial" w:eastAsia="Arial" w:hAnsi="Arial" w:cs="Arial"/>
          <w:spacing w:val="1"/>
          <w:w w:val="80"/>
          <w:sz w:val="14"/>
          <w:szCs w:val="14"/>
        </w:rPr>
        <w:t>rs</w:t>
      </w:r>
      <w:r w:rsidR="007F2E0E" w:rsidRPr="0009317E">
        <w:rPr>
          <w:rFonts w:ascii="Arial" w:eastAsia="Arial" w:hAnsi="Arial" w:cs="Arial"/>
          <w:spacing w:val="-1"/>
          <w:w w:val="80"/>
          <w:sz w:val="14"/>
          <w:szCs w:val="14"/>
        </w:rPr>
        <w:t>hi</w:t>
      </w:r>
      <w:r w:rsidR="007F2E0E" w:rsidRPr="0009317E">
        <w:rPr>
          <w:rFonts w:ascii="Arial" w:eastAsia="Arial" w:hAnsi="Arial" w:cs="Arial"/>
          <w:w w:val="80"/>
          <w:sz w:val="14"/>
          <w:szCs w:val="14"/>
        </w:rPr>
        <w:t xml:space="preserve">p </w:t>
      </w:r>
      <w:r w:rsidR="00D32BC8" w:rsidRPr="0009317E">
        <w:rPr>
          <w:rFonts w:ascii="Arial" w:eastAsia="Arial" w:hAnsi="Arial" w:cs="Arial"/>
          <w:spacing w:val="2"/>
          <w:w w:val="80"/>
          <w:sz w:val="14"/>
          <w:szCs w:val="14"/>
        </w:rPr>
        <w:t xml:space="preserve">Administrator </w:t>
      </w:r>
      <w:r w:rsidR="00D32BC8">
        <w:rPr>
          <w:rFonts w:ascii="Arial" w:eastAsia="Arial" w:hAnsi="Arial" w:cs="Arial"/>
          <w:spacing w:val="2"/>
          <w:w w:val="80"/>
          <w:sz w:val="14"/>
          <w:szCs w:val="14"/>
        </w:rPr>
        <w:t>and</w:t>
      </w:r>
      <w:r w:rsidR="007F2E0E" w:rsidRPr="0009317E">
        <w:rPr>
          <w:rFonts w:ascii="Arial" w:eastAsia="Arial" w:hAnsi="Arial" w:cs="Arial"/>
          <w:spacing w:val="28"/>
          <w:w w:val="80"/>
          <w:sz w:val="14"/>
          <w:szCs w:val="14"/>
        </w:rPr>
        <w:t xml:space="preserve"> </w:t>
      </w:r>
      <w:r w:rsidR="007F2E0E" w:rsidRPr="0009317E">
        <w:rPr>
          <w:rFonts w:ascii="Arial" w:eastAsia="Arial" w:hAnsi="Arial" w:cs="Arial"/>
          <w:spacing w:val="1"/>
          <w:w w:val="80"/>
          <w:sz w:val="14"/>
          <w:szCs w:val="14"/>
        </w:rPr>
        <w:t>s</w:t>
      </w:r>
      <w:r w:rsidR="007F2E0E" w:rsidRPr="0009317E">
        <w:rPr>
          <w:rFonts w:ascii="Arial" w:eastAsia="Arial" w:hAnsi="Arial" w:cs="Arial"/>
          <w:spacing w:val="-1"/>
          <w:w w:val="80"/>
          <w:sz w:val="14"/>
          <w:szCs w:val="14"/>
        </w:rPr>
        <w:t>hal</w:t>
      </w:r>
      <w:r w:rsidR="007F2E0E" w:rsidRPr="0009317E">
        <w:rPr>
          <w:rFonts w:ascii="Arial" w:eastAsia="Arial" w:hAnsi="Arial" w:cs="Arial"/>
          <w:spacing w:val="2"/>
          <w:w w:val="80"/>
          <w:sz w:val="14"/>
          <w:szCs w:val="14"/>
        </w:rPr>
        <w:t>l</w:t>
      </w:r>
      <w:r w:rsidR="007F2E0E" w:rsidRPr="0009317E">
        <w:rPr>
          <w:rFonts w:ascii="Arial" w:eastAsia="Arial" w:hAnsi="Arial" w:cs="Arial"/>
          <w:w w:val="80"/>
          <w:sz w:val="14"/>
          <w:szCs w:val="14"/>
        </w:rPr>
        <w:t>,</w:t>
      </w:r>
      <w:r w:rsidR="007F2E0E" w:rsidRPr="0009317E">
        <w:rPr>
          <w:rFonts w:ascii="Arial" w:eastAsia="Arial" w:hAnsi="Arial" w:cs="Arial"/>
          <w:spacing w:val="27"/>
          <w:w w:val="80"/>
          <w:sz w:val="14"/>
          <w:szCs w:val="14"/>
        </w:rPr>
        <w:t xml:space="preserve"> </w:t>
      </w:r>
      <w:r w:rsidR="007F2E0E" w:rsidRPr="0009317E">
        <w:rPr>
          <w:rFonts w:ascii="Arial" w:eastAsia="Arial" w:hAnsi="Arial" w:cs="Arial"/>
          <w:spacing w:val="2"/>
          <w:w w:val="80"/>
          <w:sz w:val="14"/>
          <w:szCs w:val="14"/>
        </w:rPr>
        <w:t>f</w:t>
      </w:r>
      <w:r w:rsidR="007F2E0E" w:rsidRPr="0009317E">
        <w:rPr>
          <w:rFonts w:ascii="Arial" w:eastAsia="Arial" w:hAnsi="Arial" w:cs="Arial"/>
          <w:spacing w:val="1"/>
          <w:w w:val="80"/>
          <w:sz w:val="14"/>
          <w:szCs w:val="14"/>
        </w:rPr>
        <w:t>r</w:t>
      </w:r>
      <w:r w:rsidR="007F2E0E" w:rsidRPr="0009317E">
        <w:rPr>
          <w:rFonts w:ascii="Arial" w:eastAsia="Arial" w:hAnsi="Arial" w:cs="Arial"/>
          <w:spacing w:val="-1"/>
          <w:w w:val="80"/>
          <w:sz w:val="14"/>
          <w:szCs w:val="14"/>
        </w:rPr>
        <w:t>o</w:t>
      </w:r>
      <w:r w:rsidR="007F2E0E" w:rsidRPr="0009317E">
        <w:rPr>
          <w:rFonts w:ascii="Arial" w:eastAsia="Arial" w:hAnsi="Arial" w:cs="Arial"/>
          <w:w w:val="80"/>
          <w:sz w:val="14"/>
          <w:szCs w:val="14"/>
        </w:rPr>
        <w:t>m</w:t>
      </w:r>
      <w:r w:rsidR="007F2E0E" w:rsidRPr="0009317E">
        <w:rPr>
          <w:rFonts w:ascii="Arial" w:eastAsia="Arial" w:hAnsi="Arial" w:cs="Arial"/>
          <w:spacing w:val="21"/>
          <w:w w:val="80"/>
          <w:sz w:val="14"/>
          <w:szCs w:val="14"/>
        </w:rPr>
        <w:t xml:space="preserve"> </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ha</w:t>
      </w:r>
      <w:r w:rsidR="007F2E0E" w:rsidRPr="0009317E">
        <w:rPr>
          <w:rFonts w:ascii="Arial" w:eastAsia="Arial" w:hAnsi="Arial" w:cs="Arial"/>
          <w:w w:val="80"/>
          <w:sz w:val="14"/>
          <w:szCs w:val="14"/>
        </w:rPr>
        <w:t>t</w:t>
      </w:r>
      <w:r w:rsidR="007F2E0E" w:rsidRPr="0009317E">
        <w:rPr>
          <w:rFonts w:ascii="Arial" w:eastAsia="Arial" w:hAnsi="Arial" w:cs="Arial"/>
          <w:spacing w:val="26"/>
          <w:w w:val="80"/>
          <w:sz w:val="14"/>
          <w:szCs w:val="14"/>
        </w:rPr>
        <w:t xml:space="preserve"> </w:t>
      </w:r>
      <w:r w:rsidR="007F2E0E" w:rsidRPr="0009317E">
        <w:rPr>
          <w:rFonts w:ascii="Arial" w:eastAsia="Arial" w:hAnsi="Arial" w:cs="Arial"/>
          <w:spacing w:val="-1"/>
          <w:w w:val="80"/>
          <w:sz w:val="14"/>
          <w:szCs w:val="14"/>
        </w:rPr>
        <w:t>da</w:t>
      </w:r>
      <w:r w:rsidR="007F2E0E" w:rsidRPr="0009317E">
        <w:rPr>
          <w:rFonts w:ascii="Arial" w:eastAsia="Arial" w:hAnsi="Arial" w:cs="Arial"/>
          <w:spacing w:val="2"/>
          <w:w w:val="80"/>
          <w:sz w:val="14"/>
          <w:szCs w:val="14"/>
        </w:rPr>
        <w:t>t</w:t>
      </w:r>
      <w:r w:rsidR="007F2E0E" w:rsidRPr="0009317E">
        <w:rPr>
          <w:rFonts w:ascii="Arial" w:eastAsia="Arial" w:hAnsi="Arial" w:cs="Arial"/>
          <w:spacing w:val="-1"/>
          <w:w w:val="80"/>
          <w:sz w:val="14"/>
          <w:szCs w:val="14"/>
        </w:rPr>
        <w:t>e</w:t>
      </w:r>
      <w:r w:rsidR="007F2E0E" w:rsidRPr="0009317E">
        <w:rPr>
          <w:rFonts w:ascii="Arial" w:eastAsia="Arial" w:hAnsi="Arial" w:cs="Arial"/>
          <w:w w:val="80"/>
          <w:sz w:val="14"/>
          <w:szCs w:val="14"/>
        </w:rPr>
        <w:t>,</w:t>
      </w:r>
      <w:r w:rsidR="007F2E0E" w:rsidRPr="0009317E">
        <w:rPr>
          <w:rFonts w:ascii="Arial" w:eastAsia="Arial" w:hAnsi="Arial" w:cs="Arial"/>
          <w:spacing w:val="27"/>
          <w:w w:val="80"/>
          <w:sz w:val="14"/>
          <w:szCs w:val="14"/>
        </w:rPr>
        <w:t xml:space="preserve"> </w:t>
      </w:r>
    </w:p>
    <w:p w:rsidR="0009317E" w:rsidRPr="0009317E" w:rsidRDefault="006975B8" w:rsidP="0009317E">
      <w:pPr>
        <w:ind w:right="-348"/>
        <w:jc w:val="both"/>
        <w:rPr>
          <w:rFonts w:ascii="Arial" w:eastAsia="Arial" w:hAnsi="Arial" w:cs="Arial"/>
          <w:b/>
          <w:w w:val="81"/>
          <w:sz w:val="14"/>
          <w:szCs w:val="14"/>
        </w:rPr>
      </w:pPr>
      <w:r w:rsidRPr="007F2E0E">
        <w:rPr>
          <w:rFonts w:ascii="Arial" w:eastAsia="Arial" w:hAnsi="Arial" w:cs="Arial"/>
          <w:w w:val="81"/>
          <w:sz w:val="14"/>
          <w:szCs w:val="14"/>
        </w:rPr>
        <w:t xml:space="preserve">    </w:t>
      </w:r>
      <w:r w:rsidR="0009317E">
        <w:rPr>
          <w:rFonts w:ascii="Arial" w:eastAsia="Arial" w:hAnsi="Arial" w:cs="Arial"/>
          <w:w w:val="81"/>
          <w:sz w:val="14"/>
          <w:szCs w:val="14"/>
        </w:rPr>
        <w:t xml:space="preserve">           </w:t>
      </w:r>
      <w:r w:rsidR="0009317E" w:rsidRPr="0009317E">
        <w:rPr>
          <w:rFonts w:ascii="Arial" w:eastAsia="Arial" w:hAnsi="Arial" w:cs="Arial"/>
          <w:spacing w:val="1"/>
          <w:w w:val="80"/>
          <w:sz w:val="14"/>
          <w:szCs w:val="14"/>
        </w:rPr>
        <w:t>c</w:t>
      </w:r>
      <w:r w:rsidR="0009317E" w:rsidRPr="0009317E">
        <w:rPr>
          <w:rFonts w:ascii="Arial" w:eastAsia="Arial" w:hAnsi="Arial" w:cs="Arial"/>
          <w:spacing w:val="-1"/>
          <w:w w:val="80"/>
          <w:sz w:val="14"/>
          <w:szCs w:val="14"/>
        </w:rPr>
        <w:t>ea</w:t>
      </w:r>
      <w:r w:rsidR="0009317E" w:rsidRPr="0009317E">
        <w:rPr>
          <w:rFonts w:ascii="Arial" w:eastAsia="Arial" w:hAnsi="Arial" w:cs="Arial"/>
          <w:spacing w:val="1"/>
          <w:w w:val="80"/>
          <w:sz w:val="14"/>
          <w:szCs w:val="14"/>
        </w:rPr>
        <w:t>s</w:t>
      </w:r>
      <w:r w:rsidR="0009317E" w:rsidRPr="0009317E">
        <w:rPr>
          <w:rFonts w:ascii="Arial" w:eastAsia="Arial" w:hAnsi="Arial" w:cs="Arial"/>
          <w:w w:val="80"/>
          <w:sz w:val="14"/>
          <w:szCs w:val="14"/>
        </w:rPr>
        <w:t>e</w:t>
      </w:r>
      <w:r w:rsidR="0009317E" w:rsidRPr="0009317E">
        <w:rPr>
          <w:rFonts w:ascii="Arial" w:eastAsia="Arial" w:hAnsi="Arial" w:cs="Arial"/>
          <w:spacing w:val="29"/>
          <w:w w:val="80"/>
          <w:sz w:val="14"/>
          <w:szCs w:val="14"/>
        </w:rPr>
        <w:t xml:space="preserve"> </w:t>
      </w:r>
      <w:r w:rsidR="0009317E" w:rsidRPr="0009317E">
        <w:rPr>
          <w:rFonts w:ascii="Arial" w:eastAsia="Arial" w:hAnsi="Arial" w:cs="Arial"/>
          <w:spacing w:val="2"/>
          <w:w w:val="80"/>
          <w:sz w:val="14"/>
          <w:szCs w:val="14"/>
        </w:rPr>
        <w:t>t</w:t>
      </w:r>
      <w:r w:rsidR="0009317E" w:rsidRPr="0009317E">
        <w:rPr>
          <w:rFonts w:ascii="Arial" w:eastAsia="Arial" w:hAnsi="Arial" w:cs="Arial"/>
          <w:w w:val="80"/>
          <w:sz w:val="14"/>
          <w:szCs w:val="14"/>
        </w:rPr>
        <w:t>o</w:t>
      </w:r>
      <w:r w:rsidR="0009317E" w:rsidRPr="0009317E">
        <w:rPr>
          <w:rFonts w:ascii="Arial" w:eastAsia="Arial" w:hAnsi="Arial" w:cs="Arial"/>
          <w:spacing w:val="22"/>
          <w:w w:val="80"/>
          <w:sz w:val="14"/>
          <w:szCs w:val="14"/>
        </w:rPr>
        <w:t xml:space="preserve"> </w:t>
      </w:r>
      <w:r w:rsidR="0009317E" w:rsidRPr="0009317E">
        <w:rPr>
          <w:rFonts w:ascii="Arial" w:eastAsia="Arial" w:hAnsi="Arial" w:cs="Arial"/>
          <w:spacing w:val="-1"/>
          <w:w w:val="80"/>
          <w:sz w:val="14"/>
          <w:szCs w:val="14"/>
        </w:rPr>
        <w:t>ha</w:t>
      </w:r>
      <w:r w:rsidR="0009317E" w:rsidRPr="0009317E">
        <w:rPr>
          <w:rFonts w:ascii="Arial" w:eastAsia="Arial" w:hAnsi="Arial" w:cs="Arial"/>
          <w:spacing w:val="1"/>
          <w:w w:val="80"/>
          <w:sz w:val="14"/>
          <w:szCs w:val="14"/>
        </w:rPr>
        <w:t>v</w:t>
      </w:r>
      <w:r w:rsidR="0009317E" w:rsidRPr="0009317E">
        <w:rPr>
          <w:rFonts w:ascii="Arial" w:eastAsia="Arial" w:hAnsi="Arial" w:cs="Arial"/>
          <w:w w:val="80"/>
          <w:sz w:val="14"/>
          <w:szCs w:val="14"/>
        </w:rPr>
        <w:t>e</w:t>
      </w:r>
      <w:r w:rsidR="0009317E" w:rsidRPr="0009317E">
        <w:rPr>
          <w:rFonts w:ascii="Arial" w:eastAsia="Arial" w:hAnsi="Arial" w:cs="Arial"/>
          <w:spacing w:val="29"/>
          <w:w w:val="80"/>
          <w:sz w:val="14"/>
          <w:szCs w:val="14"/>
        </w:rPr>
        <w:t xml:space="preserve"> </w:t>
      </w:r>
      <w:r w:rsidR="0009317E" w:rsidRPr="0009317E">
        <w:rPr>
          <w:rFonts w:ascii="Arial" w:eastAsia="Arial" w:hAnsi="Arial" w:cs="Arial"/>
          <w:spacing w:val="-1"/>
          <w:w w:val="80"/>
          <w:sz w:val="14"/>
          <w:szCs w:val="14"/>
        </w:rPr>
        <w:t>an</w:t>
      </w:r>
      <w:r w:rsidR="0009317E" w:rsidRPr="0009317E">
        <w:rPr>
          <w:rFonts w:ascii="Arial" w:eastAsia="Arial" w:hAnsi="Arial" w:cs="Arial"/>
          <w:w w:val="80"/>
          <w:sz w:val="14"/>
          <w:szCs w:val="14"/>
        </w:rPr>
        <w:t>y</w:t>
      </w:r>
      <w:r w:rsidR="0009317E" w:rsidRPr="0009317E">
        <w:rPr>
          <w:rFonts w:ascii="Arial" w:eastAsia="Arial" w:hAnsi="Arial" w:cs="Arial"/>
          <w:spacing w:val="25"/>
          <w:w w:val="80"/>
          <w:sz w:val="14"/>
          <w:szCs w:val="14"/>
        </w:rPr>
        <w:t xml:space="preserve"> </w:t>
      </w:r>
      <w:r w:rsidR="0009317E" w:rsidRPr="0009317E">
        <w:rPr>
          <w:rFonts w:ascii="Arial" w:eastAsia="Arial" w:hAnsi="Arial" w:cs="Arial"/>
          <w:spacing w:val="1"/>
          <w:w w:val="80"/>
          <w:sz w:val="14"/>
          <w:szCs w:val="14"/>
        </w:rPr>
        <w:t>c</w:t>
      </w:r>
      <w:r w:rsidR="0009317E" w:rsidRPr="0009317E">
        <w:rPr>
          <w:rFonts w:ascii="Arial" w:eastAsia="Arial" w:hAnsi="Arial" w:cs="Arial"/>
          <w:spacing w:val="-1"/>
          <w:w w:val="80"/>
          <w:sz w:val="14"/>
          <w:szCs w:val="14"/>
        </w:rPr>
        <w:t>lai</w:t>
      </w:r>
      <w:r w:rsidR="0009317E" w:rsidRPr="0009317E">
        <w:rPr>
          <w:rFonts w:ascii="Arial" w:eastAsia="Arial" w:hAnsi="Arial" w:cs="Arial"/>
          <w:w w:val="80"/>
          <w:sz w:val="14"/>
          <w:szCs w:val="14"/>
        </w:rPr>
        <w:t>m</w:t>
      </w:r>
      <w:r w:rsidR="0009317E" w:rsidRPr="0009317E">
        <w:rPr>
          <w:rFonts w:ascii="Arial" w:eastAsia="Arial" w:hAnsi="Arial" w:cs="Arial"/>
          <w:spacing w:val="30"/>
          <w:w w:val="80"/>
          <w:sz w:val="14"/>
          <w:szCs w:val="14"/>
        </w:rPr>
        <w:t xml:space="preserve"> </w:t>
      </w:r>
      <w:r w:rsidR="0009317E" w:rsidRPr="0009317E">
        <w:rPr>
          <w:rFonts w:ascii="Arial" w:eastAsia="Arial" w:hAnsi="Arial" w:cs="Arial"/>
          <w:spacing w:val="-1"/>
          <w:w w:val="80"/>
          <w:sz w:val="14"/>
          <w:szCs w:val="14"/>
        </w:rPr>
        <w:t>upo</w:t>
      </w:r>
      <w:r w:rsidR="0009317E" w:rsidRPr="0009317E">
        <w:rPr>
          <w:rFonts w:ascii="Arial" w:eastAsia="Arial" w:hAnsi="Arial" w:cs="Arial"/>
          <w:w w:val="80"/>
          <w:sz w:val="14"/>
          <w:szCs w:val="14"/>
        </w:rPr>
        <w:t>n</w:t>
      </w:r>
      <w:r w:rsidR="0009317E" w:rsidRPr="0009317E">
        <w:rPr>
          <w:rFonts w:ascii="Arial" w:eastAsia="Arial" w:hAnsi="Arial" w:cs="Arial"/>
          <w:spacing w:val="28"/>
          <w:w w:val="80"/>
          <w:sz w:val="14"/>
          <w:szCs w:val="14"/>
        </w:rPr>
        <w:t xml:space="preserve"> </w:t>
      </w:r>
      <w:r w:rsidR="0009317E" w:rsidRPr="0009317E">
        <w:rPr>
          <w:rFonts w:ascii="Arial" w:eastAsia="Arial" w:hAnsi="Arial" w:cs="Arial"/>
          <w:spacing w:val="2"/>
          <w:w w:val="80"/>
          <w:sz w:val="14"/>
          <w:szCs w:val="14"/>
        </w:rPr>
        <w:t>t</w:t>
      </w:r>
      <w:r w:rsidR="0009317E" w:rsidRPr="0009317E">
        <w:rPr>
          <w:rFonts w:ascii="Arial" w:eastAsia="Arial" w:hAnsi="Arial" w:cs="Arial"/>
          <w:spacing w:val="-1"/>
          <w:w w:val="80"/>
          <w:sz w:val="14"/>
          <w:szCs w:val="14"/>
        </w:rPr>
        <w:t>h</w:t>
      </w:r>
      <w:r w:rsidR="0009317E" w:rsidRPr="0009317E">
        <w:rPr>
          <w:rFonts w:ascii="Arial" w:eastAsia="Arial" w:hAnsi="Arial" w:cs="Arial"/>
          <w:w w:val="80"/>
          <w:sz w:val="14"/>
          <w:szCs w:val="14"/>
        </w:rPr>
        <w:t>e</w:t>
      </w:r>
      <w:r w:rsidR="0009317E" w:rsidRPr="0009317E">
        <w:rPr>
          <w:rFonts w:ascii="Arial" w:eastAsia="Arial" w:hAnsi="Arial" w:cs="Arial"/>
          <w:spacing w:val="23"/>
          <w:w w:val="80"/>
          <w:sz w:val="14"/>
          <w:szCs w:val="14"/>
        </w:rPr>
        <w:t xml:space="preserve"> </w:t>
      </w:r>
      <w:r w:rsidR="0009317E" w:rsidRPr="0009317E">
        <w:rPr>
          <w:rFonts w:ascii="Arial" w:eastAsia="Arial" w:hAnsi="Arial" w:cs="Arial"/>
          <w:spacing w:val="-1"/>
          <w:w w:val="80"/>
          <w:sz w:val="14"/>
          <w:szCs w:val="14"/>
        </w:rPr>
        <w:t>bene</w:t>
      </w:r>
      <w:r w:rsidR="0009317E" w:rsidRPr="0009317E">
        <w:rPr>
          <w:rFonts w:ascii="Arial" w:eastAsia="Arial" w:hAnsi="Arial" w:cs="Arial"/>
          <w:spacing w:val="2"/>
          <w:w w:val="80"/>
          <w:sz w:val="14"/>
          <w:szCs w:val="14"/>
        </w:rPr>
        <w:t>f</w:t>
      </w:r>
      <w:r w:rsidR="0009317E" w:rsidRPr="0009317E">
        <w:rPr>
          <w:rFonts w:ascii="Arial" w:eastAsia="Arial" w:hAnsi="Arial" w:cs="Arial"/>
          <w:spacing w:val="-1"/>
          <w:w w:val="80"/>
          <w:sz w:val="14"/>
          <w:szCs w:val="14"/>
        </w:rPr>
        <w:t>i</w:t>
      </w:r>
      <w:r w:rsidR="0009317E" w:rsidRPr="0009317E">
        <w:rPr>
          <w:rFonts w:ascii="Arial" w:eastAsia="Arial" w:hAnsi="Arial" w:cs="Arial"/>
          <w:spacing w:val="2"/>
          <w:w w:val="80"/>
          <w:sz w:val="14"/>
          <w:szCs w:val="14"/>
        </w:rPr>
        <w:t>t</w:t>
      </w:r>
      <w:r w:rsidR="0009317E" w:rsidRPr="0009317E">
        <w:rPr>
          <w:rFonts w:ascii="Arial" w:eastAsia="Arial" w:hAnsi="Arial" w:cs="Arial"/>
          <w:w w:val="80"/>
          <w:sz w:val="14"/>
          <w:szCs w:val="14"/>
        </w:rPr>
        <w:t>s</w:t>
      </w:r>
      <w:r w:rsidR="0009317E" w:rsidRPr="0009317E">
        <w:rPr>
          <w:rFonts w:ascii="Arial" w:eastAsia="Arial" w:hAnsi="Arial" w:cs="Arial"/>
          <w:spacing w:val="27"/>
          <w:w w:val="80"/>
          <w:sz w:val="14"/>
          <w:szCs w:val="14"/>
        </w:rPr>
        <w:t xml:space="preserve"> </w:t>
      </w:r>
      <w:r w:rsidR="0009317E" w:rsidRPr="0009317E">
        <w:rPr>
          <w:rFonts w:ascii="Arial" w:eastAsia="Arial" w:hAnsi="Arial" w:cs="Arial"/>
          <w:spacing w:val="-1"/>
          <w:w w:val="80"/>
          <w:sz w:val="14"/>
          <w:szCs w:val="14"/>
        </w:rPr>
        <w:t>o</w:t>
      </w:r>
      <w:r w:rsidR="0009317E" w:rsidRPr="0009317E">
        <w:rPr>
          <w:rFonts w:ascii="Arial" w:eastAsia="Arial" w:hAnsi="Arial" w:cs="Arial"/>
          <w:w w:val="80"/>
          <w:sz w:val="14"/>
          <w:szCs w:val="14"/>
        </w:rPr>
        <w:t>f</w:t>
      </w:r>
      <w:r w:rsidR="0009317E" w:rsidRPr="0009317E">
        <w:rPr>
          <w:rFonts w:ascii="Arial" w:eastAsia="Arial" w:hAnsi="Arial" w:cs="Arial"/>
          <w:spacing w:val="25"/>
          <w:w w:val="80"/>
          <w:sz w:val="14"/>
          <w:szCs w:val="14"/>
        </w:rPr>
        <w:t xml:space="preserve"> </w:t>
      </w:r>
      <w:r w:rsidR="0009317E" w:rsidRPr="0009317E">
        <w:rPr>
          <w:rFonts w:ascii="Arial" w:eastAsia="Arial" w:hAnsi="Arial" w:cs="Arial"/>
          <w:spacing w:val="-1"/>
          <w:w w:val="80"/>
          <w:sz w:val="14"/>
          <w:szCs w:val="14"/>
        </w:rPr>
        <w:t>bei</w:t>
      </w:r>
      <w:r w:rsidR="0009317E" w:rsidRPr="0009317E">
        <w:rPr>
          <w:rFonts w:ascii="Arial" w:eastAsia="Arial" w:hAnsi="Arial" w:cs="Arial"/>
          <w:spacing w:val="3"/>
          <w:w w:val="80"/>
          <w:sz w:val="14"/>
          <w:szCs w:val="14"/>
        </w:rPr>
        <w:t>n</w:t>
      </w:r>
      <w:r w:rsidR="0009317E" w:rsidRPr="0009317E">
        <w:rPr>
          <w:rFonts w:ascii="Arial" w:eastAsia="Arial" w:hAnsi="Arial" w:cs="Arial"/>
          <w:w w:val="80"/>
          <w:sz w:val="14"/>
          <w:szCs w:val="14"/>
        </w:rPr>
        <w:t>g</w:t>
      </w:r>
      <w:r w:rsidR="0009317E" w:rsidRPr="0009317E">
        <w:rPr>
          <w:rFonts w:ascii="Arial" w:eastAsia="Arial" w:hAnsi="Arial" w:cs="Arial"/>
          <w:spacing w:val="24"/>
          <w:w w:val="80"/>
          <w:sz w:val="14"/>
          <w:szCs w:val="14"/>
        </w:rPr>
        <w:t xml:space="preserve"> </w:t>
      </w:r>
      <w:r w:rsidR="0009317E" w:rsidRPr="0009317E">
        <w:rPr>
          <w:rFonts w:ascii="Arial" w:eastAsia="Arial" w:hAnsi="Arial" w:cs="Arial"/>
          <w:w w:val="80"/>
          <w:sz w:val="14"/>
          <w:szCs w:val="14"/>
        </w:rPr>
        <w:t>a</w:t>
      </w:r>
      <w:r w:rsidR="0009317E" w:rsidRPr="0009317E">
        <w:rPr>
          <w:rFonts w:ascii="Arial" w:eastAsia="Arial" w:hAnsi="Arial" w:cs="Arial"/>
          <w:spacing w:val="27"/>
          <w:w w:val="80"/>
          <w:sz w:val="14"/>
          <w:szCs w:val="14"/>
        </w:rPr>
        <w:t xml:space="preserve"> </w:t>
      </w:r>
      <w:r w:rsidR="0009317E" w:rsidRPr="0009317E">
        <w:rPr>
          <w:rFonts w:ascii="Arial" w:eastAsia="Arial" w:hAnsi="Arial" w:cs="Arial"/>
          <w:spacing w:val="-1"/>
          <w:w w:val="81"/>
          <w:sz w:val="14"/>
          <w:szCs w:val="14"/>
        </w:rPr>
        <w:t>Clu</w:t>
      </w:r>
      <w:r w:rsidR="0009317E" w:rsidRPr="0009317E">
        <w:rPr>
          <w:rFonts w:ascii="Arial" w:eastAsia="Arial" w:hAnsi="Arial" w:cs="Arial"/>
          <w:w w:val="81"/>
          <w:sz w:val="14"/>
          <w:szCs w:val="14"/>
        </w:rPr>
        <w:t xml:space="preserve">b </w:t>
      </w:r>
      <w:r w:rsidR="0009317E" w:rsidRPr="0009317E">
        <w:rPr>
          <w:rFonts w:ascii="Arial" w:eastAsia="Arial" w:hAnsi="Arial" w:cs="Arial"/>
          <w:spacing w:val="1"/>
          <w:w w:val="81"/>
          <w:sz w:val="14"/>
          <w:szCs w:val="14"/>
        </w:rPr>
        <w:t>m</w:t>
      </w:r>
      <w:r w:rsidR="0009317E" w:rsidRPr="0009317E">
        <w:rPr>
          <w:rFonts w:ascii="Arial" w:eastAsia="Arial" w:hAnsi="Arial" w:cs="Arial"/>
          <w:spacing w:val="-1"/>
          <w:w w:val="81"/>
          <w:sz w:val="14"/>
          <w:szCs w:val="14"/>
        </w:rPr>
        <w:t>e</w:t>
      </w:r>
      <w:r w:rsidR="0009317E" w:rsidRPr="0009317E">
        <w:rPr>
          <w:rFonts w:ascii="Arial" w:eastAsia="Arial" w:hAnsi="Arial" w:cs="Arial"/>
          <w:spacing w:val="1"/>
          <w:w w:val="81"/>
          <w:sz w:val="14"/>
          <w:szCs w:val="14"/>
        </w:rPr>
        <w:t>m</w:t>
      </w:r>
      <w:r w:rsidR="0009317E" w:rsidRPr="0009317E">
        <w:rPr>
          <w:rFonts w:ascii="Arial" w:eastAsia="Arial" w:hAnsi="Arial" w:cs="Arial"/>
          <w:spacing w:val="-1"/>
          <w:w w:val="81"/>
          <w:sz w:val="14"/>
          <w:szCs w:val="14"/>
        </w:rPr>
        <w:t>be</w:t>
      </w:r>
      <w:r w:rsidR="0009317E" w:rsidRPr="0009317E">
        <w:rPr>
          <w:rFonts w:ascii="Arial" w:eastAsia="Arial" w:hAnsi="Arial" w:cs="Arial"/>
          <w:w w:val="81"/>
          <w:sz w:val="14"/>
          <w:szCs w:val="14"/>
        </w:rPr>
        <w:t>r</w:t>
      </w:r>
      <w:r w:rsidR="0009317E" w:rsidRPr="0009317E">
        <w:rPr>
          <w:rFonts w:ascii="Arial" w:eastAsia="Arial" w:hAnsi="Arial" w:cs="Arial"/>
          <w:spacing w:val="2"/>
          <w:w w:val="81"/>
          <w:sz w:val="14"/>
          <w:szCs w:val="14"/>
        </w:rPr>
        <w:t xml:space="preserve"> </w:t>
      </w:r>
      <w:r w:rsidR="0009317E" w:rsidRPr="0009317E">
        <w:rPr>
          <w:rFonts w:ascii="Arial" w:eastAsia="Arial" w:hAnsi="Arial" w:cs="Arial"/>
          <w:spacing w:val="-1"/>
          <w:w w:val="81"/>
          <w:sz w:val="14"/>
          <w:szCs w:val="14"/>
        </w:rPr>
        <w:t>i</w:t>
      </w:r>
      <w:r w:rsidR="0009317E" w:rsidRPr="0009317E">
        <w:rPr>
          <w:rFonts w:ascii="Arial" w:eastAsia="Arial" w:hAnsi="Arial" w:cs="Arial"/>
          <w:spacing w:val="2"/>
          <w:w w:val="81"/>
          <w:sz w:val="14"/>
          <w:szCs w:val="14"/>
        </w:rPr>
        <w:t>.</w:t>
      </w:r>
      <w:r w:rsidR="0009317E" w:rsidRPr="0009317E">
        <w:rPr>
          <w:rFonts w:ascii="Arial" w:eastAsia="Arial" w:hAnsi="Arial" w:cs="Arial"/>
          <w:spacing w:val="-1"/>
          <w:w w:val="81"/>
          <w:sz w:val="14"/>
          <w:szCs w:val="14"/>
        </w:rPr>
        <w:t>e</w:t>
      </w:r>
      <w:r w:rsidR="0009317E" w:rsidRPr="0009317E">
        <w:rPr>
          <w:rFonts w:ascii="Arial" w:eastAsia="Arial" w:hAnsi="Arial" w:cs="Arial"/>
          <w:w w:val="81"/>
          <w:sz w:val="14"/>
          <w:szCs w:val="14"/>
        </w:rPr>
        <w:t>.</w:t>
      </w:r>
      <w:r w:rsidR="0009317E" w:rsidRPr="0009317E">
        <w:rPr>
          <w:rFonts w:ascii="Arial" w:eastAsia="Arial" w:hAnsi="Arial" w:cs="Arial"/>
          <w:spacing w:val="4"/>
          <w:w w:val="81"/>
          <w:sz w:val="14"/>
          <w:szCs w:val="14"/>
        </w:rPr>
        <w:t xml:space="preserve"> </w:t>
      </w:r>
      <w:r w:rsidR="0009317E" w:rsidRPr="0009317E">
        <w:rPr>
          <w:rFonts w:ascii="Arial" w:eastAsia="Arial" w:hAnsi="Arial" w:cs="Arial"/>
          <w:spacing w:val="-1"/>
          <w:w w:val="81"/>
          <w:sz w:val="14"/>
          <w:szCs w:val="14"/>
        </w:rPr>
        <w:t>a</w:t>
      </w:r>
      <w:r w:rsidR="0009317E" w:rsidRPr="0009317E">
        <w:rPr>
          <w:rFonts w:ascii="Arial" w:eastAsia="Arial" w:hAnsi="Arial" w:cs="Arial"/>
          <w:spacing w:val="1"/>
          <w:w w:val="81"/>
          <w:sz w:val="14"/>
          <w:szCs w:val="14"/>
        </w:rPr>
        <w:t>cc</w:t>
      </w:r>
      <w:r w:rsidR="0009317E" w:rsidRPr="0009317E">
        <w:rPr>
          <w:rFonts w:ascii="Arial" w:eastAsia="Arial" w:hAnsi="Arial" w:cs="Arial"/>
          <w:spacing w:val="-1"/>
          <w:w w:val="81"/>
          <w:sz w:val="14"/>
          <w:szCs w:val="14"/>
        </w:rPr>
        <w:t>e</w:t>
      </w:r>
      <w:r w:rsidR="0009317E" w:rsidRPr="0009317E">
        <w:rPr>
          <w:rFonts w:ascii="Arial" w:eastAsia="Arial" w:hAnsi="Arial" w:cs="Arial"/>
          <w:spacing w:val="1"/>
          <w:w w:val="81"/>
          <w:sz w:val="14"/>
          <w:szCs w:val="14"/>
        </w:rPr>
        <w:t>s</w:t>
      </w:r>
      <w:r w:rsidR="0009317E" w:rsidRPr="0009317E">
        <w:rPr>
          <w:rFonts w:ascii="Arial" w:eastAsia="Arial" w:hAnsi="Arial" w:cs="Arial"/>
          <w:w w:val="81"/>
          <w:sz w:val="14"/>
          <w:szCs w:val="14"/>
        </w:rPr>
        <w:t>s</w:t>
      </w:r>
      <w:r w:rsidR="0009317E" w:rsidRPr="0009317E">
        <w:rPr>
          <w:rFonts w:ascii="Arial" w:eastAsia="Arial" w:hAnsi="Arial" w:cs="Arial"/>
          <w:spacing w:val="3"/>
          <w:w w:val="81"/>
          <w:sz w:val="14"/>
          <w:szCs w:val="14"/>
        </w:rPr>
        <w:t xml:space="preserve"> </w:t>
      </w:r>
      <w:r w:rsidR="0009317E" w:rsidRPr="0009317E">
        <w:rPr>
          <w:rFonts w:ascii="Arial" w:eastAsia="Arial" w:hAnsi="Arial" w:cs="Arial"/>
          <w:spacing w:val="2"/>
          <w:w w:val="81"/>
          <w:sz w:val="14"/>
          <w:szCs w:val="14"/>
        </w:rPr>
        <w:t>t</w:t>
      </w:r>
      <w:r w:rsidR="0009317E" w:rsidRPr="0009317E">
        <w:rPr>
          <w:rFonts w:ascii="Arial" w:eastAsia="Arial" w:hAnsi="Arial" w:cs="Arial"/>
          <w:w w:val="81"/>
          <w:sz w:val="14"/>
          <w:szCs w:val="14"/>
        </w:rPr>
        <w:t>o</w:t>
      </w:r>
      <w:r w:rsidR="0009317E" w:rsidRPr="0009317E">
        <w:rPr>
          <w:rFonts w:ascii="Arial" w:eastAsia="Arial" w:hAnsi="Arial" w:cs="Arial"/>
          <w:spacing w:val="2"/>
          <w:w w:val="81"/>
          <w:sz w:val="14"/>
          <w:szCs w:val="14"/>
        </w:rPr>
        <w:t xml:space="preserve"> </w:t>
      </w:r>
      <w:r w:rsidR="0009317E" w:rsidRPr="0009317E">
        <w:rPr>
          <w:rFonts w:ascii="Arial" w:eastAsia="Arial" w:hAnsi="Arial" w:cs="Arial"/>
          <w:spacing w:val="-1"/>
          <w:w w:val="81"/>
          <w:sz w:val="14"/>
          <w:szCs w:val="14"/>
        </w:rPr>
        <w:t>p</w:t>
      </w:r>
      <w:r w:rsidR="0009317E" w:rsidRPr="0009317E">
        <w:rPr>
          <w:rFonts w:ascii="Arial" w:eastAsia="Arial" w:hAnsi="Arial" w:cs="Arial"/>
          <w:spacing w:val="1"/>
          <w:w w:val="81"/>
          <w:sz w:val="14"/>
          <w:szCs w:val="14"/>
        </w:rPr>
        <w:t>r</w:t>
      </w:r>
      <w:r w:rsidR="0009317E" w:rsidRPr="0009317E">
        <w:rPr>
          <w:rFonts w:ascii="Arial" w:eastAsia="Arial" w:hAnsi="Arial" w:cs="Arial"/>
          <w:spacing w:val="-1"/>
          <w:w w:val="81"/>
          <w:sz w:val="14"/>
          <w:szCs w:val="14"/>
        </w:rPr>
        <w:t>e</w:t>
      </w:r>
      <w:r w:rsidR="0009317E" w:rsidRPr="0009317E">
        <w:rPr>
          <w:rFonts w:ascii="Arial" w:eastAsia="Arial" w:hAnsi="Arial" w:cs="Arial"/>
          <w:spacing w:val="1"/>
          <w:w w:val="81"/>
          <w:sz w:val="14"/>
          <w:szCs w:val="14"/>
        </w:rPr>
        <w:t>m</w:t>
      </w:r>
      <w:r w:rsidR="0009317E" w:rsidRPr="0009317E">
        <w:rPr>
          <w:rFonts w:ascii="Arial" w:eastAsia="Arial" w:hAnsi="Arial" w:cs="Arial"/>
          <w:spacing w:val="-1"/>
          <w:w w:val="81"/>
          <w:sz w:val="14"/>
          <w:szCs w:val="14"/>
        </w:rPr>
        <w:t>i</w:t>
      </w:r>
      <w:r w:rsidR="0009317E" w:rsidRPr="0009317E">
        <w:rPr>
          <w:rFonts w:ascii="Arial" w:eastAsia="Arial" w:hAnsi="Arial" w:cs="Arial"/>
          <w:spacing w:val="1"/>
          <w:w w:val="81"/>
          <w:sz w:val="14"/>
          <w:szCs w:val="14"/>
        </w:rPr>
        <w:t>s</w:t>
      </w:r>
      <w:r w:rsidR="0009317E" w:rsidRPr="0009317E">
        <w:rPr>
          <w:rFonts w:ascii="Arial" w:eastAsia="Arial" w:hAnsi="Arial" w:cs="Arial"/>
          <w:spacing w:val="-1"/>
          <w:w w:val="81"/>
          <w:sz w:val="14"/>
          <w:szCs w:val="14"/>
        </w:rPr>
        <w:t>e</w:t>
      </w:r>
      <w:r w:rsidR="0009317E" w:rsidRPr="0009317E">
        <w:rPr>
          <w:rFonts w:ascii="Arial" w:eastAsia="Arial" w:hAnsi="Arial" w:cs="Arial"/>
          <w:spacing w:val="1"/>
          <w:w w:val="81"/>
          <w:sz w:val="14"/>
          <w:szCs w:val="14"/>
        </w:rPr>
        <w:t>s</w:t>
      </w:r>
      <w:r w:rsidR="0009317E" w:rsidRPr="0009317E">
        <w:rPr>
          <w:rFonts w:ascii="Arial" w:eastAsia="Arial" w:hAnsi="Arial" w:cs="Arial"/>
          <w:w w:val="81"/>
          <w:sz w:val="14"/>
          <w:szCs w:val="14"/>
        </w:rPr>
        <w:t>,</w:t>
      </w:r>
      <w:r w:rsidR="0009317E" w:rsidRPr="0009317E">
        <w:rPr>
          <w:rFonts w:ascii="Arial" w:eastAsia="Arial" w:hAnsi="Arial" w:cs="Arial"/>
          <w:spacing w:val="4"/>
          <w:w w:val="81"/>
          <w:sz w:val="14"/>
          <w:szCs w:val="14"/>
        </w:rPr>
        <w:t xml:space="preserve"> </w:t>
      </w:r>
      <w:r w:rsidR="0009317E" w:rsidRPr="0009317E">
        <w:rPr>
          <w:rFonts w:ascii="Arial" w:eastAsia="Arial" w:hAnsi="Arial" w:cs="Arial"/>
          <w:spacing w:val="1"/>
          <w:w w:val="81"/>
          <w:sz w:val="14"/>
          <w:szCs w:val="14"/>
        </w:rPr>
        <w:t>s</w:t>
      </w:r>
      <w:r w:rsidR="0009317E" w:rsidRPr="0009317E">
        <w:rPr>
          <w:rFonts w:ascii="Arial" w:eastAsia="Arial" w:hAnsi="Arial" w:cs="Arial"/>
          <w:spacing w:val="2"/>
          <w:w w:val="81"/>
          <w:sz w:val="14"/>
          <w:szCs w:val="14"/>
        </w:rPr>
        <w:t>t</w:t>
      </w:r>
      <w:r w:rsidR="0009317E" w:rsidRPr="0009317E">
        <w:rPr>
          <w:rFonts w:ascii="Arial" w:eastAsia="Arial" w:hAnsi="Arial" w:cs="Arial"/>
          <w:spacing w:val="-1"/>
          <w:w w:val="81"/>
          <w:sz w:val="14"/>
          <w:szCs w:val="14"/>
        </w:rPr>
        <w:t>o</w:t>
      </w:r>
      <w:r w:rsidR="0009317E" w:rsidRPr="0009317E">
        <w:rPr>
          <w:rFonts w:ascii="Arial" w:eastAsia="Arial" w:hAnsi="Arial" w:cs="Arial"/>
          <w:spacing w:val="1"/>
          <w:w w:val="81"/>
          <w:sz w:val="14"/>
          <w:szCs w:val="14"/>
        </w:rPr>
        <w:t>r</w:t>
      </w:r>
      <w:r w:rsidR="0009317E" w:rsidRPr="0009317E">
        <w:rPr>
          <w:rFonts w:ascii="Arial" w:eastAsia="Arial" w:hAnsi="Arial" w:cs="Arial"/>
          <w:spacing w:val="-1"/>
          <w:w w:val="81"/>
          <w:sz w:val="14"/>
          <w:szCs w:val="14"/>
        </w:rPr>
        <w:t>ag</w:t>
      </w:r>
      <w:r w:rsidR="0009317E" w:rsidRPr="0009317E">
        <w:rPr>
          <w:rFonts w:ascii="Arial" w:eastAsia="Arial" w:hAnsi="Arial" w:cs="Arial"/>
          <w:w w:val="81"/>
          <w:sz w:val="14"/>
          <w:szCs w:val="14"/>
        </w:rPr>
        <w:t>e</w:t>
      </w:r>
      <w:r w:rsidR="0009317E" w:rsidRPr="0009317E">
        <w:rPr>
          <w:rFonts w:ascii="Arial" w:eastAsia="Arial" w:hAnsi="Arial" w:cs="Arial"/>
          <w:spacing w:val="7"/>
          <w:w w:val="81"/>
          <w:sz w:val="14"/>
          <w:szCs w:val="14"/>
        </w:rPr>
        <w:t xml:space="preserve"> </w:t>
      </w:r>
      <w:r w:rsidR="0009317E" w:rsidRPr="0009317E">
        <w:rPr>
          <w:rFonts w:ascii="Arial" w:eastAsia="Arial" w:hAnsi="Arial" w:cs="Arial"/>
          <w:spacing w:val="-1"/>
          <w:w w:val="81"/>
          <w:sz w:val="14"/>
          <w:szCs w:val="14"/>
        </w:rPr>
        <w:t>o</w:t>
      </w:r>
      <w:r w:rsidR="0009317E" w:rsidRPr="0009317E">
        <w:rPr>
          <w:rFonts w:ascii="Arial" w:eastAsia="Arial" w:hAnsi="Arial" w:cs="Arial"/>
          <w:w w:val="81"/>
          <w:sz w:val="14"/>
          <w:szCs w:val="14"/>
        </w:rPr>
        <w:t>r</w:t>
      </w:r>
      <w:r w:rsidR="0009317E" w:rsidRPr="0009317E">
        <w:rPr>
          <w:rFonts w:ascii="Arial" w:eastAsia="Arial" w:hAnsi="Arial" w:cs="Arial"/>
          <w:spacing w:val="-2"/>
          <w:w w:val="81"/>
          <w:sz w:val="14"/>
          <w:szCs w:val="14"/>
        </w:rPr>
        <w:t xml:space="preserve"> </w:t>
      </w:r>
      <w:r w:rsidR="0009317E" w:rsidRPr="0009317E">
        <w:rPr>
          <w:rFonts w:ascii="Arial" w:eastAsia="Arial" w:hAnsi="Arial" w:cs="Arial"/>
          <w:spacing w:val="1"/>
          <w:w w:val="81"/>
          <w:sz w:val="14"/>
          <w:szCs w:val="14"/>
        </w:rPr>
        <w:t>m</w:t>
      </w:r>
      <w:r w:rsidR="0009317E" w:rsidRPr="0009317E">
        <w:rPr>
          <w:rFonts w:ascii="Arial" w:eastAsia="Arial" w:hAnsi="Arial" w:cs="Arial"/>
          <w:spacing w:val="-1"/>
          <w:w w:val="81"/>
          <w:sz w:val="14"/>
          <w:szCs w:val="14"/>
        </w:rPr>
        <w:t>oo</w:t>
      </w:r>
      <w:r w:rsidR="0009317E" w:rsidRPr="0009317E">
        <w:rPr>
          <w:rFonts w:ascii="Arial" w:eastAsia="Arial" w:hAnsi="Arial" w:cs="Arial"/>
          <w:spacing w:val="1"/>
          <w:w w:val="81"/>
          <w:sz w:val="14"/>
          <w:szCs w:val="14"/>
        </w:rPr>
        <w:t>r</w:t>
      </w:r>
      <w:r w:rsidR="0009317E" w:rsidRPr="0009317E">
        <w:rPr>
          <w:rFonts w:ascii="Arial" w:eastAsia="Arial" w:hAnsi="Arial" w:cs="Arial"/>
          <w:spacing w:val="-1"/>
          <w:w w:val="81"/>
          <w:sz w:val="14"/>
          <w:szCs w:val="14"/>
        </w:rPr>
        <w:t>i</w:t>
      </w:r>
      <w:r w:rsidR="0009317E" w:rsidRPr="0009317E">
        <w:rPr>
          <w:rFonts w:ascii="Arial" w:eastAsia="Arial" w:hAnsi="Arial" w:cs="Arial"/>
          <w:spacing w:val="3"/>
          <w:w w:val="81"/>
          <w:sz w:val="14"/>
          <w:szCs w:val="14"/>
        </w:rPr>
        <w:t>n</w:t>
      </w:r>
      <w:r w:rsidR="0009317E" w:rsidRPr="0009317E">
        <w:rPr>
          <w:rFonts w:ascii="Arial" w:eastAsia="Arial" w:hAnsi="Arial" w:cs="Arial"/>
          <w:w w:val="81"/>
          <w:sz w:val="14"/>
          <w:szCs w:val="14"/>
        </w:rPr>
        <w:t>g</w:t>
      </w:r>
      <w:r w:rsidR="0009317E" w:rsidRPr="0009317E">
        <w:rPr>
          <w:rFonts w:ascii="Arial" w:eastAsia="Arial" w:hAnsi="Arial" w:cs="Arial"/>
          <w:spacing w:val="7"/>
          <w:w w:val="81"/>
          <w:sz w:val="14"/>
          <w:szCs w:val="14"/>
        </w:rPr>
        <w:t xml:space="preserve"> </w:t>
      </w:r>
      <w:r w:rsidR="0009317E" w:rsidRPr="0009317E">
        <w:rPr>
          <w:rFonts w:ascii="Arial" w:eastAsia="Arial" w:hAnsi="Arial" w:cs="Arial"/>
          <w:spacing w:val="2"/>
          <w:w w:val="81"/>
          <w:sz w:val="14"/>
          <w:szCs w:val="14"/>
        </w:rPr>
        <w:t>f</w:t>
      </w:r>
      <w:r w:rsidR="0009317E" w:rsidRPr="0009317E">
        <w:rPr>
          <w:rFonts w:ascii="Arial" w:eastAsia="Arial" w:hAnsi="Arial" w:cs="Arial"/>
          <w:spacing w:val="-1"/>
          <w:w w:val="81"/>
          <w:sz w:val="14"/>
          <w:szCs w:val="14"/>
        </w:rPr>
        <w:t>a</w:t>
      </w:r>
      <w:r w:rsidR="0009317E" w:rsidRPr="0009317E">
        <w:rPr>
          <w:rFonts w:ascii="Arial" w:eastAsia="Arial" w:hAnsi="Arial" w:cs="Arial"/>
          <w:spacing w:val="1"/>
          <w:w w:val="81"/>
          <w:sz w:val="14"/>
          <w:szCs w:val="14"/>
        </w:rPr>
        <w:t>c</w:t>
      </w:r>
      <w:r w:rsidR="0009317E" w:rsidRPr="0009317E">
        <w:rPr>
          <w:rFonts w:ascii="Arial" w:eastAsia="Arial" w:hAnsi="Arial" w:cs="Arial"/>
          <w:spacing w:val="-1"/>
          <w:w w:val="81"/>
          <w:sz w:val="14"/>
          <w:szCs w:val="14"/>
        </w:rPr>
        <w:t>ili</w:t>
      </w:r>
      <w:r w:rsidR="0009317E" w:rsidRPr="0009317E">
        <w:rPr>
          <w:rFonts w:ascii="Arial" w:eastAsia="Arial" w:hAnsi="Arial" w:cs="Arial"/>
          <w:spacing w:val="2"/>
          <w:w w:val="81"/>
          <w:sz w:val="14"/>
          <w:szCs w:val="14"/>
        </w:rPr>
        <w:t>t</w:t>
      </w:r>
      <w:r w:rsidR="0009317E" w:rsidRPr="0009317E">
        <w:rPr>
          <w:rFonts w:ascii="Arial" w:eastAsia="Arial" w:hAnsi="Arial" w:cs="Arial"/>
          <w:spacing w:val="-1"/>
          <w:w w:val="81"/>
          <w:sz w:val="14"/>
          <w:szCs w:val="14"/>
        </w:rPr>
        <w:t>ie</w:t>
      </w:r>
      <w:r w:rsidR="0009317E" w:rsidRPr="0009317E">
        <w:rPr>
          <w:rFonts w:ascii="Arial" w:eastAsia="Arial" w:hAnsi="Arial" w:cs="Arial"/>
          <w:spacing w:val="1"/>
          <w:w w:val="81"/>
          <w:sz w:val="14"/>
          <w:szCs w:val="14"/>
        </w:rPr>
        <w:t>s</w:t>
      </w:r>
      <w:r w:rsidR="0009317E" w:rsidRPr="0009317E">
        <w:rPr>
          <w:rFonts w:ascii="Arial" w:eastAsia="Arial" w:hAnsi="Arial" w:cs="Arial"/>
          <w:w w:val="81"/>
          <w:sz w:val="14"/>
          <w:szCs w:val="14"/>
        </w:rPr>
        <w:t>.</w:t>
      </w:r>
    </w:p>
    <w:p w:rsidR="0009317E" w:rsidRDefault="0009317E" w:rsidP="0009317E">
      <w:pPr>
        <w:spacing w:line="140" w:lineRule="exact"/>
        <w:ind w:right="115"/>
        <w:jc w:val="both"/>
        <w:rPr>
          <w:rFonts w:ascii="Arial" w:eastAsia="Arial" w:hAnsi="Arial" w:cs="Arial"/>
          <w:w w:val="81"/>
          <w:sz w:val="14"/>
          <w:szCs w:val="14"/>
        </w:rPr>
      </w:pPr>
    </w:p>
    <w:p w:rsidR="0009317E" w:rsidRPr="0009317E" w:rsidRDefault="0009317E" w:rsidP="0009317E">
      <w:pPr>
        <w:spacing w:line="140" w:lineRule="exact"/>
        <w:ind w:right="115"/>
        <w:jc w:val="both"/>
        <w:rPr>
          <w:rFonts w:ascii="Arial" w:eastAsia="Arial" w:hAnsi="Arial" w:cs="Arial"/>
          <w:sz w:val="14"/>
          <w:szCs w:val="14"/>
        </w:rPr>
      </w:pPr>
      <w:r w:rsidRPr="0009317E">
        <w:rPr>
          <w:rFonts w:ascii="Arial" w:eastAsia="Arial" w:hAnsi="Arial" w:cs="Arial"/>
          <w:w w:val="81"/>
          <w:sz w:val="14"/>
          <w:szCs w:val="14"/>
        </w:rPr>
        <w:t xml:space="preserve">    </w:t>
      </w:r>
      <w:r w:rsidR="00D32BC8" w:rsidRPr="00D32BC8">
        <w:rPr>
          <w:rFonts w:ascii="Arial" w:eastAsia="Arial" w:hAnsi="Arial" w:cs="Arial"/>
          <w:b/>
          <w:w w:val="81"/>
          <w:sz w:val="14"/>
          <w:szCs w:val="14"/>
        </w:rPr>
        <w:t>2</w:t>
      </w:r>
      <w:r w:rsidR="00A2419E">
        <w:rPr>
          <w:rFonts w:ascii="Arial" w:eastAsia="Arial" w:hAnsi="Arial" w:cs="Arial"/>
          <w:b/>
          <w:w w:val="81"/>
          <w:sz w:val="14"/>
          <w:szCs w:val="14"/>
        </w:rPr>
        <w:t>1</w:t>
      </w:r>
      <w:r w:rsidRPr="00D32BC8">
        <w:rPr>
          <w:rFonts w:ascii="Arial" w:eastAsia="Arial" w:hAnsi="Arial" w:cs="Arial"/>
          <w:b/>
          <w:w w:val="81"/>
          <w:sz w:val="14"/>
          <w:szCs w:val="14"/>
        </w:rPr>
        <w:t xml:space="preserve">) </w:t>
      </w:r>
      <w:r w:rsidRPr="0009317E">
        <w:rPr>
          <w:rFonts w:ascii="Arial" w:eastAsia="Arial" w:hAnsi="Arial" w:cs="Arial"/>
          <w:w w:val="81"/>
          <w:sz w:val="14"/>
          <w:szCs w:val="14"/>
        </w:rPr>
        <w:t xml:space="preserve">    </w:t>
      </w:r>
      <w:r w:rsidRPr="0009317E">
        <w:rPr>
          <w:rFonts w:ascii="Arial" w:eastAsia="Arial" w:hAnsi="Arial" w:cs="Arial"/>
          <w:spacing w:val="2"/>
          <w:w w:val="80"/>
          <w:sz w:val="14"/>
          <w:szCs w:val="14"/>
        </w:rPr>
        <w:t>I</w:t>
      </w:r>
      <w:r w:rsidRPr="0009317E">
        <w:rPr>
          <w:rFonts w:ascii="Arial" w:eastAsia="Arial" w:hAnsi="Arial" w:cs="Arial"/>
          <w:w w:val="80"/>
          <w:sz w:val="14"/>
          <w:szCs w:val="14"/>
        </w:rPr>
        <w:t>t</w:t>
      </w:r>
      <w:r w:rsidRPr="0009317E">
        <w:rPr>
          <w:rFonts w:ascii="Arial" w:eastAsia="Arial" w:hAnsi="Arial" w:cs="Arial"/>
          <w:spacing w:val="11"/>
          <w:w w:val="80"/>
          <w:sz w:val="14"/>
          <w:szCs w:val="14"/>
        </w:rPr>
        <w:t xml:space="preserve"> </w:t>
      </w:r>
      <w:r w:rsidRPr="0009317E">
        <w:rPr>
          <w:rFonts w:ascii="Arial" w:eastAsia="Arial" w:hAnsi="Arial" w:cs="Arial"/>
          <w:spacing w:val="-1"/>
          <w:w w:val="80"/>
          <w:sz w:val="14"/>
          <w:szCs w:val="14"/>
        </w:rPr>
        <w:t>i</w:t>
      </w:r>
      <w:r w:rsidRPr="0009317E">
        <w:rPr>
          <w:rFonts w:ascii="Arial" w:eastAsia="Arial" w:hAnsi="Arial" w:cs="Arial"/>
          <w:w w:val="80"/>
          <w:sz w:val="14"/>
          <w:szCs w:val="14"/>
        </w:rPr>
        <w:t>s</w:t>
      </w:r>
      <w:r w:rsidRPr="0009317E">
        <w:rPr>
          <w:rFonts w:ascii="Arial" w:eastAsia="Arial" w:hAnsi="Arial" w:cs="Arial"/>
          <w:spacing w:val="14"/>
          <w:w w:val="80"/>
          <w:sz w:val="14"/>
          <w:szCs w:val="14"/>
        </w:rPr>
        <w:t xml:space="preserve"> </w:t>
      </w:r>
      <w:r w:rsidRPr="0009317E">
        <w:rPr>
          <w:rFonts w:ascii="Arial" w:eastAsia="Arial" w:hAnsi="Arial" w:cs="Arial"/>
          <w:w w:val="80"/>
          <w:sz w:val="14"/>
          <w:szCs w:val="14"/>
        </w:rPr>
        <w:t>a</w:t>
      </w:r>
      <w:r w:rsidRPr="0009317E">
        <w:rPr>
          <w:rFonts w:ascii="Arial" w:eastAsia="Arial" w:hAnsi="Arial" w:cs="Arial"/>
          <w:spacing w:val="12"/>
          <w:w w:val="80"/>
          <w:sz w:val="14"/>
          <w:szCs w:val="14"/>
        </w:rPr>
        <w:t xml:space="preserve"> </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anda</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o</w:t>
      </w:r>
      <w:r w:rsidRPr="0009317E">
        <w:rPr>
          <w:rFonts w:ascii="Arial" w:eastAsia="Arial" w:hAnsi="Arial" w:cs="Arial"/>
          <w:spacing w:val="1"/>
          <w:w w:val="80"/>
          <w:sz w:val="14"/>
          <w:szCs w:val="14"/>
        </w:rPr>
        <w:t>r</w:t>
      </w:r>
      <w:r w:rsidRPr="0009317E">
        <w:rPr>
          <w:rFonts w:ascii="Arial" w:eastAsia="Arial" w:hAnsi="Arial" w:cs="Arial"/>
          <w:w w:val="80"/>
          <w:sz w:val="14"/>
          <w:szCs w:val="14"/>
        </w:rPr>
        <w:t>y</w:t>
      </w:r>
      <w:r w:rsidRPr="0009317E">
        <w:rPr>
          <w:rFonts w:ascii="Arial" w:eastAsia="Arial" w:hAnsi="Arial" w:cs="Arial"/>
          <w:spacing w:val="19"/>
          <w:w w:val="80"/>
          <w:sz w:val="14"/>
          <w:szCs w:val="14"/>
        </w:rPr>
        <w:t xml:space="preserve"> </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equ</w:t>
      </w:r>
      <w:r w:rsidRPr="0009317E">
        <w:rPr>
          <w:rFonts w:ascii="Arial" w:eastAsia="Arial" w:hAnsi="Arial" w:cs="Arial"/>
          <w:spacing w:val="2"/>
          <w:w w:val="80"/>
          <w:sz w:val="14"/>
          <w:szCs w:val="14"/>
        </w:rPr>
        <w:t>i</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e</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en</w:t>
      </w:r>
      <w:r w:rsidRPr="0009317E">
        <w:rPr>
          <w:rFonts w:ascii="Arial" w:eastAsia="Arial" w:hAnsi="Arial" w:cs="Arial"/>
          <w:w w:val="80"/>
          <w:sz w:val="14"/>
          <w:szCs w:val="14"/>
        </w:rPr>
        <w:t>t</w:t>
      </w:r>
      <w:r w:rsidRPr="0009317E">
        <w:rPr>
          <w:rFonts w:ascii="Arial" w:eastAsia="Arial" w:hAnsi="Arial" w:cs="Arial"/>
          <w:spacing w:val="26"/>
          <w:w w:val="80"/>
          <w:sz w:val="14"/>
          <w:szCs w:val="14"/>
        </w:rPr>
        <w:t xml:space="preserve"> </w:t>
      </w:r>
      <w:r w:rsidRPr="0009317E">
        <w:rPr>
          <w:rFonts w:ascii="Arial" w:eastAsia="Arial" w:hAnsi="Arial" w:cs="Arial"/>
          <w:spacing w:val="-1"/>
          <w:w w:val="80"/>
          <w:sz w:val="14"/>
          <w:szCs w:val="14"/>
        </w:rPr>
        <w:t>an</w:t>
      </w:r>
      <w:r w:rsidRPr="0009317E">
        <w:rPr>
          <w:rFonts w:ascii="Arial" w:eastAsia="Arial" w:hAnsi="Arial" w:cs="Arial"/>
          <w:w w:val="80"/>
          <w:sz w:val="14"/>
          <w:szCs w:val="14"/>
        </w:rPr>
        <w:t>d</w:t>
      </w:r>
      <w:r w:rsidRPr="0009317E">
        <w:rPr>
          <w:rFonts w:ascii="Arial" w:eastAsia="Arial" w:hAnsi="Arial" w:cs="Arial"/>
          <w:spacing w:val="13"/>
          <w:w w:val="80"/>
          <w:sz w:val="14"/>
          <w:szCs w:val="14"/>
        </w:rPr>
        <w:t xml:space="preserve"> </w:t>
      </w:r>
      <w:r w:rsidRPr="0009317E">
        <w:rPr>
          <w:rFonts w:ascii="Arial" w:eastAsia="Arial" w:hAnsi="Arial" w:cs="Arial"/>
          <w:spacing w:val="1"/>
          <w:w w:val="80"/>
          <w:sz w:val="14"/>
          <w:szCs w:val="14"/>
        </w:rPr>
        <w:t>c</w:t>
      </w:r>
      <w:r w:rsidRPr="0009317E">
        <w:rPr>
          <w:rFonts w:ascii="Arial" w:eastAsia="Arial" w:hAnsi="Arial" w:cs="Arial"/>
          <w:spacing w:val="-1"/>
          <w:w w:val="80"/>
          <w:sz w:val="14"/>
          <w:szCs w:val="14"/>
        </w:rPr>
        <w:t>ond</w:t>
      </w:r>
      <w:r w:rsidRPr="0009317E">
        <w:rPr>
          <w:rFonts w:ascii="Arial" w:eastAsia="Arial" w:hAnsi="Arial" w:cs="Arial"/>
          <w:spacing w:val="2"/>
          <w:w w:val="80"/>
          <w:sz w:val="14"/>
          <w:szCs w:val="14"/>
        </w:rPr>
        <w:t>it</w:t>
      </w:r>
      <w:r w:rsidRPr="0009317E">
        <w:rPr>
          <w:rFonts w:ascii="Arial" w:eastAsia="Arial" w:hAnsi="Arial" w:cs="Arial"/>
          <w:spacing w:val="-1"/>
          <w:w w:val="80"/>
          <w:sz w:val="14"/>
          <w:szCs w:val="14"/>
        </w:rPr>
        <w:t>io</w:t>
      </w:r>
      <w:r w:rsidRPr="0009317E">
        <w:rPr>
          <w:rFonts w:ascii="Arial" w:eastAsia="Arial" w:hAnsi="Arial" w:cs="Arial"/>
          <w:w w:val="80"/>
          <w:sz w:val="14"/>
          <w:szCs w:val="14"/>
        </w:rPr>
        <w:t>n</w:t>
      </w:r>
      <w:r w:rsidRPr="0009317E">
        <w:rPr>
          <w:rFonts w:ascii="Arial" w:eastAsia="Arial" w:hAnsi="Arial" w:cs="Arial"/>
          <w:spacing w:val="22"/>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f</w:t>
      </w:r>
      <w:r w:rsidRPr="0009317E">
        <w:rPr>
          <w:rFonts w:ascii="Arial" w:eastAsia="Arial" w:hAnsi="Arial" w:cs="Arial"/>
          <w:spacing w:val="11"/>
          <w:w w:val="80"/>
          <w:sz w:val="14"/>
          <w:szCs w:val="14"/>
        </w:rPr>
        <w:t xml:space="preserve"> </w:t>
      </w:r>
      <w:r w:rsidRPr="0009317E">
        <w:rPr>
          <w:rFonts w:ascii="Arial" w:eastAsia="Arial" w:hAnsi="Arial" w:cs="Arial"/>
          <w:spacing w:val="-1"/>
          <w:w w:val="80"/>
          <w:sz w:val="14"/>
          <w:szCs w:val="14"/>
        </w:rPr>
        <w:t>ong</w:t>
      </w:r>
      <w:r w:rsidRPr="0009317E">
        <w:rPr>
          <w:rFonts w:ascii="Arial" w:eastAsia="Arial" w:hAnsi="Arial" w:cs="Arial"/>
          <w:spacing w:val="3"/>
          <w:w w:val="80"/>
          <w:sz w:val="14"/>
          <w:szCs w:val="14"/>
        </w:rPr>
        <w:t>o</w:t>
      </w:r>
      <w:r w:rsidRPr="0009317E">
        <w:rPr>
          <w:rFonts w:ascii="Arial" w:eastAsia="Arial" w:hAnsi="Arial" w:cs="Arial"/>
          <w:spacing w:val="-1"/>
          <w:w w:val="80"/>
          <w:sz w:val="14"/>
          <w:szCs w:val="14"/>
        </w:rPr>
        <w:t>in</w:t>
      </w:r>
      <w:r w:rsidRPr="0009317E">
        <w:rPr>
          <w:rFonts w:ascii="Arial" w:eastAsia="Arial" w:hAnsi="Arial" w:cs="Arial"/>
          <w:w w:val="80"/>
          <w:sz w:val="14"/>
          <w:szCs w:val="14"/>
        </w:rPr>
        <w:t>g</w:t>
      </w:r>
      <w:r w:rsidRPr="0009317E">
        <w:rPr>
          <w:rFonts w:ascii="Arial" w:eastAsia="Arial" w:hAnsi="Arial" w:cs="Arial"/>
          <w:spacing w:val="21"/>
          <w:w w:val="80"/>
          <w:sz w:val="14"/>
          <w:szCs w:val="14"/>
        </w:rPr>
        <w:t xml:space="preserve"> </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e</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be</w:t>
      </w:r>
      <w:r w:rsidRPr="0009317E">
        <w:rPr>
          <w:rFonts w:ascii="Arial" w:eastAsia="Arial" w:hAnsi="Arial" w:cs="Arial"/>
          <w:spacing w:val="1"/>
          <w:w w:val="80"/>
          <w:sz w:val="14"/>
          <w:szCs w:val="14"/>
        </w:rPr>
        <w:t>rs</w:t>
      </w:r>
      <w:r w:rsidRPr="0009317E">
        <w:rPr>
          <w:rFonts w:ascii="Arial" w:eastAsia="Arial" w:hAnsi="Arial" w:cs="Arial"/>
          <w:spacing w:val="-1"/>
          <w:w w:val="80"/>
          <w:sz w:val="14"/>
          <w:szCs w:val="14"/>
        </w:rPr>
        <w:t>h</w:t>
      </w:r>
      <w:r w:rsidRPr="0009317E">
        <w:rPr>
          <w:rFonts w:ascii="Arial" w:eastAsia="Arial" w:hAnsi="Arial" w:cs="Arial"/>
          <w:spacing w:val="2"/>
          <w:w w:val="80"/>
          <w:sz w:val="14"/>
          <w:szCs w:val="14"/>
        </w:rPr>
        <w:t>i</w:t>
      </w:r>
      <w:r w:rsidRPr="0009317E">
        <w:rPr>
          <w:rFonts w:ascii="Arial" w:eastAsia="Arial" w:hAnsi="Arial" w:cs="Arial"/>
          <w:spacing w:val="-1"/>
          <w:w w:val="80"/>
          <w:sz w:val="14"/>
          <w:szCs w:val="14"/>
        </w:rPr>
        <w:t>p</w:t>
      </w:r>
      <w:r w:rsidRPr="0009317E">
        <w:rPr>
          <w:rFonts w:ascii="Arial" w:eastAsia="Arial" w:hAnsi="Arial" w:cs="Arial"/>
          <w:w w:val="80"/>
          <w:sz w:val="14"/>
          <w:szCs w:val="14"/>
        </w:rPr>
        <w:t>,</w:t>
      </w:r>
      <w:r w:rsidRPr="0009317E">
        <w:rPr>
          <w:rFonts w:ascii="Arial" w:eastAsia="Arial" w:hAnsi="Arial" w:cs="Arial"/>
          <w:spacing w:val="22"/>
          <w:w w:val="80"/>
          <w:sz w:val="14"/>
          <w:szCs w:val="14"/>
        </w:rPr>
        <w:t xml:space="preserve"> </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ha</w:t>
      </w:r>
      <w:r w:rsidRPr="0009317E">
        <w:rPr>
          <w:rFonts w:ascii="Arial" w:eastAsia="Arial" w:hAnsi="Arial" w:cs="Arial"/>
          <w:w w:val="80"/>
          <w:sz w:val="14"/>
          <w:szCs w:val="14"/>
        </w:rPr>
        <w:t>t</w:t>
      </w:r>
      <w:r w:rsidRPr="0009317E">
        <w:rPr>
          <w:rFonts w:ascii="Arial" w:eastAsia="Arial" w:hAnsi="Arial" w:cs="Arial"/>
          <w:spacing w:val="12"/>
          <w:w w:val="80"/>
          <w:sz w:val="14"/>
          <w:szCs w:val="14"/>
        </w:rPr>
        <w:t xml:space="preserve"> </w:t>
      </w:r>
      <w:r w:rsidRPr="0009317E">
        <w:rPr>
          <w:rFonts w:ascii="Arial" w:eastAsia="Arial" w:hAnsi="Arial" w:cs="Arial"/>
          <w:spacing w:val="-1"/>
          <w:w w:val="80"/>
          <w:sz w:val="14"/>
          <w:szCs w:val="14"/>
        </w:rPr>
        <w:t>al</w:t>
      </w:r>
      <w:r w:rsidRPr="0009317E">
        <w:rPr>
          <w:rFonts w:ascii="Arial" w:eastAsia="Arial" w:hAnsi="Arial" w:cs="Arial"/>
          <w:w w:val="80"/>
          <w:sz w:val="14"/>
          <w:szCs w:val="14"/>
        </w:rPr>
        <w:t>l</w:t>
      </w:r>
      <w:r w:rsidRPr="0009317E">
        <w:rPr>
          <w:rFonts w:ascii="Arial" w:eastAsia="Arial" w:hAnsi="Arial" w:cs="Arial"/>
          <w:spacing w:val="17"/>
          <w:w w:val="80"/>
          <w:sz w:val="14"/>
          <w:szCs w:val="14"/>
        </w:rPr>
        <w:t xml:space="preserve"> </w:t>
      </w:r>
      <w:r w:rsidRPr="0009317E">
        <w:rPr>
          <w:rFonts w:ascii="Arial" w:eastAsia="Arial" w:hAnsi="Arial" w:cs="Arial"/>
          <w:spacing w:val="2"/>
          <w:w w:val="80"/>
          <w:sz w:val="14"/>
          <w:szCs w:val="14"/>
        </w:rPr>
        <w:t>f</w:t>
      </w:r>
      <w:r w:rsidRPr="0009317E">
        <w:rPr>
          <w:rFonts w:ascii="Arial" w:eastAsia="Arial" w:hAnsi="Arial" w:cs="Arial"/>
          <w:spacing w:val="-1"/>
          <w:w w:val="80"/>
          <w:sz w:val="14"/>
          <w:szCs w:val="14"/>
        </w:rPr>
        <w:t>ul</w:t>
      </w:r>
      <w:r w:rsidRPr="0009317E">
        <w:rPr>
          <w:rFonts w:ascii="Arial" w:eastAsia="Arial" w:hAnsi="Arial" w:cs="Arial"/>
          <w:w w:val="80"/>
          <w:sz w:val="14"/>
          <w:szCs w:val="14"/>
        </w:rPr>
        <w:t>l</w:t>
      </w:r>
      <w:r w:rsidRPr="0009317E">
        <w:rPr>
          <w:rFonts w:ascii="Arial" w:eastAsia="Arial" w:hAnsi="Arial" w:cs="Arial"/>
          <w:spacing w:val="13"/>
          <w:w w:val="80"/>
          <w:sz w:val="14"/>
          <w:szCs w:val="14"/>
        </w:rPr>
        <w:t xml:space="preserve"> </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e</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be</w:t>
      </w:r>
      <w:r w:rsidRPr="0009317E">
        <w:rPr>
          <w:rFonts w:ascii="Arial" w:eastAsia="Arial" w:hAnsi="Arial" w:cs="Arial"/>
          <w:spacing w:val="1"/>
          <w:w w:val="80"/>
          <w:sz w:val="14"/>
          <w:szCs w:val="14"/>
        </w:rPr>
        <w:t>r</w:t>
      </w:r>
      <w:r w:rsidRPr="0009317E">
        <w:rPr>
          <w:rFonts w:ascii="Arial" w:eastAsia="Arial" w:hAnsi="Arial" w:cs="Arial"/>
          <w:w w:val="80"/>
          <w:sz w:val="14"/>
          <w:szCs w:val="14"/>
        </w:rPr>
        <w:t>s</w:t>
      </w:r>
      <w:r w:rsidRPr="0009317E">
        <w:rPr>
          <w:rFonts w:ascii="Arial" w:eastAsia="Arial" w:hAnsi="Arial" w:cs="Arial"/>
          <w:spacing w:val="19"/>
          <w:w w:val="80"/>
          <w:sz w:val="14"/>
          <w:szCs w:val="14"/>
        </w:rPr>
        <w:t xml:space="preserve"> </w:t>
      </w:r>
      <w:r w:rsidRPr="0009317E">
        <w:rPr>
          <w:rFonts w:ascii="Arial" w:eastAsia="Arial" w:hAnsi="Arial" w:cs="Arial"/>
          <w:spacing w:val="-1"/>
          <w:w w:val="80"/>
          <w:sz w:val="14"/>
          <w:szCs w:val="14"/>
        </w:rPr>
        <w:t>wh</w:t>
      </w:r>
      <w:r w:rsidRPr="0009317E">
        <w:rPr>
          <w:rFonts w:ascii="Arial" w:eastAsia="Arial" w:hAnsi="Arial" w:cs="Arial"/>
          <w:w w:val="80"/>
          <w:sz w:val="14"/>
          <w:szCs w:val="14"/>
        </w:rPr>
        <w:t>o</w:t>
      </w:r>
      <w:r w:rsidRPr="0009317E">
        <w:rPr>
          <w:rFonts w:ascii="Arial" w:eastAsia="Arial" w:hAnsi="Arial" w:cs="Arial"/>
          <w:spacing w:val="18"/>
          <w:w w:val="80"/>
          <w:sz w:val="14"/>
          <w:szCs w:val="14"/>
        </w:rPr>
        <w:t xml:space="preserve"> </w:t>
      </w:r>
      <w:r w:rsidRPr="0009317E">
        <w:rPr>
          <w:rFonts w:ascii="Arial" w:eastAsia="Arial" w:hAnsi="Arial" w:cs="Arial"/>
          <w:spacing w:val="-1"/>
          <w:w w:val="80"/>
          <w:sz w:val="14"/>
          <w:szCs w:val="14"/>
        </w:rPr>
        <w:t>u</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ili</w:t>
      </w:r>
      <w:r w:rsidRPr="0009317E">
        <w:rPr>
          <w:rFonts w:ascii="Arial" w:eastAsia="Arial" w:hAnsi="Arial" w:cs="Arial"/>
          <w:spacing w:val="1"/>
          <w:w w:val="80"/>
          <w:sz w:val="14"/>
          <w:szCs w:val="14"/>
        </w:rPr>
        <w:t>z</w:t>
      </w:r>
      <w:r w:rsidRPr="0009317E">
        <w:rPr>
          <w:rFonts w:ascii="Arial" w:eastAsia="Arial" w:hAnsi="Arial" w:cs="Arial"/>
          <w:w w:val="80"/>
          <w:sz w:val="14"/>
          <w:szCs w:val="14"/>
        </w:rPr>
        <w:t>e</w:t>
      </w:r>
      <w:r w:rsidRPr="0009317E">
        <w:rPr>
          <w:rFonts w:ascii="Arial" w:eastAsia="Arial" w:hAnsi="Arial" w:cs="Arial"/>
          <w:spacing w:val="14"/>
          <w:w w:val="80"/>
          <w:sz w:val="14"/>
          <w:szCs w:val="14"/>
        </w:rPr>
        <w:t xml:space="preserve"> </w:t>
      </w:r>
      <w:r w:rsidRPr="0009317E">
        <w:rPr>
          <w:rFonts w:ascii="Arial" w:eastAsia="Arial" w:hAnsi="Arial" w:cs="Arial"/>
          <w:spacing w:val="1"/>
          <w:w w:val="80"/>
          <w:sz w:val="14"/>
          <w:szCs w:val="14"/>
        </w:rPr>
        <w:t>s</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o</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ag</w:t>
      </w:r>
      <w:r w:rsidRPr="0009317E">
        <w:rPr>
          <w:rFonts w:ascii="Arial" w:eastAsia="Arial" w:hAnsi="Arial" w:cs="Arial"/>
          <w:w w:val="80"/>
          <w:sz w:val="14"/>
          <w:szCs w:val="14"/>
        </w:rPr>
        <w:t>e</w:t>
      </w:r>
      <w:r w:rsidRPr="0009317E">
        <w:rPr>
          <w:rFonts w:ascii="Arial" w:eastAsia="Arial" w:hAnsi="Arial" w:cs="Arial"/>
          <w:spacing w:val="21"/>
          <w:w w:val="80"/>
          <w:sz w:val="14"/>
          <w:szCs w:val="14"/>
        </w:rPr>
        <w:t xml:space="preserve"> </w:t>
      </w:r>
      <w:r w:rsidRPr="0009317E">
        <w:rPr>
          <w:rFonts w:ascii="Arial" w:eastAsia="Arial" w:hAnsi="Arial" w:cs="Arial"/>
          <w:spacing w:val="2"/>
          <w:w w:val="80"/>
          <w:sz w:val="14"/>
          <w:szCs w:val="14"/>
        </w:rPr>
        <w:t>f</w:t>
      </w:r>
      <w:r w:rsidRPr="0009317E">
        <w:rPr>
          <w:rFonts w:ascii="Arial" w:eastAsia="Arial" w:hAnsi="Arial" w:cs="Arial"/>
          <w:spacing w:val="-1"/>
          <w:w w:val="80"/>
          <w:sz w:val="14"/>
          <w:szCs w:val="14"/>
        </w:rPr>
        <w:t>a</w:t>
      </w:r>
      <w:r w:rsidRPr="0009317E">
        <w:rPr>
          <w:rFonts w:ascii="Arial" w:eastAsia="Arial" w:hAnsi="Arial" w:cs="Arial"/>
          <w:spacing w:val="1"/>
          <w:w w:val="80"/>
          <w:sz w:val="14"/>
          <w:szCs w:val="14"/>
        </w:rPr>
        <w:t>c</w:t>
      </w:r>
      <w:r w:rsidRPr="0009317E">
        <w:rPr>
          <w:rFonts w:ascii="Arial" w:eastAsia="Arial" w:hAnsi="Arial" w:cs="Arial"/>
          <w:spacing w:val="-1"/>
          <w:w w:val="80"/>
          <w:sz w:val="14"/>
          <w:szCs w:val="14"/>
        </w:rPr>
        <w:t>ili</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ie</w:t>
      </w:r>
      <w:r w:rsidRPr="0009317E">
        <w:rPr>
          <w:rFonts w:ascii="Arial" w:eastAsia="Arial" w:hAnsi="Arial" w:cs="Arial"/>
          <w:w w:val="80"/>
          <w:sz w:val="14"/>
          <w:szCs w:val="14"/>
        </w:rPr>
        <w:t>s</w:t>
      </w:r>
      <w:r w:rsidRPr="0009317E">
        <w:rPr>
          <w:rFonts w:ascii="Arial" w:eastAsia="Arial" w:hAnsi="Arial" w:cs="Arial"/>
          <w:spacing w:val="23"/>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r</w:t>
      </w:r>
      <w:r w:rsidRPr="0009317E">
        <w:rPr>
          <w:rFonts w:ascii="Arial" w:eastAsia="Arial" w:hAnsi="Arial" w:cs="Arial"/>
          <w:spacing w:val="9"/>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spacing w:val="1"/>
          <w:w w:val="80"/>
          <w:sz w:val="14"/>
          <w:szCs w:val="14"/>
        </w:rPr>
        <w:t>cc</w:t>
      </w:r>
      <w:r w:rsidRPr="0009317E">
        <w:rPr>
          <w:rFonts w:ascii="Arial" w:eastAsia="Arial" w:hAnsi="Arial" w:cs="Arial"/>
          <w:spacing w:val="-1"/>
          <w:w w:val="80"/>
          <w:sz w:val="14"/>
          <w:szCs w:val="14"/>
        </w:rPr>
        <w:t>up</w:t>
      </w:r>
      <w:r w:rsidRPr="0009317E">
        <w:rPr>
          <w:rFonts w:ascii="Arial" w:eastAsia="Arial" w:hAnsi="Arial" w:cs="Arial"/>
          <w:w w:val="80"/>
          <w:sz w:val="14"/>
          <w:szCs w:val="14"/>
        </w:rPr>
        <w:t>y</w:t>
      </w:r>
      <w:r w:rsidRPr="0009317E">
        <w:rPr>
          <w:rFonts w:ascii="Arial" w:eastAsia="Arial" w:hAnsi="Arial" w:cs="Arial"/>
          <w:spacing w:val="22"/>
          <w:w w:val="80"/>
          <w:sz w:val="14"/>
          <w:szCs w:val="14"/>
        </w:rPr>
        <w:t xml:space="preserve"> </w:t>
      </w:r>
      <w:r w:rsidRPr="0009317E">
        <w:rPr>
          <w:rFonts w:ascii="Arial" w:eastAsia="Arial" w:hAnsi="Arial" w:cs="Arial"/>
          <w:w w:val="80"/>
          <w:sz w:val="14"/>
          <w:szCs w:val="14"/>
        </w:rPr>
        <w:t>a</w:t>
      </w:r>
      <w:r w:rsidRPr="0009317E">
        <w:rPr>
          <w:rFonts w:ascii="Arial" w:eastAsia="Arial" w:hAnsi="Arial" w:cs="Arial"/>
          <w:spacing w:val="12"/>
          <w:w w:val="80"/>
          <w:sz w:val="14"/>
          <w:szCs w:val="14"/>
        </w:rPr>
        <w:t xml:space="preserve"> </w:t>
      </w:r>
      <w:r w:rsidRPr="0009317E">
        <w:rPr>
          <w:rFonts w:ascii="Arial" w:eastAsia="Arial" w:hAnsi="Arial" w:cs="Arial"/>
          <w:spacing w:val="-1"/>
          <w:w w:val="80"/>
          <w:sz w:val="14"/>
          <w:szCs w:val="14"/>
        </w:rPr>
        <w:t>Clu</w:t>
      </w:r>
      <w:r w:rsidRPr="0009317E">
        <w:rPr>
          <w:rFonts w:ascii="Arial" w:eastAsia="Arial" w:hAnsi="Arial" w:cs="Arial"/>
          <w:w w:val="80"/>
          <w:sz w:val="14"/>
          <w:szCs w:val="14"/>
        </w:rPr>
        <w:t>b</w:t>
      </w:r>
      <w:r w:rsidRPr="0009317E">
        <w:rPr>
          <w:rFonts w:ascii="Arial" w:eastAsia="Arial" w:hAnsi="Arial" w:cs="Arial"/>
          <w:spacing w:val="13"/>
          <w:w w:val="80"/>
          <w:sz w:val="14"/>
          <w:szCs w:val="14"/>
        </w:rPr>
        <w:t xml:space="preserve"> </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oo</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i</w:t>
      </w:r>
      <w:r w:rsidRPr="0009317E">
        <w:rPr>
          <w:rFonts w:ascii="Arial" w:eastAsia="Arial" w:hAnsi="Arial" w:cs="Arial"/>
          <w:spacing w:val="3"/>
          <w:w w:val="80"/>
          <w:sz w:val="14"/>
          <w:szCs w:val="14"/>
        </w:rPr>
        <w:t>n</w:t>
      </w:r>
      <w:r w:rsidRPr="0009317E">
        <w:rPr>
          <w:rFonts w:ascii="Arial" w:eastAsia="Arial" w:hAnsi="Arial" w:cs="Arial"/>
          <w:spacing w:val="-1"/>
          <w:w w:val="80"/>
          <w:sz w:val="14"/>
          <w:szCs w:val="14"/>
        </w:rPr>
        <w:t>g</w:t>
      </w:r>
      <w:r w:rsidRPr="0009317E">
        <w:rPr>
          <w:rFonts w:ascii="Arial" w:eastAsia="Arial" w:hAnsi="Arial" w:cs="Arial"/>
          <w:w w:val="80"/>
          <w:sz w:val="14"/>
          <w:szCs w:val="14"/>
        </w:rPr>
        <w:t>,</w:t>
      </w:r>
      <w:r w:rsidRPr="0009317E">
        <w:rPr>
          <w:rFonts w:ascii="Arial" w:eastAsia="Arial" w:hAnsi="Arial" w:cs="Arial"/>
          <w:spacing w:val="20"/>
          <w:w w:val="80"/>
          <w:sz w:val="14"/>
          <w:szCs w:val="14"/>
        </w:rPr>
        <w:t xml:space="preserve"> </w:t>
      </w:r>
      <w:r w:rsidRPr="0009317E">
        <w:rPr>
          <w:rFonts w:ascii="Arial" w:eastAsia="Arial" w:hAnsi="Arial" w:cs="Arial"/>
          <w:spacing w:val="-1"/>
          <w:w w:val="80"/>
          <w:sz w:val="14"/>
          <w:szCs w:val="14"/>
        </w:rPr>
        <w:t>a</w:t>
      </w:r>
      <w:r w:rsidRPr="0009317E">
        <w:rPr>
          <w:rFonts w:ascii="Arial" w:eastAsia="Arial" w:hAnsi="Arial" w:cs="Arial"/>
          <w:spacing w:val="1"/>
          <w:w w:val="80"/>
          <w:sz w:val="14"/>
          <w:szCs w:val="14"/>
        </w:rPr>
        <w:t>c</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w:t>
      </w:r>
      <w:r w:rsidRPr="0009317E">
        <w:rPr>
          <w:rFonts w:ascii="Arial" w:eastAsia="Arial" w:hAnsi="Arial" w:cs="Arial"/>
          <w:spacing w:val="1"/>
          <w:w w:val="80"/>
          <w:sz w:val="14"/>
          <w:szCs w:val="14"/>
        </w:rPr>
        <w:t>v</w:t>
      </w:r>
      <w:r w:rsidRPr="0009317E">
        <w:rPr>
          <w:rFonts w:ascii="Arial" w:eastAsia="Arial" w:hAnsi="Arial" w:cs="Arial"/>
          <w:spacing w:val="-1"/>
          <w:w w:val="80"/>
          <w:sz w:val="14"/>
          <w:szCs w:val="14"/>
        </w:rPr>
        <w:t>el</w:t>
      </w:r>
      <w:r w:rsidRPr="0009317E">
        <w:rPr>
          <w:rFonts w:ascii="Arial" w:eastAsia="Arial" w:hAnsi="Arial" w:cs="Arial"/>
          <w:w w:val="80"/>
          <w:sz w:val="14"/>
          <w:szCs w:val="14"/>
        </w:rPr>
        <w:t>y</w:t>
      </w:r>
      <w:r w:rsidRPr="0009317E">
        <w:rPr>
          <w:rFonts w:ascii="Arial" w:eastAsia="Arial" w:hAnsi="Arial" w:cs="Arial"/>
          <w:spacing w:val="17"/>
          <w:w w:val="80"/>
          <w:sz w:val="14"/>
          <w:szCs w:val="14"/>
        </w:rPr>
        <w:t xml:space="preserve"> </w:t>
      </w:r>
      <w:r w:rsidRPr="0009317E">
        <w:rPr>
          <w:rFonts w:ascii="Arial" w:eastAsia="Arial" w:hAnsi="Arial" w:cs="Arial"/>
          <w:spacing w:val="1"/>
          <w:w w:val="80"/>
          <w:sz w:val="14"/>
          <w:szCs w:val="14"/>
        </w:rPr>
        <w:t>c</w:t>
      </w:r>
      <w:r w:rsidRPr="0009317E">
        <w:rPr>
          <w:rFonts w:ascii="Arial" w:eastAsia="Arial" w:hAnsi="Arial" w:cs="Arial"/>
          <w:spacing w:val="-1"/>
          <w:w w:val="80"/>
          <w:sz w:val="14"/>
          <w:szCs w:val="14"/>
        </w:rPr>
        <w:t>on</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ib</w:t>
      </w:r>
      <w:r w:rsidRPr="0009317E">
        <w:rPr>
          <w:rFonts w:ascii="Arial" w:eastAsia="Arial" w:hAnsi="Arial" w:cs="Arial"/>
          <w:spacing w:val="3"/>
          <w:w w:val="80"/>
          <w:sz w:val="14"/>
          <w:szCs w:val="14"/>
        </w:rPr>
        <w:t>u</w:t>
      </w:r>
      <w:r w:rsidRPr="0009317E">
        <w:rPr>
          <w:rFonts w:ascii="Arial" w:eastAsia="Arial" w:hAnsi="Arial" w:cs="Arial"/>
          <w:spacing w:val="2"/>
          <w:w w:val="80"/>
          <w:sz w:val="14"/>
          <w:szCs w:val="14"/>
        </w:rPr>
        <w:t>t</w:t>
      </w:r>
      <w:r w:rsidRPr="0009317E">
        <w:rPr>
          <w:rFonts w:ascii="Arial" w:eastAsia="Arial" w:hAnsi="Arial" w:cs="Arial"/>
          <w:w w:val="80"/>
          <w:sz w:val="14"/>
          <w:szCs w:val="14"/>
        </w:rPr>
        <w:t>e</w:t>
      </w:r>
      <w:r w:rsidRPr="0009317E">
        <w:rPr>
          <w:rFonts w:ascii="Arial" w:eastAsia="Arial" w:hAnsi="Arial" w:cs="Arial"/>
          <w:spacing w:val="19"/>
          <w:w w:val="80"/>
          <w:sz w:val="14"/>
          <w:szCs w:val="14"/>
        </w:rPr>
        <w:t xml:space="preserve"> </w:t>
      </w:r>
      <w:r w:rsidRPr="0009317E">
        <w:rPr>
          <w:rFonts w:ascii="Arial" w:eastAsia="Arial" w:hAnsi="Arial" w:cs="Arial"/>
          <w:spacing w:val="2"/>
          <w:w w:val="81"/>
          <w:sz w:val="14"/>
          <w:szCs w:val="14"/>
        </w:rPr>
        <w:t>t</w:t>
      </w:r>
      <w:r w:rsidRPr="0009317E">
        <w:rPr>
          <w:rFonts w:ascii="Arial" w:eastAsia="Arial" w:hAnsi="Arial" w:cs="Arial"/>
          <w:w w:val="81"/>
          <w:sz w:val="14"/>
          <w:szCs w:val="14"/>
        </w:rPr>
        <w:t xml:space="preserve">o </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h</w:t>
      </w:r>
      <w:r w:rsidRPr="0009317E">
        <w:rPr>
          <w:rFonts w:ascii="Arial" w:eastAsia="Arial" w:hAnsi="Arial" w:cs="Arial"/>
          <w:w w:val="80"/>
          <w:sz w:val="14"/>
          <w:szCs w:val="14"/>
        </w:rPr>
        <w:t>e</w:t>
      </w:r>
      <w:r w:rsidRPr="0009317E">
        <w:rPr>
          <w:rFonts w:ascii="Arial" w:eastAsia="Arial" w:hAnsi="Arial" w:cs="Arial"/>
          <w:spacing w:val="5"/>
          <w:w w:val="80"/>
          <w:sz w:val="14"/>
          <w:szCs w:val="14"/>
        </w:rPr>
        <w:t xml:space="preserve"> </w:t>
      </w:r>
    </w:p>
    <w:p w:rsidR="00DD6197" w:rsidRDefault="0009317E" w:rsidP="00DD6197">
      <w:pPr>
        <w:spacing w:line="140" w:lineRule="exact"/>
        <w:ind w:right="115"/>
        <w:jc w:val="both"/>
        <w:rPr>
          <w:rFonts w:ascii="Arial" w:eastAsia="Arial" w:hAnsi="Arial" w:cs="Arial"/>
          <w:w w:val="80"/>
          <w:sz w:val="14"/>
          <w:szCs w:val="14"/>
        </w:rPr>
      </w:pPr>
      <w:r>
        <w:rPr>
          <w:rFonts w:ascii="Arial" w:eastAsia="Arial" w:hAnsi="Arial" w:cs="Arial"/>
          <w:w w:val="81"/>
          <w:sz w:val="14"/>
          <w:szCs w:val="14"/>
        </w:rPr>
        <w:t xml:space="preserve">              </w:t>
      </w:r>
      <w:r w:rsidRPr="0009317E">
        <w:rPr>
          <w:rFonts w:ascii="Arial" w:eastAsia="Arial" w:hAnsi="Arial" w:cs="Arial"/>
          <w:spacing w:val="-1"/>
          <w:w w:val="80"/>
          <w:sz w:val="14"/>
          <w:szCs w:val="14"/>
        </w:rPr>
        <w:t>p</w:t>
      </w:r>
      <w:r w:rsidRPr="0009317E">
        <w:rPr>
          <w:rFonts w:ascii="Arial" w:eastAsia="Arial" w:hAnsi="Arial" w:cs="Arial"/>
          <w:spacing w:val="1"/>
          <w:w w:val="80"/>
          <w:sz w:val="14"/>
          <w:szCs w:val="14"/>
        </w:rPr>
        <w:t>r</w:t>
      </w:r>
      <w:r w:rsidRPr="0009317E">
        <w:rPr>
          <w:rFonts w:ascii="Arial" w:eastAsia="Arial" w:hAnsi="Arial" w:cs="Arial"/>
          <w:spacing w:val="-1"/>
          <w:w w:val="80"/>
          <w:sz w:val="14"/>
          <w:szCs w:val="14"/>
        </w:rPr>
        <w:t>a</w:t>
      </w:r>
      <w:r w:rsidRPr="0009317E">
        <w:rPr>
          <w:rFonts w:ascii="Arial" w:eastAsia="Arial" w:hAnsi="Arial" w:cs="Arial"/>
          <w:spacing w:val="1"/>
          <w:w w:val="80"/>
          <w:sz w:val="14"/>
          <w:szCs w:val="14"/>
        </w:rPr>
        <w:t>c</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w:t>
      </w:r>
      <w:r w:rsidRPr="0009317E">
        <w:rPr>
          <w:rFonts w:ascii="Arial" w:eastAsia="Arial" w:hAnsi="Arial" w:cs="Arial"/>
          <w:spacing w:val="1"/>
          <w:w w:val="80"/>
          <w:sz w:val="14"/>
          <w:szCs w:val="14"/>
        </w:rPr>
        <w:t>c</w:t>
      </w:r>
      <w:r w:rsidRPr="0009317E">
        <w:rPr>
          <w:rFonts w:ascii="Arial" w:eastAsia="Arial" w:hAnsi="Arial" w:cs="Arial"/>
          <w:spacing w:val="-1"/>
          <w:w w:val="80"/>
          <w:sz w:val="14"/>
          <w:szCs w:val="14"/>
        </w:rPr>
        <w:t>a</w:t>
      </w:r>
      <w:r w:rsidRPr="0009317E">
        <w:rPr>
          <w:rFonts w:ascii="Arial" w:eastAsia="Arial" w:hAnsi="Arial" w:cs="Arial"/>
          <w:w w:val="80"/>
          <w:sz w:val="14"/>
          <w:szCs w:val="14"/>
        </w:rPr>
        <w:t>l</w:t>
      </w:r>
      <w:r w:rsidRPr="0009317E">
        <w:rPr>
          <w:rFonts w:ascii="Arial" w:eastAsia="Arial" w:hAnsi="Arial" w:cs="Arial"/>
          <w:spacing w:val="8"/>
          <w:w w:val="80"/>
          <w:sz w:val="14"/>
          <w:szCs w:val="14"/>
        </w:rPr>
        <w:t xml:space="preserve"> </w:t>
      </w:r>
      <w:r w:rsidRPr="0009317E">
        <w:rPr>
          <w:rFonts w:ascii="Arial" w:eastAsia="Arial" w:hAnsi="Arial" w:cs="Arial"/>
          <w:spacing w:val="-1"/>
          <w:w w:val="80"/>
          <w:sz w:val="14"/>
          <w:szCs w:val="14"/>
        </w:rPr>
        <w:t>ope</w:t>
      </w:r>
      <w:r w:rsidRPr="0009317E">
        <w:rPr>
          <w:rFonts w:ascii="Arial" w:eastAsia="Arial" w:hAnsi="Arial" w:cs="Arial"/>
          <w:spacing w:val="1"/>
          <w:w w:val="80"/>
          <w:sz w:val="14"/>
          <w:szCs w:val="14"/>
        </w:rPr>
        <w:t>r</w:t>
      </w:r>
      <w:r w:rsidRPr="0009317E">
        <w:rPr>
          <w:rFonts w:ascii="Arial" w:eastAsia="Arial" w:hAnsi="Arial" w:cs="Arial"/>
          <w:spacing w:val="3"/>
          <w:w w:val="80"/>
          <w:sz w:val="14"/>
          <w:szCs w:val="14"/>
        </w:rPr>
        <w:t>a</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ion</w:t>
      </w:r>
      <w:r w:rsidRPr="0009317E">
        <w:rPr>
          <w:rFonts w:ascii="Arial" w:eastAsia="Arial" w:hAnsi="Arial" w:cs="Arial"/>
          <w:w w:val="80"/>
          <w:sz w:val="14"/>
          <w:szCs w:val="14"/>
        </w:rPr>
        <w:t>s</w:t>
      </w:r>
      <w:r w:rsidRPr="0009317E">
        <w:rPr>
          <w:rFonts w:ascii="Arial" w:eastAsia="Arial" w:hAnsi="Arial" w:cs="Arial"/>
          <w:spacing w:val="11"/>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f</w:t>
      </w:r>
      <w:r w:rsidRPr="0009317E">
        <w:rPr>
          <w:rFonts w:ascii="Arial" w:eastAsia="Arial" w:hAnsi="Arial" w:cs="Arial"/>
          <w:spacing w:val="2"/>
          <w:w w:val="80"/>
          <w:sz w:val="14"/>
          <w:szCs w:val="14"/>
        </w:rPr>
        <w:t xml:space="preserve"> t</w:t>
      </w:r>
      <w:r w:rsidRPr="0009317E">
        <w:rPr>
          <w:rFonts w:ascii="Arial" w:eastAsia="Arial" w:hAnsi="Arial" w:cs="Arial"/>
          <w:spacing w:val="-1"/>
          <w:w w:val="80"/>
          <w:sz w:val="14"/>
          <w:szCs w:val="14"/>
        </w:rPr>
        <w:t>h</w:t>
      </w:r>
      <w:r w:rsidRPr="0009317E">
        <w:rPr>
          <w:rFonts w:ascii="Arial" w:eastAsia="Arial" w:hAnsi="Arial" w:cs="Arial"/>
          <w:w w:val="80"/>
          <w:sz w:val="14"/>
          <w:szCs w:val="14"/>
        </w:rPr>
        <w:t>e</w:t>
      </w:r>
      <w:r w:rsidRPr="0009317E">
        <w:rPr>
          <w:rFonts w:ascii="Arial" w:eastAsia="Arial" w:hAnsi="Arial" w:cs="Arial"/>
          <w:spacing w:val="5"/>
          <w:w w:val="80"/>
          <w:sz w:val="14"/>
          <w:szCs w:val="14"/>
        </w:rPr>
        <w:t xml:space="preserve"> </w:t>
      </w:r>
      <w:r w:rsidRPr="0009317E">
        <w:rPr>
          <w:rFonts w:ascii="Arial" w:eastAsia="Arial" w:hAnsi="Arial" w:cs="Arial"/>
          <w:spacing w:val="-1"/>
          <w:w w:val="80"/>
          <w:sz w:val="14"/>
          <w:szCs w:val="14"/>
        </w:rPr>
        <w:t>Clu</w:t>
      </w:r>
      <w:r w:rsidRPr="0009317E">
        <w:rPr>
          <w:rFonts w:ascii="Arial" w:eastAsia="Arial" w:hAnsi="Arial" w:cs="Arial"/>
          <w:w w:val="80"/>
          <w:sz w:val="14"/>
          <w:szCs w:val="14"/>
        </w:rPr>
        <w:t>b,</w:t>
      </w:r>
      <w:r w:rsidRPr="0009317E">
        <w:rPr>
          <w:rFonts w:ascii="Arial" w:eastAsia="Arial" w:hAnsi="Arial" w:cs="Arial"/>
          <w:spacing w:val="5"/>
          <w:w w:val="80"/>
          <w:sz w:val="14"/>
          <w:szCs w:val="14"/>
        </w:rPr>
        <w:t xml:space="preserve"> </w:t>
      </w:r>
      <w:r w:rsidRPr="0009317E">
        <w:rPr>
          <w:rFonts w:ascii="Arial" w:eastAsia="Arial" w:hAnsi="Arial" w:cs="Arial"/>
          <w:spacing w:val="-1"/>
          <w:w w:val="80"/>
          <w:sz w:val="14"/>
          <w:szCs w:val="14"/>
        </w:rPr>
        <w:t>b</w:t>
      </w:r>
      <w:r w:rsidRPr="0009317E">
        <w:rPr>
          <w:rFonts w:ascii="Arial" w:eastAsia="Arial" w:hAnsi="Arial" w:cs="Arial"/>
          <w:w w:val="80"/>
          <w:sz w:val="14"/>
          <w:szCs w:val="14"/>
        </w:rPr>
        <w:t>y</w:t>
      </w:r>
      <w:r w:rsidRPr="0009317E">
        <w:rPr>
          <w:rFonts w:ascii="Arial" w:eastAsia="Arial" w:hAnsi="Arial" w:cs="Arial"/>
          <w:spacing w:val="6"/>
          <w:w w:val="80"/>
          <w:sz w:val="14"/>
          <w:szCs w:val="14"/>
        </w:rPr>
        <w:t xml:space="preserve"> </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a</w:t>
      </w:r>
      <w:r w:rsidRPr="0009317E">
        <w:rPr>
          <w:rFonts w:ascii="Arial" w:eastAsia="Arial" w:hAnsi="Arial" w:cs="Arial"/>
          <w:spacing w:val="1"/>
          <w:w w:val="80"/>
          <w:sz w:val="14"/>
          <w:szCs w:val="14"/>
        </w:rPr>
        <w:t>k</w:t>
      </w:r>
      <w:r w:rsidRPr="0009317E">
        <w:rPr>
          <w:rFonts w:ascii="Arial" w:eastAsia="Arial" w:hAnsi="Arial" w:cs="Arial"/>
          <w:spacing w:val="-1"/>
          <w:w w:val="80"/>
          <w:sz w:val="14"/>
          <w:szCs w:val="14"/>
        </w:rPr>
        <w:t>in</w:t>
      </w:r>
      <w:r w:rsidRPr="0009317E">
        <w:rPr>
          <w:rFonts w:ascii="Arial" w:eastAsia="Arial" w:hAnsi="Arial" w:cs="Arial"/>
          <w:w w:val="80"/>
          <w:sz w:val="14"/>
          <w:szCs w:val="14"/>
        </w:rPr>
        <w:t>g</w:t>
      </w:r>
      <w:r w:rsidRPr="0009317E">
        <w:rPr>
          <w:rFonts w:ascii="Arial" w:eastAsia="Arial" w:hAnsi="Arial" w:cs="Arial"/>
          <w:spacing w:val="6"/>
          <w:w w:val="80"/>
          <w:sz w:val="14"/>
          <w:szCs w:val="14"/>
        </w:rPr>
        <w:t xml:space="preserve"> </w:t>
      </w:r>
      <w:r w:rsidRPr="0009317E">
        <w:rPr>
          <w:rFonts w:ascii="Arial" w:eastAsia="Arial" w:hAnsi="Arial" w:cs="Arial"/>
          <w:spacing w:val="-1"/>
          <w:w w:val="80"/>
          <w:sz w:val="14"/>
          <w:szCs w:val="14"/>
        </w:rPr>
        <w:t>pa</w:t>
      </w:r>
      <w:r w:rsidRPr="0009317E">
        <w:rPr>
          <w:rFonts w:ascii="Arial" w:eastAsia="Arial" w:hAnsi="Arial" w:cs="Arial"/>
          <w:spacing w:val="1"/>
          <w:w w:val="80"/>
          <w:sz w:val="14"/>
          <w:szCs w:val="14"/>
        </w:rPr>
        <w:t>r</w:t>
      </w:r>
      <w:r w:rsidRPr="0009317E">
        <w:rPr>
          <w:rFonts w:ascii="Arial" w:eastAsia="Arial" w:hAnsi="Arial" w:cs="Arial"/>
          <w:w w:val="80"/>
          <w:sz w:val="14"/>
          <w:szCs w:val="14"/>
        </w:rPr>
        <w:t>t</w:t>
      </w:r>
      <w:r w:rsidRPr="0009317E">
        <w:rPr>
          <w:rFonts w:ascii="Arial" w:eastAsia="Arial" w:hAnsi="Arial" w:cs="Arial"/>
          <w:spacing w:val="4"/>
          <w:w w:val="80"/>
          <w:sz w:val="14"/>
          <w:szCs w:val="14"/>
        </w:rPr>
        <w:t xml:space="preserve"> </w:t>
      </w:r>
      <w:r w:rsidRPr="0009317E">
        <w:rPr>
          <w:rFonts w:ascii="Arial" w:eastAsia="Arial" w:hAnsi="Arial" w:cs="Arial"/>
          <w:spacing w:val="-1"/>
          <w:w w:val="80"/>
          <w:sz w:val="14"/>
          <w:szCs w:val="14"/>
        </w:rPr>
        <w:t>i</w:t>
      </w:r>
      <w:r w:rsidRPr="0009317E">
        <w:rPr>
          <w:rFonts w:ascii="Arial" w:eastAsia="Arial" w:hAnsi="Arial" w:cs="Arial"/>
          <w:w w:val="80"/>
          <w:sz w:val="14"/>
          <w:szCs w:val="14"/>
        </w:rPr>
        <w:t>n</w:t>
      </w:r>
      <w:r w:rsidRPr="0009317E">
        <w:rPr>
          <w:rFonts w:ascii="Arial" w:eastAsia="Arial" w:hAnsi="Arial" w:cs="Arial"/>
          <w:spacing w:val="3"/>
          <w:w w:val="80"/>
          <w:sz w:val="14"/>
          <w:szCs w:val="14"/>
        </w:rPr>
        <w:t xml:space="preserve"> </w:t>
      </w:r>
      <w:r w:rsidRPr="0009317E">
        <w:rPr>
          <w:rFonts w:ascii="Arial" w:eastAsia="Arial" w:hAnsi="Arial" w:cs="Arial"/>
          <w:spacing w:val="-1"/>
          <w:w w:val="80"/>
          <w:sz w:val="14"/>
          <w:szCs w:val="14"/>
        </w:rPr>
        <w:t>wo</w:t>
      </w:r>
      <w:r w:rsidRPr="0009317E">
        <w:rPr>
          <w:rFonts w:ascii="Arial" w:eastAsia="Arial" w:hAnsi="Arial" w:cs="Arial"/>
          <w:spacing w:val="1"/>
          <w:w w:val="80"/>
          <w:sz w:val="14"/>
          <w:szCs w:val="14"/>
        </w:rPr>
        <w:t>r</w:t>
      </w:r>
      <w:r w:rsidRPr="0009317E">
        <w:rPr>
          <w:rFonts w:ascii="Arial" w:eastAsia="Arial" w:hAnsi="Arial" w:cs="Arial"/>
          <w:w w:val="80"/>
          <w:sz w:val="14"/>
          <w:szCs w:val="14"/>
        </w:rPr>
        <w:t>k</w:t>
      </w:r>
      <w:r w:rsidRPr="0009317E">
        <w:rPr>
          <w:rFonts w:ascii="Arial" w:eastAsia="Arial" w:hAnsi="Arial" w:cs="Arial"/>
          <w:spacing w:val="7"/>
          <w:w w:val="80"/>
          <w:sz w:val="14"/>
          <w:szCs w:val="14"/>
        </w:rPr>
        <w:t xml:space="preserve"> </w:t>
      </w:r>
      <w:r w:rsidRPr="0009317E">
        <w:rPr>
          <w:rFonts w:ascii="Arial" w:eastAsia="Arial" w:hAnsi="Arial" w:cs="Arial"/>
          <w:spacing w:val="-1"/>
          <w:w w:val="80"/>
          <w:sz w:val="14"/>
          <w:szCs w:val="14"/>
        </w:rPr>
        <w:t>pa</w:t>
      </w:r>
      <w:r w:rsidRPr="0009317E">
        <w:rPr>
          <w:rFonts w:ascii="Arial" w:eastAsia="Arial" w:hAnsi="Arial" w:cs="Arial"/>
          <w:spacing w:val="1"/>
          <w:w w:val="80"/>
          <w:sz w:val="14"/>
          <w:szCs w:val="14"/>
        </w:rPr>
        <w:t>r</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ie</w:t>
      </w:r>
      <w:r w:rsidRPr="0009317E">
        <w:rPr>
          <w:rFonts w:ascii="Arial" w:eastAsia="Arial" w:hAnsi="Arial" w:cs="Arial"/>
          <w:w w:val="80"/>
          <w:sz w:val="14"/>
          <w:szCs w:val="14"/>
        </w:rPr>
        <w:t xml:space="preserve">s, </w:t>
      </w:r>
      <w:r w:rsidR="00CF4DCD">
        <w:rPr>
          <w:rFonts w:ascii="Arial" w:eastAsia="Arial" w:hAnsi="Arial" w:cs="Arial"/>
          <w:w w:val="80"/>
          <w:sz w:val="14"/>
          <w:szCs w:val="14"/>
        </w:rPr>
        <w:t xml:space="preserve">volunteering to undertake </w:t>
      </w:r>
      <w:r w:rsidRPr="0009317E">
        <w:rPr>
          <w:rFonts w:ascii="Arial" w:eastAsia="Arial" w:hAnsi="Arial" w:cs="Arial"/>
          <w:w w:val="80"/>
          <w:sz w:val="14"/>
          <w:szCs w:val="14"/>
        </w:rPr>
        <w:t>a specific task</w:t>
      </w:r>
      <w:r w:rsidRPr="0009317E">
        <w:rPr>
          <w:rFonts w:ascii="Arial" w:eastAsia="Arial" w:hAnsi="Arial" w:cs="Arial"/>
          <w:spacing w:val="8"/>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 xml:space="preserve">r </w:t>
      </w:r>
      <w:r w:rsidRPr="0009317E">
        <w:rPr>
          <w:rFonts w:ascii="Arial" w:eastAsia="Arial" w:hAnsi="Arial" w:cs="Arial"/>
          <w:spacing w:val="-1"/>
          <w:w w:val="80"/>
          <w:sz w:val="14"/>
          <w:szCs w:val="14"/>
        </w:rPr>
        <w:t>pa</w:t>
      </w:r>
      <w:r w:rsidRPr="0009317E">
        <w:rPr>
          <w:rFonts w:ascii="Arial" w:eastAsia="Arial" w:hAnsi="Arial" w:cs="Arial"/>
          <w:spacing w:val="1"/>
          <w:w w:val="80"/>
          <w:sz w:val="14"/>
          <w:szCs w:val="14"/>
        </w:rPr>
        <w:t>r</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w:t>
      </w:r>
      <w:r w:rsidRPr="0009317E">
        <w:rPr>
          <w:rFonts w:ascii="Arial" w:eastAsia="Arial" w:hAnsi="Arial" w:cs="Arial"/>
          <w:spacing w:val="1"/>
          <w:w w:val="80"/>
          <w:sz w:val="14"/>
          <w:szCs w:val="14"/>
        </w:rPr>
        <w:t>c</w:t>
      </w:r>
      <w:r w:rsidRPr="0009317E">
        <w:rPr>
          <w:rFonts w:ascii="Arial" w:eastAsia="Arial" w:hAnsi="Arial" w:cs="Arial"/>
          <w:spacing w:val="-1"/>
          <w:w w:val="80"/>
          <w:sz w:val="14"/>
          <w:szCs w:val="14"/>
        </w:rPr>
        <w:t>i</w:t>
      </w:r>
      <w:r w:rsidRPr="0009317E">
        <w:rPr>
          <w:rFonts w:ascii="Arial" w:eastAsia="Arial" w:hAnsi="Arial" w:cs="Arial"/>
          <w:spacing w:val="3"/>
          <w:w w:val="80"/>
          <w:sz w:val="14"/>
          <w:szCs w:val="14"/>
        </w:rPr>
        <w:t>p</w:t>
      </w:r>
      <w:r w:rsidRPr="0009317E">
        <w:rPr>
          <w:rFonts w:ascii="Arial" w:eastAsia="Arial" w:hAnsi="Arial" w:cs="Arial"/>
          <w:spacing w:val="-1"/>
          <w:w w:val="80"/>
          <w:sz w:val="14"/>
          <w:szCs w:val="14"/>
        </w:rPr>
        <w:t>a</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in</w:t>
      </w:r>
      <w:r w:rsidRPr="0009317E">
        <w:rPr>
          <w:rFonts w:ascii="Arial" w:eastAsia="Arial" w:hAnsi="Arial" w:cs="Arial"/>
          <w:w w:val="80"/>
          <w:sz w:val="14"/>
          <w:szCs w:val="14"/>
        </w:rPr>
        <w:t>g</w:t>
      </w:r>
      <w:r w:rsidRPr="0009317E">
        <w:rPr>
          <w:rFonts w:ascii="Arial" w:eastAsia="Arial" w:hAnsi="Arial" w:cs="Arial"/>
          <w:spacing w:val="12"/>
          <w:w w:val="80"/>
          <w:sz w:val="14"/>
          <w:szCs w:val="14"/>
        </w:rPr>
        <w:t xml:space="preserve"> </w:t>
      </w:r>
      <w:r w:rsidRPr="0009317E">
        <w:rPr>
          <w:rFonts w:ascii="Arial" w:eastAsia="Arial" w:hAnsi="Arial" w:cs="Arial"/>
          <w:spacing w:val="-1"/>
          <w:w w:val="80"/>
          <w:sz w:val="14"/>
          <w:szCs w:val="14"/>
        </w:rPr>
        <w:t>i</w:t>
      </w:r>
      <w:r w:rsidRPr="0009317E">
        <w:rPr>
          <w:rFonts w:ascii="Arial" w:eastAsia="Arial" w:hAnsi="Arial" w:cs="Arial"/>
          <w:w w:val="80"/>
          <w:sz w:val="14"/>
          <w:szCs w:val="14"/>
        </w:rPr>
        <w:t>n</w:t>
      </w:r>
      <w:r w:rsidRPr="0009317E">
        <w:rPr>
          <w:rFonts w:ascii="Arial" w:eastAsia="Arial" w:hAnsi="Arial" w:cs="Arial"/>
          <w:spacing w:val="3"/>
          <w:w w:val="80"/>
          <w:sz w:val="14"/>
          <w:szCs w:val="14"/>
        </w:rPr>
        <w:t xml:space="preserve"> </w:t>
      </w:r>
      <w:r w:rsidRPr="0009317E">
        <w:rPr>
          <w:rFonts w:ascii="Arial" w:eastAsia="Arial" w:hAnsi="Arial" w:cs="Arial"/>
          <w:spacing w:val="-1"/>
          <w:w w:val="80"/>
          <w:sz w:val="14"/>
          <w:szCs w:val="14"/>
        </w:rPr>
        <w:t>on</w:t>
      </w:r>
      <w:r w:rsidRPr="0009317E">
        <w:rPr>
          <w:rFonts w:ascii="Arial" w:eastAsia="Arial" w:hAnsi="Arial" w:cs="Arial"/>
          <w:w w:val="80"/>
          <w:sz w:val="14"/>
          <w:szCs w:val="14"/>
        </w:rPr>
        <w:t>e</w:t>
      </w:r>
      <w:r w:rsidRPr="0009317E">
        <w:rPr>
          <w:rFonts w:ascii="Arial" w:eastAsia="Arial" w:hAnsi="Arial" w:cs="Arial"/>
          <w:spacing w:val="4"/>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r</w:t>
      </w:r>
      <w:r w:rsidRPr="0009317E">
        <w:rPr>
          <w:rFonts w:ascii="Arial" w:eastAsia="Arial" w:hAnsi="Arial" w:cs="Arial"/>
          <w:spacing w:val="5"/>
          <w:w w:val="80"/>
          <w:sz w:val="14"/>
          <w:szCs w:val="14"/>
        </w:rPr>
        <w:t xml:space="preserve"> </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o</w:t>
      </w:r>
      <w:r w:rsidRPr="0009317E">
        <w:rPr>
          <w:rFonts w:ascii="Arial" w:eastAsia="Arial" w:hAnsi="Arial" w:cs="Arial"/>
          <w:spacing w:val="1"/>
          <w:w w:val="80"/>
          <w:sz w:val="14"/>
          <w:szCs w:val="14"/>
        </w:rPr>
        <w:t>r</w:t>
      </w:r>
      <w:r w:rsidRPr="0009317E">
        <w:rPr>
          <w:rFonts w:ascii="Arial" w:eastAsia="Arial" w:hAnsi="Arial" w:cs="Arial"/>
          <w:w w:val="80"/>
          <w:sz w:val="14"/>
          <w:szCs w:val="14"/>
        </w:rPr>
        <w:t>e</w:t>
      </w:r>
      <w:r w:rsidRPr="0009317E">
        <w:rPr>
          <w:rFonts w:ascii="Arial" w:eastAsia="Arial" w:hAnsi="Arial" w:cs="Arial"/>
          <w:spacing w:val="6"/>
          <w:w w:val="80"/>
          <w:sz w:val="14"/>
          <w:szCs w:val="14"/>
        </w:rPr>
        <w:t xml:space="preserve"> </w:t>
      </w:r>
      <w:r w:rsidRPr="0009317E">
        <w:rPr>
          <w:rFonts w:ascii="Arial" w:eastAsia="Arial" w:hAnsi="Arial" w:cs="Arial"/>
          <w:spacing w:val="-1"/>
          <w:w w:val="80"/>
          <w:sz w:val="14"/>
          <w:szCs w:val="14"/>
        </w:rPr>
        <w:t>o</w:t>
      </w:r>
      <w:r w:rsidRPr="0009317E">
        <w:rPr>
          <w:rFonts w:ascii="Arial" w:eastAsia="Arial" w:hAnsi="Arial" w:cs="Arial"/>
          <w:w w:val="80"/>
          <w:sz w:val="14"/>
          <w:szCs w:val="14"/>
        </w:rPr>
        <w:t>f</w:t>
      </w:r>
      <w:r w:rsidRPr="0009317E">
        <w:rPr>
          <w:rFonts w:ascii="Arial" w:eastAsia="Arial" w:hAnsi="Arial" w:cs="Arial"/>
          <w:spacing w:val="2"/>
          <w:w w:val="80"/>
          <w:sz w:val="14"/>
          <w:szCs w:val="14"/>
        </w:rPr>
        <w:t xml:space="preserve"> t</w:t>
      </w:r>
      <w:r w:rsidRPr="0009317E">
        <w:rPr>
          <w:rFonts w:ascii="Arial" w:eastAsia="Arial" w:hAnsi="Arial" w:cs="Arial"/>
          <w:spacing w:val="-1"/>
          <w:w w:val="80"/>
          <w:sz w:val="14"/>
          <w:szCs w:val="14"/>
        </w:rPr>
        <w:t>h</w:t>
      </w:r>
      <w:r w:rsidRPr="0009317E">
        <w:rPr>
          <w:rFonts w:ascii="Arial" w:eastAsia="Arial" w:hAnsi="Arial" w:cs="Arial"/>
          <w:w w:val="80"/>
          <w:sz w:val="14"/>
          <w:szCs w:val="14"/>
        </w:rPr>
        <w:t>e</w:t>
      </w:r>
      <w:r w:rsidRPr="0009317E">
        <w:rPr>
          <w:rFonts w:ascii="Arial" w:eastAsia="Arial" w:hAnsi="Arial" w:cs="Arial"/>
          <w:spacing w:val="1"/>
          <w:w w:val="80"/>
          <w:sz w:val="14"/>
          <w:szCs w:val="14"/>
        </w:rPr>
        <w:t xml:space="preserve"> </w:t>
      </w:r>
      <w:r w:rsidRPr="0009317E">
        <w:rPr>
          <w:rFonts w:ascii="Arial" w:eastAsia="Arial" w:hAnsi="Arial" w:cs="Arial"/>
          <w:spacing w:val="-1"/>
          <w:w w:val="80"/>
          <w:sz w:val="14"/>
          <w:szCs w:val="14"/>
        </w:rPr>
        <w:t>Clu</w:t>
      </w:r>
      <w:r w:rsidRPr="0009317E">
        <w:rPr>
          <w:rFonts w:ascii="Arial" w:eastAsia="Arial" w:hAnsi="Arial" w:cs="Arial"/>
          <w:spacing w:val="3"/>
          <w:w w:val="80"/>
          <w:sz w:val="14"/>
          <w:szCs w:val="14"/>
        </w:rPr>
        <w:t>b</w:t>
      </w:r>
      <w:r w:rsidRPr="0009317E">
        <w:rPr>
          <w:rFonts w:ascii="Arial" w:eastAsia="Arial" w:hAnsi="Arial" w:cs="Arial"/>
          <w:w w:val="80"/>
          <w:sz w:val="14"/>
          <w:szCs w:val="14"/>
        </w:rPr>
        <w:t>s</w:t>
      </w:r>
      <w:r w:rsidRPr="0009317E">
        <w:rPr>
          <w:rFonts w:ascii="Arial" w:eastAsia="Arial" w:hAnsi="Arial" w:cs="Arial"/>
          <w:spacing w:val="8"/>
          <w:w w:val="80"/>
          <w:sz w:val="14"/>
          <w:szCs w:val="14"/>
        </w:rPr>
        <w:t xml:space="preserve"> </w:t>
      </w:r>
      <w:r w:rsidRPr="0009317E">
        <w:rPr>
          <w:rFonts w:ascii="Arial" w:eastAsia="Arial" w:hAnsi="Arial" w:cs="Arial"/>
          <w:spacing w:val="-1"/>
          <w:w w:val="80"/>
          <w:sz w:val="14"/>
          <w:szCs w:val="14"/>
        </w:rPr>
        <w:t>Co</w:t>
      </w:r>
      <w:r w:rsidRPr="0009317E">
        <w:rPr>
          <w:rFonts w:ascii="Arial" w:eastAsia="Arial" w:hAnsi="Arial" w:cs="Arial"/>
          <w:spacing w:val="1"/>
          <w:w w:val="80"/>
          <w:sz w:val="14"/>
          <w:szCs w:val="14"/>
        </w:rPr>
        <w:t>mm</w:t>
      </w:r>
      <w:r w:rsidRPr="0009317E">
        <w:rPr>
          <w:rFonts w:ascii="Arial" w:eastAsia="Arial" w:hAnsi="Arial" w:cs="Arial"/>
          <w:spacing w:val="-1"/>
          <w:w w:val="80"/>
          <w:sz w:val="14"/>
          <w:szCs w:val="14"/>
        </w:rPr>
        <w:t>i</w:t>
      </w:r>
      <w:r w:rsidRPr="0009317E">
        <w:rPr>
          <w:rFonts w:ascii="Arial" w:eastAsia="Arial" w:hAnsi="Arial" w:cs="Arial"/>
          <w:spacing w:val="2"/>
          <w:w w:val="80"/>
          <w:sz w:val="14"/>
          <w:szCs w:val="14"/>
        </w:rPr>
        <w:t>tt</w:t>
      </w:r>
      <w:r w:rsidRPr="0009317E">
        <w:rPr>
          <w:rFonts w:ascii="Arial" w:eastAsia="Arial" w:hAnsi="Arial" w:cs="Arial"/>
          <w:spacing w:val="-1"/>
          <w:w w:val="80"/>
          <w:sz w:val="14"/>
          <w:szCs w:val="14"/>
        </w:rPr>
        <w:t>ee</w:t>
      </w:r>
      <w:r w:rsidRPr="0009317E">
        <w:rPr>
          <w:rFonts w:ascii="Arial" w:eastAsia="Arial" w:hAnsi="Arial" w:cs="Arial"/>
          <w:spacing w:val="1"/>
          <w:w w:val="80"/>
          <w:sz w:val="14"/>
          <w:szCs w:val="14"/>
        </w:rPr>
        <w:t>s</w:t>
      </w:r>
      <w:r w:rsidRPr="0009317E">
        <w:rPr>
          <w:rFonts w:ascii="Arial" w:eastAsia="Arial" w:hAnsi="Arial" w:cs="Arial"/>
          <w:w w:val="80"/>
          <w:sz w:val="14"/>
          <w:szCs w:val="14"/>
        </w:rPr>
        <w:t>;</w:t>
      </w:r>
      <w:r w:rsidRPr="0009317E">
        <w:rPr>
          <w:rFonts w:ascii="Arial" w:eastAsia="Arial" w:hAnsi="Arial" w:cs="Arial"/>
          <w:spacing w:val="10"/>
          <w:w w:val="80"/>
          <w:sz w:val="14"/>
          <w:szCs w:val="14"/>
        </w:rPr>
        <w:t xml:space="preserve"> </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hi</w:t>
      </w:r>
      <w:r w:rsidRPr="0009317E">
        <w:rPr>
          <w:rFonts w:ascii="Arial" w:eastAsia="Arial" w:hAnsi="Arial" w:cs="Arial"/>
          <w:w w:val="80"/>
          <w:sz w:val="14"/>
          <w:szCs w:val="14"/>
        </w:rPr>
        <w:t>s</w:t>
      </w:r>
      <w:r w:rsidRPr="0009317E">
        <w:rPr>
          <w:rFonts w:ascii="Arial" w:eastAsia="Arial" w:hAnsi="Arial" w:cs="Arial"/>
          <w:spacing w:val="7"/>
          <w:w w:val="80"/>
          <w:sz w:val="14"/>
          <w:szCs w:val="14"/>
        </w:rPr>
        <w:t xml:space="preserve"> </w:t>
      </w:r>
      <w:r w:rsidRPr="0009317E">
        <w:rPr>
          <w:rFonts w:ascii="Arial" w:eastAsia="Arial" w:hAnsi="Arial" w:cs="Arial"/>
          <w:spacing w:val="-1"/>
          <w:w w:val="80"/>
          <w:sz w:val="14"/>
          <w:szCs w:val="14"/>
        </w:rPr>
        <w:t>a</w:t>
      </w:r>
      <w:r w:rsidRPr="0009317E">
        <w:rPr>
          <w:rFonts w:ascii="Arial" w:eastAsia="Arial" w:hAnsi="Arial" w:cs="Arial"/>
          <w:spacing w:val="1"/>
          <w:w w:val="80"/>
          <w:sz w:val="14"/>
          <w:szCs w:val="14"/>
        </w:rPr>
        <w:t>m</w:t>
      </w:r>
      <w:r w:rsidRPr="0009317E">
        <w:rPr>
          <w:rFonts w:ascii="Arial" w:eastAsia="Arial" w:hAnsi="Arial" w:cs="Arial"/>
          <w:spacing w:val="-1"/>
          <w:w w:val="80"/>
          <w:sz w:val="14"/>
          <w:szCs w:val="14"/>
        </w:rPr>
        <w:t>oun</w:t>
      </w:r>
      <w:r w:rsidRPr="0009317E">
        <w:rPr>
          <w:rFonts w:ascii="Arial" w:eastAsia="Arial" w:hAnsi="Arial" w:cs="Arial"/>
          <w:spacing w:val="2"/>
          <w:w w:val="80"/>
          <w:sz w:val="14"/>
          <w:szCs w:val="14"/>
        </w:rPr>
        <w:t>t</w:t>
      </w:r>
      <w:r w:rsidRPr="0009317E">
        <w:rPr>
          <w:rFonts w:ascii="Arial" w:eastAsia="Arial" w:hAnsi="Arial" w:cs="Arial"/>
          <w:spacing w:val="-1"/>
          <w:w w:val="80"/>
          <w:sz w:val="14"/>
          <w:szCs w:val="14"/>
        </w:rPr>
        <w:t>i</w:t>
      </w:r>
      <w:r w:rsidRPr="0009317E">
        <w:rPr>
          <w:rFonts w:ascii="Arial" w:eastAsia="Arial" w:hAnsi="Arial" w:cs="Arial"/>
          <w:spacing w:val="3"/>
          <w:w w:val="80"/>
          <w:sz w:val="14"/>
          <w:szCs w:val="14"/>
        </w:rPr>
        <w:t>n</w:t>
      </w:r>
      <w:r w:rsidRPr="0009317E">
        <w:rPr>
          <w:rFonts w:ascii="Arial" w:eastAsia="Arial" w:hAnsi="Arial" w:cs="Arial"/>
          <w:w w:val="80"/>
          <w:sz w:val="14"/>
          <w:szCs w:val="14"/>
        </w:rPr>
        <w:t>g</w:t>
      </w:r>
      <w:r w:rsidRPr="0009317E">
        <w:rPr>
          <w:rFonts w:ascii="Arial" w:eastAsia="Arial" w:hAnsi="Arial" w:cs="Arial"/>
          <w:spacing w:val="9"/>
          <w:w w:val="80"/>
          <w:sz w:val="14"/>
          <w:szCs w:val="14"/>
        </w:rPr>
        <w:t xml:space="preserve"> </w:t>
      </w:r>
      <w:r w:rsidRPr="0009317E">
        <w:rPr>
          <w:rFonts w:ascii="Arial" w:eastAsia="Arial" w:hAnsi="Arial" w:cs="Arial"/>
          <w:spacing w:val="2"/>
          <w:w w:val="80"/>
          <w:sz w:val="14"/>
          <w:szCs w:val="14"/>
        </w:rPr>
        <w:t>t</w:t>
      </w:r>
      <w:r w:rsidRPr="0009317E">
        <w:rPr>
          <w:rFonts w:ascii="Arial" w:eastAsia="Arial" w:hAnsi="Arial" w:cs="Arial"/>
          <w:w w:val="80"/>
          <w:sz w:val="14"/>
          <w:szCs w:val="14"/>
        </w:rPr>
        <w:t xml:space="preserve">o </w:t>
      </w:r>
      <w:r w:rsidR="00CF4DCD">
        <w:rPr>
          <w:rFonts w:ascii="Arial" w:eastAsia="Arial" w:hAnsi="Arial" w:cs="Arial"/>
          <w:w w:val="80"/>
          <w:sz w:val="14"/>
          <w:szCs w:val="14"/>
        </w:rPr>
        <w:t xml:space="preserve"> </w:t>
      </w:r>
    </w:p>
    <w:p w:rsidR="00844B3D" w:rsidRPr="00DD6197" w:rsidRDefault="00844B3D" w:rsidP="00844B3D">
      <w:pPr>
        <w:spacing w:line="140" w:lineRule="exact"/>
        <w:ind w:right="115"/>
        <w:jc w:val="both"/>
        <w:rPr>
          <w:rFonts w:ascii="Arial" w:eastAsia="Arial" w:hAnsi="Arial" w:cs="Arial"/>
          <w:w w:val="81"/>
          <w:sz w:val="14"/>
          <w:szCs w:val="14"/>
        </w:rPr>
      </w:pPr>
      <w:r>
        <w:rPr>
          <w:rFonts w:ascii="Arial" w:eastAsia="Arial" w:hAnsi="Arial" w:cs="Arial"/>
          <w:w w:val="81"/>
          <w:sz w:val="14"/>
          <w:szCs w:val="14"/>
        </w:rPr>
        <w:t xml:space="preserve">              </w:t>
      </w:r>
      <w:r w:rsidRPr="0009317E">
        <w:rPr>
          <w:rFonts w:ascii="Arial" w:eastAsia="Arial" w:hAnsi="Arial" w:cs="Arial"/>
          <w:w w:val="80"/>
          <w:sz w:val="14"/>
          <w:szCs w:val="14"/>
        </w:rPr>
        <w:t>a</w:t>
      </w:r>
      <w:r w:rsidRPr="0009317E">
        <w:rPr>
          <w:rFonts w:ascii="Arial" w:eastAsia="Arial" w:hAnsi="Arial" w:cs="Arial"/>
          <w:spacing w:val="3"/>
          <w:w w:val="80"/>
          <w:sz w:val="14"/>
          <w:szCs w:val="14"/>
        </w:rPr>
        <w:t xml:space="preserve"> </w:t>
      </w:r>
      <w:r w:rsidRPr="0009317E">
        <w:rPr>
          <w:rFonts w:ascii="Arial" w:eastAsia="Arial" w:hAnsi="Arial" w:cs="Arial"/>
          <w:b/>
          <w:spacing w:val="1"/>
          <w:w w:val="81"/>
          <w:sz w:val="14"/>
          <w:szCs w:val="14"/>
        </w:rPr>
        <w:t>m</w:t>
      </w:r>
      <w:r w:rsidRPr="0009317E">
        <w:rPr>
          <w:rFonts w:ascii="Arial" w:eastAsia="Arial" w:hAnsi="Arial" w:cs="Arial"/>
          <w:b/>
          <w:spacing w:val="-1"/>
          <w:w w:val="81"/>
          <w:sz w:val="14"/>
          <w:szCs w:val="14"/>
        </w:rPr>
        <w:t>ini</w:t>
      </w:r>
      <w:r w:rsidRPr="0009317E">
        <w:rPr>
          <w:rFonts w:ascii="Arial" w:eastAsia="Arial" w:hAnsi="Arial" w:cs="Arial"/>
          <w:b/>
          <w:spacing w:val="1"/>
          <w:w w:val="81"/>
          <w:sz w:val="14"/>
          <w:szCs w:val="14"/>
        </w:rPr>
        <w:t>m</w:t>
      </w:r>
      <w:r w:rsidRPr="0009317E">
        <w:rPr>
          <w:rFonts w:ascii="Arial" w:eastAsia="Arial" w:hAnsi="Arial" w:cs="Arial"/>
          <w:b/>
          <w:spacing w:val="-1"/>
          <w:w w:val="81"/>
          <w:sz w:val="14"/>
          <w:szCs w:val="14"/>
        </w:rPr>
        <w:t>u</w:t>
      </w:r>
      <w:r>
        <w:rPr>
          <w:rFonts w:ascii="Arial" w:eastAsia="Arial" w:hAnsi="Arial" w:cs="Arial"/>
          <w:b/>
          <w:w w:val="81"/>
          <w:sz w:val="14"/>
          <w:szCs w:val="14"/>
        </w:rPr>
        <w:t>m</w:t>
      </w:r>
      <w:r>
        <w:rPr>
          <w:rFonts w:ascii="Arial" w:eastAsia="Arial" w:hAnsi="Arial" w:cs="Arial"/>
          <w:w w:val="81"/>
          <w:sz w:val="14"/>
          <w:szCs w:val="14"/>
        </w:rPr>
        <w:t xml:space="preserve"> c</w:t>
      </w:r>
      <w:r w:rsidRPr="0009317E">
        <w:rPr>
          <w:rFonts w:ascii="Arial" w:eastAsia="Arial" w:hAnsi="Arial" w:cs="Arial"/>
          <w:b/>
          <w:spacing w:val="-1"/>
          <w:w w:val="80"/>
          <w:sz w:val="14"/>
          <w:szCs w:val="14"/>
        </w:rPr>
        <w:t>on</w:t>
      </w:r>
      <w:r w:rsidRPr="0009317E">
        <w:rPr>
          <w:rFonts w:ascii="Arial" w:eastAsia="Arial" w:hAnsi="Arial" w:cs="Arial"/>
          <w:b/>
          <w:spacing w:val="2"/>
          <w:w w:val="80"/>
          <w:sz w:val="14"/>
          <w:szCs w:val="14"/>
        </w:rPr>
        <w:t>t</w:t>
      </w:r>
      <w:r w:rsidRPr="0009317E">
        <w:rPr>
          <w:rFonts w:ascii="Arial" w:eastAsia="Arial" w:hAnsi="Arial" w:cs="Arial"/>
          <w:b/>
          <w:spacing w:val="1"/>
          <w:w w:val="80"/>
          <w:sz w:val="14"/>
          <w:szCs w:val="14"/>
        </w:rPr>
        <w:t>r</w:t>
      </w:r>
      <w:r w:rsidRPr="0009317E">
        <w:rPr>
          <w:rFonts w:ascii="Arial" w:eastAsia="Arial" w:hAnsi="Arial" w:cs="Arial"/>
          <w:b/>
          <w:spacing w:val="-1"/>
          <w:w w:val="80"/>
          <w:sz w:val="14"/>
          <w:szCs w:val="14"/>
        </w:rPr>
        <w:t>ib</w:t>
      </w:r>
      <w:r w:rsidRPr="0009317E">
        <w:rPr>
          <w:rFonts w:ascii="Arial" w:eastAsia="Arial" w:hAnsi="Arial" w:cs="Arial"/>
          <w:b/>
          <w:spacing w:val="3"/>
          <w:w w:val="80"/>
          <w:sz w:val="14"/>
          <w:szCs w:val="14"/>
        </w:rPr>
        <w:t>u</w:t>
      </w:r>
      <w:r w:rsidRPr="0009317E">
        <w:rPr>
          <w:rFonts w:ascii="Arial" w:eastAsia="Arial" w:hAnsi="Arial" w:cs="Arial"/>
          <w:b/>
          <w:spacing w:val="2"/>
          <w:w w:val="80"/>
          <w:sz w:val="14"/>
          <w:szCs w:val="14"/>
        </w:rPr>
        <w:t>t</w:t>
      </w:r>
      <w:r w:rsidRPr="0009317E">
        <w:rPr>
          <w:rFonts w:ascii="Arial" w:eastAsia="Arial" w:hAnsi="Arial" w:cs="Arial"/>
          <w:b/>
          <w:spacing w:val="-1"/>
          <w:w w:val="80"/>
          <w:sz w:val="14"/>
          <w:szCs w:val="14"/>
        </w:rPr>
        <w:t>io</w:t>
      </w:r>
      <w:r w:rsidRPr="0009317E">
        <w:rPr>
          <w:rFonts w:ascii="Arial" w:eastAsia="Arial" w:hAnsi="Arial" w:cs="Arial"/>
          <w:b/>
          <w:w w:val="80"/>
          <w:sz w:val="14"/>
          <w:szCs w:val="14"/>
        </w:rPr>
        <w:t>n</w:t>
      </w:r>
      <w:r w:rsidRPr="0009317E">
        <w:rPr>
          <w:rFonts w:ascii="Arial" w:eastAsia="Arial" w:hAnsi="Arial" w:cs="Arial"/>
          <w:b/>
          <w:spacing w:val="20"/>
          <w:w w:val="80"/>
          <w:sz w:val="14"/>
          <w:szCs w:val="14"/>
        </w:rPr>
        <w:t xml:space="preserve"> </w:t>
      </w:r>
      <w:r w:rsidRPr="0009317E">
        <w:rPr>
          <w:rFonts w:ascii="Arial" w:eastAsia="Arial" w:hAnsi="Arial" w:cs="Arial"/>
          <w:b/>
          <w:spacing w:val="-1"/>
          <w:w w:val="80"/>
          <w:sz w:val="14"/>
          <w:szCs w:val="14"/>
        </w:rPr>
        <w:t>o</w:t>
      </w:r>
      <w:r w:rsidRPr="0009317E">
        <w:rPr>
          <w:rFonts w:ascii="Arial" w:eastAsia="Arial" w:hAnsi="Arial" w:cs="Arial"/>
          <w:b/>
          <w:w w:val="80"/>
          <w:sz w:val="14"/>
          <w:szCs w:val="14"/>
        </w:rPr>
        <w:t>f</w:t>
      </w:r>
      <w:r w:rsidRPr="0009317E">
        <w:rPr>
          <w:rFonts w:ascii="Arial" w:eastAsia="Arial" w:hAnsi="Arial" w:cs="Arial"/>
          <w:b/>
          <w:spacing w:val="11"/>
          <w:w w:val="80"/>
          <w:sz w:val="14"/>
          <w:szCs w:val="14"/>
        </w:rPr>
        <w:t xml:space="preserve"> </w:t>
      </w:r>
      <w:r w:rsidRPr="0009317E">
        <w:rPr>
          <w:rFonts w:ascii="Arial" w:eastAsia="Arial" w:hAnsi="Arial" w:cs="Arial"/>
          <w:b/>
          <w:spacing w:val="-1"/>
          <w:w w:val="80"/>
          <w:sz w:val="14"/>
          <w:szCs w:val="14"/>
        </w:rPr>
        <w:t>1</w:t>
      </w:r>
      <w:r w:rsidRPr="0009317E">
        <w:rPr>
          <w:rFonts w:ascii="Arial" w:eastAsia="Arial" w:hAnsi="Arial" w:cs="Arial"/>
          <w:b/>
          <w:w w:val="80"/>
          <w:sz w:val="14"/>
          <w:szCs w:val="14"/>
        </w:rPr>
        <w:t>0</w:t>
      </w:r>
      <w:r w:rsidRPr="0009317E">
        <w:rPr>
          <w:rFonts w:ascii="Arial" w:eastAsia="Arial" w:hAnsi="Arial" w:cs="Arial"/>
          <w:b/>
          <w:spacing w:val="12"/>
          <w:w w:val="80"/>
          <w:sz w:val="14"/>
          <w:szCs w:val="14"/>
        </w:rPr>
        <w:t xml:space="preserve"> </w:t>
      </w:r>
      <w:r w:rsidRPr="0009317E">
        <w:rPr>
          <w:rFonts w:ascii="Arial" w:eastAsia="Arial" w:hAnsi="Arial" w:cs="Arial"/>
          <w:b/>
          <w:spacing w:val="-1"/>
          <w:w w:val="80"/>
          <w:sz w:val="14"/>
          <w:szCs w:val="14"/>
        </w:rPr>
        <w:t>hou</w:t>
      </w:r>
      <w:r w:rsidRPr="0009317E">
        <w:rPr>
          <w:rFonts w:ascii="Arial" w:eastAsia="Arial" w:hAnsi="Arial" w:cs="Arial"/>
          <w:b/>
          <w:spacing w:val="1"/>
          <w:w w:val="80"/>
          <w:sz w:val="14"/>
          <w:szCs w:val="14"/>
        </w:rPr>
        <w:t>r</w:t>
      </w:r>
      <w:r w:rsidRPr="0009317E">
        <w:rPr>
          <w:rFonts w:ascii="Arial" w:eastAsia="Arial" w:hAnsi="Arial" w:cs="Arial"/>
          <w:b/>
          <w:w w:val="80"/>
          <w:sz w:val="14"/>
          <w:szCs w:val="14"/>
        </w:rPr>
        <w:t>s</w:t>
      </w:r>
      <w:r w:rsidRPr="0009317E">
        <w:rPr>
          <w:rFonts w:ascii="Arial" w:eastAsia="Arial" w:hAnsi="Arial" w:cs="Arial"/>
          <w:b/>
          <w:spacing w:val="16"/>
          <w:w w:val="80"/>
          <w:sz w:val="14"/>
          <w:szCs w:val="14"/>
        </w:rPr>
        <w:t xml:space="preserve"> </w:t>
      </w:r>
      <w:r w:rsidRPr="0009317E">
        <w:rPr>
          <w:rFonts w:ascii="Arial" w:eastAsia="Arial" w:hAnsi="Arial" w:cs="Arial"/>
          <w:b/>
          <w:spacing w:val="-1"/>
          <w:w w:val="80"/>
          <w:sz w:val="14"/>
          <w:szCs w:val="14"/>
        </w:rPr>
        <w:t>wo</w:t>
      </w:r>
      <w:r w:rsidRPr="0009317E">
        <w:rPr>
          <w:rFonts w:ascii="Arial" w:eastAsia="Arial" w:hAnsi="Arial" w:cs="Arial"/>
          <w:b/>
          <w:spacing w:val="1"/>
          <w:w w:val="80"/>
          <w:sz w:val="14"/>
          <w:szCs w:val="14"/>
        </w:rPr>
        <w:t>r</w:t>
      </w:r>
      <w:r w:rsidRPr="0009317E">
        <w:rPr>
          <w:rFonts w:ascii="Arial" w:eastAsia="Arial" w:hAnsi="Arial" w:cs="Arial"/>
          <w:b/>
          <w:w w:val="80"/>
          <w:sz w:val="14"/>
          <w:szCs w:val="14"/>
        </w:rPr>
        <w:t>k</w:t>
      </w:r>
      <w:r>
        <w:rPr>
          <w:rFonts w:ascii="Arial" w:eastAsia="Arial" w:hAnsi="Arial" w:cs="Arial"/>
          <w:b/>
          <w:w w:val="80"/>
          <w:sz w:val="14"/>
          <w:szCs w:val="14"/>
        </w:rPr>
        <w:t xml:space="preserve"> effort to the benefit of</w:t>
      </w:r>
      <w:r w:rsidRPr="0009317E">
        <w:rPr>
          <w:rFonts w:ascii="Arial" w:eastAsia="Arial" w:hAnsi="Arial" w:cs="Arial"/>
          <w:b/>
          <w:spacing w:val="10"/>
          <w:w w:val="80"/>
          <w:sz w:val="14"/>
          <w:szCs w:val="14"/>
        </w:rPr>
        <w:t xml:space="preserve"> </w:t>
      </w:r>
      <w:r w:rsidRPr="0009317E">
        <w:rPr>
          <w:rFonts w:ascii="Arial" w:eastAsia="Arial" w:hAnsi="Arial" w:cs="Arial"/>
          <w:b/>
          <w:spacing w:val="2"/>
          <w:w w:val="80"/>
          <w:sz w:val="14"/>
          <w:szCs w:val="14"/>
        </w:rPr>
        <w:t>t</w:t>
      </w:r>
      <w:r w:rsidRPr="0009317E">
        <w:rPr>
          <w:rFonts w:ascii="Arial" w:eastAsia="Arial" w:hAnsi="Arial" w:cs="Arial"/>
          <w:b/>
          <w:spacing w:val="-1"/>
          <w:w w:val="80"/>
          <w:sz w:val="14"/>
          <w:szCs w:val="14"/>
        </w:rPr>
        <w:t>h</w:t>
      </w:r>
      <w:r w:rsidRPr="0009317E">
        <w:rPr>
          <w:rFonts w:ascii="Arial" w:eastAsia="Arial" w:hAnsi="Arial" w:cs="Arial"/>
          <w:b/>
          <w:w w:val="80"/>
          <w:sz w:val="14"/>
          <w:szCs w:val="14"/>
        </w:rPr>
        <w:t>e</w:t>
      </w:r>
      <w:r w:rsidRPr="0009317E">
        <w:rPr>
          <w:rFonts w:ascii="Arial" w:eastAsia="Arial" w:hAnsi="Arial" w:cs="Arial"/>
          <w:b/>
          <w:spacing w:val="9"/>
          <w:w w:val="80"/>
          <w:sz w:val="14"/>
          <w:szCs w:val="14"/>
        </w:rPr>
        <w:t xml:space="preserve"> </w:t>
      </w:r>
      <w:r w:rsidRPr="0009317E">
        <w:rPr>
          <w:rFonts w:ascii="Arial" w:eastAsia="Arial" w:hAnsi="Arial" w:cs="Arial"/>
          <w:b/>
          <w:spacing w:val="-1"/>
          <w:w w:val="80"/>
          <w:sz w:val="14"/>
          <w:szCs w:val="14"/>
        </w:rPr>
        <w:t>Clu</w:t>
      </w:r>
      <w:r w:rsidRPr="0009317E">
        <w:rPr>
          <w:rFonts w:ascii="Arial" w:eastAsia="Arial" w:hAnsi="Arial" w:cs="Arial"/>
          <w:b/>
          <w:w w:val="80"/>
          <w:sz w:val="14"/>
          <w:szCs w:val="14"/>
        </w:rPr>
        <w:t>b</w:t>
      </w:r>
      <w:r w:rsidRPr="0009317E">
        <w:rPr>
          <w:rFonts w:ascii="Arial" w:eastAsia="Arial" w:hAnsi="Arial" w:cs="Arial"/>
          <w:b/>
          <w:spacing w:val="18"/>
          <w:w w:val="80"/>
          <w:sz w:val="14"/>
          <w:szCs w:val="14"/>
        </w:rPr>
        <w:t xml:space="preserve"> </w:t>
      </w:r>
      <w:r w:rsidRPr="0009317E">
        <w:rPr>
          <w:rFonts w:ascii="Arial" w:eastAsia="Arial" w:hAnsi="Arial" w:cs="Arial"/>
          <w:b/>
          <w:spacing w:val="-1"/>
          <w:w w:val="80"/>
          <w:sz w:val="14"/>
          <w:szCs w:val="14"/>
        </w:rPr>
        <w:t>pe</w:t>
      </w:r>
      <w:r w:rsidRPr="0009317E">
        <w:rPr>
          <w:rFonts w:ascii="Arial" w:eastAsia="Arial" w:hAnsi="Arial" w:cs="Arial"/>
          <w:b/>
          <w:w w:val="80"/>
          <w:sz w:val="14"/>
          <w:szCs w:val="14"/>
        </w:rPr>
        <w:t>r</w:t>
      </w:r>
      <w:r w:rsidRPr="0009317E">
        <w:rPr>
          <w:rFonts w:ascii="Arial" w:eastAsia="Arial" w:hAnsi="Arial" w:cs="Arial"/>
          <w:b/>
          <w:spacing w:val="14"/>
          <w:w w:val="80"/>
          <w:sz w:val="14"/>
          <w:szCs w:val="14"/>
        </w:rPr>
        <w:t xml:space="preserve"> </w:t>
      </w:r>
      <w:r w:rsidRPr="0009317E">
        <w:rPr>
          <w:rFonts w:ascii="Arial" w:eastAsia="Arial" w:hAnsi="Arial" w:cs="Arial"/>
          <w:b/>
          <w:spacing w:val="-1"/>
          <w:w w:val="80"/>
          <w:sz w:val="14"/>
          <w:szCs w:val="14"/>
        </w:rPr>
        <w:t>annu</w:t>
      </w:r>
      <w:r w:rsidRPr="0009317E">
        <w:rPr>
          <w:rFonts w:ascii="Arial" w:eastAsia="Arial" w:hAnsi="Arial" w:cs="Arial"/>
          <w:b/>
          <w:spacing w:val="1"/>
          <w:w w:val="80"/>
          <w:sz w:val="14"/>
          <w:szCs w:val="14"/>
        </w:rPr>
        <w:t>m</w:t>
      </w:r>
      <w:r w:rsidRPr="0009317E">
        <w:rPr>
          <w:rFonts w:ascii="Arial" w:eastAsia="Arial" w:hAnsi="Arial" w:cs="Arial"/>
          <w:w w:val="80"/>
          <w:sz w:val="14"/>
          <w:szCs w:val="14"/>
        </w:rPr>
        <w:t>.</w:t>
      </w:r>
    </w:p>
    <w:p w:rsidR="00CF4DCD" w:rsidRPr="00DD6197" w:rsidRDefault="00CF4DCD" w:rsidP="00DD6197">
      <w:pPr>
        <w:spacing w:line="140" w:lineRule="exact"/>
        <w:ind w:right="115"/>
        <w:jc w:val="both"/>
        <w:rPr>
          <w:rFonts w:ascii="Arial" w:eastAsia="Arial" w:hAnsi="Arial" w:cs="Arial"/>
          <w:w w:val="81"/>
          <w:sz w:val="14"/>
          <w:szCs w:val="14"/>
        </w:rPr>
      </w:pPr>
    </w:p>
    <w:p w:rsidR="006975B8" w:rsidRPr="007F2E0E" w:rsidRDefault="006975B8" w:rsidP="00BC55DE">
      <w:pPr>
        <w:spacing w:before="2"/>
        <w:ind w:left="609" w:right="109"/>
        <w:jc w:val="both"/>
        <w:rPr>
          <w:rFonts w:ascii="Arial" w:eastAsia="Arial" w:hAnsi="Arial" w:cs="Arial"/>
          <w:b/>
          <w:w w:val="80"/>
          <w:sz w:val="14"/>
          <w:szCs w:val="14"/>
        </w:rPr>
      </w:pPr>
      <w:r w:rsidRPr="007F2E0E">
        <w:rPr>
          <w:rFonts w:ascii="Arial" w:eastAsia="Arial" w:hAnsi="Arial" w:cs="Arial"/>
          <w:b/>
          <w:w w:val="80"/>
          <w:sz w:val="14"/>
          <w:szCs w:val="14"/>
        </w:rPr>
        <w:t>N.B. A</w:t>
      </w:r>
      <w:r w:rsidRPr="007F2E0E">
        <w:rPr>
          <w:rFonts w:ascii="Arial" w:eastAsia="Arial" w:hAnsi="Arial" w:cs="Arial"/>
          <w:b/>
          <w:spacing w:val="10"/>
          <w:w w:val="80"/>
          <w:sz w:val="14"/>
          <w:szCs w:val="14"/>
        </w:rPr>
        <w:t xml:space="preserve"> </w:t>
      </w:r>
      <w:r w:rsidRPr="007F2E0E">
        <w:rPr>
          <w:rFonts w:ascii="Arial" w:eastAsia="Arial" w:hAnsi="Arial" w:cs="Arial"/>
          <w:b/>
          <w:spacing w:val="-1"/>
          <w:w w:val="80"/>
          <w:sz w:val="14"/>
          <w:szCs w:val="14"/>
        </w:rPr>
        <w:t>pe</w:t>
      </w:r>
      <w:r w:rsidRPr="007F2E0E">
        <w:rPr>
          <w:rFonts w:ascii="Arial" w:eastAsia="Arial" w:hAnsi="Arial" w:cs="Arial"/>
          <w:b/>
          <w:spacing w:val="1"/>
          <w:w w:val="80"/>
          <w:sz w:val="14"/>
          <w:szCs w:val="14"/>
        </w:rPr>
        <w:t>rs</w:t>
      </w:r>
      <w:r w:rsidRPr="007F2E0E">
        <w:rPr>
          <w:rFonts w:ascii="Arial" w:eastAsia="Arial" w:hAnsi="Arial" w:cs="Arial"/>
          <w:b/>
          <w:spacing w:val="-1"/>
          <w:w w:val="80"/>
          <w:sz w:val="14"/>
          <w:szCs w:val="14"/>
        </w:rPr>
        <w:t>o</w:t>
      </w:r>
      <w:r w:rsidRPr="007F2E0E">
        <w:rPr>
          <w:rFonts w:ascii="Arial" w:eastAsia="Arial" w:hAnsi="Arial" w:cs="Arial"/>
          <w:b/>
          <w:spacing w:val="3"/>
          <w:w w:val="80"/>
          <w:sz w:val="14"/>
          <w:szCs w:val="14"/>
        </w:rPr>
        <w:t>n</w:t>
      </w:r>
      <w:r w:rsidRPr="007F2E0E">
        <w:rPr>
          <w:rFonts w:ascii="Arial" w:eastAsia="Arial" w:hAnsi="Arial" w:cs="Arial"/>
          <w:b/>
          <w:spacing w:val="-1"/>
          <w:w w:val="80"/>
          <w:sz w:val="14"/>
          <w:szCs w:val="14"/>
        </w:rPr>
        <w:t>a</w:t>
      </w:r>
      <w:r w:rsidRPr="007F2E0E">
        <w:rPr>
          <w:rFonts w:ascii="Arial" w:eastAsia="Arial" w:hAnsi="Arial" w:cs="Arial"/>
          <w:b/>
          <w:w w:val="80"/>
          <w:sz w:val="14"/>
          <w:szCs w:val="14"/>
        </w:rPr>
        <w:t>l</w:t>
      </w:r>
      <w:r w:rsidRPr="007F2E0E">
        <w:rPr>
          <w:rFonts w:ascii="Arial" w:eastAsia="Arial" w:hAnsi="Arial" w:cs="Arial"/>
          <w:b/>
          <w:spacing w:val="17"/>
          <w:w w:val="80"/>
          <w:sz w:val="14"/>
          <w:szCs w:val="14"/>
        </w:rPr>
        <w:t xml:space="preserve"> </w:t>
      </w:r>
      <w:r w:rsidRPr="007F2E0E">
        <w:rPr>
          <w:rFonts w:ascii="Arial" w:eastAsia="Arial" w:hAnsi="Arial" w:cs="Arial"/>
          <w:b/>
          <w:spacing w:val="-1"/>
          <w:w w:val="81"/>
          <w:sz w:val="14"/>
          <w:szCs w:val="14"/>
        </w:rPr>
        <w:t>e</w:t>
      </w:r>
      <w:r w:rsidRPr="007F2E0E">
        <w:rPr>
          <w:rFonts w:ascii="Arial" w:eastAsia="Arial" w:hAnsi="Arial" w:cs="Arial"/>
          <w:b/>
          <w:spacing w:val="1"/>
          <w:w w:val="81"/>
          <w:sz w:val="14"/>
          <w:szCs w:val="14"/>
        </w:rPr>
        <w:t>x</w:t>
      </w:r>
      <w:r w:rsidRPr="007F2E0E">
        <w:rPr>
          <w:rFonts w:ascii="Arial" w:eastAsia="Arial" w:hAnsi="Arial" w:cs="Arial"/>
          <w:b/>
          <w:spacing w:val="-1"/>
          <w:w w:val="81"/>
          <w:sz w:val="14"/>
          <w:szCs w:val="14"/>
        </w:rPr>
        <w:t>e</w:t>
      </w:r>
      <w:r w:rsidRPr="007F2E0E">
        <w:rPr>
          <w:rFonts w:ascii="Arial" w:eastAsia="Arial" w:hAnsi="Arial" w:cs="Arial"/>
          <w:b/>
          <w:spacing w:val="1"/>
          <w:w w:val="81"/>
          <w:sz w:val="14"/>
          <w:szCs w:val="14"/>
        </w:rPr>
        <w:t>m</w:t>
      </w:r>
      <w:r w:rsidRPr="007F2E0E">
        <w:rPr>
          <w:rFonts w:ascii="Arial" w:eastAsia="Arial" w:hAnsi="Arial" w:cs="Arial"/>
          <w:b/>
          <w:spacing w:val="-1"/>
          <w:w w:val="81"/>
          <w:sz w:val="14"/>
          <w:szCs w:val="14"/>
        </w:rPr>
        <w:t>p</w:t>
      </w:r>
      <w:r w:rsidRPr="007F2E0E">
        <w:rPr>
          <w:rFonts w:ascii="Arial" w:eastAsia="Arial" w:hAnsi="Arial" w:cs="Arial"/>
          <w:b/>
          <w:spacing w:val="2"/>
          <w:w w:val="81"/>
          <w:sz w:val="14"/>
          <w:szCs w:val="14"/>
        </w:rPr>
        <w:t>t</w:t>
      </w:r>
      <w:r w:rsidRPr="007F2E0E">
        <w:rPr>
          <w:rFonts w:ascii="Arial" w:eastAsia="Arial" w:hAnsi="Arial" w:cs="Arial"/>
          <w:b/>
          <w:spacing w:val="-1"/>
          <w:w w:val="81"/>
          <w:sz w:val="14"/>
          <w:szCs w:val="14"/>
        </w:rPr>
        <w:t>i</w:t>
      </w:r>
      <w:r w:rsidRPr="007F2E0E">
        <w:rPr>
          <w:rFonts w:ascii="Arial" w:eastAsia="Arial" w:hAnsi="Arial" w:cs="Arial"/>
          <w:b/>
          <w:spacing w:val="4"/>
          <w:w w:val="81"/>
          <w:sz w:val="14"/>
          <w:szCs w:val="14"/>
        </w:rPr>
        <w:t>o</w:t>
      </w:r>
      <w:r w:rsidRPr="007F2E0E">
        <w:rPr>
          <w:rFonts w:ascii="Arial" w:eastAsia="Arial" w:hAnsi="Arial" w:cs="Arial"/>
          <w:b/>
          <w:w w:val="81"/>
          <w:sz w:val="14"/>
          <w:szCs w:val="14"/>
        </w:rPr>
        <w:t xml:space="preserve">n </w:t>
      </w:r>
      <w:r w:rsidRPr="007F2E0E">
        <w:rPr>
          <w:rFonts w:ascii="Arial" w:eastAsia="Arial" w:hAnsi="Arial" w:cs="Arial"/>
          <w:b/>
          <w:spacing w:val="1"/>
          <w:w w:val="80"/>
          <w:sz w:val="14"/>
          <w:szCs w:val="14"/>
        </w:rPr>
        <w:t>m</w:t>
      </w:r>
      <w:r w:rsidRPr="007F2E0E">
        <w:rPr>
          <w:rFonts w:ascii="Arial" w:eastAsia="Arial" w:hAnsi="Arial" w:cs="Arial"/>
          <w:b/>
          <w:spacing w:val="-1"/>
          <w:w w:val="80"/>
          <w:sz w:val="14"/>
          <w:szCs w:val="14"/>
        </w:rPr>
        <w:t>a</w:t>
      </w:r>
      <w:r w:rsidRPr="007F2E0E">
        <w:rPr>
          <w:rFonts w:ascii="Arial" w:eastAsia="Arial" w:hAnsi="Arial" w:cs="Arial"/>
          <w:b/>
          <w:w w:val="80"/>
          <w:sz w:val="14"/>
          <w:szCs w:val="14"/>
        </w:rPr>
        <w:t>y</w:t>
      </w:r>
      <w:r w:rsidRPr="007F2E0E">
        <w:rPr>
          <w:rFonts w:ascii="Arial" w:eastAsia="Arial" w:hAnsi="Arial" w:cs="Arial"/>
          <w:b/>
          <w:spacing w:val="10"/>
          <w:w w:val="80"/>
          <w:sz w:val="14"/>
          <w:szCs w:val="14"/>
        </w:rPr>
        <w:t xml:space="preserve"> </w:t>
      </w:r>
      <w:r w:rsidRPr="007F2E0E">
        <w:rPr>
          <w:rFonts w:ascii="Arial" w:eastAsia="Arial" w:hAnsi="Arial" w:cs="Arial"/>
          <w:b/>
          <w:spacing w:val="-1"/>
          <w:w w:val="80"/>
          <w:sz w:val="14"/>
          <w:szCs w:val="14"/>
        </w:rPr>
        <w:t>al</w:t>
      </w:r>
      <w:r w:rsidRPr="007F2E0E">
        <w:rPr>
          <w:rFonts w:ascii="Arial" w:eastAsia="Arial" w:hAnsi="Arial" w:cs="Arial"/>
          <w:b/>
          <w:spacing w:val="1"/>
          <w:w w:val="80"/>
          <w:sz w:val="14"/>
          <w:szCs w:val="14"/>
        </w:rPr>
        <w:t>s</w:t>
      </w:r>
      <w:r w:rsidRPr="007F2E0E">
        <w:rPr>
          <w:rFonts w:ascii="Arial" w:eastAsia="Arial" w:hAnsi="Arial" w:cs="Arial"/>
          <w:b/>
          <w:w w:val="80"/>
          <w:sz w:val="14"/>
          <w:szCs w:val="14"/>
        </w:rPr>
        <w:t>o</w:t>
      </w:r>
      <w:r w:rsidRPr="007F2E0E">
        <w:rPr>
          <w:rFonts w:ascii="Arial" w:eastAsia="Arial" w:hAnsi="Arial" w:cs="Arial"/>
          <w:b/>
          <w:spacing w:val="13"/>
          <w:w w:val="80"/>
          <w:sz w:val="14"/>
          <w:szCs w:val="14"/>
        </w:rPr>
        <w:t xml:space="preserve"> </w:t>
      </w:r>
      <w:r w:rsidRPr="007F2E0E">
        <w:rPr>
          <w:rFonts w:ascii="Arial" w:eastAsia="Arial" w:hAnsi="Arial" w:cs="Arial"/>
          <w:b/>
          <w:spacing w:val="-1"/>
          <w:w w:val="80"/>
          <w:sz w:val="14"/>
          <w:szCs w:val="14"/>
        </w:rPr>
        <w:t>b</w:t>
      </w:r>
      <w:r w:rsidRPr="007F2E0E">
        <w:rPr>
          <w:rFonts w:ascii="Arial" w:eastAsia="Arial" w:hAnsi="Arial" w:cs="Arial"/>
          <w:b/>
          <w:w w:val="80"/>
          <w:sz w:val="14"/>
          <w:szCs w:val="14"/>
        </w:rPr>
        <w:t>e</w:t>
      </w:r>
      <w:r w:rsidRPr="007F2E0E">
        <w:rPr>
          <w:rFonts w:ascii="Arial" w:eastAsia="Arial" w:hAnsi="Arial" w:cs="Arial"/>
          <w:b/>
          <w:spacing w:val="12"/>
          <w:w w:val="80"/>
          <w:sz w:val="14"/>
          <w:szCs w:val="14"/>
        </w:rPr>
        <w:t xml:space="preserve"> </w:t>
      </w:r>
      <w:r w:rsidRPr="007F2E0E">
        <w:rPr>
          <w:rFonts w:ascii="Arial" w:eastAsia="Arial" w:hAnsi="Arial" w:cs="Arial"/>
          <w:b/>
          <w:spacing w:val="1"/>
          <w:w w:val="80"/>
          <w:sz w:val="14"/>
          <w:szCs w:val="14"/>
        </w:rPr>
        <w:t>s</w:t>
      </w:r>
      <w:r w:rsidRPr="007F2E0E">
        <w:rPr>
          <w:rFonts w:ascii="Arial" w:eastAsia="Arial" w:hAnsi="Arial" w:cs="Arial"/>
          <w:b/>
          <w:spacing w:val="-1"/>
          <w:w w:val="80"/>
          <w:sz w:val="14"/>
          <w:szCs w:val="14"/>
        </w:rPr>
        <w:t>e</w:t>
      </w:r>
      <w:r w:rsidRPr="007F2E0E">
        <w:rPr>
          <w:rFonts w:ascii="Arial" w:eastAsia="Arial" w:hAnsi="Arial" w:cs="Arial"/>
          <w:b/>
          <w:spacing w:val="1"/>
          <w:w w:val="80"/>
          <w:sz w:val="14"/>
          <w:szCs w:val="14"/>
        </w:rPr>
        <w:t>c</w:t>
      </w:r>
      <w:r w:rsidRPr="007F2E0E">
        <w:rPr>
          <w:rFonts w:ascii="Arial" w:eastAsia="Arial" w:hAnsi="Arial" w:cs="Arial"/>
          <w:b/>
          <w:spacing w:val="-1"/>
          <w:w w:val="80"/>
          <w:sz w:val="14"/>
          <w:szCs w:val="14"/>
        </w:rPr>
        <w:t>u</w:t>
      </w:r>
      <w:r w:rsidRPr="007F2E0E">
        <w:rPr>
          <w:rFonts w:ascii="Arial" w:eastAsia="Arial" w:hAnsi="Arial" w:cs="Arial"/>
          <w:b/>
          <w:spacing w:val="1"/>
          <w:w w:val="80"/>
          <w:sz w:val="14"/>
          <w:szCs w:val="14"/>
        </w:rPr>
        <w:t>r</w:t>
      </w:r>
      <w:r w:rsidRPr="007F2E0E">
        <w:rPr>
          <w:rFonts w:ascii="Arial" w:eastAsia="Arial" w:hAnsi="Arial" w:cs="Arial"/>
          <w:b/>
          <w:spacing w:val="-1"/>
          <w:w w:val="80"/>
          <w:sz w:val="14"/>
          <w:szCs w:val="14"/>
        </w:rPr>
        <w:t>e</w:t>
      </w:r>
      <w:r w:rsidRPr="007F2E0E">
        <w:rPr>
          <w:rFonts w:ascii="Arial" w:eastAsia="Arial" w:hAnsi="Arial" w:cs="Arial"/>
          <w:b/>
          <w:w w:val="80"/>
          <w:sz w:val="14"/>
          <w:szCs w:val="14"/>
        </w:rPr>
        <w:t>d</w:t>
      </w:r>
      <w:r w:rsidRPr="007F2E0E">
        <w:rPr>
          <w:rFonts w:ascii="Arial" w:eastAsia="Arial" w:hAnsi="Arial" w:cs="Arial"/>
          <w:b/>
          <w:spacing w:val="16"/>
          <w:w w:val="80"/>
          <w:sz w:val="14"/>
          <w:szCs w:val="14"/>
        </w:rPr>
        <w:t xml:space="preserve"> </w:t>
      </w:r>
      <w:r w:rsidR="007F2E0E" w:rsidRPr="007F2E0E">
        <w:rPr>
          <w:rFonts w:ascii="Arial" w:eastAsia="Arial" w:hAnsi="Arial" w:cs="Arial"/>
          <w:b/>
          <w:spacing w:val="16"/>
          <w:w w:val="80"/>
          <w:sz w:val="14"/>
          <w:szCs w:val="14"/>
        </w:rPr>
        <w:t xml:space="preserve">by written application to the General </w:t>
      </w:r>
      <w:proofErr w:type="spellStart"/>
      <w:r w:rsidR="007F2E0E" w:rsidRPr="007F2E0E">
        <w:rPr>
          <w:rFonts w:ascii="Arial" w:eastAsia="Arial" w:hAnsi="Arial" w:cs="Arial"/>
          <w:b/>
          <w:spacing w:val="16"/>
          <w:w w:val="80"/>
          <w:sz w:val="14"/>
          <w:szCs w:val="14"/>
        </w:rPr>
        <w:t>Committee</w:t>
      </w:r>
      <w:r w:rsidR="00844B3D">
        <w:rPr>
          <w:rFonts w:ascii="Arial" w:eastAsia="Arial" w:hAnsi="Arial" w:cs="Arial"/>
          <w:b/>
          <w:spacing w:val="16"/>
          <w:w w:val="80"/>
          <w:sz w:val="14"/>
          <w:szCs w:val="14"/>
        </w:rPr>
        <w:t>;e.g</w:t>
      </w:r>
      <w:proofErr w:type="spellEnd"/>
      <w:r w:rsidR="00844B3D">
        <w:rPr>
          <w:rFonts w:ascii="Arial" w:eastAsia="Arial" w:hAnsi="Arial" w:cs="Arial"/>
          <w:b/>
          <w:spacing w:val="16"/>
          <w:w w:val="80"/>
          <w:sz w:val="14"/>
          <w:szCs w:val="14"/>
        </w:rPr>
        <w:t>.</w:t>
      </w:r>
      <w:r w:rsidR="007F2E0E">
        <w:rPr>
          <w:rFonts w:ascii="Arial" w:eastAsia="Arial" w:hAnsi="Arial" w:cs="Arial"/>
          <w:b/>
          <w:spacing w:val="16"/>
          <w:w w:val="80"/>
          <w:sz w:val="14"/>
          <w:szCs w:val="14"/>
        </w:rPr>
        <w:t xml:space="preserve"> exemptions are agreed</w:t>
      </w:r>
      <w:r w:rsidR="007F2E0E" w:rsidRPr="007F2E0E">
        <w:rPr>
          <w:rFonts w:ascii="Arial" w:eastAsia="Arial" w:hAnsi="Arial" w:cs="Arial"/>
          <w:b/>
          <w:spacing w:val="16"/>
          <w:w w:val="80"/>
          <w:sz w:val="14"/>
          <w:szCs w:val="14"/>
        </w:rPr>
        <w:t xml:space="preserve"> </w:t>
      </w:r>
      <w:r w:rsidRPr="007F2E0E">
        <w:rPr>
          <w:rFonts w:ascii="Arial" w:eastAsia="Arial" w:hAnsi="Arial" w:cs="Arial"/>
          <w:b/>
          <w:spacing w:val="-1"/>
          <w:w w:val="80"/>
          <w:sz w:val="14"/>
          <w:szCs w:val="14"/>
        </w:rPr>
        <w:t>o</w:t>
      </w:r>
      <w:r w:rsidRPr="007F2E0E">
        <w:rPr>
          <w:rFonts w:ascii="Arial" w:eastAsia="Arial" w:hAnsi="Arial" w:cs="Arial"/>
          <w:b/>
          <w:w w:val="80"/>
          <w:sz w:val="14"/>
          <w:szCs w:val="14"/>
        </w:rPr>
        <w:t>n</w:t>
      </w:r>
      <w:r w:rsidRPr="007F2E0E">
        <w:rPr>
          <w:rFonts w:ascii="Arial" w:eastAsia="Arial" w:hAnsi="Arial" w:cs="Arial"/>
          <w:b/>
          <w:spacing w:val="12"/>
          <w:w w:val="80"/>
          <w:sz w:val="14"/>
          <w:szCs w:val="14"/>
        </w:rPr>
        <w:t xml:space="preserve"> </w:t>
      </w:r>
      <w:r w:rsidRPr="007F2E0E">
        <w:rPr>
          <w:rFonts w:ascii="Arial" w:eastAsia="Arial" w:hAnsi="Arial" w:cs="Arial"/>
          <w:b/>
          <w:spacing w:val="2"/>
          <w:w w:val="80"/>
          <w:sz w:val="14"/>
          <w:szCs w:val="14"/>
        </w:rPr>
        <w:t>t</w:t>
      </w:r>
      <w:r w:rsidRPr="007F2E0E">
        <w:rPr>
          <w:rFonts w:ascii="Arial" w:eastAsia="Arial" w:hAnsi="Arial" w:cs="Arial"/>
          <w:b/>
          <w:spacing w:val="-1"/>
          <w:w w:val="80"/>
          <w:sz w:val="14"/>
          <w:szCs w:val="14"/>
        </w:rPr>
        <w:t>h</w:t>
      </w:r>
      <w:r w:rsidRPr="007F2E0E">
        <w:rPr>
          <w:rFonts w:ascii="Arial" w:eastAsia="Arial" w:hAnsi="Arial" w:cs="Arial"/>
          <w:b/>
          <w:w w:val="80"/>
          <w:sz w:val="14"/>
          <w:szCs w:val="14"/>
        </w:rPr>
        <w:t>e</w:t>
      </w:r>
      <w:r w:rsidRPr="007F2E0E">
        <w:rPr>
          <w:rFonts w:ascii="Arial" w:eastAsia="Arial" w:hAnsi="Arial" w:cs="Arial"/>
          <w:b/>
          <w:spacing w:val="9"/>
          <w:w w:val="80"/>
          <w:sz w:val="14"/>
          <w:szCs w:val="14"/>
        </w:rPr>
        <w:t xml:space="preserve"> </w:t>
      </w:r>
      <w:r w:rsidRPr="007F2E0E">
        <w:rPr>
          <w:rFonts w:ascii="Arial" w:eastAsia="Arial" w:hAnsi="Arial" w:cs="Arial"/>
          <w:b/>
          <w:spacing w:val="-1"/>
          <w:w w:val="80"/>
          <w:sz w:val="14"/>
          <w:szCs w:val="14"/>
        </w:rPr>
        <w:t>g</w:t>
      </w:r>
      <w:r w:rsidRPr="007F2E0E">
        <w:rPr>
          <w:rFonts w:ascii="Arial" w:eastAsia="Arial" w:hAnsi="Arial" w:cs="Arial"/>
          <w:b/>
          <w:spacing w:val="1"/>
          <w:w w:val="80"/>
          <w:sz w:val="14"/>
          <w:szCs w:val="14"/>
        </w:rPr>
        <w:t>r</w:t>
      </w:r>
      <w:r w:rsidRPr="007F2E0E">
        <w:rPr>
          <w:rFonts w:ascii="Arial" w:eastAsia="Arial" w:hAnsi="Arial" w:cs="Arial"/>
          <w:b/>
          <w:spacing w:val="-1"/>
          <w:w w:val="80"/>
          <w:sz w:val="14"/>
          <w:szCs w:val="14"/>
        </w:rPr>
        <w:t>ou</w:t>
      </w:r>
      <w:r w:rsidRPr="007F2E0E">
        <w:rPr>
          <w:rFonts w:ascii="Arial" w:eastAsia="Arial" w:hAnsi="Arial" w:cs="Arial"/>
          <w:b/>
          <w:spacing w:val="3"/>
          <w:w w:val="80"/>
          <w:sz w:val="14"/>
          <w:szCs w:val="14"/>
        </w:rPr>
        <w:t>n</w:t>
      </w:r>
      <w:r w:rsidRPr="007F2E0E">
        <w:rPr>
          <w:rFonts w:ascii="Arial" w:eastAsia="Arial" w:hAnsi="Arial" w:cs="Arial"/>
          <w:b/>
          <w:spacing w:val="-1"/>
          <w:w w:val="80"/>
          <w:sz w:val="14"/>
          <w:szCs w:val="14"/>
        </w:rPr>
        <w:t>d</w:t>
      </w:r>
      <w:r w:rsidRPr="007F2E0E">
        <w:rPr>
          <w:rFonts w:ascii="Arial" w:eastAsia="Arial" w:hAnsi="Arial" w:cs="Arial"/>
          <w:b/>
          <w:w w:val="80"/>
          <w:sz w:val="14"/>
          <w:szCs w:val="14"/>
        </w:rPr>
        <w:t>s</w:t>
      </w:r>
      <w:r w:rsidRPr="007F2E0E">
        <w:rPr>
          <w:rFonts w:ascii="Arial" w:eastAsia="Arial" w:hAnsi="Arial" w:cs="Arial"/>
          <w:b/>
          <w:spacing w:val="18"/>
          <w:w w:val="80"/>
          <w:sz w:val="14"/>
          <w:szCs w:val="14"/>
        </w:rPr>
        <w:t xml:space="preserve"> </w:t>
      </w:r>
      <w:r w:rsidRPr="007F2E0E">
        <w:rPr>
          <w:rFonts w:ascii="Arial" w:eastAsia="Arial" w:hAnsi="Arial" w:cs="Arial"/>
          <w:b/>
          <w:spacing w:val="-1"/>
          <w:w w:val="80"/>
          <w:sz w:val="14"/>
          <w:szCs w:val="14"/>
        </w:rPr>
        <w:t>o</w:t>
      </w:r>
      <w:r w:rsidRPr="007F2E0E">
        <w:rPr>
          <w:rFonts w:ascii="Arial" w:eastAsia="Arial" w:hAnsi="Arial" w:cs="Arial"/>
          <w:b/>
          <w:w w:val="80"/>
          <w:sz w:val="14"/>
          <w:szCs w:val="14"/>
        </w:rPr>
        <w:t>f</w:t>
      </w:r>
      <w:r w:rsidRPr="007F2E0E">
        <w:rPr>
          <w:rFonts w:ascii="Arial" w:eastAsia="Arial" w:hAnsi="Arial" w:cs="Arial"/>
          <w:b/>
          <w:spacing w:val="11"/>
          <w:w w:val="80"/>
          <w:sz w:val="14"/>
          <w:szCs w:val="14"/>
        </w:rPr>
        <w:t xml:space="preserve"> </w:t>
      </w:r>
      <w:r w:rsidRPr="007F2E0E">
        <w:rPr>
          <w:rFonts w:ascii="Arial" w:eastAsia="Arial" w:hAnsi="Arial" w:cs="Arial"/>
          <w:b/>
          <w:spacing w:val="-1"/>
          <w:w w:val="80"/>
          <w:sz w:val="14"/>
          <w:szCs w:val="14"/>
        </w:rPr>
        <w:t>il</w:t>
      </w:r>
      <w:r w:rsidRPr="007F2E0E">
        <w:rPr>
          <w:rFonts w:ascii="Arial" w:eastAsia="Arial" w:hAnsi="Arial" w:cs="Arial"/>
          <w:b/>
          <w:w w:val="80"/>
          <w:sz w:val="14"/>
          <w:szCs w:val="14"/>
        </w:rPr>
        <w:t>l</w:t>
      </w:r>
      <w:r w:rsidRPr="007F2E0E">
        <w:rPr>
          <w:rFonts w:ascii="Arial" w:eastAsia="Arial" w:hAnsi="Arial" w:cs="Arial"/>
          <w:b/>
          <w:spacing w:val="11"/>
          <w:w w:val="80"/>
          <w:sz w:val="14"/>
          <w:szCs w:val="14"/>
        </w:rPr>
        <w:t xml:space="preserve"> </w:t>
      </w:r>
      <w:r w:rsidRPr="007F2E0E">
        <w:rPr>
          <w:rFonts w:ascii="Arial" w:eastAsia="Arial" w:hAnsi="Arial" w:cs="Arial"/>
          <w:b/>
          <w:spacing w:val="-1"/>
          <w:w w:val="80"/>
          <w:sz w:val="14"/>
          <w:szCs w:val="14"/>
        </w:rPr>
        <w:t>hea</w:t>
      </w:r>
      <w:r w:rsidRPr="007F2E0E">
        <w:rPr>
          <w:rFonts w:ascii="Arial" w:eastAsia="Arial" w:hAnsi="Arial" w:cs="Arial"/>
          <w:b/>
          <w:spacing w:val="2"/>
          <w:w w:val="80"/>
          <w:sz w:val="14"/>
          <w:szCs w:val="14"/>
        </w:rPr>
        <w:t>lt</w:t>
      </w:r>
      <w:r w:rsidRPr="007F2E0E">
        <w:rPr>
          <w:rFonts w:ascii="Arial" w:eastAsia="Arial" w:hAnsi="Arial" w:cs="Arial"/>
          <w:b/>
          <w:spacing w:val="-1"/>
          <w:w w:val="80"/>
          <w:sz w:val="14"/>
          <w:szCs w:val="14"/>
        </w:rPr>
        <w:t>h</w:t>
      </w:r>
      <w:r w:rsidRPr="007F2E0E">
        <w:rPr>
          <w:rFonts w:ascii="Arial" w:eastAsia="Arial" w:hAnsi="Arial" w:cs="Arial"/>
          <w:b/>
          <w:w w:val="80"/>
          <w:sz w:val="14"/>
          <w:szCs w:val="14"/>
        </w:rPr>
        <w:t>,</w:t>
      </w:r>
      <w:r w:rsidRPr="007F2E0E">
        <w:rPr>
          <w:rFonts w:ascii="Arial" w:eastAsia="Arial" w:hAnsi="Arial" w:cs="Arial"/>
          <w:b/>
          <w:spacing w:val="14"/>
          <w:w w:val="80"/>
          <w:sz w:val="14"/>
          <w:szCs w:val="14"/>
        </w:rPr>
        <w:t xml:space="preserve"> </w:t>
      </w:r>
      <w:r w:rsidRPr="007F2E0E">
        <w:rPr>
          <w:rFonts w:ascii="Arial" w:eastAsia="Arial" w:hAnsi="Arial" w:cs="Arial"/>
          <w:b/>
          <w:spacing w:val="-1"/>
          <w:w w:val="80"/>
          <w:sz w:val="14"/>
          <w:szCs w:val="14"/>
        </w:rPr>
        <w:t>ph</w:t>
      </w:r>
      <w:r w:rsidRPr="007F2E0E">
        <w:rPr>
          <w:rFonts w:ascii="Arial" w:eastAsia="Arial" w:hAnsi="Arial" w:cs="Arial"/>
          <w:b/>
          <w:spacing w:val="1"/>
          <w:w w:val="80"/>
          <w:sz w:val="14"/>
          <w:szCs w:val="14"/>
        </w:rPr>
        <w:t>ys</w:t>
      </w:r>
      <w:r w:rsidRPr="007F2E0E">
        <w:rPr>
          <w:rFonts w:ascii="Arial" w:eastAsia="Arial" w:hAnsi="Arial" w:cs="Arial"/>
          <w:b/>
          <w:spacing w:val="-1"/>
          <w:w w:val="80"/>
          <w:sz w:val="14"/>
          <w:szCs w:val="14"/>
        </w:rPr>
        <w:t>i</w:t>
      </w:r>
      <w:r w:rsidRPr="007F2E0E">
        <w:rPr>
          <w:rFonts w:ascii="Arial" w:eastAsia="Arial" w:hAnsi="Arial" w:cs="Arial"/>
          <w:b/>
          <w:spacing w:val="1"/>
          <w:w w:val="80"/>
          <w:sz w:val="14"/>
          <w:szCs w:val="14"/>
        </w:rPr>
        <w:t>c</w:t>
      </w:r>
      <w:r w:rsidRPr="007F2E0E">
        <w:rPr>
          <w:rFonts w:ascii="Arial" w:eastAsia="Arial" w:hAnsi="Arial" w:cs="Arial"/>
          <w:b/>
          <w:spacing w:val="3"/>
          <w:w w:val="80"/>
          <w:sz w:val="14"/>
          <w:szCs w:val="14"/>
        </w:rPr>
        <w:t>a</w:t>
      </w:r>
      <w:r w:rsidRPr="007F2E0E">
        <w:rPr>
          <w:rFonts w:ascii="Arial" w:eastAsia="Arial" w:hAnsi="Arial" w:cs="Arial"/>
          <w:b/>
          <w:w w:val="80"/>
          <w:sz w:val="14"/>
          <w:szCs w:val="14"/>
        </w:rPr>
        <w:t>l</w:t>
      </w:r>
      <w:r w:rsidRPr="007F2E0E">
        <w:rPr>
          <w:rFonts w:ascii="Arial" w:eastAsia="Arial" w:hAnsi="Arial" w:cs="Arial"/>
          <w:b/>
          <w:spacing w:val="17"/>
          <w:w w:val="80"/>
          <w:sz w:val="14"/>
          <w:szCs w:val="14"/>
        </w:rPr>
        <w:t xml:space="preserve"> </w:t>
      </w:r>
      <w:r w:rsidRPr="007F2E0E">
        <w:rPr>
          <w:rFonts w:ascii="Arial" w:eastAsia="Arial" w:hAnsi="Arial" w:cs="Arial"/>
          <w:b/>
          <w:spacing w:val="2"/>
          <w:w w:val="80"/>
          <w:sz w:val="14"/>
          <w:szCs w:val="14"/>
        </w:rPr>
        <w:t>f</w:t>
      </w:r>
      <w:r w:rsidRPr="007F2E0E">
        <w:rPr>
          <w:rFonts w:ascii="Arial" w:eastAsia="Arial" w:hAnsi="Arial" w:cs="Arial"/>
          <w:b/>
          <w:spacing w:val="1"/>
          <w:w w:val="80"/>
          <w:sz w:val="14"/>
          <w:szCs w:val="14"/>
        </w:rPr>
        <w:t>r</w:t>
      </w:r>
      <w:r w:rsidRPr="007F2E0E">
        <w:rPr>
          <w:rFonts w:ascii="Arial" w:eastAsia="Arial" w:hAnsi="Arial" w:cs="Arial"/>
          <w:b/>
          <w:spacing w:val="-1"/>
          <w:w w:val="80"/>
          <w:sz w:val="14"/>
          <w:szCs w:val="14"/>
        </w:rPr>
        <w:t>ail</w:t>
      </w:r>
      <w:r w:rsidRPr="007F2E0E">
        <w:rPr>
          <w:rFonts w:ascii="Arial" w:eastAsia="Arial" w:hAnsi="Arial" w:cs="Arial"/>
          <w:b/>
          <w:spacing w:val="2"/>
          <w:w w:val="80"/>
          <w:sz w:val="14"/>
          <w:szCs w:val="14"/>
        </w:rPr>
        <w:t>t</w:t>
      </w:r>
      <w:r w:rsidRPr="007F2E0E">
        <w:rPr>
          <w:rFonts w:ascii="Arial" w:eastAsia="Arial" w:hAnsi="Arial" w:cs="Arial"/>
          <w:b/>
          <w:w w:val="80"/>
          <w:sz w:val="14"/>
          <w:szCs w:val="14"/>
        </w:rPr>
        <w:t>y</w:t>
      </w:r>
      <w:r w:rsidRPr="007F2E0E">
        <w:rPr>
          <w:rFonts w:ascii="Arial" w:eastAsia="Arial" w:hAnsi="Arial" w:cs="Arial"/>
          <w:b/>
          <w:spacing w:val="11"/>
          <w:w w:val="80"/>
          <w:sz w:val="14"/>
          <w:szCs w:val="14"/>
        </w:rPr>
        <w:t xml:space="preserve"> </w:t>
      </w:r>
      <w:r w:rsidRPr="007F2E0E">
        <w:rPr>
          <w:rFonts w:ascii="Arial" w:eastAsia="Arial" w:hAnsi="Arial" w:cs="Arial"/>
          <w:b/>
          <w:spacing w:val="-1"/>
          <w:w w:val="80"/>
          <w:sz w:val="14"/>
          <w:szCs w:val="14"/>
        </w:rPr>
        <w:t>o</w:t>
      </w:r>
      <w:r w:rsidRPr="007F2E0E">
        <w:rPr>
          <w:rFonts w:ascii="Arial" w:eastAsia="Arial" w:hAnsi="Arial" w:cs="Arial"/>
          <w:b/>
          <w:w w:val="80"/>
          <w:sz w:val="14"/>
          <w:szCs w:val="14"/>
        </w:rPr>
        <w:t>r</w:t>
      </w:r>
      <w:r w:rsidRPr="007F2E0E">
        <w:rPr>
          <w:rFonts w:ascii="Arial" w:eastAsia="Arial" w:hAnsi="Arial" w:cs="Arial"/>
          <w:b/>
          <w:spacing w:val="9"/>
          <w:w w:val="80"/>
          <w:sz w:val="14"/>
          <w:szCs w:val="14"/>
        </w:rPr>
        <w:t xml:space="preserve"> </w:t>
      </w:r>
      <w:r w:rsidRPr="007F2E0E">
        <w:rPr>
          <w:rFonts w:ascii="Arial" w:eastAsia="Arial" w:hAnsi="Arial" w:cs="Arial"/>
          <w:b/>
          <w:spacing w:val="-1"/>
          <w:w w:val="80"/>
          <w:sz w:val="14"/>
          <w:szCs w:val="14"/>
        </w:rPr>
        <w:t>di</w:t>
      </w:r>
      <w:r w:rsidRPr="007F2E0E">
        <w:rPr>
          <w:rFonts w:ascii="Arial" w:eastAsia="Arial" w:hAnsi="Arial" w:cs="Arial"/>
          <w:b/>
          <w:spacing w:val="1"/>
          <w:w w:val="80"/>
          <w:sz w:val="14"/>
          <w:szCs w:val="14"/>
        </w:rPr>
        <w:t>s</w:t>
      </w:r>
      <w:r w:rsidRPr="007F2E0E">
        <w:rPr>
          <w:rFonts w:ascii="Arial" w:eastAsia="Arial" w:hAnsi="Arial" w:cs="Arial"/>
          <w:b/>
          <w:spacing w:val="-1"/>
          <w:w w:val="80"/>
          <w:sz w:val="14"/>
          <w:szCs w:val="14"/>
        </w:rPr>
        <w:t>a</w:t>
      </w:r>
      <w:r w:rsidRPr="007F2E0E">
        <w:rPr>
          <w:rFonts w:ascii="Arial" w:eastAsia="Arial" w:hAnsi="Arial" w:cs="Arial"/>
          <w:b/>
          <w:spacing w:val="3"/>
          <w:w w:val="80"/>
          <w:sz w:val="14"/>
          <w:szCs w:val="14"/>
        </w:rPr>
        <w:t>b</w:t>
      </w:r>
      <w:r w:rsidRPr="007F2E0E">
        <w:rPr>
          <w:rFonts w:ascii="Arial" w:eastAsia="Arial" w:hAnsi="Arial" w:cs="Arial"/>
          <w:b/>
          <w:spacing w:val="-1"/>
          <w:w w:val="80"/>
          <w:sz w:val="14"/>
          <w:szCs w:val="14"/>
        </w:rPr>
        <w:t>il</w:t>
      </w:r>
      <w:r w:rsidRPr="007F2E0E">
        <w:rPr>
          <w:rFonts w:ascii="Arial" w:eastAsia="Arial" w:hAnsi="Arial" w:cs="Arial"/>
          <w:b/>
          <w:spacing w:val="2"/>
          <w:w w:val="80"/>
          <w:sz w:val="14"/>
          <w:szCs w:val="14"/>
        </w:rPr>
        <w:t>it</w:t>
      </w:r>
      <w:r w:rsidRPr="007F2E0E">
        <w:rPr>
          <w:rFonts w:ascii="Arial" w:eastAsia="Arial" w:hAnsi="Arial" w:cs="Arial"/>
          <w:b/>
          <w:spacing w:val="1"/>
          <w:w w:val="80"/>
          <w:sz w:val="14"/>
          <w:szCs w:val="14"/>
        </w:rPr>
        <w:t>y</w:t>
      </w:r>
      <w:r w:rsidRPr="007F2E0E">
        <w:rPr>
          <w:rFonts w:ascii="Arial" w:eastAsia="Arial" w:hAnsi="Arial" w:cs="Arial"/>
          <w:b/>
          <w:w w:val="80"/>
          <w:sz w:val="14"/>
          <w:szCs w:val="14"/>
        </w:rPr>
        <w:t>,</w:t>
      </w:r>
      <w:r w:rsidRPr="007F2E0E">
        <w:rPr>
          <w:rFonts w:ascii="Arial" w:eastAsia="Arial" w:hAnsi="Arial" w:cs="Arial"/>
          <w:b/>
          <w:spacing w:val="17"/>
          <w:w w:val="80"/>
          <w:sz w:val="14"/>
          <w:szCs w:val="14"/>
        </w:rPr>
        <w:t xml:space="preserve"> </w:t>
      </w:r>
      <w:r w:rsidR="007F2E0E" w:rsidRPr="007F2E0E">
        <w:rPr>
          <w:rFonts w:ascii="Arial" w:eastAsia="Arial" w:hAnsi="Arial" w:cs="Arial"/>
          <w:b/>
          <w:spacing w:val="17"/>
          <w:w w:val="80"/>
          <w:sz w:val="14"/>
          <w:szCs w:val="14"/>
        </w:rPr>
        <w:t>if agreed, there is NO</w:t>
      </w:r>
      <w:r w:rsidRPr="007F2E0E">
        <w:rPr>
          <w:rFonts w:ascii="Arial" w:eastAsia="Arial" w:hAnsi="Arial" w:cs="Arial"/>
          <w:b/>
          <w:spacing w:val="9"/>
          <w:w w:val="80"/>
          <w:sz w:val="14"/>
          <w:szCs w:val="14"/>
        </w:rPr>
        <w:t xml:space="preserve"> </w:t>
      </w:r>
      <w:r w:rsidRPr="007F2E0E">
        <w:rPr>
          <w:rFonts w:ascii="Arial" w:eastAsia="Arial" w:hAnsi="Arial" w:cs="Arial"/>
          <w:b/>
          <w:spacing w:val="1"/>
          <w:w w:val="80"/>
          <w:sz w:val="14"/>
          <w:szCs w:val="14"/>
        </w:rPr>
        <w:t>r</w:t>
      </w:r>
      <w:r w:rsidRPr="007F2E0E">
        <w:rPr>
          <w:rFonts w:ascii="Arial" w:eastAsia="Arial" w:hAnsi="Arial" w:cs="Arial"/>
          <w:b/>
          <w:spacing w:val="-1"/>
          <w:w w:val="80"/>
          <w:sz w:val="14"/>
          <w:szCs w:val="14"/>
        </w:rPr>
        <w:t>equ</w:t>
      </w:r>
      <w:r w:rsidRPr="007F2E0E">
        <w:rPr>
          <w:rFonts w:ascii="Arial" w:eastAsia="Arial" w:hAnsi="Arial" w:cs="Arial"/>
          <w:b/>
          <w:spacing w:val="2"/>
          <w:w w:val="80"/>
          <w:sz w:val="14"/>
          <w:szCs w:val="14"/>
        </w:rPr>
        <w:t>i</w:t>
      </w:r>
      <w:r w:rsidRPr="007F2E0E">
        <w:rPr>
          <w:rFonts w:ascii="Arial" w:eastAsia="Arial" w:hAnsi="Arial" w:cs="Arial"/>
          <w:b/>
          <w:spacing w:val="1"/>
          <w:w w:val="80"/>
          <w:sz w:val="14"/>
          <w:szCs w:val="14"/>
        </w:rPr>
        <w:t>r</w:t>
      </w:r>
      <w:r w:rsidRPr="007F2E0E">
        <w:rPr>
          <w:rFonts w:ascii="Arial" w:eastAsia="Arial" w:hAnsi="Arial" w:cs="Arial"/>
          <w:b/>
          <w:spacing w:val="-1"/>
          <w:w w:val="80"/>
          <w:sz w:val="14"/>
          <w:szCs w:val="14"/>
        </w:rPr>
        <w:t>e</w:t>
      </w:r>
      <w:r w:rsidRPr="007F2E0E">
        <w:rPr>
          <w:rFonts w:ascii="Arial" w:eastAsia="Arial" w:hAnsi="Arial" w:cs="Arial"/>
          <w:b/>
          <w:spacing w:val="1"/>
          <w:w w:val="80"/>
          <w:sz w:val="14"/>
          <w:szCs w:val="14"/>
        </w:rPr>
        <w:t>m</w:t>
      </w:r>
      <w:r w:rsidRPr="007F2E0E">
        <w:rPr>
          <w:rFonts w:ascii="Arial" w:eastAsia="Arial" w:hAnsi="Arial" w:cs="Arial"/>
          <w:b/>
          <w:spacing w:val="-1"/>
          <w:w w:val="80"/>
          <w:sz w:val="14"/>
          <w:szCs w:val="14"/>
        </w:rPr>
        <w:t>en</w:t>
      </w:r>
      <w:r w:rsidRPr="007F2E0E">
        <w:rPr>
          <w:rFonts w:ascii="Arial" w:eastAsia="Arial" w:hAnsi="Arial" w:cs="Arial"/>
          <w:b/>
          <w:w w:val="80"/>
          <w:sz w:val="14"/>
          <w:szCs w:val="14"/>
        </w:rPr>
        <w:t>t</w:t>
      </w:r>
      <w:r w:rsidRPr="007F2E0E">
        <w:rPr>
          <w:rFonts w:ascii="Arial" w:eastAsia="Arial" w:hAnsi="Arial" w:cs="Arial"/>
          <w:b/>
          <w:spacing w:val="21"/>
          <w:w w:val="80"/>
          <w:sz w:val="14"/>
          <w:szCs w:val="14"/>
        </w:rPr>
        <w:t xml:space="preserve"> </w:t>
      </w:r>
      <w:r w:rsidRPr="007F2E0E">
        <w:rPr>
          <w:rFonts w:ascii="Arial" w:eastAsia="Arial" w:hAnsi="Arial" w:cs="Arial"/>
          <w:b/>
          <w:spacing w:val="2"/>
          <w:w w:val="80"/>
          <w:sz w:val="14"/>
          <w:szCs w:val="14"/>
        </w:rPr>
        <w:t>t</w:t>
      </w:r>
      <w:r w:rsidRPr="007F2E0E">
        <w:rPr>
          <w:rFonts w:ascii="Arial" w:eastAsia="Arial" w:hAnsi="Arial" w:cs="Arial"/>
          <w:b/>
          <w:w w:val="80"/>
          <w:sz w:val="14"/>
          <w:szCs w:val="14"/>
        </w:rPr>
        <w:t>o</w:t>
      </w:r>
      <w:r w:rsidRPr="007F2E0E">
        <w:rPr>
          <w:rFonts w:ascii="Arial" w:eastAsia="Arial" w:hAnsi="Arial" w:cs="Arial"/>
          <w:b/>
          <w:spacing w:val="8"/>
          <w:w w:val="80"/>
          <w:sz w:val="14"/>
          <w:szCs w:val="14"/>
        </w:rPr>
        <w:t xml:space="preserve"> </w:t>
      </w:r>
      <w:r w:rsidRPr="007F2E0E">
        <w:rPr>
          <w:rFonts w:ascii="Arial" w:eastAsia="Arial" w:hAnsi="Arial" w:cs="Arial"/>
          <w:b/>
          <w:spacing w:val="-1"/>
          <w:w w:val="80"/>
          <w:sz w:val="14"/>
          <w:szCs w:val="14"/>
        </w:rPr>
        <w:t>pa</w:t>
      </w:r>
      <w:r w:rsidRPr="007F2E0E">
        <w:rPr>
          <w:rFonts w:ascii="Arial" w:eastAsia="Arial" w:hAnsi="Arial" w:cs="Arial"/>
          <w:b/>
          <w:w w:val="80"/>
          <w:sz w:val="14"/>
          <w:szCs w:val="14"/>
        </w:rPr>
        <w:t>y</w:t>
      </w:r>
      <w:r w:rsidRPr="007F2E0E">
        <w:rPr>
          <w:rFonts w:ascii="Arial" w:eastAsia="Arial" w:hAnsi="Arial" w:cs="Arial"/>
          <w:b/>
          <w:spacing w:val="15"/>
          <w:w w:val="80"/>
          <w:sz w:val="14"/>
          <w:szCs w:val="14"/>
        </w:rPr>
        <w:t xml:space="preserve"> </w:t>
      </w:r>
      <w:r w:rsidRPr="007F2E0E">
        <w:rPr>
          <w:rFonts w:ascii="Arial" w:eastAsia="Arial" w:hAnsi="Arial" w:cs="Arial"/>
          <w:b/>
          <w:w w:val="80"/>
          <w:sz w:val="14"/>
          <w:szCs w:val="14"/>
        </w:rPr>
        <w:t>a</w:t>
      </w:r>
      <w:r w:rsidRPr="007F2E0E">
        <w:rPr>
          <w:rFonts w:ascii="Arial" w:eastAsia="Arial" w:hAnsi="Arial" w:cs="Arial"/>
          <w:b/>
          <w:spacing w:val="8"/>
          <w:w w:val="80"/>
          <w:sz w:val="14"/>
          <w:szCs w:val="14"/>
        </w:rPr>
        <w:t xml:space="preserve"> </w:t>
      </w:r>
      <w:r w:rsidRPr="007F2E0E">
        <w:rPr>
          <w:rFonts w:ascii="Arial" w:eastAsia="Arial" w:hAnsi="Arial" w:cs="Arial"/>
          <w:b/>
          <w:spacing w:val="-1"/>
          <w:w w:val="80"/>
          <w:sz w:val="14"/>
          <w:szCs w:val="14"/>
        </w:rPr>
        <w:t>le</w:t>
      </w:r>
      <w:r w:rsidRPr="007F2E0E">
        <w:rPr>
          <w:rFonts w:ascii="Arial" w:eastAsia="Arial" w:hAnsi="Arial" w:cs="Arial"/>
          <w:b/>
          <w:spacing w:val="1"/>
          <w:w w:val="80"/>
          <w:sz w:val="14"/>
          <w:szCs w:val="14"/>
        </w:rPr>
        <w:t>vy</w:t>
      </w:r>
    </w:p>
    <w:p w:rsidR="006975B8" w:rsidRPr="007F2E0E" w:rsidRDefault="006975B8" w:rsidP="00BC55DE">
      <w:pPr>
        <w:spacing w:before="2"/>
        <w:ind w:left="609" w:right="109"/>
        <w:jc w:val="both"/>
        <w:rPr>
          <w:rFonts w:ascii="Arial" w:eastAsia="Arial" w:hAnsi="Arial" w:cs="Arial"/>
          <w:b/>
          <w:w w:val="80"/>
          <w:sz w:val="14"/>
          <w:szCs w:val="14"/>
        </w:rPr>
      </w:pPr>
    </w:p>
    <w:p w:rsidR="00BC55DE" w:rsidRDefault="007F2E0E" w:rsidP="00BC55DE">
      <w:pPr>
        <w:spacing w:before="2"/>
        <w:ind w:left="609" w:right="109"/>
        <w:jc w:val="both"/>
        <w:rPr>
          <w:rFonts w:ascii="Arial" w:eastAsia="Arial" w:hAnsi="Arial" w:cs="Arial"/>
          <w:b/>
          <w:spacing w:val="12"/>
          <w:w w:val="80"/>
          <w:sz w:val="14"/>
          <w:szCs w:val="14"/>
        </w:rPr>
      </w:pPr>
      <w:r w:rsidRPr="007F2E0E">
        <w:rPr>
          <w:rFonts w:ascii="Arial" w:eastAsia="Arial" w:hAnsi="Arial" w:cs="Arial"/>
          <w:b/>
          <w:spacing w:val="2"/>
          <w:w w:val="80"/>
          <w:sz w:val="14"/>
          <w:szCs w:val="14"/>
        </w:rPr>
        <w:t xml:space="preserve">N.B. </w:t>
      </w:r>
      <w:r w:rsidR="00BC55DE" w:rsidRPr="007F2E0E">
        <w:rPr>
          <w:rFonts w:ascii="Arial" w:eastAsia="Arial" w:hAnsi="Arial" w:cs="Arial"/>
          <w:b/>
          <w:spacing w:val="2"/>
          <w:w w:val="80"/>
          <w:sz w:val="14"/>
          <w:szCs w:val="14"/>
        </w:rPr>
        <w:t>T</w:t>
      </w:r>
      <w:r w:rsidR="00BC55DE" w:rsidRPr="007F2E0E">
        <w:rPr>
          <w:rFonts w:ascii="Arial" w:eastAsia="Arial" w:hAnsi="Arial" w:cs="Arial"/>
          <w:b/>
          <w:spacing w:val="-1"/>
          <w:w w:val="80"/>
          <w:sz w:val="14"/>
          <w:szCs w:val="14"/>
        </w:rPr>
        <w:t>h</w:t>
      </w:r>
      <w:r w:rsidR="00BC55DE" w:rsidRPr="007F2E0E">
        <w:rPr>
          <w:rFonts w:ascii="Arial" w:eastAsia="Arial" w:hAnsi="Arial" w:cs="Arial"/>
          <w:b/>
          <w:w w:val="80"/>
          <w:sz w:val="14"/>
          <w:szCs w:val="14"/>
        </w:rPr>
        <w:t>e</w:t>
      </w:r>
      <w:r w:rsidR="00BC55DE" w:rsidRPr="007F2E0E">
        <w:rPr>
          <w:rFonts w:ascii="Arial" w:eastAsia="Arial" w:hAnsi="Arial" w:cs="Arial"/>
          <w:b/>
          <w:spacing w:val="14"/>
          <w:w w:val="80"/>
          <w:sz w:val="14"/>
          <w:szCs w:val="14"/>
        </w:rPr>
        <w:t xml:space="preserve"> </w:t>
      </w:r>
      <w:r w:rsidR="00BC55DE" w:rsidRPr="007F2E0E">
        <w:rPr>
          <w:rFonts w:ascii="Arial" w:eastAsia="Arial" w:hAnsi="Arial" w:cs="Arial"/>
          <w:b/>
          <w:spacing w:val="-1"/>
          <w:w w:val="80"/>
          <w:sz w:val="14"/>
          <w:szCs w:val="14"/>
        </w:rPr>
        <w:t>annu</w:t>
      </w:r>
      <w:r w:rsidR="00BC55DE" w:rsidRPr="007F2E0E">
        <w:rPr>
          <w:rFonts w:ascii="Arial" w:eastAsia="Arial" w:hAnsi="Arial" w:cs="Arial"/>
          <w:b/>
          <w:spacing w:val="3"/>
          <w:w w:val="80"/>
          <w:sz w:val="14"/>
          <w:szCs w:val="14"/>
        </w:rPr>
        <w:t>a</w:t>
      </w:r>
      <w:r w:rsidR="00BC55DE" w:rsidRPr="007F2E0E">
        <w:rPr>
          <w:rFonts w:ascii="Arial" w:eastAsia="Arial" w:hAnsi="Arial" w:cs="Arial"/>
          <w:b/>
          <w:w w:val="80"/>
          <w:sz w:val="14"/>
          <w:szCs w:val="14"/>
        </w:rPr>
        <w:t>l</w:t>
      </w:r>
      <w:r w:rsidR="00BC55DE" w:rsidRPr="007F2E0E">
        <w:rPr>
          <w:rFonts w:ascii="Arial" w:eastAsia="Arial" w:hAnsi="Arial" w:cs="Arial"/>
          <w:b/>
          <w:spacing w:val="15"/>
          <w:w w:val="80"/>
          <w:sz w:val="14"/>
          <w:szCs w:val="14"/>
        </w:rPr>
        <w:t xml:space="preserve"> </w:t>
      </w:r>
      <w:r w:rsidR="00BC55DE" w:rsidRPr="007F2E0E">
        <w:rPr>
          <w:rFonts w:ascii="Arial" w:eastAsia="Arial" w:hAnsi="Arial" w:cs="Arial"/>
          <w:b/>
          <w:spacing w:val="1"/>
          <w:w w:val="80"/>
          <w:sz w:val="14"/>
          <w:szCs w:val="14"/>
        </w:rPr>
        <w:t>v</w:t>
      </w:r>
      <w:r w:rsidR="00BC55DE" w:rsidRPr="007F2E0E">
        <w:rPr>
          <w:rFonts w:ascii="Arial" w:eastAsia="Arial" w:hAnsi="Arial" w:cs="Arial"/>
          <w:b/>
          <w:spacing w:val="-1"/>
          <w:w w:val="80"/>
          <w:sz w:val="14"/>
          <w:szCs w:val="14"/>
        </w:rPr>
        <w:t>alu</w:t>
      </w:r>
      <w:r w:rsidR="00BC55DE" w:rsidRPr="007F2E0E">
        <w:rPr>
          <w:rFonts w:ascii="Arial" w:eastAsia="Arial" w:hAnsi="Arial" w:cs="Arial"/>
          <w:b/>
          <w:w w:val="80"/>
          <w:sz w:val="14"/>
          <w:szCs w:val="14"/>
        </w:rPr>
        <w:t>e</w:t>
      </w:r>
      <w:r w:rsidR="00BC55DE" w:rsidRPr="007F2E0E">
        <w:rPr>
          <w:rFonts w:ascii="Arial" w:eastAsia="Arial" w:hAnsi="Arial" w:cs="Arial"/>
          <w:b/>
          <w:spacing w:val="14"/>
          <w:w w:val="80"/>
          <w:sz w:val="14"/>
          <w:szCs w:val="14"/>
        </w:rPr>
        <w:t xml:space="preserve"> </w:t>
      </w:r>
      <w:r w:rsidR="00BC55DE" w:rsidRPr="007F2E0E">
        <w:rPr>
          <w:rFonts w:ascii="Arial" w:eastAsia="Arial" w:hAnsi="Arial" w:cs="Arial"/>
          <w:b/>
          <w:spacing w:val="-1"/>
          <w:w w:val="80"/>
          <w:sz w:val="14"/>
          <w:szCs w:val="14"/>
        </w:rPr>
        <w:t>o</w:t>
      </w:r>
      <w:r w:rsidR="00BC55DE" w:rsidRPr="007F2E0E">
        <w:rPr>
          <w:rFonts w:ascii="Arial" w:eastAsia="Arial" w:hAnsi="Arial" w:cs="Arial"/>
          <w:b/>
          <w:w w:val="80"/>
          <w:sz w:val="14"/>
          <w:szCs w:val="14"/>
        </w:rPr>
        <w:t>f</w:t>
      </w:r>
      <w:r w:rsidR="00BC55DE" w:rsidRPr="007F2E0E">
        <w:rPr>
          <w:rFonts w:ascii="Arial" w:eastAsia="Arial" w:hAnsi="Arial" w:cs="Arial"/>
          <w:b/>
          <w:spacing w:val="11"/>
          <w:w w:val="80"/>
          <w:sz w:val="14"/>
          <w:szCs w:val="14"/>
        </w:rPr>
        <w:t xml:space="preserve"> </w:t>
      </w:r>
      <w:r w:rsidR="00BC55DE" w:rsidRPr="007F2E0E">
        <w:rPr>
          <w:rFonts w:ascii="Arial" w:eastAsia="Arial" w:hAnsi="Arial" w:cs="Arial"/>
          <w:b/>
          <w:spacing w:val="2"/>
          <w:w w:val="80"/>
          <w:sz w:val="14"/>
          <w:szCs w:val="14"/>
        </w:rPr>
        <w:t>t</w:t>
      </w:r>
      <w:r w:rsidR="00BC55DE" w:rsidRPr="007F2E0E">
        <w:rPr>
          <w:rFonts w:ascii="Arial" w:eastAsia="Arial" w:hAnsi="Arial" w:cs="Arial"/>
          <w:b/>
          <w:spacing w:val="-1"/>
          <w:w w:val="80"/>
          <w:sz w:val="14"/>
          <w:szCs w:val="14"/>
        </w:rPr>
        <w:t>h</w:t>
      </w:r>
      <w:r w:rsidR="00BC55DE" w:rsidRPr="007F2E0E">
        <w:rPr>
          <w:rFonts w:ascii="Arial" w:eastAsia="Arial" w:hAnsi="Arial" w:cs="Arial"/>
          <w:b/>
          <w:w w:val="80"/>
          <w:sz w:val="14"/>
          <w:szCs w:val="14"/>
        </w:rPr>
        <w:t>e</w:t>
      </w:r>
      <w:r w:rsidR="00BC55DE" w:rsidRPr="007F2E0E">
        <w:rPr>
          <w:rFonts w:ascii="Arial" w:eastAsia="Arial" w:hAnsi="Arial" w:cs="Arial"/>
          <w:b/>
          <w:spacing w:val="9"/>
          <w:w w:val="80"/>
          <w:sz w:val="14"/>
          <w:szCs w:val="14"/>
        </w:rPr>
        <w:t xml:space="preserve"> </w:t>
      </w:r>
      <w:r w:rsidR="00BC55DE" w:rsidRPr="007F2E0E">
        <w:rPr>
          <w:rFonts w:ascii="Arial" w:eastAsia="Arial" w:hAnsi="Arial" w:cs="Arial"/>
          <w:b/>
          <w:spacing w:val="-1"/>
          <w:w w:val="80"/>
          <w:sz w:val="14"/>
          <w:szCs w:val="14"/>
        </w:rPr>
        <w:t>le</w:t>
      </w:r>
      <w:r w:rsidR="00BC55DE" w:rsidRPr="007F2E0E">
        <w:rPr>
          <w:rFonts w:ascii="Arial" w:eastAsia="Arial" w:hAnsi="Arial" w:cs="Arial"/>
          <w:b/>
          <w:spacing w:val="1"/>
          <w:w w:val="80"/>
          <w:sz w:val="14"/>
          <w:szCs w:val="14"/>
        </w:rPr>
        <w:t>v</w:t>
      </w:r>
      <w:r w:rsidR="00BC55DE" w:rsidRPr="007F2E0E">
        <w:rPr>
          <w:rFonts w:ascii="Arial" w:eastAsia="Arial" w:hAnsi="Arial" w:cs="Arial"/>
          <w:b/>
          <w:w w:val="80"/>
          <w:sz w:val="14"/>
          <w:szCs w:val="14"/>
        </w:rPr>
        <w:t>y</w:t>
      </w:r>
      <w:r w:rsidR="00BC55DE" w:rsidRPr="007F2E0E">
        <w:rPr>
          <w:rFonts w:ascii="Arial" w:eastAsia="Arial" w:hAnsi="Arial" w:cs="Arial"/>
          <w:b/>
          <w:spacing w:val="15"/>
          <w:w w:val="80"/>
          <w:sz w:val="14"/>
          <w:szCs w:val="14"/>
        </w:rPr>
        <w:t xml:space="preserve"> </w:t>
      </w:r>
      <w:r w:rsidR="00BC55DE" w:rsidRPr="007F2E0E">
        <w:rPr>
          <w:rFonts w:ascii="Arial" w:eastAsia="Arial" w:hAnsi="Arial" w:cs="Arial"/>
          <w:b/>
          <w:spacing w:val="-1"/>
          <w:w w:val="80"/>
          <w:sz w:val="14"/>
          <w:szCs w:val="14"/>
        </w:rPr>
        <w:t>wil</w:t>
      </w:r>
      <w:r w:rsidR="00BC55DE" w:rsidRPr="007F2E0E">
        <w:rPr>
          <w:rFonts w:ascii="Arial" w:eastAsia="Arial" w:hAnsi="Arial" w:cs="Arial"/>
          <w:b/>
          <w:w w:val="80"/>
          <w:sz w:val="14"/>
          <w:szCs w:val="14"/>
        </w:rPr>
        <w:t>l</w:t>
      </w:r>
      <w:r w:rsidR="00BC55DE" w:rsidRPr="007F2E0E">
        <w:rPr>
          <w:rFonts w:ascii="Arial" w:eastAsia="Arial" w:hAnsi="Arial" w:cs="Arial"/>
          <w:b/>
          <w:spacing w:val="12"/>
          <w:w w:val="80"/>
          <w:sz w:val="14"/>
          <w:szCs w:val="14"/>
        </w:rPr>
        <w:t xml:space="preserve"> </w:t>
      </w:r>
      <w:r w:rsidR="00BC55DE" w:rsidRPr="007F2E0E">
        <w:rPr>
          <w:rFonts w:ascii="Arial" w:eastAsia="Arial" w:hAnsi="Arial" w:cs="Arial"/>
          <w:b/>
          <w:spacing w:val="-1"/>
          <w:w w:val="80"/>
          <w:sz w:val="14"/>
          <w:szCs w:val="14"/>
        </w:rPr>
        <w:t>b</w:t>
      </w:r>
      <w:r w:rsidR="00BC55DE" w:rsidRPr="007F2E0E">
        <w:rPr>
          <w:rFonts w:ascii="Arial" w:eastAsia="Arial" w:hAnsi="Arial" w:cs="Arial"/>
          <w:b/>
          <w:w w:val="80"/>
          <w:sz w:val="14"/>
          <w:szCs w:val="14"/>
        </w:rPr>
        <w:t>e</w:t>
      </w:r>
      <w:r w:rsidR="00BC55DE" w:rsidRPr="007F2E0E">
        <w:rPr>
          <w:rFonts w:ascii="Arial" w:eastAsia="Arial" w:hAnsi="Arial" w:cs="Arial"/>
          <w:b/>
          <w:spacing w:val="12"/>
          <w:w w:val="80"/>
          <w:sz w:val="14"/>
          <w:szCs w:val="14"/>
        </w:rPr>
        <w:t xml:space="preserve"> </w:t>
      </w:r>
      <w:r w:rsidR="00BC55DE" w:rsidRPr="007F2E0E">
        <w:rPr>
          <w:rFonts w:ascii="Arial" w:eastAsia="Arial" w:hAnsi="Arial" w:cs="Arial"/>
          <w:b/>
          <w:spacing w:val="1"/>
          <w:w w:val="80"/>
          <w:sz w:val="14"/>
          <w:szCs w:val="14"/>
        </w:rPr>
        <w:t>s</w:t>
      </w:r>
      <w:r w:rsidR="00BC55DE" w:rsidRPr="007F2E0E">
        <w:rPr>
          <w:rFonts w:ascii="Arial" w:eastAsia="Arial" w:hAnsi="Arial" w:cs="Arial"/>
          <w:b/>
          <w:spacing w:val="-1"/>
          <w:w w:val="80"/>
          <w:sz w:val="14"/>
          <w:szCs w:val="14"/>
        </w:rPr>
        <w:t>e</w:t>
      </w:r>
      <w:r w:rsidR="00BC55DE" w:rsidRPr="007F2E0E">
        <w:rPr>
          <w:rFonts w:ascii="Arial" w:eastAsia="Arial" w:hAnsi="Arial" w:cs="Arial"/>
          <w:b/>
          <w:w w:val="80"/>
          <w:sz w:val="14"/>
          <w:szCs w:val="14"/>
        </w:rPr>
        <w:t>t</w:t>
      </w:r>
      <w:r w:rsidR="00BC55DE" w:rsidRPr="007F2E0E">
        <w:rPr>
          <w:rFonts w:ascii="Arial" w:eastAsia="Arial" w:hAnsi="Arial" w:cs="Arial"/>
          <w:b/>
          <w:spacing w:val="12"/>
          <w:w w:val="80"/>
          <w:sz w:val="14"/>
          <w:szCs w:val="14"/>
        </w:rPr>
        <w:t xml:space="preserve"> </w:t>
      </w:r>
      <w:r w:rsidRPr="007F2E0E">
        <w:rPr>
          <w:rFonts w:ascii="Arial" w:eastAsia="Arial" w:hAnsi="Arial" w:cs="Arial"/>
          <w:b/>
          <w:spacing w:val="12"/>
          <w:w w:val="80"/>
          <w:sz w:val="14"/>
          <w:szCs w:val="14"/>
        </w:rPr>
        <w:t>by the General Committee in October and will apply to the following year.</w:t>
      </w:r>
    </w:p>
    <w:p w:rsidR="00453A43" w:rsidRDefault="00453A43" w:rsidP="005A348D">
      <w:pPr>
        <w:spacing w:line="140" w:lineRule="exact"/>
        <w:ind w:right="122"/>
        <w:jc w:val="both"/>
        <w:rPr>
          <w:rFonts w:ascii="Arial" w:eastAsia="Arial" w:hAnsi="Arial" w:cs="Arial"/>
          <w:b/>
          <w:sz w:val="14"/>
          <w:szCs w:val="14"/>
        </w:rPr>
      </w:pPr>
    </w:p>
    <w:p w:rsidR="005A348D" w:rsidRDefault="007F2E0E" w:rsidP="005A348D">
      <w:pPr>
        <w:spacing w:line="140" w:lineRule="exact"/>
        <w:ind w:right="122"/>
        <w:jc w:val="both"/>
        <w:rPr>
          <w:rFonts w:ascii="Arial" w:eastAsia="Arial" w:hAnsi="Arial" w:cs="Arial"/>
          <w:spacing w:val="24"/>
          <w:w w:val="80"/>
          <w:sz w:val="14"/>
          <w:szCs w:val="14"/>
        </w:rPr>
      </w:pPr>
      <w:r w:rsidRPr="00D32BC8">
        <w:rPr>
          <w:rFonts w:ascii="Arial" w:eastAsia="Arial" w:hAnsi="Arial" w:cs="Arial"/>
          <w:b/>
          <w:spacing w:val="-1"/>
          <w:w w:val="80"/>
          <w:sz w:val="14"/>
          <w:szCs w:val="14"/>
        </w:rPr>
        <w:t xml:space="preserve">   </w:t>
      </w:r>
      <w:r w:rsidR="00D32BC8" w:rsidRPr="00D32BC8">
        <w:rPr>
          <w:rFonts w:ascii="Arial" w:eastAsia="Arial" w:hAnsi="Arial" w:cs="Arial"/>
          <w:b/>
          <w:spacing w:val="-1"/>
          <w:w w:val="80"/>
          <w:sz w:val="14"/>
          <w:szCs w:val="14"/>
        </w:rPr>
        <w:t>2</w:t>
      </w:r>
      <w:r w:rsidR="00A2419E">
        <w:rPr>
          <w:rFonts w:ascii="Arial" w:eastAsia="Arial" w:hAnsi="Arial" w:cs="Arial"/>
          <w:b/>
          <w:spacing w:val="-1"/>
          <w:w w:val="80"/>
          <w:sz w:val="14"/>
          <w:szCs w:val="14"/>
        </w:rPr>
        <w:t>2</w:t>
      </w:r>
      <w:r w:rsidR="00D32BC8" w:rsidRPr="00D32BC8">
        <w:rPr>
          <w:rFonts w:ascii="Arial" w:eastAsia="Arial" w:hAnsi="Arial" w:cs="Arial"/>
          <w:b/>
          <w:spacing w:val="-1"/>
          <w:w w:val="80"/>
          <w:sz w:val="14"/>
          <w:szCs w:val="14"/>
        </w:rPr>
        <w:t>)</w:t>
      </w:r>
      <w:r>
        <w:rPr>
          <w:rFonts w:ascii="Arial" w:eastAsia="Arial" w:hAnsi="Arial" w:cs="Arial"/>
          <w:spacing w:val="-1"/>
          <w:w w:val="80"/>
          <w:sz w:val="14"/>
          <w:szCs w:val="14"/>
        </w:rPr>
        <w:t xml:space="preserve">     </w:t>
      </w:r>
      <w:r w:rsidR="00BC55DE" w:rsidRPr="007F2E0E">
        <w:rPr>
          <w:rFonts w:ascii="Arial" w:eastAsia="Arial" w:hAnsi="Arial" w:cs="Arial"/>
          <w:spacing w:val="-1"/>
          <w:w w:val="80"/>
          <w:sz w:val="14"/>
          <w:szCs w:val="14"/>
        </w:rPr>
        <w:t>N</w:t>
      </w:r>
      <w:r w:rsidR="00BC55DE" w:rsidRPr="007F2E0E">
        <w:rPr>
          <w:rFonts w:ascii="Arial" w:eastAsia="Arial" w:hAnsi="Arial" w:cs="Arial"/>
          <w:w w:val="80"/>
          <w:sz w:val="14"/>
          <w:szCs w:val="14"/>
        </w:rPr>
        <w:t>o</w:t>
      </w:r>
      <w:r w:rsidR="00BC55DE" w:rsidRPr="007F2E0E">
        <w:rPr>
          <w:rFonts w:ascii="Arial" w:eastAsia="Arial" w:hAnsi="Arial" w:cs="Arial"/>
          <w:spacing w:val="17"/>
          <w:w w:val="80"/>
          <w:sz w:val="14"/>
          <w:szCs w:val="14"/>
        </w:rPr>
        <w:t xml:space="preserve"> </w:t>
      </w:r>
      <w:r w:rsidR="00BC55DE" w:rsidRPr="007F2E0E">
        <w:rPr>
          <w:rFonts w:ascii="Arial" w:eastAsia="Arial" w:hAnsi="Arial" w:cs="Arial"/>
          <w:spacing w:val="1"/>
          <w:w w:val="80"/>
          <w:sz w:val="14"/>
          <w:szCs w:val="14"/>
        </w:rPr>
        <w:t>m</w:t>
      </w:r>
      <w:r w:rsidR="00BC55DE" w:rsidRPr="007F2E0E">
        <w:rPr>
          <w:rFonts w:ascii="Arial" w:eastAsia="Arial" w:hAnsi="Arial" w:cs="Arial"/>
          <w:spacing w:val="-1"/>
          <w:w w:val="80"/>
          <w:sz w:val="14"/>
          <w:szCs w:val="14"/>
        </w:rPr>
        <w:t>e</w:t>
      </w:r>
      <w:r w:rsidR="00BC55DE" w:rsidRPr="007F2E0E">
        <w:rPr>
          <w:rFonts w:ascii="Arial" w:eastAsia="Arial" w:hAnsi="Arial" w:cs="Arial"/>
          <w:spacing w:val="1"/>
          <w:w w:val="80"/>
          <w:sz w:val="14"/>
          <w:szCs w:val="14"/>
        </w:rPr>
        <w:t>m</w:t>
      </w:r>
      <w:r w:rsidR="00BC55DE" w:rsidRPr="007F2E0E">
        <w:rPr>
          <w:rFonts w:ascii="Arial" w:eastAsia="Arial" w:hAnsi="Arial" w:cs="Arial"/>
          <w:spacing w:val="-1"/>
          <w:w w:val="80"/>
          <w:sz w:val="14"/>
          <w:szCs w:val="14"/>
        </w:rPr>
        <w:t>be</w:t>
      </w:r>
      <w:r w:rsidR="00BC55DE" w:rsidRPr="007F2E0E">
        <w:rPr>
          <w:rFonts w:ascii="Arial" w:eastAsia="Arial" w:hAnsi="Arial" w:cs="Arial"/>
          <w:w w:val="80"/>
          <w:sz w:val="14"/>
          <w:szCs w:val="14"/>
        </w:rPr>
        <w:t>r</w:t>
      </w:r>
      <w:r w:rsidR="00BC55DE" w:rsidRPr="007F2E0E">
        <w:rPr>
          <w:rFonts w:ascii="Arial" w:eastAsia="Arial" w:hAnsi="Arial" w:cs="Arial"/>
          <w:spacing w:val="18"/>
          <w:w w:val="80"/>
          <w:sz w:val="14"/>
          <w:szCs w:val="14"/>
        </w:rPr>
        <w:t xml:space="preserve"> </w:t>
      </w:r>
      <w:r w:rsidR="00BC55DE" w:rsidRPr="007F2E0E">
        <w:rPr>
          <w:rFonts w:ascii="Arial" w:eastAsia="Arial" w:hAnsi="Arial" w:cs="Arial"/>
          <w:spacing w:val="1"/>
          <w:w w:val="80"/>
          <w:sz w:val="14"/>
          <w:szCs w:val="14"/>
        </w:rPr>
        <w:t>s</w:t>
      </w:r>
      <w:r w:rsidR="00BC55DE" w:rsidRPr="007F2E0E">
        <w:rPr>
          <w:rFonts w:ascii="Arial" w:eastAsia="Arial" w:hAnsi="Arial" w:cs="Arial"/>
          <w:spacing w:val="-1"/>
          <w:w w:val="80"/>
          <w:sz w:val="14"/>
          <w:szCs w:val="14"/>
        </w:rPr>
        <w:t>hal</w:t>
      </w:r>
      <w:r w:rsidR="00BC55DE" w:rsidRPr="007F2E0E">
        <w:rPr>
          <w:rFonts w:ascii="Arial" w:eastAsia="Arial" w:hAnsi="Arial" w:cs="Arial"/>
          <w:w w:val="80"/>
          <w:sz w:val="14"/>
          <w:szCs w:val="14"/>
        </w:rPr>
        <w:t>l</w:t>
      </w:r>
      <w:r w:rsidR="00BC55DE" w:rsidRPr="007F2E0E">
        <w:rPr>
          <w:rFonts w:ascii="Arial" w:eastAsia="Arial" w:hAnsi="Arial" w:cs="Arial"/>
          <w:spacing w:val="23"/>
          <w:w w:val="80"/>
          <w:sz w:val="14"/>
          <w:szCs w:val="14"/>
        </w:rPr>
        <w:t xml:space="preserve"> </w:t>
      </w:r>
      <w:r w:rsidR="00BC55DE" w:rsidRPr="007F2E0E">
        <w:rPr>
          <w:rFonts w:ascii="Arial" w:eastAsia="Arial" w:hAnsi="Arial" w:cs="Arial"/>
          <w:spacing w:val="1"/>
          <w:w w:val="80"/>
          <w:sz w:val="14"/>
          <w:szCs w:val="14"/>
        </w:rPr>
        <w:t>c</w:t>
      </w:r>
      <w:r w:rsidR="00BC55DE" w:rsidRPr="007F2E0E">
        <w:rPr>
          <w:rFonts w:ascii="Arial" w:eastAsia="Arial" w:hAnsi="Arial" w:cs="Arial"/>
          <w:spacing w:val="-1"/>
          <w:w w:val="80"/>
          <w:sz w:val="14"/>
          <w:szCs w:val="14"/>
        </w:rPr>
        <w:t>ond</w:t>
      </w:r>
      <w:r w:rsidR="00BC55DE" w:rsidRPr="007F2E0E">
        <w:rPr>
          <w:rFonts w:ascii="Arial" w:eastAsia="Arial" w:hAnsi="Arial" w:cs="Arial"/>
          <w:spacing w:val="3"/>
          <w:w w:val="80"/>
          <w:sz w:val="14"/>
          <w:szCs w:val="14"/>
        </w:rPr>
        <w:t>u</w:t>
      </w:r>
      <w:r w:rsidR="00BC55DE" w:rsidRPr="007F2E0E">
        <w:rPr>
          <w:rFonts w:ascii="Arial" w:eastAsia="Arial" w:hAnsi="Arial" w:cs="Arial"/>
          <w:spacing w:val="1"/>
          <w:w w:val="80"/>
          <w:sz w:val="14"/>
          <w:szCs w:val="14"/>
        </w:rPr>
        <w:t>c</w:t>
      </w:r>
      <w:r w:rsidR="00BC55DE" w:rsidRPr="007F2E0E">
        <w:rPr>
          <w:rFonts w:ascii="Arial" w:eastAsia="Arial" w:hAnsi="Arial" w:cs="Arial"/>
          <w:w w:val="80"/>
          <w:sz w:val="14"/>
          <w:szCs w:val="14"/>
        </w:rPr>
        <w:t>t</w:t>
      </w:r>
      <w:r w:rsidR="00BC55DE" w:rsidRPr="007F2E0E">
        <w:rPr>
          <w:rFonts w:ascii="Arial" w:eastAsia="Arial" w:hAnsi="Arial" w:cs="Arial"/>
          <w:spacing w:val="19"/>
          <w:w w:val="80"/>
          <w:sz w:val="14"/>
          <w:szCs w:val="14"/>
        </w:rPr>
        <w:t xml:space="preserve"> </w:t>
      </w:r>
      <w:r w:rsidR="00BC55DE" w:rsidRPr="007F2E0E">
        <w:rPr>
          <w:rFonts w:ascii="Arial" w:eastAsia="Arial" w:hAnsi="Arial" w:cs="Arial"/>
          <w:w w:val="80"/>
          <w:sz w:val="14"/>
          <w:szCs w:val="14"/>
        </w:rPr>
        <w:t>a</w:t>
      </w:r>
      <w:r w:rsidR="00BC55DE" w:rsidRPr="007F2E0E">
        <w:rPr>
          <w:rFonts w:ascii="Arial" w:eastAsia="Arial" w:hAnsi="Arial" w:cs="Arial"/>
          <w:spacing w:val="12"/>
          <w:w w:val="80"/>
          <w:sz w:val="14"/>
          <w:szCs w:val="14"/>
        </w:rPr>
        <w:t xml:space="preserve"> </w:t>
      </w:r>
      <w:r w:rsidR="00BC55DE" w:rsidRPr="007F2E0E">
        <w:rPr>
          <w:rFonts w:ascii="Arial" w:eastAsia="Arial" w:hAnsi="Arial" w:cs="Arial"/>
          <w:spacing w:val="-1"/>
          <w:w w:val="80"/>
          <w:sz w:val="14"/>
          <w:szCs w:val="14"/>
        </w:rPr>
        <w:t>bu</w:t>
      </w:r>
      <w:r w:rsidR="00BC55DE" w:rsidRPr="007F2E0E">
        <w:rPr>
          <w:rFonts w:ascii="Arial" w:eastAsia="Arial" w:hAnsi="Arial" w:cs="Arial"/>
          <w:spacing w:val="1"/>
          <w:w w:val="80"/>
          <w:sz w:val="14"/>
          <w:szCs w:val="14"/>
        </w:rPr>
        <w:t>s</w:t>
      </w:r>
      <w:r w:rsidR="00BC55DE" w:rsidRPr="007F2E0E">
        <w:rPr>
          <w:rFonts w:ascii="Arial" w:eastAsia="Arial" w:hAnsi="Arial" w:cs="Arial"/>
          <w:spacing w:val="-1"/>
          <w:w w:val="80"/>
          <w:sz w:val="14"/>
          <w:szCs w:val="14"/>
        </w:rPr>
        <w:t>i</w:t>
      </w:r>
      <w:r w:rsidR="00BC55DE" w:rsidRPr="007F2E0E">
        <w:rPr>
          <w:rFonts w:ascii="Arial" w:eastAsia="Arial" w:hAnsi="Arial" w:cs="Arial"/>
          <w:spacing w:val="3"/>
          <w:w w:val="80"/>
          <w:sz w:val="14"/>
          <w:szCs w:val="14"/>
        </w:rPr>
        <w:t>n</w:t>
      </w:r>
      <w:r w:rsidR="00BC55DE" w:rsidRPr="007F2E0E">
        <w:rPr>
          <w:rFonts w:ascii="Arial" w:eastAsia="Arial" w:hAnsi="Arial" w:cs="Arial"/>
          <w:spacing w:val="-1"/>
          <w:w w:val="80"/>
          <w:sz w:val="14"/>
          <w:szCs w:val="14"/>
        </w:rPr>
        <w:t>e</w:t>
      </w:r>
      <w:r w:rsidR="00BC55DE" w:rsidRPr="007F2E0E">
        <w:rPr>
          <w:rFonts w:ascii="Arial" w:eastAsia="Arial" w:hAnsi="Arial" w:cs="Arial"/>
          <w:spacing w:val="1"/>
          <w:w w:val="80"/>
          <w:sz w:val="14"/>
          <w:szCs w:val="14"/>
        </w:rPr>
        <w:t>s</w:t>
      </w:r>
      <w:r w:rsidR="00BC55DE" w:rsidRPr="007F2E0E">
        <w:rPr>
          <w:rFonts w:ascii="Arial" w:eastAsia="Arial" w:hAnsi="Arial" w:cs="Arial"/>
          <w:w w:val="80"/>
          <w:sz w:val="14"/>
          <w:szCs w:val="14"/>
        </w:rPr>
        <w:t>s</w:t>
      </w:r>
      <w:r w:rsidR="00BC55DE" w:rsidRPr="007F2E0E">
        <w:rPr>
          <w:rFonts w:ascii="Arial" w:eastAsia="Arial" w:hAnsi="Arial" w:cs="Arial"/>
          <w:spacing w:val="24"/>
          <w:w w:val="80"/>
          <w:sz w:val="14"/>
          <w:szCs w:val="14"/>
        </w:rPr>
        <w:t xml:space="preserve"> </w:t>
      </w:r>
      <w:r w:rsidR="00BC55DE" w:rsidRPr="007F2E0E">
        <w:rPr>
          <w:rFonts w:ascii="Arial" w:eastAsia="Arial" w:hAnsi="Arial" w:cs="Arial"/>
          <w:spacing w:val="-1"/>
          <w:w w:val="80"/>
          <w:sz w:val="14"/>
          <w:szCs w:val="14"/>
        </w:rPr>
        <w:t>ope</w:t>
      </w:r>
      <w:r w:rsidR="00BC55DE" w:rsidRPr="007F2E0E">
        <w:rPr>
          <w:rFonts w:ascii="Arial" w:eastAsia="Arial" w:hAnsi="Arial" w:cs="Arial"/>
          <w:spacing w:val="1"/>
          <w:w w:val="80"/>
          <w:sz w:val="14"/>
          <w:szCs w:val="14"/>
        </w:rPr>
        <w:t>r</w:t>
      </w:r>
      <w:r w:rsidR="00BC55DE" w:rsidRPr="007F2E0E">
        <w:rPr>
          <w:rFonts w:ascii="Arial" w:eastAsia="Arial" w:hAnsi="Arial" w:cs="Arial"/>
          <w:spacing w:val="-1"/>
          <w:w w:val="80"/>
          <w:sz w:val="14"/>
          <w:szCs w:val="14"/>
        </w:rPr>
        <w:t>a</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i</w:t>
      </w:r>
      <w:r w:rsidR="00BC55DE" w:rsidRPr="007F2E0E">
        <w:rPr>
          <w:rFonts w:ascii="Arial" w:eastAsia="Arial" w:hAnsi="Arial" w:cs="Arial"/>
          <w:spacing w:val="3"/>
          <w:w w:val="80"/>
          <w:sz w:val="14"/>
          <w:szCs w:val="14"/>
        </w:rPr>
        <w:t>o</w:t>
      </w:r>
      <w:r w:rsidR="00BC55DE" w:rsidRPr="007F2E0E">
        <w:rPr>
          <w:rFonts w:ascii="Arial" w:eastAsia="Arial" w:hAnsi="Arial" w:cs="Arial"/>
          <w:w w:val="80"/>
          <w:sz w:val="14"/>
          <w:szCs w:val="14"/>
        </w:rPr>
        <w:t>n</w:t>
      </w:r>
      <w:r w:rsidR="00BC55DE" w:rsidRPr="007F2E0E">
        <w:rPr>
          <w:rFonts w:ascii="Arial" w:eastAsia="Arial" w:hAnsi="Arial" w:cs="Arial"/>
          <w:spacing w:val="17"/>
          <w:w w:val="80"/>
          <w:sz w:val="14"/>
          <w:szCs w:val="14"/>
        </w:rPr>
        <w:t xml:space="preserve"> </w:t>
      </w:r>
      <w:r w:rsidR="00BC55DE" w:rsidRPr="007F2E0E">
        <w:rPr>
          <w:rFonts w:ascii="Arial" w:eastAsia="Arial" w:hAnsi="Arial" w:cs="Arial"/>
          <w:spacing w:val="-1"/>
          <w:w w:val="80"/>
          <w:sz w:val="14"/>
          <w:szCs w:val="14"/>
        </w:rPr>
        <w:t>o</w:t>
      </w:r>
      <w:r w:rsidR="00BC55DE" w:rsidRPr="007F2E0E">
        <w:rPr>
          <w:rFonts w:ascii="Arial" w:eastAsia="Arial" w:hAnsi="Arial" w:cs="Arial"/>
          <w:w w:val="80"/>
          <w:sz w:val="14"/>
          <w:szCs w:val="14"/>
        </w:rPr>
        <w:t>n</w:t>
      </w:r>
      <w:r w:rsidR="00BC55DE" w:rsidRPr="007F2E0E">
        <w:rPr>
          <w:rFonts w:ascii="Arial" w:eastAsia="Arial" w:hAnsi="Arial" w:cs="Arial"/>
          <w:spacing w:val="17"/>
          <w:w w:val="80"/>
          <w:sz w:val="14"/>
          <w:szCs w:val="14"/>
        </w:rPr>
        <w:t xml:space="preserve"> </w:t>
      </w:r>
      <w:r w:rsidR="00BC55DE" w:rsidRPr="007F2E0E">
        <w:rPr>
          <w:rFonts w:ascii="Arial" w:eastAsia="Arial" w:hAnsi="Arial" w:cs="Arial"/>
          <w:spacing w:val="-1"/>
          <w:w w:val="80"/>
          <w:sz w:val="14"/>
          <w:szCs w:val="14"/>
        </w:rPr>
        <w:t>Clu</w:t>
      </w:r>
      <w:r w:rsidR="00BC55DE" w:rsidRPr="007F2E0E">
        <w:rPr>
          <w:rFonts w:ascii="Arial" w:eastAsia="Arial" w:hAnsi="Arial" w:cs="Arial"/>
          <w:w w:val="80"/>
          <w:sz w:val="14"/>
          <w:szCs w:val="14"/>
        </w:rPr>
        <w:t>b</w:t>
      </w:r>
      <w:r w:rsidR="00BC55DE" w:rsidRPr="007F2E0E">
        <w:rPr>
          <w:rFonts w:ascii="Arial" w:eastAsia="Arial" w:hAnsi="Arial" w:cs="Arial"/>
          <w:spacing w:val="18"/>
          <w:w w:val="80"/>
          <w:sz w:val="14"/>
          <w:szCs w:val="14"/>
        </w:rPr>
        <w:t xml:space="preserve"> </w:t>
      </w:r>
      <w:r w:rsidR="00244C94" w:rsidRPr="007F2E0E">
        <w:rPr>
          <w:rFonts w:ascii="Arial" w:eastAsia="Arial" w:hAnsi="Arial" w:cs="Arial"/>
          <w:spacing w:val="-1"/>
          <w:w w:val="80"/>
          <w:sz w:val="14"/>
          <w:szCs w:val="14"/>
        </w:rPr>
        <w:t>p</w:t>
      </w:r>
      <w:r w:rsidR="00244C94" w:rsidRPr="007F2E0E">
        <w:rPr>
          <w:rFonts w:ascii="Arial" w:eastAsia="Arial" w:hAnsi="Arial" w:cs="Arial"/>
          <w:spacing w:val="1"/>
          <w:w w:val="80"/>
          <w:sz w:val="14"/>
          <w:szCs w:val="14"/>
        </w:rPr>
        <w:t>r</w:t>
      </w:r>
      <w:r w:rsidR="00244C94" w:rsidRPr="007F2E0E">
        <w:rPr>
          <w:rFonts w:ascii="Arial" w:eastAsia="Arial" w:hAnsi="Arial" w:cs="Arial"/>
          <w:spacing w:val="-1"/>
          <w:w w:val="80"/>
          <w:sz w:val="14"/>
          <w:szCs w:val="14"/>
        </w:rPr>
        <w:t>e</w:t>
      </w:r>
      <w:r w:rsidR="00244C94" w:rsidRPr="007F2E0E">
        <w:rPr>
          <w:rFonts w:ascii="Arial" w:eastAsia="Arial" w:hAnsi="Arial" w:cs="Arial"/>
          <w:spacing w:val="1"/>
          <w:w w:val="80"/>
          <w:sz w:val="14"/>
          <w:szCs w:val="14"/>
        </w:rPr>
        <w:t>m</w:t>
      </w:r>
      <w:r w:rsidR="00244C94" w:rsidRPr="007F2E0E">
        <w:rPr>
          <w:rFonts w:ascii="Arial" w:eastAsia="Arial" w:hAnsi="Arial" w:cs="Arial"/>
          <w:spacing w:val="-1"/>
          <w:w w:val="80"/>
          <w:sz w:val="14"/>
          <w:szCs w:val="14"/>
        </w:rPr>
        <w:t>i</w:t>
      </w:r>
      <w:r w:rsidR="00244C94" w:rsidRPr="007F2E0E">
        <w:rPr>
          <w:rFonts w:ascii="Arial" w:eastAsia="Arial" w:hAnsi="Arial" w:cs="Arial"/>
          <w:spacing w:val="1"/>
          <w:w w:val="80"/>
          <w:sz w:val="14"/>
          <w:szCs w:val="14"/>
        </w:rPr>
        <w:t>s</w:t>
      </w:r>
      <w:r w:rsidR="00244C94" w:rsidRPr="007F2E0E">
        <w:rPr>
          <w:rFonts w:ascii="Arial" w:eastAsia="Arial" w:hAnsi="Arial" w:cs="Arial"/>
          <w:spacing w:val="3"/>
          <w:w w:val="80"/>
          <w:sz w:val="14"/>
          <w:szCs w:val="14"/>
        </w:rPr>
        <w:t>e</w:t>
      </w:r>
      <w:r w:rsidR="00244C94" w:rsidRPr="007F2E0E">
        <w:rPr>
          <w:rFonts w:ascii="Arial" w:eastAsia="Arial" w:hAnsi="Arial" w:cs="Arial"/>
          <w:spacing w:val="1"/>
          <w:w w:val="80"/>
          <w:sz w:val="14"/>
          <w:szCs w:val="14"/>
        </w:rPr>
        <w:t>s</w:t>
      </w:r>
      <w:r w:rsidR="00244C94" w:rsidRPr="007F2E0E">
        <w:rPr>
          <w:rFonts w:ascii="Arial" w:eastAsia="Arial" w:hAnsi="Arial" w:cs="Arial"/>
          <w:w w:val="80"/>
          <w:sz w:val="14"/>
          <w:szCs w:val="14"/>
        </w:rPr>
        <w:t xml:space="preserve"> or</w:t>
      </w:r>
      <w:r w:rsidR="00BC55DE" w:rsidRPr="007F2E0E">
        <w:rPr>
          <w:rFonts w:ascii="Arial" w:eastAsia="Arial" w:hAnsi="Arial" w:cs="Arial"/>
          <w:spacing w:val="19"/>
          <w:w w:val="80"/>
          <w:sz w:val="14"/>
          <w:szCs w:val="14"/>
        </w:rPr>
        <w:t xml:space="preserve"> </w:t>
      </w:r>
      <w:r w:rsidR="00BC55DE" w:rsidRPr="007F2E0E">
        <w:rPr>
          <w:rFonts w:ascii="Arial" w:eastAsia="Arial" w:hAnsi="Arial" w:cs="Arial"/>
          <w:spacing w:val="-1"/>
          <w:w w:val="80"/>
          <w:sz w:val="14"/>
          <w:szCs w:val="14"/>
        </w:rPr>
        <w:t>u</w:t>
      </w:r>
      <w:r w:rsidR="00BC55DE" w:rsidRPr="007F2E0E">
        <w:rPr>
          <w:rFonts w:ascii="Arial" w:eastAsia="Arial" w:hAnsi="Arial" w:cs="Arial"/>
          <w:spacing w:val="1"/>
          <w:w w:val="80"/>
          <w:sz w:val="14"/>
          <w:szCs w:val="14"/>
        </w:rPr>
        <w:t>s</w:t>
      </w:r>
      <w:r w:rsidR="00BC55DE" w:rsidRPr="007F2E0E">
        <w:rPr>
          <w:rFonts w:ascii="Arial" w:eastAsia="Arial" w:hAnsi="Arial" w:cs="Arial"/>
          <w:w w:val="80"/>
          <w:sz w:val="14"/>
          <w:szCs w:val="14"/>
        </w:rPr>
        <w:t>e</w:t>
      </w:r>
      <w:r w:rsidR="00BC55DE" w:rsidRPr="007F2E0E">
        <w:rPr>
          <w:rFonts w:ascii="Arial" w:eastAsia="Arial" w:hAnsi="Arial" w:cs="Arial"/>
          <w:spacing w:val="13"/>
          <w:w w:val="80"/>
          <w:sz w:val="14"/>
          <w:szCs w:val="14"/>
        </w:rPr>
        <w:t xml:space="preserve"> </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h</w:t>
      </w:r>
      <w:r w:rsidR="00BC55DE" w:rsidRPr="007F2E0E">
        <w:rPr>
          <w:rFonts w:ascii="Arial" w:eastAsia="Arial" w:hAnsi="Arial" w:cs="Arial"/>
          <w:w w:val="80"/>
          <w:sz w:val="14"/>
          <w:szCs w:val="14"/>
        </w:rPr>
        <w:t>e</w:t>
      </w:r>
      <w:r w:rsidR="00BC55DE" w:rsidRPr="007F2E0E">
        <w:rPr>
          <w:rFonts w:ascii="Arial" w:eastAsia="Arial" w:hAnsi="Arial" w:cs="Arial"/>
          <w:spacing w:val="18"/>
          <w:w w:val="80"/>
          <w:sz w:val="14"/>
          <w:szCs w:val="14"/>
        </w:rPr>
        <w:t xml:space="preserve"> </w:t>
      </w:r>
      <w:r w:rsidR="00BC55DE" w:rsidRPr="007F2E0E">
        <w:rPr>
          <w:rFonts w:ascii="Arial" w:eastAsia="Arial" w:hAnsi="Arial" w:cs="Arial"/>
          <w:spacing w:val="-1"/>
          <w:w w:val="80"/>
          <w:sz w:val="14"/>
          <w:szCs w:val="14"/>
        </w:rPr>
        <w:t>na</w:t>
      </w:r>
      <w:r w:rsidR="00BC55DE" w:rsidRPr="007F2E0E">
        <w:rPr>
          <w:rFonts w:ascii="Arial" w:eastAsia="Arial" w:hAnsi="Arial" w:cs="Arial"/>
          <w:spacing w:val="1"/>
          <w:w w:val="80"/>
          <w:sz w:val="14"/>
          <w:szCs w:val="14"/>
        </w:rPr>
        <w:t>m</w:t>
      </w:r>
      <w:r w:rsidR="00BC55DE" w:rsidRPr="007F2E0E">
        <w:rPr>
          <w:rFonts w:ascii="Arial" w:eastAsia="Arial" w:hAnsi="Arial" w:cs="Arial"/>
          <w:w w:val="80"/>
          <w:sz w:val="14"/>
          <w:szCs w:val="14"/>
        </w:rPr>
        <w:t>e</w:t>
      </w:r>
      <w:r w:rsidR="00BC55DE" w:rsidRPr="007F2E0E">
        <w:rPr>
          <w:rFonts w:ascii="Arial" w:eastAsia="Arial" w:hAnsi="Arial" w:cs="Arial"/>
          <w:spacing w:val="14"/>
          <w:w w:val="80"/>
          <w:sz w:val="14"/>
          <w:szCs w:val="14"/>
        </w:rPr>
        <w:t xml:space="preserve"> </w:t>
      </w:r>
      <w:r w:rsidR="00BC55DE" w:rsidRPr="007F2E0E">
        <w:rPr>
          <w:rFonts w:ascii="Arial" w:eastAsia="Arial" w:hAnsi="Arial" w:cs="Arial"/>
          <w:spacing w:val="-1"/>
          <w:w w:val="80"/>
          <w:sz w:val="14"/>
          <w:szCs w:val="14"/>
        </w:rPr>
        <w:t>o</w:t>
      </w:r>
      <w:r w:rsidR="00BC55DE" w:rsidRPr="007F2E0E">
        <w:rPr>
          <w:rFonts w:ascii="Arial" w:eastAsia="Arial" w:hAnsi="Arial" w:cs="Arial"/>
          <w:w w:val="80"/>
          <w:sz w:val="14"/>
          <w:szCs w:val="14"/>
        </w:rPr>
        <w:t>f</w:t>
      </w:r>
      <w:r w:rsidR="00BC55DE" w:rsidRPr="007F2E0E">
        <w:rPr>
          <w:rFonts w:ascii="Arial" w:eastAsia="Arial" w:hAnsi="Arial" w:cs="Arial"/>
          <w:spacing w:val="15"/>
          <w:w w:val="80"/>
          <w:sz w:val="14"/>
          <w:szCs w:val="14"/>
        </w:rPr>
        <w:t xml:space="preserve"> </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h</w:t>
      </w:r>
      <w:r w:rsidR="00BC55DE" w:rsidRPr="007F2E0E">
        <w:rPr>
          <w:rFonts w:ascii="Arial" w:eastAsia="Arial" w:hAnsi="Arial" w:cs="Arial"/>
          <w:w w:val="80"/>
          <w:sz w:val="14"/>
          <w:szCs w:val="14"/>
        </w:rPr>
        <w:t>e</w:t>
      </w:r>
      <w:r w:rsidR="00BC55DE" w:rsidRPr="007F2E0E">
        <w:rPr>
          <w:rFonts w:ascii="Arial" w:eastAsia="Arial" w:hAnsi="Arial" w:cs="Arial"/>
          <w:spacing w:val="18"/>
          <w:w w:val="80"/>
          <w:sz w:val="14"/>
          <w:szCs w:val="14"/>
        </w:rPr>
        <w:t xml:space="preserve"> </w:t>
      </w:r>
      <w:r w:rsidR="00BC55DE" w:rsidRPr="007F2E0E">
        <w:rPr>
          <w:rFonts w:ascii="Arial" w:eastAsia="Arial" w:hAnsi="Arial" w:cs="Arial"/>
          <w:spacing w:val="-1"/>
          <w:w w:val="80"/>
          <w:sz w:val="14"/>
          <w:szCs w:val="14"/>
        </w:rPr>
        <w:t>Clu</w:t>
      </w:r>
      <w:r w:rsidR="00BC55DE" w:rsidRPr="007F2E0E">
        <w:rPr>
          <w:rFonts w:ascii="Arial" w:eastAsia="Arial" w:hAnsi="Arial" w:cs="Arial"/>
          <w:w w:val="80"/>
          <w:sz w:val="14"/>
          <w:szCs w:val="14"/>
        </w:rPr>
        <w:t>b</w:t>
      </w:r>
      <w:r w:rsidR="00BC55DE" w:rsidRPr="007F2E0E">
        <w:rPr>
          <w:rFonts w:ascii="Arial" w:eastAsia="Arial" w:hAnsi="Arial" w:cs="Arial"/>
          <w:spacing w:val="18"/>
          <w:w w:val="80"/>
          <w:sz w:val="14"/>
          <w:szCs w:val="14"/>
        </w:rPr>
        <w:t xml:space="preserve"> </w:t>
      </w:r>
      <w:r w:rsidR="00BC55DE" w:rsidRPr="007F2E0E">
        <w:rPr>
          <w:rFonts w:ascii="Arial" w:eastAsia="Arial" w:hAnsi="Arial" w:cs="Arial"/>
          <w:spacing w:val="2"/>
          <w:w w:val="80"/>
          <w:sz w:val="14"/>
          <w:szCs w:val="14"/>
        </w:rPr>
        <w:t>f</w:t>
      </w:r>
      <w:r w:rsidR="00BC55DE" w:rsidRPr="007F2E0E">
        <w:rPr>
          <w:rFonts w:ascii="Arial" w:eastAsia="Arial" w:hAnsi="Arial" w:cs="Arial"/>
          <w:spacing w:val="-1"/>
          <w:w w:val="80"/>
          <w:sz w:val="14"/>
          <w:szCs w:val="14"/>
        </w:rPr>
        <w:t>o</w:t>
      </w:r>
      <w:r w:rsidR="00BC55DE" w:rsidRPr="007F2E0E">
        <w:rPr>
          <w:rFonts w:ascii="Arial" w:eastAsia="Arial" w:hAnsi="Arial" w:cs="Arial"/>
          <w:w w:val="80"/>
          <w:sz w:val="14"/>
          <w:szCs w:val="14"/>
        </w:rPr>
        <w:t>r</w:t>
      </w:r>
      <w:r w:rsidR="00BC55DE" w:rsidRPr="007F2E0E">
        <w:rPr>
          <w:rFonts w:ascii="Arial" w:eastAsia="Arial" w:hAnsi="Arial" w:cs="Arial"/>
          <w:spacing w:val="15"/>
          <w:w w:val="80"/>
          <w:sz w:val="14"/>
          <w:szCs w:val="14"/>
        </w:rPr>
        <w:t xml:space="preserve"> </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h</w:t>
      </w:r>
      <w:r w:rsidR="00BC55DE" w:rsidRPr="007F2E0E">
        <w:rPr>
          <w:rFonts w:ascii="Arial" w:eastAsia="Arial" w:hAnsi="Arial" w:cs="Arial"/>
          <w:w w:val="80"/>
          <w:sz w:val="14"/>
          <w:szCs w:val="14"/>
        </w:rPr>
        <w:t>e</w:t>
      </w:r>
      <w:r w:rsidR="00BC55DE" w:rsidRPr="007F2E0E">
        <w:rPr>
          <w:rFonts w:ascii="Arial" w:eastAsia="Arial" w:hAnsi="Arial" w:cs="Arial"/>
          <w:spacing w:val="13"/>
          <w:w w:val="80"/>
          <w:sz w:val="14"/>
          <w:szCs w:val="14"/>
        </w:rPr>
        <w:t xml:space="preserve"> </w:t>
      </w:r>
      <w:r w:rsidR="00BC55DE" w:rsidRPr="007F2E0E">
        <w:rPr>
          <w:rFonts w:ascii="Arial" w:eastAsia="Arial" w:hAnsi="Arial" w:cs="Arial"/>
          <w:spacing w:val="-1"/>
          <w:w w:val="80"/>
          <w:sz w:val="14"/>
          <w:szCs w:val="14"/>
        </w:rPr>
        <w:t>pu</w:t>
      </w:r>
      <w:r w:rsidR="00BC55DE" w:rsidRPr="007F2E0E">
        <w:rPr>
          <w:rFonts w:ascii="Arial" w:eastAsia="Arial" w:hAnsi="Arial" w:cs="Arial"/>
          <w:spacing w:val="1"/>
          <w:w w:val="80"/>
          <w:sz w:val="14"/>
          <w:szCs w:val="14"/>
        </w:rPr>
        <w:t>r</w:t>
      </w:r>
      <w:r w:rsidR="00BC55DE" w:rsidRPr="007F2E0E">
        <w:rPr>
          <w:rFonts w:ascii="Arial" w:eastAsia="Arial" w:hAnsi="Arial" w:cs="Arial"/>
          <w:spacing w:val="-1"/>
          <w:w w:val="80"/>
          <w:sz w:val="14"/>
          <w:szCs w:val="14"/>
        </w:rPr>
        <w:t>p</w:t>
      </w:r>
      <w:r w:rsidR="00BC55DE" w:rsidRPr="007F2E0E">
        <w:rPr>
          <w:rFonts w:ascii="Arial" w:eastAsia="Arial" w:hAnsi="Arial" w:cs="Arial"/>
          <w:spacing w:val="3"/>
          <w:w w:val="80"/>
          <w:sz w:val="14"/>
          <w:szCs w:val="14"/>
        </w:rPr>
        <w:t>o</w:t>
      </w:r>
      <w:r w:rsidR="00BC55DE" w:rsidRPr="007F2E0E">
        <w:rPr>
          <w:rFonts w:ascii="Arial" w:eastAsia="Arial" w:hAnsi="Arial" w:cs="Arial"/>
          <w:spacing w:val="1"/>
          <w:w w:val="80"/>
          <w:sz w:val="14"/>
          <w:szCs w:val="14"/>
        </w:rPr>
        <w:t>s</w:t>
      </w:r>
      <w:r w:rsidR="00BC55DE" w:rsidRPr="007F2E0E">
        <w:rPr>
          <w:rFonts w:ascii="Arial" w:eastAsia="Arial" w:hAnsi="Arial" w:cs="Arial"/>
          <w:w w:val="80"/>
          <w:sz w:val="14"/>
          <w:szCs w:val="14"/>
        </w:rPr>
        <w:t>e</w:t>
      </w:r>
      <w:r w:rsidR="00BC55DE" w:rsidRPr="007F2E0E">
        <w:rPr>
          <w:rFonts w:ascii="Arial" w:eastAsia="Arial" w:hAnsi="Arial" w:cs="Arial"/>
          <w:spacing w:val="21"/>
          <w:w w:val="80"/>
          <w:sz w:val="14"/>
          <w:szCs w:val="14"/>
        </w:rPr>
        <w:t xml:space="preserve"> </w:t>
      </w:r>
      <w:r w:rsidR="00BC55DE" w:rsidRPr="007F2E0E">
        <w:rPr>
          <w:rFonts w:ascii="Arial" w:eastAsia="Arial" w:hAnsi="Arial" w:cs="Arial"/>
          <w:spacing w:val="-1"/>
          <w:w w:val="80"/>
          <w:sz w:val="14"/>
          <w:szCs w:val="14"/>
        </w:rPr>
        <w:t>o</w:t>
      </w:r>
      <w:r w:rsidR="00BC55DE" w:rsidRPr="007F2E0E">
        <w:rPr>
          <w:rFonts w:ascii="Arial" w:eastAsia="Arial" w:hAnsi="Arial" w:cs="Arial"/>
          <w:w w:val="80"/>
          <w:sz w:val="14"/>
          <w:szCs w:val="14"/>
        </w:rPr>
        <w:t>f</w:t>
      </w:r>
      <w:r w:rsidR="00BC55DE" w:rsidRPr="007F2E0E">
        <w:rPr>
          <w:rFonts w:ascii="Arial" w:eastAsia="Arial" w:hAnsi="Arial" w:cs="Arial"/>
          <w:spacing w:val="15"/>
          <w:w w:val="80"/>
          <w:sz w:val="14"/>
          <w:szCs w:val="14"/>
        </w:rPr>
        <w:t xml:space="preserve"> </w:t>
      </w:r>
      <w:r w:rsidR="00BC55DE" w:rsidRPr="007F2E0E">
        <w:rPr>
          <w:rFonts w:ascii="Arial" w:eastAsia="Arial" w:hAnsi="Arial" w:cs="Arial"/>
          <w:spacing w:val="-1"/>
          <w:w w:val="80"/>
          <w:sz w:val="14"/>
          <w:szCs w:val="14"/>
        </w:rPr>
        <w:t>ad</w:t>
      </w:r>
      <w:r w:rsidR="00BC55DE" w:rsidRPr="007F2E0E">
        <w:rPr>
          <w:rFonts w:ascii="Arial" w:eastAsia="Arial" w:hAnsi="Arial" w:cs="Arial"/>
          <w:spacing w:val="1"/>
          <w:w w:val="80"/>
          <w:sz w:val="14"/>
          <w:szCs w:val="14"/>
        </w:rPr>
        <w:t>v</w:t>
      </w:r>
      <w:r w:rsidR="00BC55DE" w:rsidRPr="007F2E0E">
        <w:rPr>
          <w:rFonts w:ascii="Arial" w:eastAsia="Arial" w:hAnsi="Arial" w:cs="Arial"/>
          <w:spacing w:val="-1"/>
          <w:w w:val="80"/>
          <w:sz w:val="14"/>
          <w:szCs w:val="14"/>
        </w:rPr>
        <w:t>e</w:t>
      </w:r>
      <w:r w:rsidR="00BC55DE" w:rsidRPr="007F2E0E">
        <w:rPr>
          <w:rFonts w:ascii="Arial" w:eastAsia="Arial" w:hAnsi="Arial" w:cs="Arial"/>
          <w:spacing w:val="1"/>
          <w:w w:val="80"/>
          <w:sz w:val="14"/>
          <w:szCs w:val="14"/>
        </w:rPr>
        <w:t>r</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i</w:t>
      </w:r>
      <w:r w:rsidR="00BC55DE" w:rsidRPr="007F2E0E">
        <w:rPr>
          <w:rFonts w:ascii="Arial" w:eastAsia="Arial" w:hAnsi="Arial" w:cs="Arial"/>
          <w:spacing w:val="1"/>
          <w:w w:val="80"/>
          <w:sz w:val="14"/>
          <w:szCs w:val="14"/>
        </w:rPr>
        <w:t>s</w:t>
      </w:r>
      <w:r w:rsidR="00BC55DE" w:rsidRPr="007F2E0E">
        <w:rPr>
          <w:rFonts w:ascii="Arial" w:eastAsia="Arial" w:hAnsi="Arial" w:cs="Arial"/>
          <w:spacing w:val="-1"/>
          <w:w w:val="80"/>
          <w:sz w:val="14"/>
          <w:szCs w:val="14"/>
        </w:rPr>
        <w:t>i</w:t>
      </w:r>
      <w:r w:rsidR="00BC55DE" w:rsidRPr="007F2E0E">
        <w:rPr>
          <w:rFonts w:ascii="Arial" w:eastAsia="Arial" w:hAnsi="Arial" w:cs="Arial"/>
          <w:spacing w:val="3"/>
          <w:w w:val="80"/>
          <w:sz w:val="14"/>
          <w:szCs w:val="14"/>
        </w:rPr>
        <w:t>n</w:t>
      </w:r>
      <w:r w:rsidR="00BC55DE" w:rsidRPr="007F2E0E">
        <w:rPr>
          <w:rFonts w:ascii="Arial" w:eastAsia="Arial" w:hAnsi="Arial" w:cs="Arial"/>
          <w:w w:val="80"/>
          <w:sz w:val="14"/>
          <w:szCs w:val="14"/>
        </w:rPr>
        <w:t>g</w:t>
      </w:r>
      <w:r w:rsidR="00BC55DE" w:rsidRPr="007F2E0E">
        <w:rPr>
          <w:rFonts w:ascii="Arial" w:eastAsia="Arial" w:hAnsi="Arial" w:cs="Arial"/>
          <w:spacing w:val="23"/>
          <w:w w:val="80"/>
          <w:sz w:val="14"/>
          <w:szCs w:val="14"/>
        </w:rPr>
        <w:t xml:space="preserve"> </w:t>
      </w:r>
      <w:r w:rsidR="00BC55DE" w:rsidRPr="007F2E0E">
        <w:rPr>
          <w:rFonts w:ascii="Arial" w:eastAsia="Arial" w:hAnsi="Arial" w:cs="Arial"/>
          <w:spacing w:val="-1"/>
          <w:w w:val="80"/>
          <w:sz w:val="14"/>
          <w:szCs w:val="14"/>
        </w:rPr>
        <w:t>p</w:t>
      </w:r>
      <w:r w:rsidR="00BC55DE" w:rsidRPr="007F2E0E">
        <w:rPr>
          <w:rFonts w:ascii="Arial" w:eastAsia="Arial" w:hAnsi="Arial" w:cs="Arial"/>
          <w:spacing w:val="1"/>
          <w:w w:val="80"/>
          <w:sz w:val="14"/>
          <w:szCs w:val="14"/>
        </w:rPr>
        <w:t>r</w:t>
      </w:r>
      <w:r w:rsidR="00BC55DE" w:rsidRPr="007F2E0E">
        <w:rPr>
          <w:rFonts w:ascii="Arial" w:eastAsia="Arial" w:hAnsi="Arial" w:cs="Arial"/>
          <w:spacing w:val="-1"/>
          <w:w w:val="80"/>
          <w:sz w:val="14"/>
          <w:szCs w:val="14"/>
        </w:rPr>
        <w:t>i</w:t>
      </w:r>
      <w:r w:rsidR="00BC55DE" w:rsidRPr="007F2E0E">
        <w:rPr>
          <w:rFonts w:ascii="Arial" w:eastAsia="Arial" w:hAnsi="Arial" w:cs="Arial"/>
          <w:spacing w:val="1"/>
          <w:w w:val="80"/>
          <w:sz w:val="14"/>
          <w:szCs w:val="14"/>
        </w:rPr>
        <w:t>v</w:t>
      </w:r>
      <w:r w:rsidR="00BC55DE" w:rsidRPr="007F2E0E">
        <w:rPr>
          <w:rFonts w:ascii="Arial" w:eastAsia="Arial" w:hAnsi="Arial" w:cs="Arial"/>
          <w:spacing w:val="-1"/>
          <w:w w:val="80"/>
          <w:sz w:val="14"/>
          <w:szCs w:val="14"/>
        </w:rPr>
        <w:t>a</w:t>
      </w:r>
      <w:r w:rsidR="00BC55DE" w:rsidRPr="007F2E0E">
        <w:rPr>
          <w:rFonts w:ascii="Arial" w:eastAsia="Arial" w:hAnsi="Arial" w:cs="Arial"/>
          <w:spacing w:val="2"/>
          <w:w w:val="80"/>
          <w:sz w:val="14"/>
          <w:szCs w:val="14"/>
        </w:rPr>
        <w:t>t</w:t>
      </w:r>
      <w:r w:rsidR="00BC55DE" w:rsidRPr="007F2E0E">
        <w:rPr>
          <w:rFonts w:ascii="Arial" w:eastAsia="Arial" w:hAnsi="Arial" w:cs="Arial"/>
          <w:spacing w:val="-1"/>
          <w:w w:val="80"/>
          <w:sz w:val="14"/>
          <w:szCs w:val="14"/>
        </w:rPr>
        <w:t>el</w:t>
      </w:r>
      <w:r w:rsidR="00BC55DE" w:rsidRPr="007F2E0E">
        <w:rPr>
          <w:rFonts w:ascii="Arial" w:eastAsia="Arial" w:hAnsi="Arial" w:cs="Arial"/>
          <w:w w:val="80"/>
          <w:sz w:val="14"/>
          <w:szCs w:val="14"/>
        </w:rPr>
        <w:t>y</w:t>
      </w:r>
      <w:r w:rsidR="00BC55DE" w:rsidRPr="007F2E0E">
        <w:rPr>
          <w:rFonts w:ascii="Arial" w:eastAsia="Arial" w:hAnsi="Arial" w:cs="Arial"/>
          <w:spacing w:val="23"/>
          <w:w w:val="80"/>
          <w:sz w:val="14"/>
          <w:szCs w:val="14"/>
        </w:rPr>
        <w:t xml:space="preserve"> </w:t>
      </w:r>
      <w:r w:rsidR="00BC55DE" w:rsidRPr="007F2E0E">
        <w:rPr>
          <w:rFonts w:ascii="Arial" w:eastAsia="Arial" w:hAnsi="Arial" w:cs="Arial"/>
          <w:spacing w:val="-1"/>
          <w:w w:val="81"/>
          <w:sz w:val="14"/>
          <w:szCs w:val="14"/>
        </w:rPr>
        <w:t>o</w:t>
      </w:r>
      <w:r w:rsidR="00BC55DE" w:rsidRPr="007F2E0E">
        <w:rPr>
          <w:rFonts w:ascii="Arial" w:eastAsia="Arial" w:hAnsi="Arial" w:cs="Arial"/>
          <w:w w:val="81"/>
          <w:sz w:val="14"/>
          <w:szCs w:val="14"/>
        </w:rPr>
        <w:t>r</w:t>
      </w:r>
      <w:r>
        <w:rPr>
          <w:rFonts w:ascii="Arial" w:eastAsia="Arial" w:hAnsi="Arial" w:cs="Arial"/>
          <w:spacing w:val="-1"/>
          <w:w w:val="80"/>
          <w:sz w:val="14"/>
          <w:szCs w:val="14"/>
        </w:rPr>
        <w:t xml:space="preserve"> </w:t>
      </w:r>
      <w:r w:rsidR="00BC55DE">
        <w:rPr>
          <w:rFonts w:ascii="Arial" w:eastAsia="Arial" w:hAnsi="Arial" w:cs="Arial"/>
          <w:spacing w:val="-1"/>
          <w:w w:val="80"/>
          <w:sz w:val="14"/>
          <w:szCs w:val="14"/>
        </w:rPr>
        <w:t>pub</w:t>
      </w:r>
      <w:r w:rsidR="00BC55DE">
        <w:rPr>
          <w:rFonts w:ascii="Arial" w:eastAsia="Arial" w:hAnsi="Arial" w:cs="Arial"/>
          <w:spacing w:val="2"/>
          <w:w w:val="80"/>
          <w:sz w:val="14"/>
          <w:szCs w:val="14"/>
        </w:rPr>
        <w:t>l</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c</w:t>
      </w:r>
      <w:r w:rsidR="00BC55DE">
        <w:rPr>
          <w:rFonts w:ascii="Arial" w:eastAsia="Arial" w:hAnsi="Arial" w:cs="Arial"/>
          <w:spacing w:val="-1"/>
          <w:w w:val="80"/>
          <w:sz w:val="14"/>
          <w:szCs w:val="14"/>
        </w:rPr>
        <w:t>l</w:t>
      </w:r>
      <w:r w:rsidR="00BC55DE">
        <w:rPr>
          <w:rFonts w:ascii="Arial" w:eastAsia="Arial" w:hAnsi="Arial" w:cs="Arial"/>
          <w:spacing w:val="1"/>
          <w:w w:val="80"/>
          <w:sz w:val="14"/>
          <w:szCs w:val="14"/>
        </w:rPr>
        <w:t>y</w:t>
      </w:r>
      <w:r w:rsidR="00BC55DE">
        <w:rPr>
          <w:rFonts w:ascii="Arial" w:eastAsia="Arial" w:hAnsi="Arial" w:cs="Arial"/>
          <w:w w:val="80"/>
          <w:sz w:val="14"/>
          <w:szCs w:val="14"/>
        </w:rPr>
        <w:t>.</w:t>
      </w:r>
      <w:r w:rsidR="00BC55DE">
        <w:rPr>
          <w:rFonts w:ascii="Arial" w:eastAsia="Arial" w:hAnsi="Arial" w:cs="Arial"/>
          <w:spacing w:val="24"/>
          <w:w w:val="80"/>
          <w:sz w:val="14"/>
          <w:szCs w:val="14"/>
        </w:rPr>
        <w:t xml:space="preserve"> </w:t>
      </w:r>
    </w:p>
    <w:p w:rsidR="005A348D" w:rsidRDefault="005A348D" w:rsidP="005A348D">
      <w:pPr>
        <w:spacing w:line="140" w:lineRule="exact"/>
        <w:ind w:right="122"/>
        <w:jc w:val="both"/>
        <w:rPr>
          <w:rFonts w:ascii="Arial" w:eastAsia="Arial" w:hAnsi="Arial" w:cs="Arial"/>
          <w:spacing w:val="24"/>
          <w:w w:val="80"/>
          <w:sz w:val="14"/>
          <w:szCs w:val="14"/>
        </w:rPr>
      </w:pPr>
      <w:r>
        <w:rPr>
          <w:rFonts w:ascii="Arial" w:eastAsia="Arial" w:hAnsi="Arial" w:cs="Arial"/>
          <w:spacing w:val="24"/>
          <w:w w:val="80"/>
          <w:sz w:val="14"/>
          <w:szCs w:val="14"/>
        </w:rPr>
        <w:t xml:space="preserve">       </w:t>
      </w:r>
      <w:r w:rsidR="009069CF">
        <w:rPr>
          <w:rFonts w:ascii="Arial" w:eastAsia="Arial" w:hAnsi="Arial" w:cs="Arial"/>
          <w:spacing w:val="24"/>
          <w:w w:val="80"/>
          <w:sz w:val="14"/>
          <w:szCs w:val="14"/>
        </w:rPr>
        <w:t>Specifically,</w:t>
      </w:r>
      <w:r>
        <w:rPr>
          <w:rFonts w:ascii="Arial" w:eastAsia="Arial" w:hAnsi="Arial" w:cs="Arial"/>
          <w:spacing w:val="24"/>
          <w:w w:val="80"/>
          <w:sz w:val="14"/>
          <w:szCs w:val="14"/>
        </w:rPr>
        <w:t xml:space="preserve"> the following apply: -</w:t>
      </w:r>
    </w:p>
    <w:p w:rsidR="009069CF" w:rsidRDefault="009069CF" w:rsidP="005A348D">
      <w:pPr>
        <w:spacing w:line="140" w:lineRule="exact"/>
        <w:ind w:right="122"/>
        <w:jc w:val="both"/>
        <w:rPr>
          <w:rFonts w:ascii="Arial" w:eastAsia="Arial" w:hAnsi="Arial" w:cs="Arial"/>
          <w:spacing w:val="24"/>
          <w:w w:val="80"/>
          <w:sz w:val="14"/>
          <w:szCs w:val="14"/>
        </w:rPr>
      </w:pPr>
    </w:p>
    <w:p w:rsidR="005A348D" w:rsidRPr="005A348D" w:rsidRDefault="005A348D" w:rsidP="005A348D">
      <w:pPr>
        <w:pStyle w:val="ListParagraph"/>
        <w:numPr>
          <w:ilvl w:val="0"/>
          <w:numId w:val="10"/>
        </w:numPr>
        <w:spacing w:line="140" w:lineRule="exact"/>
        <w:ind w:right="122"/>
        <w:jc w:val="both"/>
        <w:rPr>
          <w:rFonts w:ascii="Arial" w:eastAsia="Arial" w:hAnsi="Arial" w:cs="Arial"/>
          <w:w w:val="81"/>
          <w:sz w:val="14"/>
          <w:szCs w:val="14"/>
        </w:rPr>
      </w:pPr>
      <w:r>
        <w:rPr>
          <w:rFonts w:ascii="Arial" w:eastAsia="Arial" w:hAnsi="Arial" w:cs="Arial"/>
          <w:w w:val="80"/>
          <w:sz w:val="14"/>
          <w:szCs w:val="14"/>
        </w:rPr>
        <w:t>N</w:t>
      </w:r>
      <w:r w:rsidR="00BC55DE" w:rsidRPr="005A348D">
        <w:rPr>
          <w:rFonts w:ascii="Arial" w:eastAsia="Arial" w:hAnsi="Arial" w:cs="Arial"/>
          <w:w w:val="80"/>
          <w:sz w:val="14"/>
          <w:szCs w:val="14"/>
        </w:rPr>
        <w:t>o</w:t>
      </w:r>
      <w:r w:rsidR="00BC55DE" w:rsidRPr="005A348D">
        <w:rPr>
          <w:rFonts w:ascii="Arial" w:eastAsia="Arial" w:hAnsi="Arial" w:cs="Arial"/>
          <w:spacing w:val="17"/>
          <w:w w:val="80"/>
          <w:sz w:val="14"/>
          <w:szCs w:val="14"/>
        </w:rPr>
        <w:t xml:space="preserve"> </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be</w:t>
      </w:r>
      <w:r w:rsidR="00BC55DE" w:rsidRPr="005A348D">
        <w:rPr>
          <w:rFonts w:ascii="Arial" w:eastAsia="Arial" w:hAnsi="Arial" w:cs="Arial"/>
          <w:w w:val="80"/>
          <w:sz w:val="14"/>
          <w:szCs w:val="14"/>
        </w:rPr>
        <w:t>r</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1"/>
          <w:w w:val="80"/>
          <w:sz w:val="14"/>
          <w:szCs w:val="14"/>
        </w:rPr>
        <w:t>ha</w:t>
      </w:r>
      <w:r w:rsidR="00BC55DE" w:rsidRPr="005A348D">
        <w:rPr>
          <w:rFonts w:ascii="Arial" w:eastAsia="Arial" w:hAnsi="Arial" w:cs="Arial"/>
          <w:spacing w:val="1"/>
          <w:w w:val="80"/>
          <w:sz w:val="14"/>
          <w:szCs w:val="14"/>
        </w:rPr>
        <w:t>v</w:t>
      </w:r>
      <w:r w:rsidR="00BC55DE" w:rsidRPr="005A348D">
        <w:rPr>
          <w:rFonts w:ascii="Arial" w:eastAsia="Arial" w:hAnsi="Arial" w:cs="Arial"/>
          <w:spacing w:val="-1"/>
          <w:w w:val="80"/>
          <w:sz w:val="14"/>
          <w:szCs w:val="14"/>
        </w:rPr>
        <w:t>i</w:t>
      </w:r>
      <w:r w:rsidR="00BC55DE" w:rsidRPr="005A348D">
        <w:rPr>
          <w:rFonts w:ascii="Arial" w:eastAsia="Arial" w:hAnsi="Arial" w:cs="Arial"/>
          <w:spacing w:val="3"/>
          <w:w w:val="80"/>
          <w:sz w:val="14"/>
          <w:szCs w:val="14"/>
        </w:rPr>
        <w:t>n</w:t>
      </w:r>
      <w:r w:rsidR="00BC55DE" w:rsidRPr="005A348D">
        <w:rPr>
          <w:rFonts w:ascii="Arial" w:eastAsia="Arial" w:hAnsi="Arial" w:cs="Arial"/>
          <w:w w:val="80"/>
          <w:sz w:val="14"/>
          <w:szCs w:val="14"/>
        </w:rPr>
        <w:t>g</w:t>
      </w:r>
      <w:r w:rsidR="00BC55DE" w:rsidRPr="005A348D">
        <w:rPr>
          <w:rFonts w:ascii="Arial" w:eastAsia="Arial" w:hAnsi="Arial" w:cs="Arial"/>
          <w:spacing w:val="20"/>
          <w:w w:val="80"/>
          <w:sz w:val="14"/>
          <w:szCs w:val="14"/>
        </w:rPr>
        <w:t xml:space="preserve"> </w:t>
      </w:r>
      <w:r w:rsidR="00BC55DE" w:rsidRPr="005A348D">
        <w:rPr>
          <w:rFonts w:ascii="Arial" w:eastAsia="Arial" w:hAnsi="Arial" w:cs="Arial"/>
          <w:spacing w:val="-1"/>
          <w:w w:val="80"/>
          <w:sz w:val="14"/>
          <w:szCs w:val="14"/>
        </w:rPr>
        <w:t>ind</w:t>
      </w:r>
      <w:r w:rsidR="00BC55DE" w:rsidRPr="005A348D">
        <w:rPr>
          <w:rFonts w:ascii="Arial" w:eastAsia="Arial" w:hAnsi="Arial" w:cs="Arial"/>
          <w:spacing w:val="3"/>
          <w:w w:val="80"/>
          <w:sz w:val="14"/>
          <w:szCs w:val="14"/>
        </w:rPr>
        <w:t>e</w:t>
      </w:r>
      <w:r w:rsidR="00BC55DE" w:rsidRPr="005A348D">
        <w:rPr>
          <w:rFonts w:ascii="Arial" w:eastAsia="Arial" w:hAnsi="Arial" w:cs="Arial"/>
          <w:spacing w:val="-1"/>
          <w:w w:val="80"/>
          <w:sz w:val="14"/>
          <w:szCs w:val="14"/>
        </w:rPr>
        <w:t>pe</w:t>
      </w:r>
      <w:r w:rsidR="00BC55DE" w:rsidRPr="005A348D">
        <w:rPr>
          <w:rFonts w:ascii="Arial" w:eastAsia="Arial" w:hAnsi="Arial" w:cs="Arial"/>
          <w:spacing w:val="3"/>
          <w:w w:val="80"/>
          <w:sz w:val="14"/>
          <w:szCs w:val="14"/>
        </w:rPr>
        <w:t>n</w:t>
      </w:r>
      <w:r w:rsidR="00BC55DE" w:rsidRPr="005A348D">
        <w:rPr>
          <w:rFonts w:ascii="Arial" w:eastAsia="Arial" w:hAnsi="Arial" w:cs="Arial"/>
          <w:spacing w:val="-1"/>
          <w:w w:val="80"/>
          <w:sz w:val="14"/>
          <w:szCs w:val="14"/>
        </w:rPr>
        <w:t>de</w:t>
      </w:r>
      <w:r w:rsidR="00BC55DE" w:rsidRPr="005A348D">
        <w:rPr>
          <w:rFonts w:ascii="Arial" w:eastAsia="Arial" w:hAnsi="Arial" w:cs="Arial"/>
          <w:spacing w:val="3"/>
          <w:w w:val="80"/>
          <w:sz w:val="14"/>
          <w:szCs w:val="14"/>
        </w:rPr>
        <w:t>n</w:t>
      </w:r>
      <w:r w:rsidR="00BC55DE" w:rsidRPr="005A348D">
        <w:rPr>
          <w:rFonts w:ascii="Arial" w:eastAsia="Arial" w:hAnsi="Arial" w:cs="Arial"/>
          <w:w w:val="80"/>
          <w:sz w:val="14"/>
          <w:szCs w:val="14"/>
        </w:rPr>
        <w:t>t</w:t>
      </w:r>
      <w:r w:rsidR="00BC55DE" w:rsidRPr="005A348D">
        <w:rPr>
          <w:rFonts w:ascii="Arial" w:eastAsia="Arial" w:hAnsi="Arial" w:cs="Arial"/>
          <w:spacing w:val="22"/>
          <w:w w:val="80"/>
          <w:sz w:val="14"/>
          <w:szCs w:val="14"/>
        </w:rPr>
        <w:t xml:space="preserve"> </w:t>
      </w:r>
      <w:r w:rsidR="00BC55DE" w:rsidRPr="005A348D">
        <w:rPr>
          <w:rFonts w:ascii="Arial" w:eastAsia="Arial" w:hAnsi="Arial" w:cs="Arial"/>
          <w:spacing w:val="-1"/>
          <w:w w:val="80"/>
          <w:sz w:val="14"/>
          <w:szCs w:val="14"/>
        </w:rPr>
        <w:t>bu</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i</w:t>
      </w:r>
      <w:r w:rsidR="00BC55DE" w:rsidRPr="005A348D">
        <w:rPr>
          <w:rFonts w:ascii="Arial" w:eastAsia="Arial" w:hAnsi="Arial" w:cs="Arial"/>
          <w:spacing w:val="3"/>
          <w:w w:val="80"/>
          <w:sz w:val="14"/>
          <w:szCs w:val="14"/>
        </w:rPr>
        <w:t>n</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s</w:t>
      </w:r>
      <w:r w:rsidR="00BC55DE" w:rsidRPr="005A348D">
        <w:rPr>
          <w:rFonts w:ascii="Arial" w:eastAsia="Arial" w:hAnsi="Arial" w:cs="Arial"/>
          <w:w w:val="80"/>
          <w:sz w:val="14"/>
          <w:szCs w:val="14"/>
        </w:rPr>
        <w:t>s</w:t>
      </w:r>
      <w:r w:rsidR="00BC55DE" w:rsidRPr="005A348D">
        <w:rPr>
          <w:rFonts w:ascii="Arial" w:eastAsia="Arial" w:hAnsi="Arial" w:cs="Arial"/>
          <w:spacing w:val="24"/>
          <w:w w:val="80"/>
          <w:sz w:val="14"/>
          <w:szCs w:val="14"/>
        </w:rPr>
        <w:t xml:space="preserve"> </w:t>
      </w:r>
      <w:r w:rsidR="00BC55DE" w:rsidRPr="005A348D">
        <w:rPr>
          <w:rFonts w:ascii="Arial" w:eastAsia="Arial" w:hAnsi="Arial" w:cs="Arial"/>
          <w:spacing w:val="-1"/>
          <w:w w:val="80"/>
          <w:sz w:val="14"/>
          <w:szCs w:val="14"/>
        </w:rPr>
        <w:t>in</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r</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s</w:t>
      </w:r>
      <w:r w:rsidR="00BC55DE" w:rsidRPr="005A348D">
        <w:rPr>
          <w:rFonts w:ascii="Arial" w:eastAsia="Arial" w:hAnsi="Arial" w:cs="Arial"/>
          <w:spacing w:val="2"/>
          <w:w w:val="80"/>
          <w:sz w:val="14"/>
          <w:szCs w:val="14"/>
        </w:rPr>
        <w:t>t</w:t>
      </w:r>
      <w:r w:rsidR="00BC55DE" w:rsidRPr="005A348D">
        <w:rPr>
          <w:rFonts w:ascii="Arial" w:eastAsia="Arial" w:hAnsi="Arial" w:cs="Arial"/>
          <w:w w:val="80"/>
          <w:sz w:val="14"/>
          <w:szCs w:val="14"/>
        </w:rPr>
        <w:t>s</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hal</w:t>
      </w:r>
      <w:r w:rsidR="00BC55DE" w:rsidRPr="005A348D">
        <w:rPr>
          <w:rFonts w:ascii="Arial" w:eastAsia="Arial" w:hAnsi="Arial" w:cs="Arial"/>
          <w:w w:val="80"/>
          <w:sz w:val="14"/>
          <w:szCs w:val="14"/>
        </w:rPr>
        <w:t>l</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1"/>
          <w:w w:val="80"/>
          <w:sz w:val="14"/>
          <w:szCs w:val="14"/>
        </w:rPr>
        <w:t>u</w:t>
      </w:r>
      <w:r w:rsidR="00BC55DE" w:rsidRPr="005A348D">
        <w:rPr>
          <w:rFonts w:ascii="Arial" w:eastAsia="Arial" w:hAnsi="Arial" w:cs="Arial"/>
          <w:spacing w:val="1"/>
          <w:w w:val="80"/>
          <w:sz w:val="14"/>
          <w:szCs w:val="14"/>
        </w:rPr>
        <w:t>s</w:t>
      </w:r>
      <w:r w:rsidR="00BC55DE" w:rsidRPr="005A348D">
        <w:rPr>
          <w:rFonts w:ascii="Arial" w:eastAsia="Arial" w:hAnsi="Arial" w:cs="Arial"/>
          <w:w w:val="80"/>
          <w:sz w:val="14"/>
          <w:szCs w:val="14"/>
        </w:rPr>
        <w:t>e</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h</w:t>
      </w:r>
      <w:r w:rsidR="00BC55DE" w:rsidRPr="005A348D">
        <w:rPr>
          <w:rFonts w:ascii="Arial" w:eastAsia="Arial" w:hAnsi="Arial" w:cs="Arial"/>
          <w:w w:val="80"/>
          <w:sz w:val="14"/>
          <w:szCs w:val="14"/>
        </w:rPr>
        <w:t>e</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1"/>
          <w:w w:val="80"/>
          <w:sz w:val="14"/>
          <w:szCs w:val="14"/>
        </w:rPr>
        <w:t>Clu</w:t>
      </w:r>
      <w:r w:rsidR="00BC55DE" w:rsidRPr="005A348D">
        <w:rPr>
          <w:rFonts w:ascii="Arial" w:eastAsia="Arial" w:hAnsi="Arial" w:cs="Arial"/>
          <w:w w:val="80"/>
          <w:sz w:val="14"/>
          <w:szCs w:val="14"/>
        </w:rPr>
        <w:t>b</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1"/>
          <w:w w:val="80"/>
          <w:sz w:val="14"/>
          <w:szCs w:val="14"/>
        </w:rPr>
        <w:t>p</w:t>
      </w:r>
      <w:r w:rsidR="00BC55DE" w:rsidRPr="005A348D">
        <w:rPr>
          <w:rFonts w:ascii="Arial" w:eastAsia="Arial" w:hAnsi="Arial" w:cs="Arial"/>
          <w:spacing w:val="1"/>
          <w:w w:val="80"/>
          <w:sz w:val="14"/>
          <w:szCs w:val="14"/>
        </w:rPr>
        <w:t>r</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i</w:t>
      </w:r>
      <w:r w:rsidR="00BC55DE" w:rsidRPr="005A348D">
        <w:rPr>
          <w:rFonts w:ascii="Arial" w:eastAsia="Arial" w:hAnsi="Arial" w:cs="Arial"/>
          <w:spacing w:val="1"/>
          <w:w w:val="80"/>
          <w:sz w:val="14"/>
          <w:szCs w:val="14"/>
        </w:rPr>
        <w:t>s</w:t>
      </w:r>
      <w:r w:rsidR="00BC55DE" w:rsidRPr="005A348D">
        <w:rPr>
          <w:rFonts w:ascii="Arial" w:eastAsia="Arial" w:hAnsi="Arial" w:cs="Arial"/>
          <w:spacing w:val="3"/>
          <w:w w:val="80"/>
          <w:sz w:val="14"/>
          <w:szCs w:val="14"/>
        </w:rPr>
        <w:t>e</w:t>
      </w:r>
      <w:r w:rsidR="00BC55DE" w:rsidRPr="005A348D">
        <w:rPr>
          <w:rFonts w:ascii="Arial" w:eastAsia="Arial" w:hAnsi="Arial" w:cs="Arial"/>
          <w:w w:val="80"/>
          <w:sz w:val="14"/>
          <w:szCs w:val="14"/>
        </w:rPr>
        <w:t>s</w:t>
      </w:r>
      <w:r w:rsidR="00BC55DE" w:rsidRPr="005A348D">
        <w:rPr>
          <w:rFonts w:ascii="Arial" w:eastAsia="Arial" w:hAnsi="Arial" w:cs="Arial"/>
          <w:spacing w:val="24"/>
          <w:w w:val="80"/>
          <w:sz w:val="14"/>
          <w:szCs w:val="14"/>
        </w:rPr>
        <w:t xml:space="preserve"> </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19"/>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a</w:t>
      </w:r>
      <w:r w:rsidR="00BC55DE" w:rsidRPr="005A348D">
        <w:rPr>
          <w:rFonts w:ascii="Arial" w:eastAsia="Arial" w:hAnsi="Arial" w:cs="Arial"/>
          <w:spacing w:val="1"/>
          <w:w w:val="80"/>
          <w:sz w:val="14"/>
          <w:szCs w:val="14"/>
        </w:rPr>
        <w:t>c</w:t>
      </w:r>
      <w:r w:rsidR="00BC55DE" w:rsidRPr="005A348D">
        <w:rPr>
          <w:rFonts w:ascii="Arial" w:eastAsia="Arial" w:hAnsi="Arial" w:cs="Arial"/>
          <w:spacing w:val="-1"/>
          <w:w w:val="80"/>
          <w:sz w:val="14"/>
          <w:szCs w:val="14"/>
        </w:rPr>
        <w:t>ili</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ie</w:t>
      </w:r>
      <w:r w:rsidR="00BC55DE" w:rsidRPr="005A348D">
        <w:rPr>
          <w:rFonts w:ascii="Arial" w:eastAsia="Arial" w:hAnsi="Arial" w:cs="Arial"/>
          <w:w w:val="80"/>
          <w:sz w:val="14"/>
          <w:szCs w:val="14"/>
        </w:rPr>
        <w:t>s</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20"/>
          <w:w w:val="80"/>
          <w:sz w:val="14"/>
          <w:szCs w:val="14"/>
        </w:rPr>
        <w:t xml:space="preserve"> </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h</w:t>
      </w:r>
      <w:r w:rsidR="00BC55DE" w:rsidRPr="005A348D">
        <w:rPr>
          <w:rFonts w:ascii="Arial" w:eastAsia="Arial" w:hAnsi="Arial" w:cs="Arial"/>
          <w:w w:val="80"/>
          <w:sz w:val="14"/>
          <w:szCs w:val="14"/>
        </w:rPr>
        <w:t>e</w:t>
      </w:r>
      <w:r w:rsidR="00BC55DE" w:rsidRPr="005A348D">
        <w:rPr>
          <w:rFonts w:ascii="Arial" w:eastAsia="Arial" w:hAnsi="Arial" w:cs="Arial"/>
          <w:spacing w:val="13"/>
          <w:w w:val="80"/>
          <w:sz w:val="14"/>
          <w:szCs w:val="14"/>
        </w:rPr>
        <w:t xml:space="preserve"> </w:t>
      </w:r>
      <w:r w:rsidR="00BC55DE" w:rsidRPr="005A348D">
        <w:rPr>
          <w:rFonts w:ascii="Arial" w:eastAsia="Arial" w:hAnsi="Arial" w:cs="Arial"/>
          <w:spacing w:val="-1"/>
          <w:w w:val="80"/>
          <w:sz w:val="14"/>
          <w:szCs w:val="14"/>
        </w:rPr>
        <w:t>ben</w:t>
      </w:r>
      <w:r w:rsidR="00BC55DE" w:rsidRPr="005A348D">
        <w:rPr>
          <w:rFonts w:ascii="Arial" w:eastAsia="Arial" w:hAnsi="Arial" w:cs="Arial"/>
          <w:spacing w:val="3"/>
          <w:w w:val="80"/>
          <w:sz w:val="14"/>
          <w:szCs w:val="14"/>
        </w:rPr>
        <w:t>e</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i</w:t>
      </w:r>
      <w:r w:rsidR="00BC55DE" w:rsidRPr="005A348D">
        <w:rPr>
          <w:rFonts w:ascii="Arial" w:eastAsia="Arial" w:hAnsi="Arial" w:cs="Arial"/>
          <w:w w:val="80"/>
          <w:sz w:val="14"/>
          <w:szCs w:val="14"/>
        </w:rPr>
        <w:t>t</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f</w:t>
      </w:r>
      <w:r w:rsidR="00BC55DE" w:rsidRPr="005A348D">
        <w:rPr>
          <w:rFonts w:ascii="Arial" w:eastAsia="Arial" w:hAnsi="Arial" w:cs="Arial"/>
          <w:spacing w:val="15"/>
          <w:w w:val="80"/>
          <w:sz w:val="14"/>
          <w:szCs w:val="14"/>
        </w:rPr>
        <w:t xml:space="preserve"> </w:t>
      </w:r>
      <w:r w:rsidR="00BC55DE" w:rsidRPr="005A348D">
        <w:rPr>
          <w:rFonts w:ascii="Arial" w:eastAsia="Arial" w:hAnsi="Arial" w:cs="Arial"/>
          <w:spacing w:val="-1"/>
          <w:w w:val="80"/>
          <w:sz w:val="14"/>
          <w:szCs w:val="14"/>
        </w:rPr>
        <w:t>hi</w:t>
      </w:r>
      <w:r w:rsidR="00BC55DE" w:rsidRPr="005A348D">
        <w:rPr>
          <w:rFonts w:ascii="Arial" w:eastAsia="Arial" w:hAnsi="Arial" w:cs="Arial"/>
          <w:spacing w:val="1"/>
          <w:w w:val="80"/>
          <w:sz w:val="14"/>
          <w:szCs w:val="14"/>
        </w:rPr>
        <w:t>s</w:t>
      </w:r>
      <w:r w:rsidR="00BC55DE" w:rsidRPr="005A348D">
        <w:rPr>
          <w:rFonts w:ascii="Arial" w:eastAsia="Arial" w:hAnsi="Arial" w:cs="Arial"/>
          <w:spacing w:val="2"/>
          <w:w w:val="80"/>
          <w:sz w:val="14"/>
          <w:szCs w:val="14"/>
        </w:rPr>
        <w:t>/</w:t>
      </w:r>
      <w:r w:rsidR="00BC55DE" w:rsidRPr="005A348D">
        <w:rPr>
          <w:rFonts w:ascii="Arial" w:eastAsia="Arial" w:hAnsi="Arial" w:cs="Arial"/>
          <w:spacing w:val="-1"/>
          <w:w w:val="80"/>
          <w:sz w:val="14"/>
          <w:szCs w:val="14"/>
        </w:rPr>
        <w:t>he</w:t>
      </w:r>
      <w:r w:rsidR="00BC55DE" w:rsidRPr="005A348D">
        <w:rPr>
          <w:rFonts w:ascii="Arial" w:eastAsia="Arial" w:hAnsi="Arial" w:cs="Arial"/>
          <w:w w:val="80"/>
          <w:sz w:val="14"/>
          <w:szCs w:val="14"/>
        </w:rPr>
        <w:t>r</w:t>
      </w:r>
      <w:r w:rsidR="00BC55DE" w:rsidRPr="005A348D">
        <w:rPr>
          <w:rFonts w:ascii="Arial" w:eastAsia="Arial" w:hAnsi="Arial" w:cs="Arial"/>
          <w:spacing w:val="22"/>
          <w:w w:val="80"/>
          <w:sz w:val="14"/>
          <w:szCs w:val="14"/>
        </w:rPr>
        <w:t xml:space="preserve"> </w:t>
      </w:r>
      <w:r w:rsidR="00BC55DE" w:rsidRPr="005A348D">
        <w:rPr>
          <w:rFonts w:ascii="Arial" w:eastAsia="Arial" w:hAnsi="Arial" w:cs="Arial"/>
          <w:spacing w:val="-1"/>
          <w:w w:val="80"/>
          <w:sz w:val="14"/>
          <w:szCs w:val="14"/>
        </w:rPr>
        <w:t>bu</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i</w:t>
      </w:r>
      <w:r w:rsidR="00BC55DE" w:rsidRPr="005A348D">
        <w:rPr>
          <w:rFonts w:ascii="Arial" w:eastAsia="Arial" w:hAnsi="Arial" w:cs="Arial"/>
          <w:spacing w:val="3"/>
          <w:w w:val="80"/>
          <w:sz w:val="14"/>
          <w:szCs w:val="14"/>
        </w:rPr>
        <w:t>n</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ss</w:t>
      </w:r>
      <w:r w:rsidR="00BC55DE" w:rsidRPr="005A348D">
        <w:rPr>
          <w:rFonts w:ascii="Arial" w:eastAsia="Arial" w:hAnsi="Arial" w:cs="Arial"/>
          <w:w w:val="80"/>
          <w:sz w:val="14"/>
          <w:szCs w:val="14"/>
        </w:rPr>
        <w:t>.</w:t>
      </w:r>
    </w:p>
    <w:p w:rsidR="005A348D" w:rsidRPr="005A348D" w:rsidRDefault="005A348D" w:rsidP="005A348D">
      <w:pPr>
        <w:pStyle w:val="ListParagraph"/>
        <w:numPr>
          <w:ilvl w:val="0"/>
          <w:numId w:val="10"/>
        </w:numPr>
        <w:spacing w:line="140" w:lineRule="exact"/>
        <w:ind w:right="122"/>
        <w:jc w:val="both"/>
        <w:rPr>
          <w:rFonts w:ascii="Arial" w:eastAsia="Arial" w:hAnsi="Arial" w:cs="Arial"/>
          <w:w w:val="81"/>
          <w:sz w:val="14"/>
          <w:szCs w:val="14"/>
        </w:rPr>
      </w:pPr>
      <w:r w:rsidRPr="005A348D">
        <w:rPr>
          <w:rFonts w:ascii="Arial" w:eastAsia="Arial" w:hAnsi="Arial" w:cs="Arial"/>
          <w:spacing w:val="25"/>
          <w:w w:val="80"/>
          <w:sz w:val="14"/>
          <w:szCs w:val="14"/>
        </w:rPr>
        <w:t>N</w:t>
      </w:r>
      <w:r w:rsidR="00BC55DE" w:rsidRPr="005A348D">
        <w:rPr>
          <w:rFonts w:ascii="Arial" w:eastAsia="Arial" w:hAnsi="Arial" w:cs="Arial"/>
          <w:w w:val="80"/>
          <w:sz w:val="14"/>
          <w:szCs w:val="14"/>
        </w:rPr>
        <w:t>o</w:t>
      </w:r>
      <w:r w:rsidR="00BC55DE" w:rsidRPr="005A348D">
        <w:rPr>
          <w:rFonts w:ascii="Arial" w:eastAsia="Arial" w:hAnsi="Arial" w:cs="Arial"/>
          <w:spacing w:val="17"/>
          <w:w w:val="80"/>
          <w:sz w:val="14"/>
          <w:szCs w:val="14"/>
        </w:rPr>
        <w:t xml:space="preserve"> </w:t>
      </w:r>
      <w:r w:rsidR="00BC55DE" w:rsidRPr="005A348D">
        <w:rPr>
          <w:rFonts w:ascii="Arial" w:eastAsia="Arial" w:hAnsi="Arial" w:cs="Arial"/>
          <w:spacing w:val="-1"/>
          <w:w w:val="81"/>
          <w:sz w:val="14"/>
          <w:szCs w:val="14"/>
        </w:rPr>
        <w:t>boa</w:t>
      </w:r>
      <w:r w:rsidR="00BC55DE" w:rsidRPr="005A348D">
        <w:rPr>
          <w:rFonts w:ascii="Arial" w:eastAsia="Arial" w:hAnsi="Arial" w:cs="Arial"/>
          <w:w w:val="81"/>
          <w:sz w:val="14"/>
          <w:szCs w:val="14"/>
        </w:rPr>
        <w:t xml:space="preserve">t </w:t>
      </w:r>
      <w:r w:rsidR="00BC55DE" w:rsidRPr="005A348D">
        <w:rPr>
          <w:rFonts w:ascii="Arial" w:eastAsia="Arial" w:hAnsi="Arial" w:cs="Arial"/>
          <w:spacing w:val="-1"/>
          <w:w w:val="80"/>
          <w:sz w:val="14"/>
          <w:szCs w:val="14"/>
        </w:rPr>
        <w:t>own</w:t>
      </w:r>
      <w:r w:rsidR="00BC55DE" w:rsidRPr="005A348D">
        <w:rPr>
          <w:rFonts w:ascii="Arial" w:eastAsia="Arial" w:hAnsi="Arial" w:cs="Arial"/>
          <w:spacing w:val="3"/>
          <w:w w:val="80"/>
          <w:sz w:val="14"/>
          <w:szCs w:val="14"/>
        </w:rPr>
        <w:t>e</w:t>
      </w:r>
      <w:r w:rsidR="00BC55DE" w:rsidRPr="005A348D">
        <w:rPr>
          <w:rFonts w:ascii="Arial" w:eastAsia="Arial" w:hAnsi="Arial" w:cs="Arial"/>
          <w:w w:val="80"/>
          <w:sz w:val="14"/>
          <w:szCs w:val="14"/>
        </w:rPr>
        <w:t>d</w:t>
      </w:r>
      <w:r w:rsidR="00BC55DE" w:rsidRPr="005A348D">
        <w:rPr>
          <w:rFonts w:ascii="Arial" w:eastAsia="Arial" w:hAnsi="Arial" w:cs="Arial"/>
          <w:spacing w:val="20"/>
          <w:w w:val="80"/>
          <w:sz w:val="14"/>
          <w:szCs w:val="14"/>
        </w:rPr>
        <w:t xml:space="preserve"> </w:t>
      </w:r>
      <w:r w:rsidR="00BC55DE" w:rsidRPr="005A348D">
        <w:rPr>
          <w:rFonts w:ascii="Arial" w:eastAsia="Arial" w:hAnsi="Arial" w:cs="Arial"/>
          <w:spacing w:val="-1"/>
          <w:w w:val="80"/>
          <w:sz w:val="14"/>
          <w:szCs w:val="14"/>
        </w:rPr>
        <w:t>b</w:t>
      </w:r>
      <w:r w:rsidR="00BC55DE" w:rsidRPr="005A348D">
        <w:rPr>
          <w:rFonts w:ascii="Arial" w:eastAsia="Arial" w:hAnsi="Arial" w:cs="Arial"/>
          <w:w w:val="80"/>
          <w:sz w:val="14"/>
          <w:szCs w:val="14"/>
        </w:rPr>
        <w:t>y</w:t>
      </w:r>
      <w:r w:rsidR="00BC55DE" w:rsidRPr="005A348D">
        <w:rPr>
          <w:rFonts w:ascii="Arial" w:eastAsia="Arial" w:hAnsi="Arial" w:cs="Arial"/>
          <w:spacing w:val="19"/>
          <w:w w:val="80"/>
          <w:sz w:val="14"/>
          <w:szCs w:val="14"/>
        </w:rPr>
        <w:t xml:space="preserve"> </w:t>
      </w:r>
      <w:r w:rsidR="00BC55DE" w:rsidRPr="005A348D">
        <w:rPr>
          <w:rFonts w:ascii="Arial" w:eastAsia="Arial" w:hAnsi="Arial" w:cs="Arial"/>
          <w:w w:val="80"/>
          <w:sz w:val="14"/>
          <w:szCs w:val="14"/>
        </w:rPr>
        <w:t>a</w:t>
      </w:r>
      <w:r w:rsidR="00BC55DE" w:rsidRPr="005A348D">
        <w:rPr>
          <w:rFonts w:ascii="Arial" w:eastAsia="Arial" w:hAnsi="Arial" w:cs="Arial"/>
          <w:spacing w:val="17"/>
          <w:w w:val="80"/>
          <w:sz w:val="14"/>
          <w:szCs w:val="14"/>
        </w:rPr>
        <w:t xml:space="preserve"> </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be</w:t>
      </w:r>
      <w:r w:rsidR="00BC55DE" w:rsidRPr="005A348D">
        <w:rPr>
          <w:rFonts w:ascii="Arial" w:eastAsia="Arial" w:hAnsi="Arial" w:cs="Arial"/>
          <w:w w:val="80"/>
          <w:sz w:val="14"/>
          <w:szCs w:val="14"/>
        </w:rPr>
        <w:t>r</w:t>
      </w:r>
      <w:r w:rsidR="00BC55DE" w:rsidRPr="005A348D">
        <w:rPr>
          <w:rFonts w:ascii="Arial" w:eastAsia="Arial" w:hAnsi="Arial" w:cs="Arial"/>
          <w:spacing w:val="28"/>
          <w:w w:val="80"/>
          <w:sz w:val="14"/>
          <w:szCs w:val="14"/>
        </w:rPr>
        <w:t xml:space="preserve"> </w:t>
      </w:r>
      <w:r w:rsidR="00BC55DE" w:rsidRPr="005A348D">
        <w:rPr>
          <w:rFonts w:ascii="Arial" w:eastAsia="Arial" w:hAnsi="Arial" w:cs="Arial"/>
          <w:spacing w:val="-1"/>
          <w:w w:val="80"/>
          <w:sz w:val="14"/>
          <w:szCs w:val="14"/>
        </w:rPr>
        <w:t>an</w:t>
      </w:r>
      <w:r w:rsidR="00BC55DE" w:rsidRPr="005A348D">
        <w:rPr>
          <w:rFonts w:ascii="Arial" w:eastAsia="Arial" w:hAnsi="Arial" w:cs="Arial"/>
          <w:w w:val="80"/>
          <w:sz w:val="14"/>
          <w:szCs w:val="14"/>
        </w:rPr>
        <w:t>d</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1"/>
          <w:w w:val="80"/>
          <w:sz w:val="14"/>
          <w:szCs w:val="14"/>
        </w:rPr>
        <w:t>u</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e</w:t>
      </w:r>
      <w:r w:rsidR="00BC55DE" w:rsidRPr="005A348D">
        <w:rPr>
          <w:rFonts w:ascii="Arial" w:eastAsia="Arial" w:hAnsi="Arial" w:cs="Arial"/>
          <w:w w:val="80"/>
          <w:sz w:val="14"/>
          <w:szCs w:val="14"/>
        </w:rPr>
        <w:t>d</w:t>
      </w:r>
      <w:r w:rsidR="00BC55DE" w:rsidRPr="005A348D">
        <w:rPr>
          <w:rFonts w:ascii="Arial" w:eastAsia="Arial" w:hAnsi="Arial" w:cs="Arial"/>
          <w:spacing w:val="24"/>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20"/>
          <w:w w:val="80"/>
          <w:sz w:val="14"/>
          <w:szCs w:val="14"/>
        </w:rPr>
        <w:t xml:space="preserve"> </w:t>
      </w:r>
      <w:r w:rsidR="00BC55DE" w:rsidRPr="005A348D">
        <w:rPr>
          <w:rFonts w:ascii="Arial" w:eastAsia="Arial" w:hAnsi="Arial" w:cs="Arial"/>
          <w:spacing w:val="1"/>
          <w:w w:val="80"/>
          <w:sz w:val="14"/>
          <w:szCs w:val="14"/>
        </w:rPr>
        <w:t>c</w:t>
      </w:r>
      <w:r w:rsidR="00BC55DE" w:rsidRPr="005A348D">
        <w:rPr>
          <w:rFonts w:ascii="Arial" w:eastAsia="Arial" w:hAnsi="Arial" w:cs="Arial"/>
          <w:spacing w:val="-1"/>
          <w:w w:val="80"/>
          <w:sz w:val="14"/>
          <w:szCs w:val="14"/>
        </w:rPr>
        <w:t>o</w:t>
      </w:r>
      <w:r w:rsidR="00BC55DE" w:rsidRPr="005A348D">
        <w:rPr>
          <w:rFonts w:ascii="Arial" w:eastAsia="Arial" w:hAnsi="Arial" w:cs="Arial"/>
          <w:spacing w:val="1"/>
          <w:w w:val="80"/>
          <w:sz w:val="14"/>
          <w:szCs w:val="14"/>
        </w:rPr>
        <w:t>mm</w:t>
      </w:r>
      <w:r w:rsidR="00BC55DE" w:rsidRPr="005A348D">
        <w:rPr>
          <w:rFonts w:ascii="Arial" w:eastAsia="Arial" w:hAnsi="Arial" w:cs="Arial"/>
          <w:spacing w:val="-1"/>
          <w:w w:val="80"/>
          <w:sz w:val="14"/>
          <w:szCs w:val="14"/>
        </w:rPr>
        <w:t>e</w:t>
      </w:r>
      <w:r w:rsidR="00BC55DE" w:rsidRPr="005A348D">
        <w:rPr>
          <w:rFonts w:ascii="Arial" w:eastAsia="Arial" w:hAnsi="Arial" w:cs="Arial"/>
          <w:spacing w:val="1"/>
          <w:w w:val="80"/>
          <w:sz w:val="14"/>
          <w:szCs w:val="14"/>
        </w:rPr>
        <w:t>rc</w:t>
      </w:r>
      <w:r w:rsidR="00BC55DE" w:rsidRPr="005A348D">
        <w:rPr>
          <w:rFonts w:ascii="Arial" w:eastAsia="Arial" w:hAnsi="Arial" w:cs="Arial"/>
          <w:spacing w:val="-1"/>
          <w:w w:val="80"/>
          <w:sz w:val="14"/>
          <w:szCs w:val="14"/>
        </w:rPr>
        <w:t>ia</w:t>
      </w:r>
      <w:r w:rsidR="00BC55DE" w:rsidRPr="005A348D">
        <w:rPr>
          <w:rFonts w:ascii="Arial" w:eastAsia="Arial" w:hAnsi="Arial" w:cs="Arial"/>
          <w:w w:val="80"/>
          <w:sz w:val="14"/>
          <w:szCs w:val="14"/>
        </w:rPr>
        <w:t>l</w:t>
      </w:r>
      <w:r w:rsidR="00BC55DE" w:rsidRPr="005A348D">
        <w:rPr>
          <w:rFonts w:ascii="Arial" w:eastAsia="Arial" w:hAnsi="Arial" w:cs="Arial"/>
          <w:spacing w:val="28"/>
          <w:w w:val="80"/>
          <w:sz w:val="14"/>
          <w:szCs w:val="14"/>
        </w:rPr>
        <w:t xml:space="preserve"> </w:t>
      </w:r>
      <w:r w:rsidR="00BC55DE" w:rsidRPr="005A348D">
        <w:rPr>
          <w:rFonts w:ascii="Arial" w:eastAsia="Arial" w:hAnsi="Arial" w:cs="Arial"/>
          <w:spacing w:val="-1"/>
          <w:w w:val="80"/>
          <w:sz w:val="14"/>
          <w:szCs w:val="14"/>
        </w:rPr>
        <w:t>pu</w:t>
      </w:r>
      <w:r w:rsidR="00BC55DE" w:rsidRPr="005A348D">
        <w:rPr>
          <w:rFonts w:ascii="Arial" w:eastAsia="Arial" w:hAnsi="Arial" w:cs="Arial"/>
          <w:spacing w:val="1"/>
          <w:w w:val="80"/>
          <w:sz w:val="14"/>
          <w:szCs w:val="14"/>
        </w:rPr>
        <w:t>r</w:t>
      </w:r>
      <w:r w:rsidR="00BC55DE" w:rsidRPr="005A348D">
        <w:rPr>
          <w:rFonts w:ascii="Arial" w:eastAsia="Arial" w:hAnsi="Arial" w:cs="Arial"/>
          <w:spacing w:val="-1"/>
          <w:w w:val="80"/>
          <w:sz w:val="14"/>
          <w:szCs w:val="14"/>
        </w:rPr>
        <w:t>po</w:t>
      </w:r>
      <w:r w:rsidR="00BC55DE" w:rsidRPr="005A348D">
        <w:rPr>
          <w:rFonts w:ascii="Arial" w:eastAsia="Arial" w:hAnsi="Arial" w:cs="Arial"/>
          <w:spacing w:val="1"/>
          <w:w w:val="80"/>
          <w:sz w:val="14"/>
          <w:szCs w:val="14"/>
        </w:rPr>
        <w:t>s</w:t>
      </w:r>
      <w:r w:rsidR="00BC55DE" w:rsidRPr="005A348D">
        <w:rPr>
          <w:rFonts w:ascii="Arial" w:eastAsia="Arial" w:hAnsi="Arial" w:cs="Arial"/>
          <w:spacing w:val="3"/>
          <w:w w:val="80"/>
          <w:sz w:val="14"/>
          <w:szCs w:val="14"/>
        </w:rPr>
        <w:t>e</w:t>
      </w:r>
      <w:r w:rsidR="00BC55DE" w:rsidRPr="005A348D">
        <w:rPr>
          <w:rFonts w:ascii="Arial" w:eastAsia="Arial" w:hAnsi="Arial" w:cs="Arial"/>
          <w:w w:val="80"/>
          <w:sz w:val="14"/>
          <w:szCs w:val="14"/>
        </w:rPr>
        <w:t>s</w:t>
      </w:r>
      <w:r w:rsidR="00BC55DE" w:rsidRPr="005A348D">
        <w:rPr>
          <w:rFonts w:ascii="Arial" w:eastAsia="Arial" w:hAnsi="Arial" w:cs="Arial"/>
          <w:spacing w:val="24"/>
          <w:w w:val="80"/>
          <w:sz w:val="14"/>
          <w:szCs w:val="14"/>
        </w:rPr>
        <w:t xml:space="preserve"> </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19"/>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15"/>
          <w:w w:val="80"/>
          <w:sz w:val="14"/>
          <w:szCs w:val="14"/>
        </w:rPr>
        <w:t xml:space="preserve"> </w:t>
      </w:r>
      <w:r w:rsidR="00BC55DE" w:rsidRPr="005A348D">
        <w:rPr>
          <w:rFonts w:ascii="Arial" w:eastAsia="Arial" w:hAnsi="Arial" w:cs="Arial"/>
          <w:spacing w:val="-1"/>
          <w:w w:val="80"/>
          <w:sz w:val="14"/>
          <w:szCs w:val="14"/>
        </w:rPr>
        <w:t>hi</w:t>
      </w:r>
      <w:r w:rsidR="00BC55DE" w:rsidRPr="005A348D">
        <w:rPr>
          <w:rFonts w:ascii="Arial" w:eastAsia="Arial" w:hAnsi="Arial" w:cs="Arial"/>
          <w:spacing w:val="1"/>
          <w:w w:val="80"/>
          <w:sz w:val="14"/>
          <w:szCs w:val="14"/>
        </w:rPr>
        <w:t>r</w:t>
      </w:r>
      <w:r w:rsidR="00BC55DE" w:rsidRPr="005A348D">
        <w:rPr>
          <w:rFonts w:ascii="Arial" w:eastAsia="Arial" w:hAnsi="Arial" w:cs="Arial"/>
          <w:spacing w:val="-1"/>
          <w:w w:val="80"/>
          <w:sz w:val="14"/>
          <w:szCs w:val="14"/>
        </w:rPr>
        <w:t>e</w:t>
      </w:r>
      <w:r w:rsidR="00BC55DE" w:rsidRPr="005A348D">
        <w:rPr>
          <w:rFonts w:ascii="Arial" w:eastAsia="Arial" w:hAnsi="Arial" w:cs="Arial"/>
          <w:w w:val="80"/>
          <w:sz w:val="14"/>
          <w:szCs w:val="14"/>
        </w:rPr>
        <w:t>,</w:t>
      </w:r>
      <w:r w:rsidR="00BC55DE" w:rsidRPr="005A348D">
        <w:rPr>
          <w:rFonts w:ascii="Arial" w:eastAsia="Arial" w:hAnsi="Arial" w:cs="Arial"/>
          <w:spacing w:val="26"/>
          <w:w w:val="80"/>
          <w:sz w:val="14"/>
          <w:szCs w:val="14"/>
        </w:rPr>
        <w:t xml:space="preserve"> </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hal</w:t>
      </w:r>
      <w:r w:rsidR="00BC55DE" w:rsidRPr="005A348D">
        <w:rPr>
          <w:rFonts w:ascii="Arial" w:eastAsia="Arial" w:hAnsi="Arial" w:cs="Arial"/>
          <w:w w:val="80"/>
          <w:sz w:val="14"/>
          <w:szCs w:val="14"/>
        </w:rPr>
        <w:t>l</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1"/>
          <w:w w:val="80"/>
          <w:sz w:val="14"/>
          <w:szCs w:val="14"/>
        </w:rPr>
        <w:t>u</w:t>
      </w:r>
      <w:r w:rsidR="00BC55DE" w:rsidRPr="005A348D">
        <w:rPr>
          <w:rFonts w:ascii="Arial" w:eastAsia="Arial" w:hAnsi="Arial" w:cs="Arial"/>
          <w:spacing w:val="1"/>
          <w:w w:val="80"/>
          <w:sz w:val="14"/>
          <w:szCs w:val="14"/>
        </w:rPr>
        <w:t>s</w:t>
      </w:r>
      <w:r w:rsidR="00BC55DE" w:rsidRPr="005A348D">
        <w:rPr>
          <w:rFonts w:ascii="Arial" w:eastAsia="Arial" w:hAnsi="Arial" w:cs="Arial"/>
          <w:w w:val="80"/>
          <w:sz w:val="14"/>
          <w:szCs w:val="14"/>
        </w:rPr>
        <w:t>e</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h</w:t>
      </w:r>
      <w:r w:rsidR="00BC55DE" w:rsidRPr="005A348D">
        <w:rPr>
          <w:rFonts w:ascii="Arial" w:eastAsia="Arial" w:hAnsi="Arial" w:cs="Arial"/>
          <w:w w:val="80"/>
          <w:sz w:val="14"/>
          <w:szCs w:val="14"/>
        </w:rPr>
        <w:t>e</w:t>
      </w:r>
      <w:r w:rsidR="00BC55DE" w:rsidRPr="005A348D">
        <w:rPr>
          <w:rFonts w:ascii="Arial" w:eastAsia="Arial" w:hAnsi="Arial" w:cs="Arial"/>
          <w:spacing w:val="18"/>
          <w:w w:val="80"/>
          <w:sz w:val="14"/>
          <w:szCs w:val="14"/>
        </w:rPr>
        <w:t xml:space="preserve"> </w:t>
      </w:r>
      <w:r w:rsidR="00BC55DE" w:rsidRPr="005A348D">
        <w:rPr>
          <w:rFonts w:ascii="Arial" w:eastAsia="Arial" w:hAnsi="Arial" w:cs="Arial"/>
          <w:spacing w:val="-1"/>
          <w:w w:val="80"/>
          <w:sz w:val="14"/>
          <w:szCs w:val="14"/>
        </w:rPr>
        <w:t>Clu</w:t>
      </w:r>
      <w:r w:rsidR="00BC55DE" w:rsidRPr="005A348D">
        <w:rPr>
          <w:rFonts w:ascii="Arial" w:eastAsia="Arial" w:hAnsi="Arial" w:cs="Arial"/>
          <w:w w:val="80"/>
          <w:sz w:val="14"/>
          <w:szCs w:val="14"/>
        </w:rPr>
        <w:t>b</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a</w:t>
      </w:r>
      <w:r w:rsidR="00BC55DE" w:rsidRPr="005A348D">
        <w:rPr>
          <w:rFonts w:ascii="Arial" w:eastAsia="Arial" w:hAnsi="Arial" w:cs="Arial"/>
          <w:spacing w:val="1"/>
          <w:w w:val="80"/>
          <w:sz w:val="14"/>
          <w:szCs w:val="14"/>
        </w:rPr>
        <w:t>c</w:t>
      </w:r>
      <w:r w:rsidR="00BC55DE" w:rsidRPr="005A348D">
        <w:rPr>
          <w:rFonts w:ascii="Arial" w:eastAsia="Arial" w:hAnsi="Arial" w:cs="Arial"/>
          <w:spacing w:val="-1"/>
          <w:w w:val="80"/>
          <w:sz w:val="14"/>
          <w:szCs w:val="14"/>
        </w:rPr>
        <w:t>ili</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ie</w:t>
      </w:r>
      <w:r w:rsidR="00BC55DE" w:rsidRPr="005A348D">
        <w:rPr>
          <w:rFonts w:ascii="Arial" w:eastAsia="Arial" w:hAnsi="Arial" w:cs="Arial"/>
          <w:w w:val="80"/>
          <w:sz w:val="14"/>
          <w:szCs w:val="14"/>
        </w:rPr>
        <w:t>s</w:t>
      </w:r>
      <w:r w:rsidR="00BC55DE" w:rsidRPr="005A348D">
        <w:rPr>
          <w:rFonts w:ascii="Arial" w:eastAsia="Arial" w:hAnsi="Arial" w:cs="Arial"/>
          <w:spacing w:val="23"/>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20"/>
          <w:w w:val="80"/>
          <w:sz w:val="14"/>
          <w:szCs w:val="14"/>
        </w:rPr>
        <w:t xml:space="preserve"> </w:t>
      </w:r>
      <w:r w:rsidR="00BC55DE" w:rsidRPr="005A348D">
        <w:rPr>
          <w:rFonts w:ascii="Arial" w:eastAsia="Arial" w:hAnsi="Arial" w:cs="Arial"/>
          <w:spacing w:val="2"/>
          <w:w w:val="80"/>
          <w:sz w:val="14"/>
          <w:szCs w:val="14"/>
        </w:rPr>
        <w:t>t</w:t>
      </w:r>
      <w:r w:rsidR="00BC55DE" w:rsidRPr="005A348D">
        <w:rPr>
          <w:rFonts w:ascii="Arial" w:eastAsia="Arial" w:hAnsi="Arial" w:cs="Arial"/>
          <w:spacing w:val="-1"/>
          <w:w w:val="80"/>
          <w:sz w:val="14"/>
          <w:szCs w:val="14"/>
        </w:rPr>
        <w:t>ha</w:t>
      </w:r>
      <w:r w:rsidR="00BC55DE" w:rsidRPr="005A348D">
        <w:rPr>
          <w:rFonts w:ascii="Arial" w:eastAsia="Arial" w:hAnsi="Arial" w:cs="Arial"/>
          <w:w w:val="80"/>
          <w:sz w:val="14"/>
          <w:szCs w:val="14"/>
        </w:rPr>
        <w:t>t</w:t>
      </w:r>
      <w:r w:rsidR="00BC55DE" w:rsidRPr="005A348D">
        <w:rPr>
          <w:rFonts w:ascii="Arial" w:eastAsia="Arial" w:hAnsi="Arial" w:cs="Arial"/>
          <w:spacing w:val="21"/>
          <w:w w:val="80"/>
          <w:sz w:val="14"/>
          <w:szCs w:val="14"/>
        </w:rPr>
        <w:t xml:space="preserve"> </w:t>
      </w:r>
      <w:r w:rsidR="00BC55DE" w:rsidRPr="005A348D">
        <w:rPr>
          <w:rFonts w:ascii="Arial" w:eastAsia="Arial" w:hAnsi="Arial" w:cs="Arial"/>
          <w:spacing w:val="-1"/>
          <w:w w:val="80"/>
          <w:sz w:val="14"/>
          <w:szCs w:val="14"/>
        </w:rPr>
        <w:t>pu</w:t>
      </w:r>
      <w:r w:rsidR="00BC55DE" w:rsidRPr="005A348D">
        <w:rPr>
          <w:rFonts w:ascii="Arial" w:eastAsia="Arial" w:hAnsi="Arial" w:cs="Arial"/>
          <w:spacing w:val="1"/>
          <w:w w:val="80"/>
          <w:sz w:val="14"/>
          <w:szCs w:val="14"/>
        </w:rPr>
        <w:t>r</w:t>
      </w:r>
      <w:r w:rsidR="00BC55DE" w:rsidRPr="005A348D">
        <w:rPr>
          <w:rFonts w:ascii="Arial" w:eastAsia="Arial" w:hAnsi="Arial" w:cs="Arial"/>
          <w:spacing w:val="-1"/>
          <w:w w:val="80"/>
          <w:sz w:val="14"/>
          <w:szCs w:val="14"/>
        </w:rPr>
        <w:t>po</w:t>
      </w:r>
      <w:r w:rsidR="00BC55DE" w:rsidRPr="005A348D">
        <w:rPr>
          <w:rFonts w:ascii="Arial" w:eastAsia="Arial" w:hAnsi="Arial" w:cs="Arial"/>
          <w:spacing w:val="1"/>
          <w:w w:val="80"/>
          <w:sz w:val="14"/>
          <w:szCs w:val="14"/>
        </w:rPr>
        <w:t>s</w:t>
      </w:r>
      <w:r w:rsidR="00BC55DE" w:rsidRPr="005A348D">
        <w:rPr>
          <w:rFonts w:ascii="Arial" w:eastAsia="Arial" w:hAnsi="Arial" w:cs="Arial"/>
          <w:spacing w:val="3"/>
          <w:w w:val="80"/>
          <w:sz w:val="14"/>
          <w:szCs w:val="14"/>
        </w:rPr>
        <w:t>e</w:t>
      </w:r>
      <w:r w:rsidR="00BC55DE" w:rsidRPr="005A348D">
        <w:rPr>
          <w:rFonts w:ascii="Arial" w:eastAsia="Arial" w:hAnsi="Arial" w:cs="Arial"/>
          <w:w w:val="80"/>
          <w:sz w:val="14"/>
          <w:szCs w:val="14"/>
        </w:rPr>
        <w:t>.</w:t>
      </w:r>
    </w:p>
    <w:p w:rsidR="005A348D" w:rsidRPr="005A348D" w:rsidRDefault="005A348D" w:rsidP="005A348D">
      <w:pPr>
        <w:pStyle w:val="ListParagraph"/>
        <w:numPr>
          <w:ilvl w:val="0"/>
          <w:numId w:val="10"/>
        </w:numPr>
        <w:spacing w:line="140" w:lineRule="exact"/>
        <w:ind w:right="122"/>
        <w:jc w:val="both"/>
        <w:rPr>
          <w:rFonts w:ascii="Arial" w:eastAsia="Arial" w:hAnsi="Arial" w:cs="Arial"/>
          <w:w w:val="81"/>
          <w:sz w:val="14"/>
          <w:szCs w:val="14"/>
        </w:rPr>
      </w:pPr>
      <w:r w:rsidRPr="005A348D">
        <w:rPr>
          <w:rFonts w:ascii="Arial" w:eastAsia="Arial" w:hAnsi="Arial" w:cs="Arial"/>
          <w:spacing w:val="25"/>
          <w:w w:val="80"/>
          <w:sz w:val="14"/>
          <w:szCs w:val="14"/>
        </w:rPr>
        <w:t>N</w:t>
      </w:r>
      <w:r w:rsidR="00BC55DE" w:rsidRPr="005A348D">
        <w:rPr>
          <w:rFonts w:ascii="Arial" w:eastAsia="Arial" w:hAnsi="Arial" w:cs="Arial"/>
          <w:w w:val="80"/>
          <w:sz w:val="14"/>
          <w:szCs w:val="14"/>
        </w:rPr>
        <w:t>o</w:t>
      </w:r>
      <w:r w:rsidR="00BC55DE" w:rsidRPr="005A348D">
        <w:rPr>
          <w:rFonts w:ascii="Arial" w:eastAsia="Arial" w:hAnsi="Arial" w:cs="Arial"/>
          <w:spacing w:val="17"/>
          <w:w w:val="80"/>
          <w:sz w:val="14"/>
          <w:szCs w:val="14"/>
        </w:rPr>
        <w:t xml:space="preserve"> </w:t>
      </w:r>
      <w:r w:rsidR="00BC55DE" w:rsidRPr="005A348D">
        <w:rPr>
          <w:rFonts w:ascii="Arial" w:eastAsia="Arial" w:hAnsi="Arial" w:cs="Arial"/>
          <w:spacing w:val="2"/>
          <w:w w:val="80"/>
          <w:sz w:val="14"/>
          <w:szCs w:val="14"/>
        </w:rPr>
        <w:t>f</w:t>
      </w:r>
      <w:r w:rsidR="00BC55DE" w:rsidRPr="005A348D">
        <w:rPr>
          <w:rFonts w:ascii="Arial" w:eastAsia="Arial" w:hAnsi="Arial" w:cs="Arial"/>
          <w:spacing w:val="-1"/>
          <w:w w:val="80"/>
          <w:sz w:val="14"/>
          <w:szCs w:val="14"/>
        </w:rPr>
        <w:t>i</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h</w:t>
      </w:r>
      <w:r w:rsidR="00BC55DE" w:rsidRPr="005A348D">
        <w:rPr>
          <w:rFonts w:ascii="Arial" w:eastAsia="Arial" w:hAnsi="Arial" w:cs="Arial"/>
          <w:w w:val="80"/>
          <w:sz w:val="14"/>
          <w:szCs w:val="14"/>
        </w:rPr>
        <w:t>,</w:t>
      </w:r>
      <w:r w:rsidR="00BC55DE" w:rsidRPr="005A348D">
        <w:rPr>
          <w:rFonts w:ascii="Arial" w:eastAsia="Arial" w:hAnsi="Arial" w:cs="Arial"/>
          <w:spacing w:val="22"/>
          <w:w w:val="80"/>
          <w:sz w:val="14"/>
          <w:szCs w:val="14"/>
        </w:rPr>
        <w:t xml:space="preserve"> </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hel</w:t>
      </w:r>
      <w:r w:rsidR="00BC55DE" w:rsidRPr="005A348D">
        <w:rPr>
          <w:rFonts w:ascii="Arial" w:eastAsia="Arial" w:hAnsi="Arial" w:cs="Arial"/>
          <w:spacing w:val="2"/>
          <w:w w:val="80"/>
          <w:sz w:val="14"/>
          <w:szCs w:val="14"/>
        </w:rPr>
        <w:t>lf</w:t>
      </w:r>
      <w:r w:rsidR="00BC55DE" w:rsidRPr="005A348D">
        <w:rPr>
          <w:rFonts w:ascii="Arial" w:eastAsia="Arial" w:hAnsi="Arial" w:cs="Arial"/>
          <w:spacing w:val="-1"/>
          <w:w w:val="80"/>
          <w:sz w:val="14"/>
          <w:szCs w:val="14"/>
        </w:rPr>
        <w:t>i</w:t>
      </w:r>
      <w:r w:rsidR="00BC55DE" w:rsidRPr="005A348D">
        <w:rPr>
          <w:rFonts w:ascii="Arial" w:eastAsia="Arial" w:hAnsi="Arial" w:cs="Arial"/>
          <w:spacing w:val="1"/>
          <w:w w:val="80"/>
          <w:sz w:val="14"/>
          <w:szCs w:val="14"/>
        </w:rPr>
        <w:t>s</w:t>
      </w:r>
      <w:r w:rsidR="00BC55DE" w:rsidRPr="005A348D">
        <w:rPr>
          <w:rFonts w:ascii="Arial" w:eastAsia="Arial" w:hAnsi="Arial" w:cs="Arial"/>
          <w:spacing w:val="-1"/>
          <w:w w:val="80"/>
          <w:sz w:val="14"/>
          <w:szCs w:val="14"/>
        </w:rPr>
        <w:t>h</w:t>
      </w:r>
      <w:r w:rsidR="00BC55DE" w:rsidRPr="005A348D">
        <w:rPr>
          <w:rFonts w:ascii="Arial" w:eastAsia="Arial" w:hAnsi="Arial" w:cs="Arial"/>
          <w:w w:val="80"/>
          <w:sz w:val="14"/>
          <w:szCs w:val="14"/>
        </w:rPr>
        <w:t>,</w:t>
      </w:r>
      <w:r w:rsidR="00BC55DE" w:rsidRPr="005A348D">
        <w:rPr>
          <w:rFonts w:ascii="Arial" w:eastAsia="Arial" w:hAnsi="Arial" w:cs="Arial"/>
          <w:spacing w:val="25"/>
          <w:w w:val="80"/>
          <w:sz w:val="14"/>
          <w:szCs w:val="14"/>
        </w:rPr>
        <w:t xml:space="preserve"> </w:t>
      </w:r>
      <w:r w:rsidR="00BC55DE" w:rsidRPr="005A348D">
        <w:rPr>
          <w:rFonts w:ascii="Arial" w:eastAsia="Arial" w:hAnsi="Arial" w:cs="Arial"/>
          <w:spacing w:val="-1"/>
          <w:w w:val="80"/>
          <w:sz w:val="14"/>
          <w:szCs w:val="14"/>
        </w:rPr>
        <w:t>equ</w:t>
      </w:r>
      <w:r w:rsidR="00BC55DE" w:rsidRPr="005A348D">
        <w:rPr>
          <w:rFonts w:ascii="Arial" w:eastAsia="Arial" w:hAnsi="Arial" w:cs="Arial"/>
          <w:spacing w:val="2"/>
          <w:w w:val="80"/>
          <w:sz w:val="14"/>
          <w:szCs w:val="14"/>
        </w:rPr>
        <w:t>i</w:t>
      </w:r>
      <w:r w:rsidR="00BC55DE" w:rsidRPr="005A348D">
        <w:rPr>
          <w:rFonts w:ascii="Arial" w:eastAsia="Arial" w:hAnsi="Arial" w:cs="Arial"/>
          <w:spacing w:val="-1"/>
          <w:w w:val="80"/>
          <w:sz w:val="14"/>
          <w:szCs w:val="14"/>
        </w:rPr>
        <w:t>p</w:t>
      </w:r>
      <w:r w:rsidR="00BC55DE" w:rsidRPr="005A348D">
        <w:rPr>
          <w:rFonts w:ascii="Arial" w:eastAsia="Arial" w:hAnsi="Arial" w:cs="Arial"/>
          <w:spacing w:val="1"/>
          <w:w w:val="80"/>
          <w:sz w:val="14"/>
          <w:szCs w:val="14"/>
        </w:rPr>
        <w:t>m</w:t>
      </w:r>
      <w:r w:rsidR="00BC55DE" w:rsidRPr="005A348D">
        <w:rPr>
          <w:rFonts w:ascii="Arial" w:eastAsia="Arial" w:hAnsi="Arial" w:cs="Arial"/>
          <w:spacing w:val="-1"/>
          <w:w w:val="80"/>
          <w:sz w:val="14"/>
          <w:szCs w:val="14"/>
        </w:rPr>
        <w:t>e</w:t>
      </w:r>
      <w:r w:rsidR="00BC55DE" w:rsidRPr="005A348D">
        <w:rPr>
          <w:rFonts w:ascii="Arial" w:eastAsia="Arial" w:hAnsi="Arial" w:cs="Arial"/>
          <w:spacing w:val="3"/>
          <w:w w:val="80"/>
          <w:sz w:val="14"/>
          <w:szCs w:val="14"/>
        </w:rPr>
        <w:t>n</w:t>
      </w:r>
      <w:r w:rsidR="00BC55DE" w:rsidRPr="005A348D">
        <w:rPr>
          <w:rFonts w:ascii="Arial" w:eastAsia="Arial" w:hAnsi="Arial" w:cs="Arial"/>
          <w:w w:val="80"/>
          <w:sz w:val="14"/>
          <w:szCs w:val="14"/>
        </w:rPr>
        <w:t>t</w:t>
      </w:r>
      <w:r w:rsidR="00BC55DE" w:rsidRPr="005A348D">
        <w:rPr>
          <w:rFonts w:ascii="Arial" w:eastAsia="Arial" w:hAnsi="Arial" w:cs="Arial"/>
          <w:spacing w:val="21"/>
          <w:w w:val="80"/>
          <w:sz w:val="14"/>
          <w:szCs w:val="14"/>
        </w:rPr>
        <w:t xml:space="preserve"> </w:t>
      </w:r>
      <w:r w:rsidR="00BC55DE" w:rsidRPr="005A348D">
        <w:rPr>
          <w:rFonts w:ascii="Arial" w:eastAsia="Arial" w:hAnsi="Arial" w:cs="Arial"/>
          <w:spacing w:val="-1"/>
          <w:w w:val="80"/>
          <w:sz w:val="14"/>
          <w:szCs w:val="14"/>
        </w:rPr>
        <w:t>o</w:t>
      </w:r>
      <w:r w:rsidR="00BC55DE" w:rsidRPr="005A348D">
        <w:rPr>
          <w:rFonts w:ascii="Arial" w:eastAsia="Arial" w:hAnsi="Arial" w:cs="Arial"/>
          <w:w w:val="80"/>
          <w:sz w:val="14"/>
          <w:szCs w:val="14"/>
        </w:rPr>
        <w:t>r</w:t>
      </w:r>
      <w:r w:rsidR="00BC55DE" w:rsidRPr="005A348D">
        <w:rPr>
          <w:rFonts w:ascii="Arial" w:eastAsia="Arial" w:hAnsi="Arial" w:cs="Arial"/>
          <w:spacing w:val="19"/>
          <w:w w:val="80"/>
          <w:sz w:val="14"/>
          <w:szCs w:val="14"/>
        </w:rPr>
        <w:t xml:space="preserve"> </w:t>
      </w:r>
      <w:r w:rsidR="00BC55DE" w:rsidRPr="005A348D">
        <w:rPr>
          <w:rFonts w:ascii="Arial" w:eastAsia="Arial" w:hAnsi="Arial" w:cs="Arial"/>
          <w:spacing w:val="-1"/>
          <w:w w:val="80"/>
          <w:sz w:val="14"/>
          <w:szCs w:val="14"/>
        </w:rPr>
        <w:t>boa</w:t>
      </w:r>
      <w:r w:rsidR="00BC55DE" w:rsidRPr="005A348D">
        <w:rPr>
          <w:rFonts w:ascii="Arial" w:eastAsia="Arial" w:hAnsi="Arial" w:cs="Arial"/>
          <w:w w:val="80"/>
          <w:sz w:val="14"/>
          <w:szCs w:val="14"/>
        </w:rPr>
        <w:t>t</w:t>
      </w:r>
      <w:r w:rsidR="00BC55DE" w:rsidRPr="005A348D">
        <w:rPr>
          <w:rFonts w:ascii="Arial" w:eastAsia="Arial" w:hAnsi="Arial" w:cs="Arial"/>
          <w:spacing w:val="26"/>
          <w:w w:val="80"/>
          <w:sz w:val="14"/>
          <w:szCs w:val="14"/>
        </w:rPr>
        <w:t xml:space="preserve"> </w:t>
      </w:r>
      <w:r w:rsidR="00BC55DE" w:rsidRPr="005A348D">
        <w:rPr>
          <w:rFonts w:ascii="Arial" w:eastAsia="Arial" w:hAnsi="Arial" w:cs="Arial"/>
          <w:spacing w:val="-1"/>
          <w:w w:val="81"/>
          <w:sz w:val="14"/>
          <w:szCs w:val="14"/>
        </w:rPr>
        <w:t>gea</w:t>
      </w:r>
      <w:r w:rsidR="00BC55DE" w:rsidRPr="005A348D">
        <w:rPr>
          <w:rFonts w:ascii="Arial" w:eastAsia="Arial" w:hAnsi="Arial" w:cs="Arial"/>
          <w:w w:val="81"/>
          <w:sz w:val="14"/>
          <w:szCs w:val="14"/>
        </w:rPr>
        <w:t xml:space="preserve">r </w:t>
      </w:r>
      <w:r w:rsidR="00BC55DE" w:rsidRPr="005A348D">
        <w:rPr>
          <w:rFonts w:ascii="Arial" w:eastAsia="Arial" w:hAnsi="Arial" w:cs="Arial"/>
          <w:spacing w:val="-1"/>
          <w:w w:val="81"/>
          <w:sz w:val="14"/>
          <w:szCs w:val="14"/>
        </w:rPr>
        <w:t>bel</w:t>
      </w:r>
      <w:r w:rsidR="00BC55DE" w:rsidRPr="005A348D">
        <w:rPr>
          <w:rFonts w:ascii="Arial" w:eastAsia="Arial" w:hAnsi="Arial" w:cs="Arial"/>
          <w:spacing w:val="3"/>
          <w:w w:val="81"/>
          <w:sz w:val="14"/>
          <w:szCs w:val="14"/>
        </w:rPr>
        <w:t>o</w:t>
      </w:r>
      <w:r w:rsidR="00BC55DE" w:rsidRPr="005A348D">
        <w:rPr>
          <w:rFonts w:ascii="Arial" w:eastAsia="Arial" w:hAnsi="Arial" w:cs="Arial"/>
          <w:spacing w:val="-1"/>
          <w:w w:val="81"/>
          <w:sz w:val="14"/>
          <w:szCs w:val="14"/>
        </w:rPr>
        <w:t>ng</w:t>
      </w:r>
      <w:r w:rsidR="00BC55DE" w:rsidRPr="005A348D">
        <w:rPr>
          <w:rFonts w:ascii="Arial" w:eastAsia="Arial" w:hAnsi="Arial" w:cs="Arial"/>
          <w:spacing w:val="2"/>
          <w:w w:val="81"/>
          <w:sz w:val="14"/>
          <w:szCs w:val="14"/>
        </w:rPr>
        <w:t>i</w:t>
      </w:r>
      <w:r w:rsidR="00BC55DE" w:rsidRPr="005A348D">
        <w:rPr>
          <w:rFonts w:ascii="Arial" w:eastAsia="Arial" w:hAnsi="Arial" w:cs="Arial"/>
          <w:spacing w:val="-1"/>
          <w:w w:val="81"/>
          <w:sz w:val="14"/>
          <w:szCs w:val="14"/>
        </w:rPr>
        <w:t>n</w:t>
      </w:r>
      <w:r w:rsidR="00BC55DE" w:rsidRPr="005A348D">
        <w:rPr>
          <w:rFonts w:ascii="Arial" w:eastAsia="Arial" w:hAnsi="Arial" w:cs="Arial"/>
          <w:w w:val="81"/>
          <w:sz w:val="14"/>
          <w:szCs w:val="14"/>
        </w:rPr>
        <w:t>g</w:t>
      </w:r>
      <w:r w:rsidR="00BC55DE" w:rsidRPr="005A348D">
        <w:rPr>
          <w:rFonts w:ascii="Arial" w:eastAsia="Arial" w:hAnsi="Arial" w:cs="Arial"/>
          <w:spacing w:val="2"/>
          <w:w w:val="81"/>
          <w:sz w:val="14"/>
          <w:szCs w:val="14"/>
        </w:rPr>
        <w:t xml:space="preserve"> t</w:t>
      </w:r>
      <w:r w:rsidR="00BC55DE" w:rsidRPr="005A348D">
        <w:rPr>
          <w:rFonts w:ascii="Arial" w:eastAsia="Arial" w:hAnsi="Arial" w:cs="Arial"/>
          <w:w w:val="81"/>
          <w:sz w:val="14"/>
          <w:szCs w:val="14"/>
        </w:rPr>
        <w:t>o</w:t>
      </w:r>
      <w:r w:rsidR="00BC55DE" w:rsidRPr="005A348D">
        <w:rPr>
          <w:rFonts w:ascii="Arial" w:eastAsia="Arial" w:hAnsi="Arial" w:cs="Arial"/>
          <w:spacing w:val="2"/>
          <w:w w:val="81"/>
          <w:sz w:val="14"/>
          <w:szCs w:val="14"/>
        </w:rPr>
        <w:t xml:space="preserve"> </w:t>
      </w:r>
      <w:r w:rsidR="00BC55DE" w:rsidRPr="005A348D">
        <w:rPr>
          <w:rFonts w:ascii="Arial" w:eastAsia="Arial" w:hAnsi="Arial" w:cs="Arial"/>
          <w:spacing w:val="1"/>
          <w:w w:val="81"/>
          <w:sz w:val="14"/>
          <w:szCs w:val="14"/>
        </w:rPr>
        <w:t>s</w:t>
      </w:r>
      <w:r w:rsidR="00BC55DE" w:rsidRPr="005A348D">
        <w:rPr>
          <w:rFonts w:ascii="Arial" w:eastAsia="Arial" w:hAnsi="Arial" w:cs="Arial"/>
          <w:spacing w:val="-1"/>
          <w:w w:val="81"/>
          <w:sz w:val="14"/>
          <w:szCs w:val="14"/>
        </w:rPr>
        <w:t>u</w:t>
      </w:r>
      <w:r w:rsidR="00BC55DE" w:rsidRPr="005A348D">
        <w:rPr>
          <w:rFonts w:ascii="Arial" w:eastAsia="Arial" w:hAnsi="Arial" w:cs="Arial"/>
          <w:spacing w:val="1"/>
          <w:w w:val="81"/>
          <w:sz w:val="14"/>
          <w:szCs w:val="14"/>
        </w:rPr>
        <w:t>c</w:t>
      </w:r>
      <w:r w:rsidR="00BC55DE" w:rsidRPr="005A348D">
        <w:rPr>
          <w:rFonts w:ascii="Arial" w:eastAsia="Arial" w:hAnsi="Arial" w:cs="Arial"/>
          <w:w w:val="81"/>
          <w:sz w:val="14"/>
          <w:szCs w:val="14"/>
        </w:rPr>
        <w:t>h</w:t>
      </w:r>
      <w:r w:rsidR="00BC55DE" w:rsidRPr="005A348D">
        <w:rPr>
          <w:rFonts w:ascii="Arial" w:eastAsia="Arial" w:hAnsi="Arial" w:cs="Arial"/>
          <w:spacing w:val="2"/>
          <w:w w:val="81"/>
          <w:sz w:val="14"/>
          <w:szCs w:val="14"/>
        </w:rPr>
        <w:t xml:space="preserve"> </w:t>
      </w:r>
      <w:r w:rsidR="00BC55DE" w:rsidRPr="005A348D">
        <w:rPr>
          <w:rFonts w:ascii="Arial" w:eastAsia="Arial" w:hAnsi="Arial" w:cs="Arial"/>
          <w:w w:val="81"/>
          <w:sz w:val="14"/>
          <w:szCs w:val="14"/>
        </w:rPr>
        <w:t>a</w:t>
      </w:r>
      <w:r w:rsidR="00BC55DE" w:rsidRPr="005A348D">
        <w:rPr>
          <w:rFonts w:ascii="Arial" w:eastAsia="Arial" w:hAnsi="Arial" w:cs="Arial"/>
          <w:spacing w:val="1"/>
          <w:w w:val="81"/>
          <w:sz w:val="14"/>
          <w:szCs w:val="14"/>
        </w:rPr>
        <w:t xml:space="preserve"> </w:t>
      </w:r>
      <w:r w:rsidR="00BC55DE" w:rsidRPr="005A348D">
        <w:rPr>
          <w:rFonts w:ascii="Arial" w:eastAsia="Arial" w:hAnsi="Arial" w:cs="Arial"/>
          <w:spacing w:val="-1"/>
          <w:w w:val="81"/>
          <w:sz w:val="14"/>
          <w:szCs w:val="14"/>
        </w:rPr>
        <w:t>boa</w:t>
      </w:r>
      <w:r w:rsidR="00BC55DE" w:rsidRPr="005A348D">
        <w:rPr>
          <w:rFonts w:ascii="Arial" w:eastAsia="Arial" w:hAnsi="Arial" w:cs="Arial"/>
          <w:w w:val="81"/>
          <w:sz w:val="14"/>
          <w:szCs w:val="14"/>
        </w:rPr>
        <w:t>t</w:t>
      </w:r>
      <w:r w:rsidR="00BC55DE" w:rsidRPr="005A348D">
        <w:rPr>
          <w:rFonts w:ascii="Arial" w:eastAsia="Arial" w:hAnsi="Arial" w:cs="Arial"/>
          <w:spacing w:val="9"/>
          <w:w w:val="81"/>
          <w:sz w:val="14"/>
          <w:szCs w:val="14"/>
        </w:rPr>
        <w:t xml:space="preserve"> </w:t>
      </w:r>
      <w:r w:rsidR="00BC55DE" w:rsidRPr="005A348D">
        <w:rPr>
          <w:rFonts w:ascii="Arial" w:eastAsia="Arial" w:hAnsi="Arial" w:cs="Arial"/>
          <w:spacing w:val="1"/>
          <w:w w:val="81"/>
          <w:sz w:val="14"/>
          <w:szCs w:val="14"/>
        </w:rPr>
        <w:t>s</w:t>
      </w:r>
      <w:r w:rsidR="00BC55DE" w:rsidRPr="005A348D">
        <w:rPr>
          <w:rFonts w:ascii="Arial" w:eastAsia="Arial" w:hAnsi="Arial" w:cs="Arial"/>
          <w:spacing w:val="-1"/>
          <w:w w:val="81"/>
          <w:sz w:val="14"/>
          <w:szCs w:val="14"/>
        </w:rPr>
        <w:t>hal</w:t>
      </w:r>
      <w:r w:rsidR="00BC55DE" w:rsidRPr="005A348D">
        <w:rPr>
          <w:rFonts w:ascii="Arial" w:eastAsia="Arial" w:hAnsi="Arial" w:cs="Arial"/>
          <w:w w:val="81"/>
          <w:sz w:val="14"/>
          <w:szCs w:val="14"/>
        </w:rPr>
        <w:t>l</w:t>
      </w:r>
      <w:r w:rsidR="00BC55DE" w:rsidRPr="005A348D">
        <w:rPr>
          <w:rFonts w:ascii="Arial" w:eastAsia="Arial" w:hAnsi="Arial" w:cs="Arial"/>
          <w:spacing w:val="1"/>
          <w:w w:val="81"/>
          <w:sz w:val="14"/>
          <w:szCs w:val="14"/>
        </w:rPr>
        <w:t xml:space="preserve"> </w:t>
      </w:r>
      <w:r w:rsidR="00BC55DE" w:rsidRPr="005A348D">
        <w:rPr>
          <w:rFonts w:ascii="Arial" w:eastAsia="Arial" w:hAnsi="Arial" w:cs="Arial"/>
          <w:spacing w:val="-1"/>
          <w:w w:val="81"/>
          <w:sz w:val="14"/>
          <w:szCs w:val="14"/>
        </w:rPr>
        <w:t>b</w:t>
      </w:r>
      <w:r w:rsidR="00BC55DE" w:rsidRPr="005A348D">
        <w:rPr>
          <w:rFonts w:ascii="Arial" w:eastAsia="Arial" w:hAnsi="Arial" w:cs="Arial"/>
          <w:w w:val="81"/>
          <w:sz w:val="14"/>
          <w:szCs w:val="14"/>
        </w:rPr>
        <w:t>e</w:t>
      </w:r>
      <w:r w:rsidR="00BC55DE" w:rsidRPr="005A348D">
        <w:rPr>
          <w:rFonts w:ascii="Arial" w:eastAsia="Arial" w:hAnsi="Arial" w:cs="Arial"/>
          <w:spacing w:val="1"/>
          <w:w w:val="81"/>
          <w:sz w:val="14"/>
          <w:szCs w:val="14"/>
        </w:rPr>
        <w:t xml:space="preserve"> </w:t>
      </w:r>
      <w:r w:rsidR="00BC55DE" w:rsidRPr="005A348D">
        <w:rPr>
          <w:rFonts w:ascii="Arial" w:eastAsia="Arial" w:hAnsi="Arial" w:cs="Arial"/>
          <w:spacing w:val="-1"/>
          <w:w w:val="81"/>
          <w:sz w:val="14"/>
          <w:szCs w:val="14"/>
        </w:rPr>
        <w:t>lan</w:t>
      </w:r>
      <w:r w:rsidR="00BC55DE" w:rsidRPr="005A348D">
        <w:rPr>
          <w:rFonts w:ascii="Arial" w:eastAsia="Arial" w:hAnsi="Arial" w:cs="Arial"/>
          <w:spacing w:val="3"/>
          <w:w w:val="81"/>
          <w:sz w:val="14"/>
          <w:szCs w:val="14"/>
        </w:rPr>
        <w:t>d</w:t>
      </w:r>
      <w:r w:rsidR="00BC55DE" w:rsidRPr="005A348D">
        <w:rPr>
          <w:rFonts w:ascii="Arial" w:eastAsia="Arial" w:hAnsi="Arial" w:cs="Arial"/>
          <w:spacing w:val="-1"/>
          <w:w w:val="81"/>
          <w:sz w:val="14"/>
          <w:szCs w:val="14"/>
        </w:rPr>
        <w:t>e</w:t>
      </w:r>
      <w:r w:rsidR="00BC55DE" w:rsidRPr="005A348D">
        <w:rPr>
          <w:rFonts w:ascii="Arial" w:eastAsia="Arial" w:hAnsi="Arial" w:cs="Arial"/>
          <w:w w:val="81"/>
          <w:sz w:val="14"/>
          <w:szCs w:val="14"/>
        </w:rPr>
        <w:t>d</w:t>
      </w:r>
      <w:r w:rsidR="00BC55DE" w:rsidRPr="005A348D">
        <w:rPr>
          <w:rFonts w:ascii="Arial" w:eastAsia="Arial" w:hAnsi="Arial" w:cs="Arial"/>
          <w:spacing w:val="6"/>
          <w:w w:val="81"/>
          <w:sz w:val="14"/>
          <w:szCs w:val="14"/>
        </w:rPr>
        <w:t xml:space="preserve"> </w:t>
      </w:r>
      <w:r w:rsidR="00BC55DE" w:rsidRPr="005A348D">
        <w:rPr>
          <w:rFonts w:ascii="Arial" w:eastAsia="Arial" w:hAnsi="Arial" w:cs="Arial"/>
          <w:spacing w:val="-1"/>
          <w:w w:val="81"/>
          <w:sz w:val="14"/>
          <w:szCs w:val="14"/>
        </w:rPr>
        <w:t>a</w:t>
      </w:r>
      <w:r w:rsidR="00BC55DE" w:rsidRPr="005A348D">
        <w:rPr>
          <w:rFonts w:ascii="Arial" w:eastAsia="Arial" w:hAnsi="Arial" w:cs="Arial"/>
          <w:spacing w:val="2"/>
          <w:w w:val="81"/>
          <w:sz w:val="14"/>
          <w:szCs w:val="14"/>
        </w:rPr>
        <w:t>t</w:t>
      </w:r>
      <w:r w:rsidR="00BC55DE" w:rsidRPr="005A348D">
        <w:rPr>
          <w:rFonts w:ascii="Arial" w:eastAsia="Arial" w:hAnsi="Arial" w:cs="Arial"/>
          <w:w w:val="81"/>
          <w:sz w:val="14"/>
          <w:szCs w:val="14"/>
        </w:rPr>
        <w:t xml:space="preserve">, </w:t>
      </w:r>
      <w:r w:rsidR="00BC55DE" w:rsidRPr="005A348D">
        <w:rPr>
          <w:rFonts w:ascii="Arial" w:eastAsia="Arial" w:hAnsi="Arial" w:cs="Arial"/>
          <w:spacing w:val="-1"/>
          <w:w w:val="81"/>
          <w:sz w:val="14"/>
          <w:szCs w:val="14"/>
        </w:rPr>
        <w:t>o</w:t>
      </w:r>
      <w:r w:rsidR="00BC55DE" w:rsidRPr="005A348D">
        <w:rPr>
          <w:rFonts w:ascii="Arial" w:eastAsia="Arial" w:hAnsi="Arial" w:cs="Arial"/>
          <w:w w:val="81"/>
          <w:sz w:val="14"/>
          <w:szCs w:val="14"/>
        </w:rPr>
        <w:t>r</w:t>
      </w:r>
      <w:r w:rsidR="00BC55DE" w:rsidRPr="005A348D">
        <w:rPr>
          <w:rFonts w:ascii="Arial" w:eastAsia="Arial" w:hAnsi="Arial" w:cs="Arial"/>
          <w:spacing w:val="2"/>
          <w:w w:val="81"/>
          <w:sz w:val="14"/>
          <w:szCs w:val="14"/>
        </w:rPr>
        <w:t xml:space="preserve"> </w:t>
      </w:r>
      <w:r w:rsidR="00BC55DE" w:rsidRPr="005A348D">
        <w:rPr>
          <w:rFonts w:ascii="Arial" w:eastAsia="Arial" w:hAnsi="Arial" w:cs="Arial"/>
          <w:spacing w:val="1"/>
          <w:w w:val="81"/>
          <w:sz w:val="14"/>
          <w:szCs w:val="14"/>
        </w:rPr>
        <w:t>c</w:t>
      </w:r>
      <w:r w:rsidR="00BC55DE" w:rsidRPr="005A348D">
        <w:rPr>
          <w:rFonts w:ascii="Arial" w:eastAsia="Arial" w:hAnsi="Arial" w:cs="Arial"/>
          <w:spacing w:val="-1"/>
          <w:w w:val="81"/>
          <w:sz w:val="14"/>
          <w:szCs w:val="14"/>
        </w:rPr>
        <w:t>on</w:t>
      </w:r>
      <w:r w:rsidR="00BC55DE" w:rsidRPr="005A348D">
        <w:rPr>
          <w:rFonts w:ascii="Arial" w:eastAsia="Arial" w:hAnsi="Arial" w:cs="Arial"/>
          <w:spacing w:val="1"/>
          <w:w w:val="81"/>
          <w:sz w:val="14"/>
          <w:szCs w:val="14"/>
        </w:rPr>
        <w:t>v</w:t>
      </w:r>
      <w:r w:rsidR="00BC55DE" w:rsidRPr="005A348D">
        <w:rPr>
          <w:rFonts w:ascii="Arial" w:eastAsia="Arial" w:hAnsi="Arial" w:cs="Arial"/>
          <w:spacing w:val="-1"/>
          <w:w w:val="81"/>
          <w:sz w:val="14"/>
          <w:szCs w:val="14"/>
        </w:rPr>
        <w:t>e</w:t>
      </w:r>
      <w:r w:rsidR="00BC55DE" w:rsidRPr="005A348D">
        <w:rPr>
          <w:rFonts w:ascii="Arial" w:eastAsia="Arial" w:hAnsi="Arial" w:cs="Arial"/>
          <w:spacing w:val="1"/>
          <w:w w:val="81"/>
          <w:sz w:val="14"/>
          <w:szCs w:val="14"/>
        </w:rPr>
        <w:t>y</w:t>
      </w:r>
      <w:r w:rsidR="00BC55DE" w:rsidRPr="005A348D">
        <w:rPr>
          <w:rFonts w:ascii="Arial" w:eastAsia="Arial" w:hAnsi="Arial" w:cs="Arial"/>
          <w:spacing w:val="3"/>
          <w:w w:val="81"/>
          <w:sz w:val="14"/>
          <w:szCs w:val="14"/>
        </w:rPr>
        <w:t>e</w:t>
      </w:r>
      <w:r w:rsidR="00BC55DE" w:rsidRPr="005A348D">
        <w:rPr>
          <w:rFonts w:ascii="Arial" w:eastAsia="Arial" w:hAnsi="Arial" w:cs="Arial"/>
          <w:w w:val="81"/>
          <w:sz w:val="14"/>
          <w:szCs w:val="14"/>
        </w:rPr>
        <w:t>d</w:t>
      </w:r>
      <w:r w:rsidR="00BC55DE" w:rsidRPr="005A348D">
        <w:rPr>
          <w:rFonts w:ascii="Arial" w:eastAsia="Arial" w:hAnsi="Arial" w:cs="Arial"/>
          <w:spacing w:val="2"/>
          <w:w w:val="81"/>
          <w:sz w:val="14"/>
          <w:szCs w:val="14"/>
        </w:rPr>
        <w:t xml:space="preserve"> t</w:t>
      </w:r>
      <w:r w:rsidR="00BC55DE" w:rsidRPr="005A348D">
        <w:rPr>
          <w:rFonts w:ascii="Arial" w:eastAsia="Arial" w:hAnsi="Arial" w:cs="Arial"/>
          <w:spacing w:val="-1"/>
          <w:w w:val="81"/>
          <w:sz w:val="14"/>
          <w:szCs w:val="14"/>
        </w:rPr>
        <w:t>h</w:t>
      </w:r>
      <w:r w:rsidR="00BC55DE" w:rsidRPr="005A348D">
        <w:rPr>
          <w:rFonts w:ascii="Arial" w:eastAsia="Arial" w:hAnsi="Arial" w:cs="Arial"/>
          <w:spacing w:val="1"/>
          <w:w w:val="81"/>
          <w:sz w:val="14"/>
          <w:szCs w:val="14"/>
        </w:rPr>
        <w:t>r</w:t>
      </w:r>
      <w:r w:rsidR="00BC55DE" w:rsidRPr="005A348D">
        <w:rPr>
          <w:rFonts w:ascii="Arial" w:eastAsia="Arial" w:hAnsi="Arial" w:cs="Arial"/>
          <w:spacing w:val="-1"/>
          <w:w w:val="81"/>
          <w:sz w:val="14"/>
          <w:szCs w:val="14"/>
        </w:rPr>
        <w:t>oug</w:t>
      </w:r>
      <w:r w:rsidR="00BC55DE" w:rsidRPr="005A348D">
        <w:rPr>
          <w:rFonts w:ascii="Arial" w:eastAsia="Arial" w:hAnsi="Arial" w:cs="Arial"/>
          <w:spacing w:val="3"/>
          <w:w w:val="81"/>
          <w:sz w:val="14"/>
          <w:szCs w:val="14"/>
        </w:rPr>
        <w:t>h</w:t>
      </w:r>
      <w:r w:rsidR="00BC55DE" w:rsidRPr="005A348D">
        <w:rPr>
          <w:rFonts w:ascii="Arial" w:eastAsia="Arial" w:hAnsi="Arial" w:cs="Arial"/>
          <w:w w:val="81"/>
          <w:sz w:val="14"/>
          <w:szCs w:val="14"/>
        </w:rPr>
        <w:t>,</w:t>
      </w:r>
      <w:r w:rsidR="00BC55DE" w:rsidRPr="005A348D">
        <w:rPr>
          <w:rFonts w:ascii="Arial" w:eastAsia="Arial" w:hAnsi="Arial" w:cs="Arial"/>
          <w:spacing w:val="5"/>
          <w:w w:val="81"/>
          <w:sz w:val="14"/>
          <w:szCs w:val="14"/>
        </w:rPr>
        <w:t xml:space="preserve"> </w:t>
      </w:r>
      <w:r w:rsidR="00BC55DE" w:rsidRPr="005A348D">
        <w:rPr>
          <w:rFonts w:ascii="Arial" w:eastAsia="Arial" w:hAnsi="Arial" w:cs="Arial"/>
          <w:spacing w:val="2"/>
          <w:w w:val="81"/>
          <w:sz w:val="14"/>
          <w:szCs w:val="14"/>
        </w:rPr>
        <w:t>t</w:t>
      </w:r>
      <w:r w:rsidR="00BC55DE" w:rsidRPr="005A348D">
        <w:rPr>
          <w:rFonts w:ascii="Arial" w:eastAsia="Arial" w:hAnsi="Arial" w:cs="Arial"/>
          <w:spacing w:val="-1"/>
          <w:w w:val="81"/>
          <w:sz w:val="14"/>
          <w:szCs w:val="14"/>
        </w:rPr>
        <w:t>h</w:t>
      </w:r>
      <w:r w:rsidR="00BC55DE" w:rsidRPr="005A348D">
        <w:rPr>
          <w:rFonts w:ascii="Arial" w:eastAsia="Arial" w:hAnsi="Arial" w:cs="Arial"/>
          <w:w w:val="81"/>
          <w:sz w:val="14"/>
          <w:szCs w:val="14"/>
        </w:rPr>
        <w:t>e</w:t>
      </w:r>
      <w:r w:rsidR="00BC55DE" w:rsidRPr="005A348D">
        <w:rPr>
          <w:rFonts w:ascii="Arial" w:eastAsia="Arial" w:hAnsi="Arial" w:cs="Arial"/>
          <w:spacing w:val="2"/>
          <w:w w:val="81"/>
          <w:sz w:val="14"/>
          <w:szCs w:val="14"/>
        </w:rPr>
        <w:t xml:space="preserve"> </w:t>
      </w:r>
      <w:r w:rsidR="00BC55DE" w:rsidRPr="005A348D">
        <w:rPr>
          <w:rFonts w:ascii="Arial" w:eastAsia="Arial" w:hAnsi="Arial" w:cs="Arial"/>
          <w:spacing w:val="-1"/>
          <w:w w:val="81"/>
          <w:sz w:val="14"/>
          <w:szCs w:val="14"/>
        </w:rPr>
        <w:t>Clu</w:t>
      </w:r>
      <w:r w:rsidR="00BC55DE" w:rsidRPr="005A348D">
        <w:rPr>
          <w:rFonts w:ascii="Arial" w:eastAsia="Arial" w:hAnsi="Arial" w:cs="Arial"/>
          <w:spacing w:val="3"/>
          <w:w w:val="81"/>
          <w:sz w:val="14"/>
          <w:szCs w:val="14"/>
        </w:rPr>
        <w:t>b</w:t>
      </w:r>
      <w:r w:rsidR="00BC55DE" w:rsidRPr="005A348D">
        <w:rPr>
          <w:rFonts w:ascii="Arial" w:eastAsia="Arial" w:hAnsi="Arial" w:cs="Arial"/>
          <w:spacing w:val="-1"/>
          <w:w w:val="81"/>
          <w:sz w:val="14"/>
          <w:szCs w:val="14"/>
        </w:rPr>
        <w:t>’</w:t>
      </w:r>
      <w:r w:rsidR="00BC55DE" w:rsidRPr="005A348D">
        <w:rPr>
          <w:rFonts w:ascii="Arial" w:eastAsia="Arial" w:hAnsi="Arial" w:cs="Arial"/>
          <w:w w:val="81"/>
          <w:sz w:val="14"/>
          <w:szCs w:val="14"/>
        </w:rPr>
        <w:t>s</w:t>
      </w:r>
      <w:r w:rsidR="00BC55DE" w:rsidRPr="005A348D">
        <w:rPr>
          <w:rFonts w:ascii="Arial" w:eastAsia="Arial" w:hAnsi="Arial" w:cs="Arial"/>
          <w:spacing w:val="2"/>
          <w:w w:val="81"/>
          <w:sz w:val="14"/>
          <w:szCs w:val="14"/>
        </w:rPr>
        <w:t xml:space="preserve"> </w:t>
      </w:r>
      <w:r w:rsidR="00BC55DE" w:rsidRPr="005A348D">
        <w:rPr>
          <w:rFonts w:ascii="Arial" w:eastAsia="Arial" w:hAnsi="Arial" w:cs="Arial"/>
          <w:spacing w:val="-1"/>
          <w:w w:val="81"/>
          <w:sz w:val="14"/>
          <w:szCs w:val="14"/>
        </w:rPr>
        <w:t>p</w:t>
      </w:r>
      <w:r w:rsidR="00BC55DE" w:rsidRPr="005A348D">
        <w:rPr>
          <w:rFonts w:ascii="Arial" w:eastAsia="Arial" w:hAnsi="Arial" w:cs="Arial"/>
          <w:spacing w:val="1"/>
          <w:w w:val="81"/>
          <w:sz w:val="14"/>
          <w:szCs w:val="14"/>
        </w:rPr>
        <w:t>r</w:t>
      </w:r>
      <w:r w:rsidR="00BC55DE" w:rsidRPr="005A348D">
        <w:rPr>
          <w:rFonts w:ascii="Arial" w:eastAsia="Arial" w:hAnsi="Arial" w:cs="Arial"/>
          <w:spacing w:val="-1"/>
          <w:w w:val="81"/>
          <w:sz w:val="14"/>
          <w:szCs w:val="14"/>
        </w:rPr>
        <w:t>e</w:t>
      </w:r>
      <w:r w:rsidR="00BC55DE" w:rsidRPr="005A348D">
        <w:rPr>
          <w:rFonts w:ascii="Arial" w:eastAsia="Arial" w:hAnsi="Arial" w:cs="Arial"/>
          <w:spacing w:val="1"/>
          <w:w w:val="81"/>
          <w:sz w:val="14"/>
          <w:szCs w:val="14"/>
        </w:rPr>
        <w:t>m</w:t>
      </w:r>
      <w:r w:rsidR="00BC55DE" w:rsidRPr="005A348D">
        <w:rPr>
          <w:rFonts w:ascii="Arial" w:eastAsia="Arial" w:hAnsi="Arial" w:cs="Arial"/>
          <w:spacing w:val="-1"/>
          <w:w w:val="81"/>
          <w:sz w:val="14"/>
          <w:szCs w:val="14"/>
        </w:rPr>
        <w:t>i</w:t>
      </w:r>
      <w:r w:rsidR="00BC55DE" w:rsidRPr="005A348D">
        <w:rPr>
          <w:rFonts w:ascii="Arial" w:eastAsia="Arial" w:hAnsi="Arial" w:cs="Arial"/>
          <w:spacing w:val="1"/>
          <w:w w:val="81"/>
          <w:sz w:val="14"/>
          <w:szCs w:val="14"/>
        </w:rPr>
        <w:t>s</w:t>
      </w:r>
      <w:r w:rsidR="00BC55DE" w:rsidRPr="005A348D">
        <w:rPr>
          <w:rFonts w:ascii="Arial" w:eastAsia="Arial" w:hAnsi="Arial" w:cs="Arial"/>
          <w:spacing w:val="-1"/>
          <w:w w:val="81"/>
          <w:sz w:val="14"/>
          <w:szCs w:val="14"/>
        </w:rPr>
        <w:t>e</w:t>
      </w:r>
      <w:r w:rsidR="00BC55DE" w:rsidRPr="005A348D">
        <w:rPr>
          <w:rFonts w:ascii="Arial" w:eastAsia="Arial" w:hAnsi="Arial" w:cs="Arial"/>
          <w:spacing w:val="1"/>
          <w:w w:val="81"/>
          <w:sz w:val="14"/>
          <w:szCs w:val="14"/>
        </w:rPr>
        <w:t>s</w:t>
      </w:r>
    </w:p>
    <w:p w:rsidR="00BC55DE" w:rsidRPr="005A348D" w:rsidRDefault="009069CF" w:rsidP="005A348D">
      <w:pPr>
        <w:pStyle w:val="ListParagraph"/>
        <w:numPr>
          <w:ilvl w:val="0"/>
          <w:numId w:val="10"/>
        </w:numPr>
        <w:spacing w:line="140" w:lineRule="exact"/>
        <w:ind w:right="122"/>
        <w:jc w:val="both"/>
        <w:rPr>
          <w:rFonts w:ascii="Arial" w:eastAsia="Arial" w:hAnsi="Arial" w:cs="Arial"/>
          <w:w w:val="81"/>
          <w:sz w:val="14"/>
          <w:szCs w:val="14"/>
        </w:rPr>
      </w:pPr>
      <w:r>
        <w:rPr>
          <w:rFonts w:ascii="Arial" w:eastAsia="Arial" w:hAnsi="Arial" w:cs="Arial"/>
          <w:spacing w:val="1"/>
          <w:w w:val="81"/>
          <w:sz w:val="14"/>
          <w:szCs w:val="14"/>
        </w:rPr>
        <w:t>No Private notices or advertising may be posted on Club Premises, without the consent of the General Committee.</w:t>
      </w:r>
    </w:p>
    <w:p w:rsidR="00DD6197" w:rsidRDefault="00DD6197" w:rsidP="007F2E0E">
      <w:pPr>
        <w:spacing w:line="140" w:lineRule="exact"/>
        <w:ind w:right="122"/>
        <w:jc w:val="both"/>
        <w:rPr>
          <w:rFonts w:ascii="Arial" w:eastAsia="Arial" w:hAnsi="Arial" w:cs="Arial"/>
          <w:w w:val="81"/>
          <w:sz w:val="14"/>
          <w:szCs w:val="14"/>
        </w:rPr>
      </w:pPr>
    </w:p>
    <w:p w:rsidR="009069CF" w:rsidRDefault="00E62AB5" w:rsidP="00E62AB5">
      <w:pPr>
        <w:spacing w:before="3"/>
        <w:ind w:left="426" w:right="115" w:hanging="426"/>
        <w:jc w:val="both"/>
        <w:rPr>
          <w:rFonts w:ascii="Arial" w:eastAsia="Arial" w:hAnsi="Arial" w:cs="Arial"/>
          <w:b/>
          <w:spacing w:val="24"/>
          <w:w w:val="80"/>
          <w:sz w:val="14"/>
          <w:szCs w:val="14"/>
        </w:rPr>
      </w:pPr>
      <w:r>
        <w:rPr>
          <w:rFonts w:ascii="Arial" w:eastAsia="Arial" w:hAnsi="Arial" w:cs="Arial"/>
          <w:b/>
          <w:spacing w:val="1"/>
          <w:w w:val="80"/>
          <w:sz w:val="14"/>
          <w:szCs w:val="14"/>
        </w:rPr>
        <w:t xml:space="preserve">   </w:t>
      </w:r>
      <w:r w:rsidR="00D32BC8">
        <w:rPr>
          <w:rFonts w:ascii="Arial" w:eastAsia="Arial" w:hAnsi="Arial" w:cs="Arial"/>
          <w:b/>
          <w:spacing w:val="1"/>
          <w:w w:val="80"/>
          <w:sz w:val="14"/>
          <w:szCs w:val="14"/>
        </w:rPr>
        <w:t>2</w:t>
      </w:r>
      <w:r w:rsidR="00A2419E">
        <w:rPr>
          <w:rFonts w:ascii="Arial" w:eastAsia="Arial" w:hAnsi="Arial" w:cs="Arial"/>
          <w:b/>
          <w:spacing w:val="1"/>
          <w:w w:val="80"/>
          <w:sz w:val="14"/>
          <w:szCs w:val="14"/>
        </w:rPr>
        <w:t>3</w:t>
      </w:r>
      <w:r>
        <w:rPr>
          <w:rFonts w:ascii="Arial" w:eastAsia="Arial" w:hAnsi="Arial" w:cs="Arial"/>
          <w:b/>
          <w:spacing w:val="1"/>
          <w:w w:val="80"/>
          <w:sz w:val="14"/>
          <w:szCs w:val="14"/>
        </w:rPr>
        <w:t xml:space="preserve">)    </w:t>
      </w:r>
      <w:r w:rsidR="00BC55DE">
        <w:rPr>
          <w:rFonts w:ascii="Arial" w:eastAsia="Arial" w:hAnsi="Arial" w:cs="Arial"/>
          <w:b/>
          <w:spacing w:val="1"/>
          <w:w w:val="80"/>
          <w:sz w:val="14"/>
          <w:szCs w:val="14"/>
        </w:rPr>
        <w:t>S</w:t>
      </w:r>
      <w:r w:rsidR="00BC55DE">
        <w:rPr>
          <w:rFonts w:ascii="Arial" w:eastAsia="Arial" w:hAnsi="Arial" w:cs="Arial"/>
          <w:b/>
          <w:spacing w:val="-1"/>
          <w:w w:val="80"/>
          <w:sz w:val="14"/>
          <w:szCs w:val="14"/>
        </w:rPr>
        <w:t>ec</w:t>
      </w:r>
      <w:r w:rsidR="00BC55DE">
        <w:rPr>
          <w:rFonts w:ascii="Arial" w:eastAsia="Arial" w:hAnsi="Arial" w:cs="Arial"/>
          <w:b/>
          <w:spacing w:val="2"/>
          <w:w w:val="80"/>
          <w:sz w:val="14"/>
          <w:szCs w:val="14"/>
        </w:rPr>
        <w:t>u</w:t>
      </w:r>
      <w:r w:rsidR="00BC55DE">
        <w:rPr>
          <w:rFonts w:ascii="Arial" w:eastAsia="Arial" w:hAnsi="Arial" w:cs="Arial"/>
          <w:b/>
          <w:spacing w:val="-1"/>
          <w:w w:val="80"/>
          <w:sz w:val="14"/>
          <w:szCs w:val="14"/>
        </w:rPr>
        <w:t>r</w:t>
      </w:r>
      <w:r w:rsidR="00BC55DE">
        <w:rPr>
          <w:rFonts w:ascii="Arial" w:eastAsia="Arial" w:hAnsi="Arial" w:cs="Arial"/>
          <w:b/>
          <w:spacing w:val="2"/>
          <w:w w:val="80"/>
          <w:sz w:val="14"/>
          <w:szCs w:val="14"/>
        </w:rPr>
        <w:t>i</w:t>
      </w:r>
      <w:r w:rsidR="00BC55DE">
        <w:rPr>
          <w:rFonts w:ascii="Arial" w:eastAsia="Arial" w:hAnsi="Arial" w:cs="Arial"/>
          <w:b/>
          <w:spacing w:val="1"/>
          <w:w w:val="80"/>
          <w:sz w:val="14"/>
          <w:szCs w:val="14"/>
        </w:rPr>
        <w:t>t</w:t>
      </w:r>
      <w:r w:rsidR="00BC55DE">
        <w:rPr>
          <w:rFonts w:ascii="Arial" w:eastAsia="Arial" w:hAnsi="Arial" w:cs="Arial"/>
          <w:b/>
          <w:w w:val="80"/>
          <w:sz w:val="14"/>
          <w:szCs w:val="14"/>
        </w:rPr>
        <w:t>y</w:t>
      </w:r>
      <w:r w:rsidR="00BC55DE">
        <w:rPr>
          <w:rFonts w:ascii="Arial" w:eastAsia="Arial" w:hAnsi="Arial" w:cs="Arial"/>
          <w:b/>
          <w:spacing w:val="27"/>
          <w:w w:val="80"/>
          <w:sz w:val="14"/>
          <w:szCs w:val="14"/>
        </w:rPr>
        <w:t xml:space="preserve"> </w:t>
      </w:r>
      <w:r w:rsidR="00BC55DE">
        <w:rPr>
          <w:rFonts w:ascii="Arial" w:eastAsia="Arial" w:hAnsi="Arial" w:cs="Arial"/>
          <w:b/>
          <w:spacing w:val="-1"/>
          <w:w w:val="80"/>
          <w:sz w:val="14"/>
          <w:szCs w:val="14"/>
        </w:rPr>
        <w:t>a</w:t>
      </w:r>
      <w:r w:rsidR="00BC55DE">
        <w:rPr>
          <w:rFonts w:ascii="Arial" w:eastAsia="Arial" w:hAnsi="Arial" w:cs="Arial"/>
          <w:b/>
          <w:spacing w:val="2"/>
          <w:w w:val="80"/>
          <w:sz w:val="14"/>
          <w:szCs w:val="14"/>
        </w:rPr>
        <w:t>n</w:t>
      </w:r>
      <w:r w:rsidR="00BC55DE">
        <w:rPr>
          <w:rFonts w:ascii="Arial" w:eastAsia="Arial" w:hAnsi="Arial" w:cs="Arial"/>
          <w:b/>
          <w:w w:val="80"/>
          <w:sz w:val="14"/>
          <w:szCs w:val="14"/>
        </w:rPr>
        <w:t>d</w:t>
      </w:r>
      <w:r w:rsidR="00BC55DE">
        <w:rPr>
          <w:rFonts w:ascii="Arial" w:eastAsia="Arial" w:hAnsi="Arial" w:cs="Arial"/>
          <w:b/>
          <w:spacing w:val="18"/>
          <w:w w:val="80"/>
          <w:sz w:val="14"/>
          <w:szCs w:val="14"/>
        </w:rPr>
        <w:t xml:space="preserve"> </w:t>
      </w:r>
      <w:r w:rsidR="00BC55DE">
        <w:rPr>
          <w:rFonts w:ascii="Arial" w:eastAsia="Arial" w:hAnsi="Arial" w:cs="Arial"/>
          <w:b/>
          <w:spacing w:val="1"/>
          <w:w w:val="80"/>
          <w:sz w:val="14"/>
          <w:szCs w:val="14"/>
        </w:rPr>
        <w:t>S</w:t>
      </w:r>
      <w:r w:rsidR="00BC55DE">
        <w:rPr>
          <w:rFonts w:ascii="Arial" w:eastAsia="Arial" w:hAnsi="Arial" w:cs="Arial"/>
          <w:b/>
          <w:spacing w:val="-1"/>
          <w:w w:val="80"/>
          <w:sz w:val="14"/>
          <w:szCs w:val="14"/>
        </w:rPr>
        <w:t>ec</w:t>
      </w:r>
      <w:r w:rsidR="00BC55DE">
        <w:rPr>
          <w:rFonts w:ascii="Arial" w:eastAsia="Arial" w:hAnsi="Arial" w:cs="Arial"/>
          <w:b/>
          <w:spacing w:val="2"/>
          <w:w w:val="80"/>
          <w:sz w:val="14"/>
          <w:szCs w:val="14"/>
        </w:rPr>
        <w:t>u</w:t>
      </w:r>
      <w:r w:rsidR="00BC55DE">
        <w:rPr>
          <w:rFonts w:ascii="Arial" w:eastAsia="Arial" w:hAnsi="Arial" w:cs="Arial"/>
          <w:b/>
          <w:spacing w:val="-1"/>
          <w:w w:val="80"/>
          <w:sz w:val="14"/>
          <w:szCs w:val="14"/>
        </w:rPr>
        <w:t>r</w:t>
      </w:r>
      <w:r w:rsidR="00BC55DE">
        <w:rPr>
          <w:rFonts w:ascii="Arial" w:eastAsia="Arial" w:hAnsi="Arial" w:cs="Arial"/>
          <w:b/>
          <w:spacing w:val="2"/>
          <w:w w:val="80"/>
          <w:sz w:val="14"/>
          <w:szCs w:val="14"/>
        </w:rPr>
        <w:t>i</w:t>
      </w:r>
      <w:r w:rsidR="00BC55DE">
        <w:rPr>
          <w:rFonts w:ascii="Arial" w:eastAsia="Arial" w:hAnsi="Arial" w:cs="Arial"/>
          <w:b/>
          <w:spacing w:val="1"/>
          <w:w w:val="80"/>
          <w:sz w:val="14"/>
          <w:szCs w:val="14"/>
        </w:rPr>
        <w:t>t</w:t>
      </w:r>
      <w:r w:rsidR="00BC55DE">
        <w:rPr>
          <w:rFonts w:ascii="Arial" w:eastAsia="Arial" w:hAnsi="Arial" w:cs="Arial"/>
          <w:b/>
          <w:w w:val="80"/>
          <w:sz w:val="14"/>
          <w:szCs w:val="14"/>
        </w:rPr>
        <w:t>y</w:t>
      </w:r>
      <w:r w:rsidR="00BC55DE">
        <w:rPr>
          <w:rFonts w:ascii="Arial" w:eastAsia="Arial" w:hAnsi="Arial" w:cs="Arial"/>
          <w:b/>
          <w:spacing w:val="27"/>
          <w:w w:val="80"/>
          <w:sz w:val="14"/>
          <w:szCs w:val="14"/>
        </w:rPr>
        <w:t xml:space="preserve"> </w:t>
      </w:r>
      <w:r w:rsidR="00BC55DE">
        <w:rPr>
          <w:rFonts w:ascii="Arial" w:eastAsia="Arial" w:hAnsi="Arial" w:cs="Arial"/>
          <w:b/>
          <w:spacing w:val="2"/>
          <w:w w:val="80"/>
          <w:sz w:val="14"/>
          <w:szCs w:val="14"/>
        </w:rPr>
        <w:t>Lo</w:t>
      </w:r>
      <w:r w:rsidR="00BC55DE">
        <w:rPr>
          <w:rFonts w:ascii="Arial" w:eastAsia="Arial" w:hAnsi="Arial" w:cs="Arial"/>
          <w:b/>
          <w:spacing w:val="-1"/>
          <w:w w:val="80"/>
          <w:sz w:val="14"/>
          <w:szCs w:val="14"/>
        </w:rPr>
        <w:t>cks</w:t>
      </w:r>
      <w:r w:rsidR="00BC55DE">
        <w:rPr>
          <w:rFonts w:ascii="Arial" w:eastAsia="Arial" w:hAnsi="Arial" w:cs="Arial"/>
          <w:b/>
          <w:w w:val="80"/>
          <w:sz w:val="14"/>
          <w:szCs w:val="14"/>
        </w:rPr>
        <w:t>.</w:t>
      </w:r>
      <w:r w:rsidR="00BC55DE">
        <w:rPr>
          <w:rFonts w:ascii="Arial" w:eastAsia="Arial" w:hAnsi="Arial" w:cs="Arial"/>
          <w:b/>
          <w:spacing w:val="24"/>
          <w:w w:val="80"/>
          <w:sz w:val="14"/>
          <w:szCs w:val="14"/>
        </w:rPr>
        <w:t xml:space="preserve"> </w:t>
      </w:r>
    </w:p>
    <w:p w:rsidR="00E62AB5" w:rsidRPr="009069CF" w:rsidRDefault="009069CF" w:rsidP="00E62AB5">
      <w:pPr>
        <w:spacing w:before="3"/>
        <w:ind w:left="426" w:right="115" w:hanging="426"/>
        <w:jc w:val="both"/>
        <w:rPr>
          <w:rFonts w:ascii="Arial" w:eastAsia="Arial" w:hAnsi="Arial" w:cs="Arial"/>
          <w:b/>
          <w:w w:val="80"/>
          <w:sz w:val="14"/>
          <w:szCs w:val="14"/>
        </w:rPr>
      </w:pPr>
      <w:r>
        <w:rPr>
          <w:rFonts w:ascii="Arial" w:eastAsia="Arial" w:hAnsi="Arial" w:cs="Arial"/>
          <w:b/>
          <w:spacing w:val="24"/>
          <w:w w:val="80"/>
          <w:sz w:val="14"/>
          <w:szCs w:val="14"/>
        </w:rPr>
        <w:t xml:space="preserve">        </w:t>
      </w:r>
      <w:r w:rsidR="00BC55DE">
        <w:rPr>
          <w:rFonts w:ascii="Arial" w:eastAsia="Arial" w:hAnsi="Arial" w:cs="Arial"/>
          <w:spacing w:val="2"/>
          <w:w w:val="80"/>
          <w:sz w:val="14"/>
          <w:szCs w:val="14"/>
        </w:rPr>
        <w:t>F</w:t>
      </w:r>
      <w:r w:rsidR="00BC55DE">
        <w:rPr>
          <w:rFonts w:ascii="Arial" w:eastAsia="Arial" w:hAnsi="Arial" w:cs="Arial"/>
          <w:spacing w:val="-1"/>
          <w:w w:val="80"/>
          <w:sz w:val="14"/>
          <w:szCs w:val="14"/>
        </w:rPr>
        <w:t>o</w:t>
      </w:r>
      <w:r w:rsidR="00BC55DE">
        <w:rPr>
          <w:rFonts w:ascii="Arial" w:eastAsia="Arial" w:hAnsi="Arial" w:cs="Arial"/>
          <w:w w:val="80"/>
          <w:sz w:val="14"/>
          <w:szCs w:val="14"/>
        </w:rPr>
        <w:t>r</w:t>
      </w:r>
      <w:r w:rsidR="00BC55DE">
        <w:rPr>
          <w:rFonts w:ascii="Arial" w:eastAsia="Arial" w:hAnsi="Arial" w:cs="Arial"/>
          <w:spacing w:val="20"/>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w:t>
      </w:r>
      <w:r w:rsidR="00BC55DE">
        <w:rPr>
          <w:rFonts w:ascii="Arial" w:eastAsia="Arial" w:hAnsi="Arial" w:cs="Arial"/>
          <w:w w:val="80"/>
          <w:sz w:val="14"/>
          <w:szCs w:val="14"/>
        </w:rPr>
        <w:t>e</w:t>
      </w:r>
      <w:r w:rsidR="00BC55DE">
        <w:rPr>
          <w:rFonts w:ascii="Arial" w:eastAsia="Arial" w:hAnsi="Arial" w:cs="Arial"/>
          <w:spacing w:val="18"/>
          <w:w w:val="80"/>
          <w:sz w:val="14"/>
          <w:szCs w:val="14"/>
        </w:rPr>
        <w:t xml:space="preserve"> </w:t>
      </w:r>
      <w:r w:rsidR="00BC55DE">
        <w:rPr>
          <w:rFonts w:ascii="Arial" w:eastAsia="Arial" w:hAnsi="Arial" w:cs="Arial"/>
          <w:spacing w:val="-1"/>
          <w:w w:val="80"/>
          <w:sz w:val="14"/>
          <w:szCs w:val="14"/>
        </w:rPr>
        <w:t>pu</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p</w:t>
      </w:r>
      <w:r w:rsidR="00BC55DE">
        <w:rPr>
          <w:rFonts w:ascii="Arial" w:eastAsia="Arial" w:hAnsi="Arial" w:cs="Arial"/>
          <w:spacing w:val="3"/>
          <w:w w:val="80"/>
          <w:sz w:val="14"/>
          <w:szCs w:val="14"/>
        </w:rPr>
        <w:t>o</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e</w:t>
      </w:r>
      <w:r w:rsidR="00BC55DE">
        <w:rPr>
          <w:rFonts w:ascii="Arial" w:eastAsia="Arial" w:hAnsi="Arial" w:cs="Arial"/>
          <w:w w:val="80"/>
          <w:sz w:val="14"/>
          <w:szCs w:val="14"/>
        </w:rPr>
        <w:t>s</w:t>
      </w:r>
      <w:r w:rsidR="00BC55DE">
        <w:rPr>
          <w:rFonts w:ascii="Arial" w:eastAsia="Arial" w:hAnsi="Arial" w:cs="Arial"/>
          <w:spacing w:val="29"/>
          <w:w w:val="80"/>
          <w:sz w:val="14"/>
          <w:szCs w:val="14"/>
        </w:rPr>
        <w:t xml:space="preserve"> </w:t>
      </w:r>
      <w:r w:rsidR="00BC55DE">
        <w:rPr>
          <w:rFonts w:ascii="Arial" w:eastAsia="Arial" w:hAnsi="Arial" w:cs="Arial"/>
          <w:spacing w:val="-1"/>
          <w:w w:val="80"/>
          <w:sz w:val="14"/>
          <w:szCs w:val="14"/>
        </w:rPr>
        <w:t>o</w:t>
      </w:r>
      <w:r w:rsidR="00BC55DE">
        <w:rPr>
          <w:rFonts w:ascii="Arial" w:eastAsia="Arial" w:hAnsi="Arial" w:cs="Arial"/>
          <w:w w:val="80"/>
          <w:sz w:val="14"/>
          <w:szCs w:val="14"/>
        </w:rPr>
        <w:t>f</w:t>
      </w:r>
      <w:r w:rsidR="00BC55DE">
        <w:rPr>
          <w:rFonts w:ascii="Arial" w:eastAsia="Arial" w:hAnsi="Arial" w:cs="Arial"/>
          <w:spacing w:val="20"/>
          <w:w w:val="80"/>
          <w:sz w:val="14"/>
          <w:szCs w:val="14"/>
        </w:rPr>
        <w:t xml:space="preserve"> </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ain</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ai</w:t>
      </w:r>
      <w:r w:rsidR="00BC55DE">
        <w:rPr>
          <w:rFonts w:ascii="Arial" w:eastAsia="Arial" w:hAnsi="Arial" w:cs="Arial"/>
          <w:spacing w:val="3"/>
          <w:w w:val="80"/>
          <w:sz w:val="14"/>
          <w:szCs w:val="14"/>
        </w:rPr>
        <w:t>n</w:t>
      </w:r>
      <w:r w:rsidR="00BC55DE">
        <w:rPr>
          <w:rFonts w:ascii="Arial" w:eastAsia="Arial" w:hAnsi="Arial" w:cs="Arial"/>
          <w:spacing w:val="-1"/>
          <w:w w:val="80"/>
          <w:sz w:val="14"/>
          <w:szCs w:val="14"/>
        </w:rPr>
        <w:t>in</w:t>
      </w:r>
      <w:r w:rsidR="00BC55DE">
        <w:rPr>
          <w:rFonts w:ascii="Arial" w:eastAsia="Arial" w:hAnsi="Arial" w:cs="Arial"/>
          <w:w w:val="80"/>
          <w:sz w:val="14"/>
          <w:szCs w:val="14"/>
        </w:rPr>
        <w:t>g</w:t>
      </w:r>
      <w:r w:rsidR="00BC55DE">
        <w:rPr>
          <w:rFonts w:ascii="Arial" w:eastAsia="Arial" w:hAnsi="Arial" w:cs="Arial"/>
          <w:spacing w:val="28"/>
          <w:w w:val="80"/>
          <w:sz w:val="14"/>
          <w:szCs w:val="14"/>
        </w:rPr>
        <w:t xml:space="preserve"> </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c</w:t>
      </w:r>
      <w:r w:rsidR="00BC55DE">
        <w:rPr>
          <w:rFonts w:ascii="Arial" w:eastAsia="Arial" w:hAnsi="Arial" w:cs="Arial"/>
          <w:spacing w:val="-1"/>
          <w:w w:val="80"/>
          <w:sz w:val="14"/>
          <w:szCs w:val="14"/>
        </w:rPr>
        <w:t>u</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i</w:t>
      </w:r>
      <w:r w:rsidR="00BC55DE">
        <w:rPr>
          <w:rFonts w:ascii="Arial" w:eastAsia="Arial" w:hAnsi="Arial" w:cs="Arial"/>
          <w:spacing w:val="2"/>
          <w:w w:val="80"/>
          <w:sz w:val="14"/>
          <w:szCs w:val="14"/>
        </w:rPr>
        <w:t>t</w:t>
      </w:r>
      <w:r w:rsidR="00BC55DE">
        <w:rPr>
          <w:rFonts w:ascii="Arial" w:eastAsia="Arial" w:hAnsi="Arial" w:cs="Arial"/>
          <w:w w:val="80"/>
          <w:sz w:val="14"/>
          <w:szCs w:val="14"/>
        </w:rPr>
        <w:t>y</w:t>
      </w:r>
      <w:r w:rsidR="00BC55DE">
        <w:rPr>
          <w:rFonts w:ascii="Arial" w:eastAsia="Arial" w:hAnsi="Arial" w:cs="Arial"/>
          <w:spacing w:val="28"/>
          <w:w w:val="80"/>
          <w:sz w:val="14"/>
          <w:szCs w:val="14"/>
        </w:rPr>
        <w:t xml:space="preserve"> </w:t>
      </w:r>
      <w:r w:rsidR="00BC55DE">
        <w:rPr>
          <w:rFonts w:ascii="Arial" w:eastAsia="Arial" w:hAnsi="Arial" w:cs="Arial"/>
          <w:spacing w:val="-1"/>
          <w:w w:val="80"/>
          <w:sz w:val="14"/>
          <w:szCs w:val="14"/>
        </w:rPr>
        <w:t>wi</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hi</w:t>
      </w:r>
      <w:r w:rsidR="00BC55DE">
        <w:rPr>
          <w:rFonts w:ascii="Arial" w:eastAsia="Arial" w:hAnsi="Arial" w:cs="Arial"/>
          <w:w w:val="80"/>
          <w:sz w:val="14"/>
          <w:szCs w:val="14"/>
        </w:rPr>
        <w:t>n</w:t>
      </w:r>
      <w:r w:rsidR="00BC55DE">
        <w:rPr>
          <w:rFonts w:ascii="Arial" w:eastAsia="Arial" w:hAnsi="Arial" w:cs="Arial"/>
          <w:spacing w:val="24"/>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w:t>
      </w:r>
      <w:r w:rsidR="00BC55DE">
        <w:rPr>
          <w:rFonts w:ascii="Arial" w:eastAsia="Arial" w:hAnsi="Arial" w:cs="Arial"/>
          <w:w w:val="80"/>
          <w:sz w:val="14"/>
          <w:szCs w:val="14"/>
        </w:rPr>
        <w:t>e</w:t>
      </w:r>
      <w:r w:rsidR="00BC55DE">
        <w:rPr>
          <w:rFonts w:ascii="Arial" w:eastAsia="Arial" w:hAnsi="Arial" w:cs="Arial"/>
          <w:spacing w:val="18"/>
          <w:w w:val="80"/>
          <w:sz w:val="14"/>
          <w:szCs w:val="14"/>
        </w:rPr>
        <w:t xml:space="preserve"> </w:t>
      </w:r>
      <w:r w:rsidR="00BC55DE">
        <w:rPr>
          <w:rFonts w:ascii="Arial" w:eastAsia="Arial" w:hAnsi="Arial" w:cs="Arial"/>
          <w:spacing w:val="-1"/>
          <w:w w:val="80"/>
          <w:sz w:val="14"/>
          <w:szCs w:val="14"/>
        </w:rPr>
        <w:t>Clu</w:t>
      </w:r>
      <w:r w:rsidR="00BC55DE">
        <w:rPr>
          <w:rFonts w:ascii="Arial" w:eastAsia="Arial" w:hAnsi="Arial" w:cs="Arial"/>
          <w:spacing w:val="3"/>
          <w:w w:val="80"/>
          <w:sz w:val="14"/>
          <w:szCs w:val="14"/>
        </w:rPr>
        <w:t>b</w:t>
      </w:r>
      <w:r w:rsidR="00BC55DE">
        <w:rPr>
          <w:rFonts w:ascii="Arial" w:eastAsia="Arial" w:hAnsi="Arial" w:cs="Arial"/>
          <w:w w:val="80"/>
          <w:sz w:val="14"/>
          <w:szCs w:val="14"/>
        </w:rPr>
        <w:t>s</w:t>
      </w:r>
      <w:r w:rsidR="00BC55DE">
        <w:rPr>
          <w:rFonts w:ascii="Arial" w:eastAsia="Arial" w:hAnsi="Arial" w:cs="Arial"/>
          <w:spacing w:val="27"/>
          <w:w w:val="80"/>
          <w:sz w:val="14"/>
          <w:szCs w:val="14"/>
        </w:rPr>
        <w:t xml:space="preserve"> </w:t>
      </w:r>
      <w:r w:rsidR="00BC55DE">
        <w:rPr>
          <w:rFonts w:ascii="Arial" w:eastAsia="Arial" w:hAnsi="Arial" w:cs="Arial"/>
          <w:spacing w:val="-1"/>
          <w:w w:val="80"/>
          <w:sz w:val="14"/>
          <w:szCs w:val="14"/>
        </w:rPr>
        <w:t>p</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s</w:t>
      </w:r>
      <w:r w:rsidR="00BC55DE">
        <w:rPr>
          <w:rFonts w:ascii="Arial" w:eastAsia="Arial" w:hAnsi="Arial" w:cs="Arial"/>
          <w:w w:val="80"/>
          <w:sz w:val="14"/>
          <w:szCs w:val="14"/>
        </w:rPr>
        <w:t>,</w:t>
      </w:r>
      <w:r w:rsidR="00BC55DE">
        <w:rPr>
          <w:rFonts w:ascii="Arial" w:eastAsia="Arial" w:hAnsi="Arial" w:cs="Arial"/>
          <w:spacing w:val="25"/>
          <w:w w:val="80"/>
          <w:sz w:val="14"/>
          <w:szCs w:val="14"/>
        </w:rPr>
        <w:t xml:space="preserve"> </w:t>
      </w:r>
      <w:r w:rsidR="00BC55DE">
        <w:rPr>
          <w:rFonts w:ascii="Arial" w:eastAsia="Arial" w:hAnsi="Arial" w:cs="Arial"/>
          <w:spacing w:val="-1"/>
          <w:w w:val="80"/>
          <w:sz w:val="14"/>
          <w:szCs w:val="14"/>
        </w:rPr>
        <w:t>al</w:t>
      </w:r>
      <w:r w:rsidR="00BC55DE">
        <w:rPr>
          <w:rFonts w:ascii="Arial" w:eastAsia="Arial" w:hAnsi="Arial" w:cs="Arial"/>
          <w:w w:val="80"/>
          <w:sz w:val="14"/>
          <w:szCs w:val="14"/>
        </w:rPr>
        <w:t>l</w:t>
      </w:r>
      <w:r w:rsidR="00BC55DE">
        <w:rPr>
          <w:rFonts w:ascii="Arial" w:eastAsia="Arial" w:hAnsi="Arial" w:cs="Arial"/>
          <w:spacing w:val="27"/>
          <w:w w:val="80"/>
          <w:sz w:val="14"/>
          <w:szCs w:val="14"/>
        </w:rPr>
        <w:t xml:space="preserve"> </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be</w:t>
      </w:r>
      <w:r w:rsidR="00BC55DE">
        <w:rPr>
          <w:rFonts w:ascii="Arial" w:eastAsia="Arial" w:hAnsi="Arial" w:cs="Arial"/>
          <w:spacing w:val="1"/>
          <w:w w:val="80"/>
          <w:sz w:val="14"/>
          <w:szCs w:val="14"/>
        </w:rPr>
        <w:t>r</w:t>
      </w:r>
      <w:r w:rsidR="00BC55DE">
        <w:rPr>
          <w:rFonts w:ascii="Arial" w:eastAsia="Arial" w:hAnsi="Arial" w:cs="Arial"/>
          <w:w w:val="80"/>
          <w:sz w:val="14"/>
          <w:szCs w:val="14"/>
        </w:rPr>
        <w:t>s</w:t>
      </w:r>
      <w:r w:rsidR="00BC55DE">
        <w:rPr>
          <w:rFonts w:ascii="Arial" w:eastAsia="Arial" w:hAnsi="Arial" w:cs="Arial"/>
          <w:spacing w:val="24"/>
          <w:w w:val="80"/>
          <w:sz w:val="14"/>
          <w:szCs w:val="14"/>
        </w:rPr>
        <w:t xml:space="preserve"> </w:t>
      </w:r>
      <w:r w:rsidR="00BC55DE">
        <w:rPr>
          <w:rFonts w:ascii="Arial" w:eastAsia="Arial" w:hAnsi="Arial" w:cs="Arial"/>
          <w:spacing w:val="-1"/>
          <w:w w:val="80"/>
          <w:sz w:val="14"/>
          <w:szCs w:val="14"/>
        </w:rPr>
        <w:t>a</w:t>
      </w:r>
      <w:r w:rsidR="00BC55DE">
        <w:rPr>
          <w:rFonts w:ascii="Arial" w:eastAsia="Arial" w:hAnsi="Arial" w:cs="Arial"/>
          <w:spacing w:val="1"/>
          <w:w w:val="80"/>
          <w:sz w:val="14"/>
          <w:szCs w:val="14"/>
        </w:rPr>
        <w:t>r</w:t>
      </w:r>
      <w:r w:rsidR="00BC55DE">
        <w:rPr>
          <w:rFonts w:ascii="Arial" w:eastAsia="Arial" w:hAnsi="Arial" w:cs="Arial"/>
          <w:w w:val="80"/>
          <w:sz w:val="14"/>
          <w:szCs w:val="14"/>
        </w:rPr>
        <w:t>e</w:t>
      </w:r>
      <w:r w:rsidR="00BC55DE">
        <w:rPr>
          <w:rFonts w:ascii="Arial" w:eastAsia="Arial" w:hAnsi="Arial" w:cs="Arial"/>
          <w:spacing w:val="23"/>
          <w:w w:val="80"/>
          <w:sz w:val="14"/>
          <w:szCs w:val="14"/>
        </w:rPr>
        <w:t xml:space="preserve"> </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ss</w:t>
      </w:r>
      <w:r w:rsidR="00BC55DE">
        <w:rPr>
          <w:rFonts w:ascii="Arial" w:eastAsia="Arial" w:hAnsi="Arial" w:cs="Arial"/>
          <w:spacing w:val="-1"/>
          <w:w w:val="80"/>
          <w:sz w:val="14"/>
          <w:szCs w:val="14"/>
        </w:rPr>
        <w:t>ue</w:t>
      </w:r>
      <w:r w:rsidR="00BC55DE">
        <w:rPr>
          <w:rFonts w:ascii="Arial" w:eastAsia="Arial" w:hAnsi="Arial" w:cs="Arial"/>
          <w:w w:val="80"/>
          <w:sz w:val="14"/>
          <w:szCs w:val="14"/>
        </w:rPr>
        <w:t>d</w:t>
      </w:r>
      <w:r w:rsidR="00BC55DE">
        <w:rPr>
          <w:rFonts w:ascii="Arial" w:eastAsia="Arial" w:hAnsi="Arial" w:cs="Arial"/>
          <w:spacing w:val="25"/>
          <w:w w:val="80"/>
          <w:sz w:val="14"/>
          <w:szCs w:val="14"/>
        </w:rPr>
        <w:t xml:space="preserve"> </w:t>
      </w:r>
      <w:r w:rsidR="00BC55DE">
        <w:rPr>
          <w:rFonts w:ascii="Arial" w:eastAsia="Arial" w:hAnsi="Arial" w:cs="Arial"/>
          <w:spacing w:val="-1"/>
          <w:w w:val="80"/>
          <w:sz w:val="14"/>
          <w:szCs w:val="14"/>
        </w:rPr>
        <w:t>wi</w:t>
      </w:r>
      <w:r w:rsidR="00BC55DE">
        <w:rPr>
          <w:rFonts w:ascii="Arial" w:eastAsia="Arial" w:hAnsi="Arial" w:cs="Arial"/>
          <w:spacing w:val="2"/>
          <w:w w:val="80"/>
          <w:sz w:val="14"/>
          <w:szCs w:val="14"/>
        </w:rPr>
        <w:t>t</w:t>
      </w:r>
      <w:r w:rsidR="00BC55DE">
        <w:rPr>
          <w:rFonts w:ascii="Arial" w:eastAsia="Arial" w:hAnsi="Arial" w:cs="Arial"/>
          <w:w w:val="80"/>
          <w:sz w:val="14"/>
          <w:szCs w:val="14"/>
        </w:rPr>
        <w:t>h</w:t>
      </w:r>
      <w:r w:rsidR="00BC55DE">
        <w:rPr>
          <w:rFonts w:ascii="Arial" w:eastAsia="Arial" w:hAnsi="Arial" w:cs="Arial"/>
          <w:spacing w:val="23"/>
          <w:w w:val="80"/>
          <w:sz w:val="14"/>
          <w:szCs w:val="14"/>
        </w:rPr>
        <w:t xml:space="preserve"> </w:t>
      </w:r>
      <w:r w:rsidR="00BC55DE">
        <w:rPr>
          <w:rFonts w:ascii="Arial" w:eastAsia="Arial" w:hAnsi="Arial" w:cs="Arial"/>
          <w:w w:val="80"/>
          <w:sz w:val="14"/>
          <w:szCs w:val="14"/>
        </w:rPr>
        <w:t>a</w:t>
      </w:r>
      <w:r w:rsidR="00BC55DE">
        <w:rPr>
          <w:rFonts w:ascii="Arial" w:eastAsia="Arial" w:hAnsi="Arial" w:cs="Arial"/>
          <w:spacing w:val="17"/>
          <w:w w:val="80"/>
          <w:sz w:val="14"/>
          <w:szCs w:val="14"/>
        </w:rPr>
        <w:t xml:space="preserve"> </w:t>
      </w:r>
      <w:r w:rsidR="00BC55DE">
        <w:rPr>
          <w:rFonts w:ascii="Arial" w:eastAsia="Arial" w:hAnsi="Arial" w:cs="Arial"/>
          <w:spacing w:val="-1"/>
          <w:w w:val="80"/>
          <w:sz w:val="14"/>
          <w:szCs w:val="14"/>
        </w:rPr>
        <w:t>pla</w:t>
      </w:r>
      <w:r w:rsidR="00BC55DE">
        <w:rPr>
          <w:rFonts w:ascii="Arial" w:eastAsia="Arial" w:hAnsi="Arial" w:cs="Arial"/>
          <w:spacing w:val="1"/>
          <w:w w:val="80"/>
          <w:sz w:val="14"/>
          <w:szCs w:val="14"/>
        </w:rPr>
        <w:t>s</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i</w:t>
      </w:r>
      <w:r w:rsidR="00BC55DE">
        <w:rPr>
          <w:rFonts w:ascii="Arial" w:eastAsia="Arial" w:hAnsi="Arial" w:cs="Arial"/>
          <w:w w:val="80"/>
          <w:sz w:val="14"/>
          <w:szCs w:val="14"/>
        </w:rPr>
        <w:t>c</w:t>
      </w:r>
      <w:r w:rsidR="00BC55DE">
        <w:rPr>
          <w:rFonts w:ascii="Arial" w:eastAsia="Arial" w:hAnsi="Arial" w:cs="Arial"/>
          <w:spacing w:val="27"/>
          <w:w w:val="80"/>
          <w:sz w:val="14"/>
          <w:szCs w:val="14"/>
        </w:rPr>
        <w:t xml:space="preserve"> </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be</w:t>
      </w:r>
      <w:r w:rsidR="00BC55DE">
        <w:rPr>
          <w:rFonts w:ascii="Arial" w:eastAsia="Arial" w:hAnsi="Arial" w:cs="Arial"/>
          <w:spacing w:val="1"/>
          <w:w w:val="80"/>
          <w:sz w:val="14"/>
          <w:szCs w:val="14"/>
        </w:rPr>
        <w:t>rs</w:t>
      </w:r>
      <w:r w:rsidR="00BC55DE">
        <w:rPr>
          <w:rFonts w:ascii="Arial" w:eastAsia="Arial" w:hAnsi="Arial" w:cs="Arial"/>
          <w:spacing w:val="-1"/>
          <w:w w:val="80"/>
          <w:sz w:val="14"/>
          <w:szCs w:val="14"/>
        </w:rPr>
        <w:t>h</w:t>
      </w:r>
      <w:r w:rsidR="00BC55DE">
        <w:rPr>
          <w:rFonts w:ascii="Arial" w:eastAsia="Arial" w:hAnsi="Arial" w:cs="Arial"/>
          <w:spacing w:val="2"/>
          <w:w w:val="80"/>
          <w:sz w:val="14"/>
          <w:szCs w:val="14"/>
        </w:rPr>
        <w:t>i</w:t>
      </w:r>
      <w:r w:rsidR="00BC55DE">
        <w:rPr>
          <w:rFonts w:ascii="Arial" w:eastAsia="Arial" w:hAnsi="Arial" w:cs="Arial"/>
          <w:w w:val="80"/>
          <w:sz w:val="14"/>
          <w:szCs w:val="14"/>
        </w:rPr>
        <w:t>p</w:t>
      </w:r>
      <w:r w:rsidR="00BC55DE">
        <w:rPr>
          <w:rFonts w:ascii="Arial" w:eastAsia="Arial" w:hAnsi="Arial" w:cs="Arial"/>
          <w:spacing w:val="29"/>
          <w:w w:val="80"/>
          <w:sz w:val="14"/>
          <w:szCs w:val="14"/>
        </w:rPr>
        <w:t xml:space="preserve"> </w:t>
      </w:r>
      <w:r w:rsidR="00BC55DE">
        <w:rPr>
          <w:rFonts w:ascii="Arial" w:eastAsia="Arial" w:hAnsi="Arial" w:cs="Arial"/>
          <w:spacing w:val="1"/>
          <w:w w:val="80"/>
          <w:sz w:val="14"/>
          <w:szCs w:val="14"/>
        </w:rPr>
        <w:t>c</w:t>
      </w:r>
      <w:r w:rsidR="00BC55DE">
        <w:rPr>
          <w:rFonts w:ascii="Arial" w:eastAsia="Arial" w:hAnsi="Arial" w:cs="Arial"/>
          <w:spacing w:val="-1"/>
          <w:w w:val="80"/>
          <w:sz w:val="14"/>
          <w:szCs w:val="14"/>
        </w:rPr>
        <w:t>a</w:t>
      </w:r>
      <w:r w:rsidR="00BC55DE">
        <w:rPr>
          <w:rFonts w:ascii="Arial" w:eastAsia="Arial" w:hAnsi="Arial" w:cs="Arial"/>
          <w:spacing w:val="1"/>
          <w:w w:val="80"/>
          <w:sz w:val="14"/>
          <w:szCs w:val="14"/>
        </w:rPr>
        <w:t>r</w:t>
      </w:r>
      <w:r w:rsidR="00BC55DE">
        <w:rPr>
          <w:rFonts w:ascii="Arial" w:eastAsia="Arial" w:hAnsi="Arial" w:cs="Arial"/>
          <w:w w:val="80"/>
          <w:sz w:val="14"/>
          <w:szCs w:val="14"/>
        </w:rPr>
        <w:t>d</w:t>
      </w:r>
      <w:r w:rsidR="00BC55DE">
        <w:rPr>
          <w:rFonts w:ascii="Arial" w:eastAsia="Arial" w:hAnsi="Arial" w:cs="Arial"/>
          <w:spacing w:val="24"/>
          <w:w w:val="80"/>
          <w:sz w:val="14"/>
          <w:szCs w:val="14"/>
        </w:rPr>
        <w:t xml:space="preserve"> </w:t>
      </w:r>
      <w:r w:rsidR="00BC55DE">
        <w:rPr>
          <w:rFonts w:ascii="Arial" w:eastAsia="Arial" w:hAnsi="Arial" w:cs="Arial"/>
          <w:spacing w:val="-1"/>
          <w:w w:val="80"/>
          <w:sz w:val="14"/>
          <w:szCs w:val="14"/>
        </w:rPr>
        <w:t>an</w:t>
      </w:r>
      <w:r w:rsidR="00BC55DE">
        <w:rPr>
          <w:rFonts w:ascii="Arial" w:eastAsia="Arial" w:hAnsi="Arial" w:cs="Arial"/>
          <w:w w:val="80"/>
          <w:sz w:val="14"/>
          <w:szCs w:val="14"/>
        </w:rPr>
        <w:t>d</w:t>
      </w:r>
      <w:r w:rsidR="00BC55DE">
        <w:rPr>
          <w:rFonts w:ascii="Arial" w:eastAsia="Arial" w:hAnsi="Arial" w:cs="Arial"/>
          <w:spacing w:val="23"/>
          <w:w w:val="80"/>
          <w:sz w:val="14"/>
          <w:szCs w:val="14"/>
        </w:rPr>
        <w:t xml:space="preserve"> </w:t>
      </w:r>
      <w:r w:rsidR="00E62AB5">
        <w:rPr>
          <w:rFonts w:ascii="Arial" w:eastAsia="Arial" w:hAnsi="Arial" w:cs="Arial"/>
          <w:spacing w:val="-1"/>
          <w:w w:val="81"/>
          <w:sz w:val="14"/>
          <w:szCs w:val="14"/>
        </w:rPr>
        <w:t>a</w:t>
      </w:r>
      <w:r w:rsidR="00E62AB5">
        <w:rPr>
          <w:rFonts w:ascii="Arial" w:eastAsia="Arial" w:hAnsi="Arial" w:cs="Arial"/>
          <w:w w:val="81"/>
          <w:sz w:val="14"/>
          <w:szCs w:val="14"/>
        </w:rPr>
        <w:t>n   electronic</w:t>
      </w:r>
      <w:r w:rsidR="00E62AB5">
        <w:rPr>
          <w:rFonts w:ascii="Arial" w:eastAsia="Arial" w:hAnsi="Arial" w:cs="Arial"/>
          <w:spacing w:val="7"/>
          <w:w w:val="80"/>
          <w:sz w:val="14"/>
          <w:szCs w:val="14"/>
        </w:rPr>
        <w:t xml:space="preserve"> </w:t>
      </w:r>
      <w:r w:rsidR="00E62AB5">
        <w:rPr>
          <w:rFonts w:ascii="Arial" w:eastAsia="Arial" w:hAnsi="Arial" w:cs="Arial"/>
          <w:spacing w:val="-1"/>
          <w:w w:val="80"/>
          <w:sz w:val="14"/>
          <w:szCs w:val="14"/>
        </w:rPr>
        <w:t>ga</w:t>
      </w:r>
      <w:r w:rsidR="00E62AB5">
        <w:rPr>
          <w:rFonts w:ascii="Arial" w:eastAsia="Arial" w:hAnsi="Arial" w:cs="Arial"/>
          <w:spacing w:val="2"/>
          <w:w w:val="80"/>
          <w:sz w:val="14"/>
          <w:szCs w:val="14"/>
        </w:rPr>
        <w:t>t</w:t>
      </w:r>
      <w:r w:rsidR="00E62AB5">
        <w:rPr>
          <w:rFonts w:ascii="Arial" w:eastAsia="Arial" w:hAnsi="Arial" w:cs="Arial"/>
          <w:w w:val="80"/>
          <w:sz w:val="14"/>
          <w:szCs w:val="14"/>
        </w:rPr>
        <w:t>e</w:t>
      </w:r>
      <w:r w:rsidR="00E62AB5">
        <w:rPr>
          <w:rFonts w:ascii="Arial" w:eastAsia="Arial" w:hAnsi="Arial" w:cs="Arial"/>
          <w:spacing w:val="6"/>
          <w:w w:val="80"/>
          <w:sz w:val="14"/>
          <w:szCs w:val="14"/>
        </w:rPr>
        <w:t xml:space="preserve"> </w:t>
      </w:r>
      <w:r w:rsidR="00E62AB5">
        <w:rPr>
          <w:rFonts w:ascii="Arial" w:eastAsia="Arial" w:hAnsi="Arial" w:cs="Arial"/>
          <w:spacing w:val="-1"/>
          <w:w w:val="80"/>
          <w:sz w:val="14"/>
          <w:szCs w:val="14"/>
        </w:rPr>
        <w:t>a</w:t>
      </w:r>
      <w:r w:rsidR="00E62AB5">
        <w:rPr>
          <w:rFonts w:ascii="Arial" w:eastAsia="Arial" w:hAnsi="Arial" w:cs="Arial"/>
          <w:spacing w:val="1"/>
          <w:w w:val="80"/>
          <w:sz w:val="14"/>
          <w:szCs w:val="14"/>
        </w:rPr>
        <w:t>cc</w:t>
      </w:r>
      <w:r w:rsidR="00E62AB5">
        <w:rPr>
          <w:rFonts w:ascii="Arial" w:eastAsia="Arial" w:hAnsi="Arial" w:cs="Arial"/>
          <w:spacing w:val="-1"/>
          <w:w w:val="80"/>
          <w:sz w:val="14"/>
          <w:szCs w:val="14"/>
        </w:rPr>
        <w:t>e</w:t>
      </w:r>
      <w:r w:rsidR="00E62AB5">
        <w:rPr>
          <w:rFonts w:ascii="Arial" w:eastAsia="Arial" w:hAnsi="Arial" w:cs="Arial"/>
          <w:spacing w:val="1"/>
          <w:w w:val="80"/>
          <w:sz w:val="14"/>
          <w:szCs w:val="14"/>
        </w:rPr>
        <w:t>s</w:t>
      </w:r>
      <w:r w:rsidR="00E62AB5">
        <w:rPr>
          <w:rFonts w:ascii="Arial" w:eastAsia="Arial" w:hAnsi="Arial" w:cs="Arial"/>
          <w:w w:val="80"/>
          <w:sz w:val="14"/>
          <w:szCs w:val="14"/>
        </w:rPr>
        <w:t>s</w:t>
      </w:r>
      <w:r w:rsidR="00E62AB5">
        <w:rPr>
          <w:rFonts w:ascii="Arial" w:eastAsia="Arial" w:hAnsi="Arial" w:cs="Arial"/>
          <w:spacing w:val="5"/>
          <w:w w:val="80"/>
          <w:sz w:val="14"/>
          <w:szCs w:val="14"/>
        </w:rPr>
        <w:t xml:space="preserve"> </w:t>
      </w:r>
      <w:r w:rsidR="00E62AB5">
        <w:rPr>
          <w:rFonts w:ascii="Arial" w:eastAsia="Arial" w:hAnsi="Arial" w:cs="Arial"/>
          <w:spacing w:val="2"/>
          <w:w w:val="80"/>
          <w:sz w:val="14"/>
          <w:szCs w:val="14"/>
        </w:rPr>
        <w:t>f</w:t>
      </w:r>
      <w:r w:rsidR="00E62AB5">
        <w:rPr>
          <w:rFonts w:ascii="Arial" w:eastAsia="Arial" w:hAnsi="Arial" w:cs="Arial"/>
          <w:spacing w:val="-1"/>
          <w:w w:val="80"/>
          <w:sz w:val="14"/>
          <w:szCs w:val="14"/>
        </w:rPr>
        <w:t>ob</w:t>
      </w:r>
      <w:r w:rsidR="00E62AB5">
        <w:rPr>
          <w:rFonts w:ascii="Arial" w:eastAsia="Arial" w:hAnsi="Arial" w:cs="Arial"/>
          <w:w w:val="80"/>
          <w:sz w:val="14"/>
          <w:szCs w:val="14"/>
        </w:rPr>
        <w:t>,</w:t>
      </w:r>
      <w:r w:rsidR="00E62AB5">
        <w:rPr>
          <w:rFonts w:ascii="Arial" w:eastAsia="Arial" w:hAnsi="Arial" w:cs="Arial"/>
          <w:spacing w:val="4"/>
          <w:w w:val="80"/>
          <w:sz w:val="14"/>
          <w:szCs w:val="14"/>
        </w:rPr>
        <w:t xml:space="preserve"> </w:t>
      </w:r>
      <w:r w:rsidR="00E62AB5">
        <w:rPr>
          <w:rFonts w:ascii="Arial" w:eastAsia="Arial" w:hAnsi="Arial" w:cs="Arial"/>
          <w:spacing w:val="-1"/>
          <w:w w:val="80"/>
          <w:sz w:val="14"/>
          <w:szCs w:val="14"/>
        </w:rPr>
        <w:t>ea</w:t>
      </w:r>
      <w:r w:rsidR="00E62AB5">
        <w:rPr>
          <w:rFonts w:ascii="Arial" w:eastAsia="Arial" w:hAnsi="Arial" w:cs="Arial"/>
          <w:spacing w:val="1"/>
          <w:w w:val="80"/>
          <w:sz w:val="14"/>
          <w:szCs w:val="14"/>
        </w:rPr>
        <w:t>c</w:t>
      </w:r>
      <w:r w:rsidR="00E62AB5">
        <w:rPr>
          <w:rFonts w:ascii="Arial" w:eastAsia="Arial" w:hAnsi="Arial" w:cs="Arial"/>
          <w:w w:val="80"/>
          <w:sz w:val="14"/>
          <w:szCs w:val="14"/>
        </w:rPr>
        <w:t>h</w:t>
      </w:r>
      <w:r w:rsidR="00E62AB5">
        <w:rPr>
          <w:rFonts w:ascii="Arial" w:eastAsia="Arial" w:hAnsi="Arial" w:cs="Arial"/>
          <w:spacing w:val="6"/>
          <w:w w:val="80"/>
          <w:sz w:val="14"/>
          <w:szCs w:val="14"/>
        </w:rPr>
        <w:t xml:space="preserve"> </w:t>
      </w:r>
      <w:r w:rsidR="00E62AB5">
        <w:rPr>
          <w:rFonts w:ascii="Arial" w:eastAsia="Arial" w:hAnsi="Arial" w:cs="Arial"/>
          <w:spacing w:val="-1"/>
          <w:w w:val="80"/>
          <w:sz w:val="14"/>
          <w:szCs w:val="14"/>
        </w:rPr>
        <w:t>i</w:t>
      </w:r>
      <w:r w:rsidR="00E62AB5">
        <w:rPr>
          <w:rFonts w:ascii="Arial" w:eastAsia="Arial" w:hAnsi="Arial" w:cs="Arial"/>
          <w:w w:val="80"/>
          <w:sz w:val="14"/>
          <w:szCs w:val="14"/>
        </w:rPr>
        <w:t>s</w:t>
      </w:r>
      <w:r w:rsidR="00E62AB5">
        <w:rPr>
          <w:rFonts w:ascii="Arial" w:eastAsia="Arial" w:hAnsi="Arial" w:cs="Arial"/>
          <w:spacing w:val="1"/>
          <w:w w:val="80"/>
          <w:sz w:val="14"/>
          <w:szCs w:val="14"/>
        </w:rPr>
        <w:t xml:space="preserve"> </w:t>
      </w:r>
      <w:r w:rsidR="00E62AB5">
        <w:rPr>
          <w:rFonts w:ascii="Arial" w:eastAsia="Arial" w:hAnsi="Arial" w:cs="Arial"/>
          <w:spacing w:val="-1"/>
          <w:w w:val="80"/>
          <w:sz w:val="14"/>
          <w:szCs w:val="14"/>
        </w:rPr>
        <w:t>a</w:t>
      </w:r>
      <w:r w:rsidR="00E62AB5">
        <w:rPr>
          <w:rFonts w:ascii="Arial" w:eastAsia="Arial" w:hAnsi="Arial" w:cs="Arial"/>
          <w:spacing w:val="1"/>
          <w:w w:val="80"/>
          <w:sz w:val="14"/>
          <w:szCs w:val="14"/>
        </w:rPr>
        <w:t>ss</w:t>
      </w:r>
      <w:r w:rsidR="00E62AB5">
        <w:rPr>
          <w:rFonts w:ascii="Arial" w:eastAsia="Arial" w:hAnsi="Arial" w:cs="Arial"/>
          <w:spacing w:val="-1"/>
          <w:w w:val="80"/>
          <w:sz w:val="14"/>
          <w:szCs w:val="14"/>
        </w:rPr>
        <w:t>ig</w:t>
      </w:r>
      <w:r w:rsidR="00E62AB5">
        <w:rPr>
          <w:rFonts w:ascii="Arial" w:eastAsia="Arial" w:hAnsi="Arial" w:cs="Arial"/>
          <w:spacing w:val="3"/>
          <w:w w:val="80"/>
          <w:sz w:val="14"/>
          <w:szCs w:val="14"/>
        </w:rPr>
        <w:t>n</w:t>
      </w:r>
      <w:r w:rsidR="00E62AB5">
        <w:rPr>
          <w:rFonts w:ascii="Arial" w:eastAsia="Arial" w:hAnsi="Arial" w:cs="Arial"/>
          <w:spacing w:val="-1"/>
          <w:w w:val="80"/>
          <w:sz w:val="14"/>
          <w:szCs w:val="14"/>
        </w:rPr>
        <w:t>e</w:t>
      </w:r>
      <w:r w:rsidR="00E62AB5">
        <w:rPr>
          <w:rFonts w:ascii="Arial" w:eastAsia="Arial" w:hAnsi="Arial" w:cs="Arial"/>
          <w:w w:val="80"/>
          <w:sz w:val="14"/>
          <w:szCs w:val="14"/>
        </w:rPr>
        <w:t>d</w:t>
      </w:r>
      <w:r w:rsidR="00E62AB5">
        <w:rPr>
          <w:rFonts w:ascii="Arial" w:eastAsia="Arial" w:hAnsi="Arial" w:cs="Arial"/>
          <w:spacing w:val="9"/>
          <w:w w:val="80"/>
          <w:sz w:val="14"/>
          <w:szCs w:val="14"/>
        </w:rPr>
        <w:t xml:space="preserve"> </w:t>
      </w:r>
      <w:r w:rsidR="00E62AB5">
        <w:rPr>
          <w:rFonts w:ascii="Arial" w:eastAsia="Arial" w:hAnsi="Arial" w:cs="Arial"/>
          <w:spacing w:val="-1"/>
          <w:w w:val="80"/>
          <w:sz w:val="14"/>
          <w:szCs w:val="14"/>
        </w:rPr>
        <w:t>an</w:t>
      </w:r>
      <w:r w:rsidR="00E62AB5">
        <w:rPr>
          <w:rFonts w:ascii="Arial" w:eastAsia="Arial" w:hAnsi="Arial" w:cs="Arial"/>
          <w:w w:val="80"/>
          <w:sz w:val="14"/>
          <w:szCs w:val="14"/>
        </w:rPr>
        <w:t>d</w:t>
      </w:r>
      <w:r w:rsidR="00E62AB5">
        <w:rPr>
          <w:rFonts w:ascii="Arial" w:eastAsia="Arial" w:hAnsi="Arial" w:cs="Arial"/>
          <w:spacing w:val="5"/>
          <w:w w:val="80"/>
          <w:sz w:val="14"/>
          <w:szCs w:val="14"/>
        </w:rPr>
        <w:t xml:space="preserve"> </w:t>
      </w:r>
      <w:r w:rsidR="00E62AB5">
        <w:rPr>
          <w:rFonts w:ascii="Arial" w:eastAsia="Arial" w:hAnsi="Arial" w:cs="Arial"/>
          <w:spacing w:val="-1"/>
          <w:w w:val="80"/>
          <w:sz w:val="14"/>
          <w:szCs w:val="14"/>
        </w:rPr>
        <w:t>a</w:t>
      </w:r>
      <w:r w:rsidR="00E62AB5">
        <w:rPr>
          <w:rFonts w:ascii="Arial" w:eastAsia="Arial" w:hAnsi="Arial" w:cs="Arial"/>
          <w:w w:val="80"/>
          <w:sz w:val="14"/>
          <w:szCs w:val="14"/>
        </w:rPr>
        <w:t>s</w:t>
      </w:r>
      <w:r w:rsidR="00E62AB5">
        <w:rPr>
          <w:rFonts w:ascii="Arial" w:eastAsia="Arial" w:hAnsi="Arial" w:cs="Arial"/>
          <w:spacing w:val="2"/>
          <w:w w:val="80"/>
          <w:sz w:val="14"/>
          <w:szCs w:val="14"/>
        </w:rPr>
        <w:t xml:space="preserve"> </w:t>
      </w:r>
      <w:r w:rsidR="00E62AB5">
        <w:rPr>
          <w:rFonts w:ascii="Arial" w:eastAsia="Arial" w:hAnsi="Arial" w:cs="Arial"/>
          <w:spacing w:val="1"/>
          <w:w w:val="80"/>
          <w:sz w:val="14"/>
          <w:szCs w:val="14"/>
        </w:rPr>
        <w:t>s</w:t>
      </w:r>
      <w:r w:rsidR="00E62AB5">
        <w:rPr>
          <w:rFonts w:ascii="Arial" w:eastAsia="Arial" w:hAnsi="Arial" w:cs="Arial"/>
          <w:spacing w:val="-1"/>
          <w:w w:val="80"/>
          <w:sz w:val="14"/>
          <w:szCs w:val="14"/>
        </w:rPr>
        <w:t>u</w:t>
      </w:r>
      <w:r w:rsidR="00E62AB5">
        <w:rPr>
          <w:rFonts w:ascii="Arial" w:eastAsia="Arial" w:hAnsi="Arial" w:cs="Arial"/>
          <w:spacing w:val="1"/>
          <w:w w:val="80"/>
          <w:sz w:val="14"/>
          <w:szCs w:val="14"/>
        </w:rPr>
        <w:t>c</w:t>
      </w:r>
      <w:r w:rsidR="00E62AB5">
        <w:rPr>
          <w:rFonts w:ascii="Arial" w:eastAsia="Arial" w:hAnsi="Arial" w:cs="Arial"/>
          <w:w w:val="80"/>
          <w:sz w:val="14"/>
          <w:szCs w:val="14"/>
        </w:rPr>
        <w:t>h</w:t>
      </w:r>
      <w:r w:rsidR="00E62AB5">
        <w:rPr>
          <w:rFonts w:ascii="Arial" w:eastAsia="Arial" w:hAnsi="Arial" w:cs="Arial"/>
          <w:spacing w:val="7"/>
          <w:w w:val="80"/>
          <w:sz w:val="14"/>
          <w:szCs w:val="14"/>
        </w:rPr>
        <w:t xml:space="preserve"> </w:t>
      </w:r>
      <w:r w:rsidR="00E62AB5">
        <w:rPr>
          <w:rFonts w:ascii="Arial" w:eastAsia="Arial" w:hAnsi="Arial" w:cs="Arial"/>
          <w:spacing w:val="-1"/>
          <w:w w:val="80"/>
          <w:sz w:val="14"/>
          <w:szCs w:val="14"/>
        </w:rPr>
        <w:t>i</w:t>
      </w:r>
      <w:r w:rsidR="00E62AB5">
        <w:rPr>
          <w:rFonts w:ascii="Arial" w:eastAsia="Arial" w:hAnsi="Arial" w:cs="Arial"/>
          <w:w w:val="80"/>
          <w:sz w:val="14"/>
          <w:szCs w:val="14"/>
        </w:rPr>
        <w:t>s</w:t>
      </w:r>
      <w:r w:rsidR="00E62AB5">
        <w:rPr>
          <w:rFonts w:ascii="Arial" w:eastAsia="Arial" w:hAnsi="Arial" w:cs="Arial"/>
          <w:spacing w:val="1"/>
          <w:w w:val="80"/>
          <w:sz w:val="14"/>
          <w:szCs w:val="14"/>
        </w:rPr>
        <w:t xml:space="preserve"> </w:t>
      </w:r>
      <w:r w:rsidR="00E62AB5">
        <w:rPr>
          <w:rFonts w:ascii="Arial" w:eastAsia="Arial" w:hAnsi="Arial" w:cs="Arial"/>
          <w:spacing w:val="-1"/>
          <w:w w:val="80"/>
          <w:sz w:val="14"/>
          <w:szCs w:val="14"/>
        </w:rPr>
        <w:t>ide</w:t>
      </w:r>
      <w:r w:rsidR="00E62AB5">
        <w:rPr>
          <w:rFonts w:ascii="Arial" w:eastAsia="Arial" w:hAnsi="Arial" w:cs="Arial"/>
          <w:spacing w:val="3"/>
          <w:w w:val="80"/>
          <w:sz w:val="14"/>
          <w:szCs w:val="14"/>
        </w:rPr>
        <w:t>n</w:t>
      </w:r>
      <w:r w:rsidR="00E62AB5">
        <w:rPr>
          <w:rFonts w:ascii="Arial" w:eastAsia="Arial" w:hAnsi="Arial" w:cs="Arial"/>
          <w:spacing w:val="2"/>
          <w:w w:val="80"/>
          <w:sz w:val="14"/>
          <w:szCs w:val="14"/>
        </w:rPr>
        <w:t>t</w:t>
      </w:r>
      <w:r w:rsidR="00E62AB5">
        <w:rPr>
          <w:rFonts w:ascii="Arial" w:eastAsia="Arial" w:hAnsi="Arial" w:cs="Arial"/>
          <w:spacing w:val="-1"/>
          <w:w w:val="80"/>
          <w:sz w:val="14"/>
          <w:szCs w:val="14"/>
        </w:rPr>
        <w:t>i</w:t>
      </w:r>
      <w:r w:rsidR="00E62AB5">
        <w:rPr>
          <w:rFonts w:ascii="Arial" w:eastAsia="Arial" w:hAnsi="Arial" w:cs="Arial"/>
          <w:spacing w:val="2"/>
          <w:w w:val="80"/>
          <w:sz w:val="14"/>
          <w:szCs w:val="14"/>
        </w:rPr>
        <w:t>f</w:t>
      </w:r>
      <w:r w:rsidR="00E62AB5">
        <w:rPr>
          <w:rFonts w:ascii="Arial" w:eastAsia="Arial" w:hAnsi="Arial" w:cs="Arial"/>
          <w:spacing w:val="-1"/>
          <w:w w:val="80"/>
          <w:sz w:val="14"/>
          <w:szCs w:val="14"/>
        </w:rPr>
        <w:t>iab</w:t>
      </w:r>
      <w:r w:rsidR="00E62AB5">
        <w:rPr>
          <w:rFonts w:ascii="Arial" w:eastAsia="Arial" w:hAnsi="Arial" w:cs="Arial"/>
          <w:spacing w:val="2"/>
          <w:w w:val="80"/>
          <w:sz w:val="14"/>
          <w:szCs w:val="14"/>
        </w:rPr>
        <w:t>l</w:t>
      </w:r>
      <w:r w:rsidR="00E62AB5">
        <w:rPr>
          <w:rFonts w:ascii="Arial" w:eastAsia="Arial" w:hAnsi="Arial" w:cs="Arial"/>
          <w:w w:val="80"/>
          <w:sz w:val="14"/>
          <w:szCs w:val="14"/>
        </w:rPr>
        <w:t>e</w:t>
      </w:r>
      <w:r w:rsidR="00E62AB5">
        <w:rPr>
          <w:rFonts w:ascii="Arial" w:eastAsia="Arial" w:hAnsi="Arial" w:cs="Arial"/>
          <w:spacing w:val="11"/>
          <w:w w:val="80"/>
          <w:sz w:val="14"/>
          <w:szCs w:val="14"/>
        </w:rPr>
        <w:t xml:space="preserve"> </w:t>
      </w:r>
      <w:r w:rsidR="00E62AB5">
        <w:rPr>
          <w:rFonts w:ascii="Arial" w:eastAsia="Arial" w:hAnsi="Arial" w:cs="Arial"/>
          <w:spacing w:val="-1"/>
          <w:w w:val="80"/>
          <w:sz w:val="14"/>
          <w:szCs w:val="14"/>
        </w:rPr>
        <w:t>b</w:t>
      </w:r>
      <w:r w:rsidR="00E62AB5">
        <w:rPr>
          <w:rFonts w:ascii="Arial" w:eastAsia="Arial" w:hAnsi="Arial" w:cs="Arial"/>
          <w:w w:val="80"/>
          <w:sz w:val="14"/>
          <w:szCs w:val="14"/>
        </w:rPr>
        <w:t>y</w:t>
      </w:r>
      <w:r w:rsidR="00E62AB5">
        <w:rPr>
          <w:rFonts w:ascii="Arial" w:eastAsia="Arial" w:hAnsi="Arial" w:cs="Arial"/>
          <w:spacing w:val="2"/>
          <w:w w:val="80"/>
          <w:sz w:val="14"/>
          <w:szCs w:val="14"/>
        </w:rPr>
        <w:t xml:space="preserve"> t</w:t>
      </w:r>
      <w:r w:rsidR="00E62AB5">
        <w:rPr>
          <w:rFonts w:ascii="Arial" w:eastAsia="Arial" w:hAnsi="Arial" w:cs="Arial"/>
          <w:spacing w:val="-1"/>
          <w:w w:val="80"/>
          <w:sz w:val="14"/>
          <w:szCs w:val="14"/>
        </w:rPr>
        <w:t>h</w:t>
      </w:r>
      <w:r w:rsidR="00E62AB5">
        <w:rPr>
          <w:rFonts w:ascii="Arial" w:eastAsia="Arial" w:hAnsi="Arial" w:cs="Arial"/>
          <w:w w:val="80"/>
          <w:sz w:val="14"/>
          <w:szCs w:val="14"/>
        </w:rPr>
        <w:t>e</w:t>
      </w:r>
      <w:r w:rsidR="00E62AB5">
        <w:rPr>
          <w:rFonts w:ascii="Arial" w:eastAsia="Arial" w:hAnsi="Arial" w:cs="Arial"/>
          <w:spacing w:val="1"/>
          <w:w w:val="80"/>
          <w:sz w:val="14"/>
          <w:szCs w:val="14"/>
        </w:rPr>
        <w:t xml:space="preserve"> m</w:t>
      </w:r>
      <w:r w:rsidR="00E62AB5">
        <w:rPr>
          <w:rFonts w:ascii="Arial" w:eastAsia="Arial" w:hAnsi="Arial" w:cs="Arial"/>
          <w:spacing w:val="-1"/>
          <w:w w:val="80"/>
          <w:sz w:val="14"/>
          <w:szCs w:val="14"/>
        </w:rPr>
        <w:t>e</w:t>
      </w:r>
      <w:r w:rsidR="00E62AB5">
        <w:rPr>
          <w:rFonts w:ascii="Arial" w:eastAsia="Arial" w:hAnsi="Arial" w:cs="Arial"/>
          <w:spacing w:val="1"/>
          <w:w w:val="80"/>
          <w:sz w:val="14"/>
          <w:szCs w:val="14"/>
        </w:rPr>
        <w:t>m</w:t>
      </w:r>
      <w:r w:rsidR="00E62AB5">
        <w:rPr>
          <w:rFonts w:ascii="Arial" w:eastAsia="Arial" w:hAnsi="Arial" w:cs="Arial"/>
          <w:spacing w:val="-1"/>
          <w:w w:val="80"/>
          <w:sz w:val="14"/>
          <w:szCs w:val="14"/>
        </w:rPr>
        <w:t>be</w:t>
      </w:r>
      <w:r w:rsidR="00E62AB5">
        <w:rPr>
          <w:rFonts w:ascii="Arial" w:eastAsia="Arial" w:hAnsi="Arial" w:cs="Arial"/>
          <w:spacing w:val="1"/>
          <w:w w:val="80"/>
          <w:sz w:val="14"/>
          <w:szCs w:val="14"/>
        </w:rPr>
        <w:t>rs</w:t>
      </w:r>
      <w:r w:rsidR="00E62AB5">
        <w:rPr>
          <w:rFonts w:ascii="Arial" w:eastAsia="Arial" w:hAnsi="Arial" w:cs="Arial"/>
          <w:spacing w:val="-1"/>
          <w:w w:val="80"/>
          <w:sz w:val="14"/>
          <w:szCs w:val="14"/>
        </w:rPr>
        <w:t>h</w:t>
      </w:r>
      <w:r w:rsidR="00E62AB5">
        <w:rPr>
          <w:rFonts w:ascii="Arial" w:eastAsia="Arial" w:hAnsi="Arial" w:cs="Arial"/>
          <w:spacing w:val="2"/>
          <w:w w:val="80"/>
          <w:sz w:val="14"/>
          <w:szCs w:val="14"/>
        </w:rPr>
        <w:t>i</w:t>
      </w:r>
      <w:r w:rsidR="00E62AB5">
        <w:rPr>
          <w:rFonts w:ascii="Arial" w:eastAsia="Arial" w:hAnsi="Arial" w:cs="Arial"/>
          <w:w w:val="80"/>
          <w:sz w:val="14"/>
          <w:szCs w:val="14"/>
        </w:rPr>
        <w:t>p</w:t>
      </w:r>
      <w:r w:rsidR="00E62AB5">
        <w:rPr>
          <w:rFonts w:ascii="Arial" w:eastAsia="Arial" w:hAnsi="Arial" w:cs="Arial"/>
          <w:spacing w:val="12"/>
          <w:w w:val="80"/>
          <w:sz w:val="14"/>
          <w:szCs w:val="14"/>
        </w:rPr>
        <w:t xml:space="preserve"> </w:t>
      </w:r>
      <w:r w:rsidR="00E62AB5">
        <w:rPr>
          <w:rFonts w:ascii="Arial" w:eastAsia="Arial" w:hAnsi="Arial" w:cs="Arial"/>
          <w:spacing w:val="-1"/>
          <w:w w:val="80"/>
          <w:sz w:val="14"/>
          <w:szCs w:val="14"/>
        </w:rPr>
        <w:t>nu</w:t>
      </w:r>
      <w:r w:rsidR="00E62AB5">
        <w:rPr>
          <w:rFonts w:ascii="Arial" w:eastAsia="Arial" w:hAnsi="Arial" w:cs="Arial"/>
          <w:spacing w:val="1"/>
          <w:w w:val="80"/>
          <w:sz w:val="14"/>
          <w:szCs w:val="14"/>
        </w:rPr>
        <w:t>m</w:t>
      </w:r>
      <w:r w:rsidR="00E62AB5">
        <w:rPr>
          <w:rFonts w:ascii="Arial" w:eastAsia="Arial" w:hAnsi="Arial" w:cs="Arial"/>
          <w:spacing w:val="-1"/>
          <w:w w:val="80"/>
          <w:sz w:val="14"/>
          <w:szCs w:val="14"/>
        </w:rPr>
        <w:t>be</w:t>
      </w:r>
      <w:r w:rsidR="00E62AB5">
        <w:rPr>
          <w:rFonts w:ascii="Arial" w:eastAsia="Arial" w:hAnsi="Arial" w:cs="Arial"/>
          <w:w w:val="80"/>
          <w:sz w:val="14"/>
          <w:szCs w:val="14"/>
        </w:rPr>
        <w:t>r</w:t>
      </w:r>
      <w:r w:rsidR="00E62AB5">
        <w:rPr>
          <w:rFonts w:ascii="Arial" w:eastAsia="Arial" w:hAnsi="Arial" w:cs="Arial"/>
          <w:spacing w:val="10"/>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 electronic</w:t>
      </w:r>
      <w:r w:rsidR="00E62AB5">
        <w:rPr>
          <w:rFonts w:ascii="Arial" w:eastAsia="Arial" w:hAnsi="Arial" w:cs="Arial"/>
          <w:spacing w:val="1"/>
          <w:w w:val="80"/>
          <w:sz w:val="14"/>
          <w:szCs w:val="14"/>
        </w:rPr>
        <w:t xml:space="preserve"> c</w:t>
      </w:r>
      <w:r w:rsidR="00E62AB5">
        <w:rPr>
          <w:rFonts w:ascii="Arial" w:eastAsia="Arial" w:hAnsi="Arial" w:cs="Arial"/>
          <w:spacing w:val="-1"/>
          <w:w w:val="80"/>
          <w:sz w:val="14"/>
          <w:szCs w:val="14"/>
        </w:rPr>
        <w:t>ode</w:t>
      </w:r>
      <w:r w:rsidR="00E62AB5">
        <w:rPr>
          <w:rFonts w:ascii="Arial" w:eastAsia="Arial" w:hAnsi="Arial" w:cs="Arial"/>
          <w:w w:val="80"/>
          <w:sz w:val="14"/>
          <w:szCs w:val="14"/>
        </w:rPr>
        <w:t>d.</w:t>
      </w:r>
      <w:r w:rsidR="00E62AB5">
        <w:rPr>
          <w:rFonts w:ascii="Arial" w:eastAsia="Arial" w:hAnsi="Arial" w:cs="Arial"/>
          <w:spacing w:val="11"/>
          <w:w w:val="80"/>
          <w:sz w:val="14"/>
          <w:szCs w:val="14"/>
        </w:rPr>
        <w:t xml:space="preserve"> </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e</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be</w:t>
      </w:r>
      <w:r w:rsidR="00E62AB5" w:rsidRPr="009069CF">
        <w:rPr>
          <w:rFonts w:ascii="Arial" w:eastAsia="Arial" w:hAnsi="Arial" w:cs="Arial"/>
          <w:b/>
          <w:spacing w:val="1"/>
          <w:w w:val="80"/>
          <w:sz w:val="14"/>
          <w:szCs w:val="14"/>
        </w:rPr>
        <w:t>r</w:t>
      </w:r>
      <w:r w:rsidR="00E62AB5" w:rsidRPr="009069CF">
        <w:rPr>
          <w:rFonts w:ascii="Arial" w:eastAsia="Arial" w:hAnsi="Arial" w:cs="Arial"/>
          <w:b/>
          <w:w w:val="80"/>
          <w:sz w:val="14"/>
          <w:szCs w:val="14"/>
        </w:rPr>
        <w:t>s</w:t>
      </w:r>
      <w:r w:rsidR="00E62AB5" w:rsidRPr="009069CF">
        <w:rPr>
          <w:rFonts w:ascii="Arial" w:eastAsia="Arial" w:hAnsi="Arial" w:cs="Arial"/>
          <w:b/>
          <w:spacing w:val="11"/>
          <w:w w:val="80"/>
          <w:sz w:val="14"/>
          <w:szCs w:val="14"/>
        </w:rPr>
        <w:t xml:space="preserve"> </w:t>
      </w:r>
      <w:r w:rsidR="00E62AB5" w:rsidRPr="009069CF">
        <w:rPr>
          <w:rFonts w:ascii="Arial" w:eastAsia="Arial" w:hAnsi="Arial" w:cs="Arial"/>
          <w:b/>
          <w:spacing w:val="-1"/>
          <w:w w:val="80"/>
          <w:sz w:val="14"/>
          <w:szCs w:val="14"/>
        </w:rPr>
        <w:t>a</w:t>
      </w:r>
      <w:r w:rsidR="00E62AB5" w:rsidRPr="009069CF">
        <w:rPr>
          <w:rFonts w:ascii="Arial" w:eastAsia="Arial" w:hAnsi="Arial" w:cs="Arial"/>
          <w:b/>
          <w:spacing w:val="1"/>
          <w:w w:val="80"/>
          <w:sz w:val="14"/>
          <w:szCs w:val="14"/>
        </w:rPr>
        <w:t>r</w:t>
      </w:r>
      <w:r w:rsidR="00E62AB5" w:rsidRPr="009069CF">
        <w:rPr>
          <w:rFonts w:ascii="Arial" w:eastAsia="Arial" w:hAnsi="Arial" w:cs="Arial"/>
          <w:b/>
          <w:w w:val="80"/>
          <w:sz w:val="14"/>
          <w:szCs w:val="14"/>
        </w:rPr>
        <w:t xml:space="preserve">e </w:t>
      </w:r>
      <w:r w:rsidR="00E62AB5" w:rsidRPr="009069CF">
        <w:rPr>
          <w:rFonts w:ascii="Arial" w:eastAsia="Arial" w:hAnsi="Arial" w:cs="Arial"/>
          <w:b/>
          <w:spacing w:val="-1"/>
          <w:w w:val="80"/>
          <w:sz w:val="14"/>
          <w:szCs w:val="14"/>
        </w:rPr>
        <w:t>no</w:t>
      </w:r>
      <w:r w:rsidR="00E62AB5" w:rsidRPr="009069CF">
        <w:rPr>
          <w:rFonts w:ascii="Arial" w:eastAsia="Arial" w:hAnsi="Arial" w:cs="Arial"/>
          <w:b/>
          <w:w w:val="80"/>
          <w:sz w:val="14"/>
          <w:szCs w:val="14"/>
        </w:rPr>
        <w:t>t</w:t>
      </w:r>
      <w:r w:rsidR="00E62AB5" w:rsidRPr="009069CF">
        <w:rPr>
          <w:rFonts w:ascii="Arial" w:eastAsia="Arial" w:hAnsi="Arial" w:cs="Arial"/>
          <w:b/>
          <w:spacing w:val="8"/>
          <w:w w:val="80"/>
          <w:sz w:val="14"/>
          <w:szCs w:val="14"/>
        </w:rPr>
        <w:t xml:space="preserve"> </w:t>
      </w:r>
      <w:r w:rsidR="00E62AB5" w:rsidRPr="009069CF">
        <w:rPr>
          <w:rFonts w:ascii="Arial" w:eastAsia="Arial" w:hAnsi="Arial" w:cs="Arial"/>
          <w:b/>
          <w:spacing w:val="-1"/>
          <w:w w:val="80"/>
          <w:sz w:val="14"/>
          <w:szCs w:val="14"/>
        </w:rPr>
        <w:t>pe</w:t>
      </w:r>
      <w:r w:rsidR="00E62AB5" w:rsidRPr="009069CF">
        <w:rPr>
          <w:rFonts w:ascii="Arial" w:eastAsia="Arial" w:hAnsi="Arial" w:cs="Arial"/>
          <w:b/>
          <w:spacing w:val="1"/>
          <w:w w:val="80"/>
          <w:sz w:val="14"/>
          <w:szCs w:val="14"/>
        </w:rPr>
        <w:t>rm</w:t>
      </w:r>
      <w:r w:rsidR="00E62AB5" w:rsidRPr="009069CF">
        <w:rPr>
          <w:rFonts w:ascii="Arial" w:eastAsia="Arial" w:hAnsi="Arial" w:cs="Arial"/>
          <w:b/>
          <w:spacing w:val="-1"/>
          <w:w w:val="80"/>
          <w:sz w:val="14"/>
          <w:szCs w:val="14"/>
        </w:rPr>
        <w:t>i</w:t>
      </w:r>
      <w:r w:rsidR="00E62AB5" w:rsidRPr="009069CF">
        <w:rPr>
          <w:rFonts w:ascii="Arial" w:eastAsia="Arial" w:hAnsi="Arial" w:cs="Arial"/>
          <w:b/>
          <w:spacing w:val="2"/>
          <w:w w:val="80"/>
          <w:sz w:val="14"/>
          <w:szCs w:val="14"/>
        </w:rPr>
        <w:t>tt</w:t>
      </w:r>
      <w:r w:rsidR="00E62AB5" w:rsidRPr="009069CF">
        <w:rPr>
          <w:rFonts w:ascii="Arial" w:eastAsia="Arial" w:hAnsi="Arial" w:cs="Arial"/>
          <w:b/>
          <w:spacing w:val="-1"/>
          <w:w w:val="80"/>
          <w:sz w:val="14"/>
          <w:szCs w:val="14"/>
        </w:rPr>
        <w:t>e</w:t>
      </w:r>
      <w:r w:rsidR="00E62AB5" w:rsidRPr="009069CF">
        <w:rPr>
          <w:rFonts w:ascii="Arial" w:eastAsia="Arial" w:hAnsi="Arial" w:cs="Arial"/>
          <w:b/>
          <w:w w:val="80"/>
          <w:sz w:val="14"/>
          <w:szCs w:val="14"/>
        </w:rPr>
        <w:t>d</w:t>
      </w:r>
      <w:r w:rsidR="00E62AB5" w:rsidRPr="009069CF">
        <w:rPr>
          <w:rFonts w:ascii="Arial" w:eastAsia="Arial" w:hAnsi="Arial" w:cs="Arial"/>
          <w:b/>
          <w:spacing w:val="5"/>
          <w:w w:val="80"/>
          <w:sz w:val="14"/>
          <w:szCs w:val="14"/>
        </w:rPr>
        <w:t xml:space="preserve"> </w:t>
      </w:r>
      <w:r w:rsidR="00E62AB5" w:rsidRPr="009069CF">
        <w:rPr>
          <w:rFonts w:ascii="Arial" w:eastAsia="Arial" w:hAnsi="Arial" w:cs="Arial"/>
          <w:b/>
          <w:spacing w:val="2"/>
          <w:w w:val="80"/>
          <w:sz w:val="14"/>
          <w:szCs w:val="14"/>
        </w:rPr>
        <w:t>t</w:t>
      </w:r>
      <w:r w:rsidR="00E62AB5" w:rsidRPr="009069CF">
        <w:rPr>
          <w:rFonts w:ascii="Arial" w:eastAsia="Arial" w:hAnsi="Arial" w:cs="Arial"/>
          <w:b/>
          <w:w w:val="80"/>
          <w:sz w:val="14"/>
          <w:szCs w:val="14"/>
        </w:rPr>
        <w:t xml:space="preserve">o </w:t>
      </w:r>
      <w:r w:rsidR="00E62AB5" w:rsidRPr="009069CF">
        <w:rPr>
          <w:rFonts w:ascii="Arial" w:eastAsia="Arial" w:hAnsi="Arial" w:cs="Arial"/>
          <w:b/>
          <w:spacing w:val="-1"/>
          <w:w w:val="80"/>
          <w:sz w:val="14"/>
          <w:szCs w:val="14"/>
        </w:rPr>
        <w:t>all</w:t>
      </w:r>
      <w:r w:rsidR="00E62AB5" w:rsidRPr="009069CF">
        <w:rPr>
          <w:rFonts w:ascii="Arial" w:eastAsia="Arial" w:hAnsi="Arial" w:cs="Arial"/>
          <w:b/>
          <w:spacing w:val="3"/>
          <w:w w:val="80"/>
          <w:sz w:val="14"/>
          <w:szCs w:val="14"/>
        </w:rPr>
        <w:t>o</w:t>
      </w:r>
      <w:r w:rsidR="00E62AB5" w:rsidRPr="009069CF">
        <w:rPr>
          <w:rFonts w:ascii="Arial" w:eastAsia="Arial" w:hAnsi="Arial" w:cs="Arial"/>
          <w:b/>
          <w:w w:val="80"/>
          <w:sz w:val="14"/>
          <w:szCs w:val="14"/>
        </w:rPr>
        <w:t>w</w:t>
      </w:r>
      <w:r w:rsidR="00E62AB5" w:rsidRPr="009069CF">
        <w:rPr>
          <w:rFonts w:ascii="Arial" w:eastAsia="Arial" w:hAnsi="Arial" w:cs="Arial"/>
          <w:b/>
          <w:spacing w:val="8"/>
          <w:w w:val="80"/>
          <w:sz w:val="14"/>
          <w:szCs w:val="14"/>
        </w:rPr>
        <w:t xml:space="preserve"> </w:t>
      </w:r>
      <w:r w:rsidR="00E62AB5" w:rsidRPr="009069CF">
        <w:rPr>
          <w:rFonts w:ascii="Arial" w:eastAsia="Arial" w:hAnsi="Arial" w:cs="Arial"/>
          <w:b/>
          <w:spacing w:val="-1"/>
          <w:w w:val="81"/>
          <w:sz w:val="14"/>
          <w:szCs w:val="14"/>
        </w:rPr>
        <w:t>o</w:t>
      </w:r>
      <w:r w:rsidR="00E62AB5" w:rsidRPr="009069CF">
        <w:rPr>
          <w:rFonts w:ascii="Arial" w:eastAsia="Arial" w:hAnsi="Arial" w:cs="Arial"/>
          <w:b/>
          <w:spacing w:val="2"/>
          <w:w w:val="81"/>
          <w:sz w:val="14"/>
          <w:szCs w:val="14"/>
        </w:rPr>
        <w:t>t</w:t>
      </w:r>
      <w:r w:rsidR="00E62AB5" w:rsidRPr="009069CF">
        <w:rPr>
          <w:rFonts w:ascii="Arial" w:eastAsia="Arial" w:hAnsi="Arial" w:cs="Arial"/>
          <w:b/>
          <w:spacing w:val="-1"/>
          <w:w w:val="81"/>
          <w:sz w:val="14"/>
          <w:szCs w:val="14"/>
        </w:rPr>
        <w:t>he</w:t>
      </w:r>
      <w:r w:rsidR="00E62AB5" w:rsidRPr="009069CF">
        <w:rPr>
          <w:rFonts w:ascii="Arial" w:eastAsia="Arial" w:hAnsi="Arial" w:cs="Arial"/>
          <w:b/>
          <w:w w:val="81"/>
          <w:sz w:val="14"/>
          <w:szCs w:val="14"/>
        </w:rPr>
        <w:t xml:space="preserve">r </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e</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be</w:t>
      </w:r>
      <w:r w:rsidR="00E62AB5" w:rsidRPr="009069CF">
        <w:rPr>
          <w:rFonts w:ascii="Arial" w:eastAsia="Arial" w:hAnsi="Arial" w:cs="Arial"/>
          <w:b/>
          <w:spacing w:val="1"/>
          <w:w w:val="80"/>
          <w:sz w:val="14"/>
          <w:szCs w:val="14"/>
        </w:rPr>
        <w:t>r</w:t>
      </w:r>
      <w:r w:rsidR="00E62AB5" w:rsidRPr="009069CF">
        <w:rPr>
          <w:rFonts w:ascii="Arial" w:eastAsia="Arial" w:hAnsi="Arial" w:cs="Arial"/>
          <w:b/>
          <w:w w:val="80"/>
          <w:sz w:val="14"/>
          <w:szCs w:val="14"/>
        </w:rPr>
        <w:t>s</w:t>
      </w:r>
      <w:r w:rsidR="00E62AB5" w:rsidRPr="009069CF">
        <w:rPr>
          <w:rFonts w:ascii="Arial" w:eastAsia="Arial" w:hAnsi="Arial" w:cs="Arial"/>
          <w:b/>
          <w:spacing w:val="11"/>
          <w:w w:val="80"/>
          <w:sz w:val="14"/>
          <w:szCs w:val="14"/>
        </w:rPr>
        <w:t xml:space="preserve"> </w:t>
      </w:r>
      <w:r w:rsidR="00E62AB5" w:rsidRPr="009069CF">
        <w:rPr>
          <w:rFonts w:ascii="Arial" w:eastAsia="Arial" w:hAnsi="Arial" w:cs="Arial"/>
          <w:b/>
          <w:spacing w:val="-1"/>
          <w:w w:val="80"/>
          <w:sz w:val="14"/>
          <w:szCs w:val="14"/>
        </w:rPr>
        <w:t>o</w:t>
      </w:r>
      <w:r w:rsidR="00E62AB5" w:rsidRPr="009069CF">
        <w:rPr>
          <w:rFonts w:ascii="Arial" w:eastAsia="Arial" w:hAnsi="Arial" w:cs="Arial"/>
          <w:b/>
          <w:w w:val="80"/>
          <w:sz w:val="14"/>
          <w:szCs w:val="14"/>
        </w:rPr>
        <w:t>r</w:t>
      </w:r>
      <w:r w:rsidR="00E62AB5" w:rsidRPr="009069CF">
        <w:rPr>
          <w:rFonts w:ascii="Arial" w:eastAsia="Arial" w:hAnsi="Arial" w:cs="Arial"/>
          <w:b/>
          <w:spacing w:val="1"/>
          <w:w w:val="80"/>
          <w:sz w:val="14"/>
          <w:szCs w:val="14"/>
        </w:rPr>
        <w:t xml:space="preserve"> </w:t>
      </w:r>
      <w:r w:rsidR="00E62AB5" w:rsidRPr="009069CF">
        <w:rPr>
          <w:rFonts w:ascii="Arial" w:eastAsia="Arial" w:hAnsi="Arial" w:cs="Arial"/>
          <w:b/>
          <w:spacing w:val="-1"/>
          <w:w w:val="80"/>
          <w:sz w:val="14"/>
          <w:szCs w:val="14"/>
        </w:rPr>
        <w:t>non</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3"/>
          <w:w w:val="80"/>
          <w:sz w:val="14"/>
          <w:szCs w:val="14"/>
        </w:rPr>
        <w:t>e</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be</w:t>
      </w:r>
      <w:r w:rsidR="00E62AB5" w:rsidRPr="009069CF">
        <w:rPr>
          <w:rFonts w:ascii="Arial" w:eastAsia="Arial" w:hAnsi="Arial" w:cs="Arial"/>
          <w:b/>
          <w:spacing w:val="1"/>
          <w:w w:val="80"/>
          <w:sz w:val="14"/>
          <w:szCs w:val="14"/>
        </w:rPr>
        <w:t>r</w:t>
      </w:r>
      <w:r w:rsidR="00E62AB5" w:rsidRPr="009069CF">
        <w:rPr>
          <w:rFonts w:ascii="Arial" w:eastAsia="Arial" w:hAnsi="Arial" w:cs="Arial"/>
          <w:b/>
          <w:w w:val="80"/>
          <w:sz w:val="14"/>
          <w:szCs w:val="14"/>
        </w:rPr>
        <w:t>s</w:t>
      </w:r>
      <w:r w:rsidR="00E62AB5" w:rsidRPr="009069CF">
        <w:rPr>
          <w:rFonts w:ascii="Arial" w:eastAsia="Arial" w:hAnsi="Arial" w:cs="Arial"/>
          <w:b/>
          <w:spacing w:val="15"/>
          <w:w w:val="80"/>
          <w:sz w:val="14"/>
          <w:szCs w:val="14"/>
        </w:rPr>
        <w:t xml:space="preserve"> </w:t>
      </w:r>
      <w:r w:rsidR="00E62AB5" w:rsidRPr="009069CF">
        <w:rPr>
          <w:rFonts w:ascii="Arial" w:eastAsia="Arial" w:hAnsi="Arial" w:cs="Arial"/>
          <w:b/>
          <w:spacing w:val="-1"/>
          <w:w w:val="80"/>
          <w:sz w:val="14"/>
          <w:szCs w:val="14"/>
        </w:rPr>
        <w:t>u</w:t>
      </w:r>
      <w:r w:rsidR="00E62AB5" w:rsidRPr="009069CF">
        <w:rPr>
          <w:rFonts w:ascii="Arial" w:eastAsia="Arial" w:hAnsi="Arial" w:cs="Arial"/>
          <w:b/>
          <w:spacing w:val="1"/>
          <w:w w:val="80"/>
          <w:sz w:val="14"/>
          <w:szCs w:val="14"/>
        </w:rPr>
        <w:t>s</w:t>
      </w:r>
      <w:r w:rsidR="00E62AB5" w:rsidRPr="009069CF">
        <w:rPr>
          <w:rFonts w:ascii="Arial" w:eastAsia="Arial" w:hAnsi="Arial" w:cs="Arial"/>
          <w:b/>
          <w:w w:val="80"/>
          <w:sz w:val="14"/>
          <w:szCs w:val="14"/>
        </w:rPr>
        <w:t>e</w:t>
      </w:r>
      <w:r w:rsidR="00E62AB5" w:rsidRPr="009069CF">
        <w:rPr>
          <w:rFonts w:ascii="Arial" w:eastAsia="Arial" w:hAnsi="Arial" w:cs="Arial"/>
          <w:b/>
          <w:spacing w:val="6"/>
          <w:w w:val="80"/>
          <w:sz w:val="14"/>
          <w:szCs w:val="14"/>
        </w:rPr>
        <w:t xml:space="preserve"> </w:t>
      </w:r>
      <w:r w:rsidR="00E62AB5" w:rsidRPr="009069CF">
        <w:rPr>
          <w:rFonts w:ascii="Arial" w:eastAsia="Arial" w:hAnsi="Arial" w:cs="Arial"/>
          <w:b/>
          <w:spacing w:val="-1"/>
          <w:w w:val="80"/>
          <w:sz w:val="14"/>
          <w:szCs w:val="14"/>
        </w:rPr>
        <w:t>o</w:t>
      </w:r>
      <w:r w:rsidR="00E62AB5" w:rsidRPr="009069CF">
        <w:rPr>
          <w:rFonts w:ascii="Arial" w:eastAsia="Arial" w:hAnsi="Arial" w:cs="Arial"/>
          <w:b/>
          <w:w w:val="80"/>
          <w:sz w:val="14"/>
          <w:szCs w:val="14"/>
        </w:rPr>
        <w:t>f</w:t>
      </w:r>
      <w:r w:rsidR="00E62AB5" w:rsidRPr="009069CF">
        <w:rPr>
          <w:rFonts w:ascii="Arial" w:eastAsia="Arial" w:hAnsi="Arial" w:cs="Arial"/>
          <w:b/>
          <w:spacing w:val="2"/>
          <w:w w:val="80"/>
          <w:sz w:val="14"/>
          <w:szCs w:val="14"/>
        </w:rPr>
        <w:t xml:space="preserve"> t</w:t>
      </w:r>
      <w:r w:rsidR="00E62AB5" w:rsidRPr="009069CF">
        <w:rPr>
          <w:rFonts w:ascii="Arial" w:eastAsia="Arial" w:hAnsi="Arial" w:cs="Arial"/>
          <w:b/>
          <w:spacing w:val="-1"/>
          <w:w w:val="80"/>
          <w:sz w:val="14"/>
          <w:szCs w:val="14"/>
        </w:rPr>
        <w:t>hei</w:t>
      </w:r>
      <w:r w:rsidR="00E62AB5" w:rsidRPr="009069CF">
        <w:rPr>
          <w:rFonts w:ascii="Arial" w:eastAsia="Arial" w:hAnsi="Arial" w:cs="Arial"/>
          <w:b/>
          <w:w w:val="80"/>
          <w:sz w:val="14"/>
          <w:szCs w:val="14"/>
        </w:rPr>
        <w:t>r</w:t>
      </w:r>
      <w:r w:rsidR="00E62AB5" w:rsidRPr="009069CF">
        <w:rPr>
          <w:rFonts w:ascii="Arial" w:eastAsia="Arial" w:hAnsi="Arial" w:cs="Arial"/>
          <w:b/>
          <w:spacing w:val="3"/>
          <w:w w:val="80"/>
          <w:sz w:val="14"/>
          <w:szCs w:val="14"/>
        </w:rPr>
        <w:t xml:space="preserve"> </w:t>
      </w:r>
      <w:r w:rsidR="00E62AB5" w:rsidRPr="009069CF">
        <w:rPr>
          <w:rFonts w:ascii="Arial" w:eastAsia="Arial" w:hAnsi="Arial" w:cs="Arial"/>
          <w:b/>
          <w:spacing w:val="-1"/>
          <w:w w:val="80"/>
          <w:sz w:val="14"/>
          <w:szCs w:val="14"/>
        </w:rPr>
        <w:t>a</w:t>
      </w:r>
      <w:r w:rsidR="00E62AB5" w:rsidRPr="009069CF">
        <w:rPr>
          <w:rFonts w:ascii="Arial" w:eastAsia="Arial" w:hAnsi="Arial" w:cs="Arial"/>
          <w:b/>
          <w:spacing w:val="1"/>
          <w:w w:val="80"/>
          <w:sz w:val="14"/>
          <w:szCs w:val="14"/>
        </w:rPr>
        <w:t>ss</w:t>
      </w:r>
      <w:r w:rsidR="00E62AB5" w:rsidRPr="009069CF">
        <w:rPr>
          <w:rFonts w:ascii="Arial" w:eastAsia="Arial" w:hAnsi="Arial" w:cs="Arial"/>
          <w:b/>
          <w:spacing w:val="-1"/>
          <w:w w:val="80"/>
          <w:sz w:val="14"/>
          <w:szCs w:val="14"/>
        </w:rPr>
        <w:t>ig</w:t>
      </w:r>
      <w:r w:rsidR="00E62AB5" w:rsidRPr="009069CF">
        <w:rPr>
          <w:rFonts w:ascii="Arial" w:eastAsia="Arial" w:hAnsi="Arial" w:cs="Arial"/>
          <w:b/>
          <w:spacing w:val="3"/>
          <w:w w:val="80"/>
          <w:sz w:val="14"/>
          <w:szCs w:val="14"/>
        </w:rPr>
        <w:t>n</w:t>
      </w:r>
      <w:r w:rsidR="00E62AB5" w:rsidRPr="009069CF">
        <w:rPr>
          <w:rFonts w:ascii="Arial" w:eastAsia="Arial" w:hAnsi="Arial" w:cs="Arial"/>
          <w:b/>
          <w:spacing w:val="-1"/>
          <w:w w:val="80"/>
          <w:sz w:val="14"/>
          <w:szCs w:val="14"/>
        </w:rPr>
        <w:t>e</w:t>
      </w:r>
      <w:r w:rsidR="00E62AB5" w:rsidRPr="009069CF">
        <w:rPr>
          <w:rFonts w:ascii="Arial" w:eastAsia="Arial" w:hAnsi="Arial" w:cs="Arial"/>
          <w:b/>
          <w:w w:val="80"/>
          <w:sz w:val="14"/>
          <w:szCs w:val="14"/>
        </w:rPr>
        <w:t>d</w:t>
      </w:r>
      <w:r w:rsidR="00E62AB5" w:rsidRPr="009069CF">
        <w:rPr>
          <w:rFonts w:ascii="Arial" w:eastAsia="Arial" w:hAnsi="Arial" w:cs="Arial"/>
          <w:b/>
          <w:spacing w:val="9"/>
          <w:w w:val="80"/>
          <w:sz w:val="14"/>
          <w:szCs w:val="14"/>
        </w:rPr>
        <w:t xml:space="preserve"> </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e</w:t>
      </w:r>
      <w:r w:rsidR="00E62AB5" w:rsidRPr="009069CF">
        <w:rPr>
          <w:rFonts w:ascii="Arial" w:eastAsia="Arial" w:hAnsi="Arial" w:cs="Arial"/>
          <w:b/>
          <w:spacing w:val="1"/>
          <w:w w:val="80"/>
          <w:sz w:val="14"/>
          <w:szCs w:val="14"/>
        </w:rPr>
        <w:t>m</w:t>
      </w:r>
      <w:r w:rsidR="00E62AB5" w:rsidRPr="009069CF">
        <w:rPr>
          <w:rFonts w:ascii="Arial" w:eastAsia="Arial" w:hAnsi="Arial" w:cs="Arial"/>
          <w:b/>
          <w:spacing w:val="-1"/>
          <w:w w:val="80"/>
          <w:sz w:val="14"/>
          <w:szCs w:val="14"/>
        </w:rPr>
        <w:t>be</w:t>
      </w:r>
      <w:r w:rsidR="00E62AB5" w:rsidRPr="009069CF">
        <w:rPr>
          <w:rFonts w:ascii="Arial" w:eastAsia="Arial" w:hAnsi="Arial" w:cs="Arial"/>
          <w:b/>
          <w:spacing w:val="1"/>
          <w:w w:val="80"/>
          <w:sz w:val="14"/>
          <w:szCs w:val="14"/>
        </w:rPr>
        <w:t>rs</w:t>
      </w:r>
      <w:r w:rsidR="00E62AB5" w:rsidRPr="009069CF">
        <w:rPr>
          <w:rFonts w:ascii="Arial" w:eastAsia="Arial" w:hAnsi="Arial" w:cs="Arial"/>
          <w:b/>
          <w:spacing w:val="-1"/>
          <w:w w:val="80"/>
          <w:sz w:val="14"/>
          <w:szCs w:val="14"/>
        </w:rPr>
        <w:t>h</w:t>
      </w:r>
      <w:r w:rsidR="00E62AB5" w:rsidRPr="009069CF">
        <w:rPr>
          <w:rFonts w:ascii="Arial" w:eastAsia="Arial" w:hAnsi="Arial" w:cs="Arial"/>
          <w:b/>
          <w:spacing w:val="2"/>
          <w:w w:val="80"/>
          <w:sz w:val="14"/>
          <w:szCs w:val="14"/>
        </w:rPr>
        <w:t>i</w:t>
      </w:r>
      <w:r w:rsidR="00E62AB5" w:rsidRPr="009069CF">
        <w:rPr>
          <w:rFonts w:ascii="Arial" w:eastAsia="Arial" w:hAnsi="Arial" w:cs="Arial"/>
          <w:b/>
          <w:w w:val="80"/>
          <w:sz w:val="14"/>
          <w:szCs w:val="14"/>
        </w:rPr>
        <w:t>p</w:t>
      </w:r>
      <w:r w:rsidR="00E62AB5" w:rsidRPr="009069CF">
        <w:rPr>
          <w:rFonts w:ascii="Arial" w:eastAsia="Arial" w:hAnsi="Arial" w:cs="Arial"/>
          <w:b/>
          <w:spacing w:val="12"/>
          <w:w w:val="80"/>
          <w:sz w:val="14"/>
          <w:szCs w:val="14"/>
        </w:rPr>
        <w:t xml:space="preserve"> </w:t>
      </w:r>
      <w:r w:rsidR="00E62AB5" w:rsidRPr="009069CF">
        <w:rPr>
          <w:rFonts w:ascii="Arial" w:eastAsia="Arial" w:hAnsi="Arial" w:cs="Arial"/>
          <w:b/>
          <w:spacing w:val="1"/>
          <w:w w:val="80"/>
          <w:sz w:val="14"/>
          <w:szCs w:val="14"/>
        </w:rPr>
        <w:t>c</w:t>
      </w:r>
      <w:r w:rsidR="00E62AB5" w:rsidRPr="009069CF">
        <w:rPr>
          <w:rFonts w:ascii="Arial" w:eastAsia="Arial" w:hAnsi="Arial" w:cs="Arial"/>
          <w:b/>
          <w:spacing w:val="-1"/>
          <w:w w:val="80"/>
          <w:sz w:val="14"/>
          <w:szCs w:val="14"/>
        </w:rPr>
        <w:t>a</w:t>
      </w:r>
      <w:r w:rsidR="00E62AB5" w:rsidRPr="009069CF">
        <w:rPr>
          <w:rFonts w:ascii="Arial" w:eastAsia="Arial" w:hAnsi="Arial" w:cs="Arial"/>
          <w:b/>
          <w:spacing w:val="1"/>
          <w:w w:val="80"/>
          <w:sz w:val="14"/>
          <w:szCs w:val="14"/>
        </w:rPr>
        <w:t>r</w:t>
      </w:r>
      <w:r w:rsidR="00E62AB5" w:rsidRPr="009069CF">
        <w:rPr>
          <w:rFonts w:ascii="Arial" w:eastAsia="Arial" w:hAnsi="Arial" w:cs="Arial"/>
          <w:b/>
          <w:w w:val="80"/>
          <w:sz w:val="14"/>
          <w:szCs w:val="14"/>
        </w:rPr>
        <w:t>d</w:t>
      </w:r>
      <w:r w:rsidR="00E62AB5" w:rsidRPr="009069CF">
        <w:rPr>
          <w:rFonts w:ascii="Arial" w:eastAsia="Arial" w:hAnsi="Arial" w:cs="Arial"/>
          <w:b/>
          <w:spacing w:val="6"/>
          <w:w w:val="80"/>
          <w:sz w:val="14"/>
          <w:szCs w:val="14"/>
        </w:rPr>
        <w:t xml:space="preserve"> </w:t>
      </w:r>
      <w:r w:rsidR="00E62AB5" w:rsidRPr="009069CF">
        <w:rPr>
          <w:rFonts w:ascii="Arial" w:eastAsia="Arial" w:hAnsi="Arial" w:cs="Arial"/>
          <w:b/>
          <w:spacing w:val="-1"/>
          <w:w w:val="80"/>
          <w:sz w:val="14"/>
          <w:szCs w:val="14"/>
        </w:rPr>
        <w:t>o</w:t>
      </w:r>
      <w:r w:rsidR="00E62AB5" w:rsidRPr="009069CF">
        <w:rPr>
          <w:rFonts w:ascii="Arial" w:eastAsia="Arial" w:hAnsi="Arial" w:cs="Arial"/>
          <w:b/>
          <w:w w:val="80"/>
          <w:sz w:val="14"/>
          <w:szCs w:val="14"/>
        </w:rPr>
        <w:t>r</w:t>
      </w:r>
      <w:r w:rsidR="00E62AB5" w:rsidRPr="009069CF">
        <w:rPr>
          <w:rFonts w:ascii="Arial" w:eastAsia="Arial" w:hAnsi="Arial" w:cs="Arial"/>
          <w:b/>
          <w:spacing w:val="1"/>
          <w:w w:val="80"/>
          <w:sz w:val="14"/>
          <w:szCs w:val="14"/>
        </w:rPr>
        <w:t xml:space="preserve"> </w:t>
      </w:r>
      <w:r w:rsidR="00844B3D">
        <w:rPr>
          <w:rFonts w:ascii="Arial" w:eastAsia="Arial" w:hAnsi="Arial" w:cs="Arial"/>
          <w:b/>
          <w:spacing w:val="1"/>
          <w:w w:val="80"/>
          <w:sz w:val="14"/>
          <w:szCs w:val="14"/>
        </w:rPr>
        <w:t xml:space="preserve">gate access </w:t>
      </w:r>
      <w:r w:rsidR="00E62AB5" w:rsidRPr="009069CF">
        <w:rPr>
          <w:rFonts w:ascii="Arial" w:eastAsia="Arial" w:hAnsi="Arial" w:cs="Arial"/>
          <w:b/>
          <w:spacing w:val="2"/>
          <w:w w:val="80"/>
          <w:sz w:val="14"/>
          <w:szCs w:val="14"/>
        </w:rPr>
        <w:t>f</w:t>
      </w:r>
      <w:r w:rsidR="00E62AB5" w:rsidRPr="009069CF">
        <w:rPr>
          <w:rFonts w:ascii="Arial" w:eastAsia="Arial" w:hAnsi="Arial" w:cs="Arial"/>
          <w:b/>
          <w:spacing w:val="-1"/>
          <w:w w:val="80"/>
          <w:sz w:val="14"/>
          <w:szCs w:val="14"/>
        </w:rPr>
        <w:t>ob</w:t>
      </w:r>
      <w:r w:rsidR="00E62AB5" w:rsidRPr="009069CF">
        <w:rPr>
          <w:rFonts w:ascii="Arial" w:eastAsia="Arial" w:hAnsi="Arial" w:cs="Arial"/>
          <w:b/>
          <w:w w:val="80"/>
          <w:sz w:val="14"/>
          <w:szCs w:val="14"/>
        </w:rPr>
        <w:t>.</w:t>
      </w:r>
    </w:p>
    <w:p w:rsidR="00E62AB5" w:rsidRDefault="00E62AB5" w:rsidP="00E62AB5">
      <w:pPr>
        <w:spacing w:before="3"/>
        <w:ind w:left="426" w:right="115" w:hanging="426"/>
        <w:jc w:val="both"/>
        <w:rPr>
          <w:rFonts w:ascii="Arial" w:eastAsia="Arial" w:hAnsi="Arial" w:cs="Arial"/>
          <w:w w:val="80"/>
          <w:sz w:val="14"/>
          <w:szCs w:val="14"/>
        </w:rPr>
      </w:pPr>
    </w:p>
    <w:p w:rsidR="00E62AB5" w:rsidRDefault="00E62AB5" w:rsidP="00E62AB5">
      <w:pPr>
        <w:spacing w:before="3"/>
        <w:ind w:left="426" w:right="115" w:hanging="426"/>
        <w:jc w:val="both"/>
        <w:rPr>
          <w:rFonts w:ascii="Arial" w:eastAsia="Arial" w:hAnsi="Arial" w:cs="Arial"/>
          <w:sz w:val="14"/>
          <w:szCs w:val="14"/>
        </w:rPr>
      </w:pPr>
      <w:r w:rsidRPr="009069CF">
        <w:rPr>
          <w:rFonts w:ascii="Arial" w:eastAsia="Arial" w:hAnsi="Arial" w:cs="Arial"/>
          <w:b/>
          <w:spacing w:val="2"/>
          <w:w w:val="80"/>
          <w:sz w:val="14"/>
          <w:szCs w:val="14"/>
        </w:rPr>
        <w:t xml:space="preserve">            </w:t>
      </w:r>
      <w:r w:rsidR="009069CF" w:rsidRPr="009069CF">
        <w:rPr>
          <w:rFonts w:ascii="Arial" w:eastAsia="Arial" w:hAnsi="Arial" w:cs="Arial"/>
          <w:b/>
          <w:spacing w:val="2"/>
          <w:w w:val="80"/>
          <w:sz w:val="14"/>
          <w:szCs w:val="14"/>
        </w:rPr>
        <w:t>N.B.</w:t>
      </w:r>
      <w:r w:rsidR="009069CF">
        <w:rPr>
          <w:rFonts w:ascii="Arial" w:eastAsia="Arial" w:hAnsi="Arial" w:cs="Arial"/>
          <w:spacing w:val="2"/>
          <w:w w:val="80"/>
          <w:sz w:val="14"/>
          <w:szCs w:val="14"/>
        </w:rPr>
        <w:t xml:space="preserve"> </w:t>
      </w:r>
      <w:r>
        <w:rPr>
          <w:rFonts w:ascii="Arial" w:eastAsia="Arial" w:hAnsi="Arial" w:cs="Arial"/>
          <w:spacing w:val="2"/>
          <w:w w:val="80"/>
          <w:sz w:val="14"/>
          <w:szCs w:val="14"/>
        </w:rPr>
        <w:t xml:space="preserve"> I</w:t>
      </w:r>
      <w:r>
        <w:rPr>
          <w:rFonts w:ascii="Arial" w:eastAsia="Arial" w:hAnsi="Arial" w:cs="Arial"/>
          <w:w w:val="80"/>
          <w:sz w:val="14"/>
          <w:szCs w:val="14"/>
        </w:rPr>
        <w:t xml:space="preserve">n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v</w:t>
      </w:r>
      <w:r>
        <w:rPr>
          <w:rFonts w:ascii="Arial" w:eastAsia="Arial" w:hAnsi="Arial" w:cs="Arial"/>
          <w:spacing w:val="-1"/>
          <w:w w:val="80"/>
          <w:sz w:val="14"/>
          <w:szCs w:val="14"/>
        </w:rPr>
        <w:t>en</w:t>
      </w:r>
      <w:r>
        <w:rPr>
          <w:rFonts w:ascii="Arial" w:eastAsia="Arial" w:hAnsi="Arial" w:cs="Arial"/>
          <w:w w:val="80"/>
          <w:sz w:val="14"/>
          <w:szCs w:val="14"/>
        </w:rPr>
        <w:t>t</w:t>
      </w:r>
      <w:r>
        <w:rPr>
          <w:rFonts w:ascii="Arial" w:eastAsia="Arial" w:hAnsi="Arial" w:cs="Arial"/>
          <w:spacing w:val="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
          <w:w w:val="80"/>
          <w:sz w:val="14"/>
          <w:szCs w:val="14"/>
        </w:rPr>
        <w:t xml:space="preserve"> 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1"/>
          <w:w w:val="80"/>
          <w:sz w:val="14"/>
          <w:szCs w:val="14"/>
        </w:rPr>
        <w:t>ele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spacing w:val="3"/>
          <w:w w:val="80"/>
          <w:sz w:val="14"/>
          <w:szCs w:val="14"/>
        </w:rPr>
        <w:t>n</w:t>
      </w:r>
      <w:r>
        <w:rPr>
          <w:rFonts w:ascii="Arial" w:eastAsia="Arial" w:hAnsi="Arial" w:cs="Arial"/>
          <w:spacing w:val="-1"/>
          <w:w w:val="80"/>
          <w:sz w:val="14"/>
          <w:szCs w:val="14"/>
        </w:rPr>
        <w:t>i</w:t>
      </w:r>
      <w:r>
        <w:rPr>
          <w:rFonts w:ascii="Arial" w:eastAsia="Arial" w:hAnsi="Arial" w:cs="Arial"/>
          <w:w w:val="80"/>
          <w:sz w:val="14"/>
          <w:szCs w:val="14"/>
        </w:rPr>
        <w:t>c</w:t>
      </w:r>
      <w:r>
        <w:rPr>
          <w:rFonts w:ascii="Arial" w:eastAsia="Arial" w:hAnsi="Arial" w:cs="Arial"/>
          <w:spacing w:val="12"/>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6"/>
          <w:w w:val="80"/>
          <w:sz w:val="14"/>
          <w:szCs w:val="14"/>
        </w:rPr>
        <w:t xml:space="preserve"> </w:t>
      </w:r>
      <w:r>
        <w:rPr>
          <w:rFonts w:ascii="Arial" w:eastAsia="Arial" w:hAnsi="Arial" w:cs="Arial"/>
          <w:spacing w:val="1"/>
          <w:w w:val="80"/>
          <w:sz w:val="14"/>
          <w:szCs w:val="14"/>
        </w:rPr>
        <w:t>sys</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m</w:t>
      </w:r>
      <w:r>
        <w:rPr>
          <w:rFonts w:ascii="Arial" w:eastAsia="Arial" w:hAnsi="Arial" w:cs="Arial"/>
          <w:spacing w:val="7"/>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aili</w:t>
      </w:r>
      <w:r>
        <w:rPr>
          <w:rFonts w:ascii="Arial" w:eastAsia="Arial" w:hAnsi="Arial" w:cs="Arial"/>
          <w:spacing w:val="3"/>
          <w:w w:val="80"/>
          <w:sz w:val="14"/>
          <w:szCs w:val="14"/>
        </w:rPr>
        <w:t>n</w:t>
      </w:r>
      <w:r>
        <w:rPr>
          <w:rFonts w:ascii="Arial" w:eastAsia="Arial" w:hAnsi="Arial" w:cs="Arial"/>
          <w:spacing w:val="-1"/>
          <w:w w:val="80"/>
          <w:sz w:val="14"/>
          <w:szCs w:val="14"/>
        </w:rPr>
        <w:t>g</w:t>
      </w:r>
      <w:r>
        <w:rPr>
          <w:rFonts w:ascii="Arial" w:eastAsia="Arial" w:hAnsi="Arial" w:cs="Arial"/>
          <w:w w:val="80"/>
          <w:sz w:val="14"/>
          <w:szCs w:val="14"/>
        </w:rPr>
        <w:t>,</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1"/>
          <w:w w:val="80"/>
          <w:sz w:val="14"/>
          <w:szCs w:val="14"/>
        </w:rPr>
        <w:t>pu</w:t>
      </w:r>
      <w:r>
        <w:rPr>
          <w:rFonts w:ascii="Arial" w:eastAsia="Arial" w:hAnsi="Arial" w:cs="Arial"/>
          <w:spacing w:val="1"/>
          <w:w w:val="80"/>
          <w:sz w:val="14"/>
          <w:szCs w:val="14"/>
        </w:rPr>
        <w:t>s</w:t>
      </w:r>
      <w:r>
        <w:rPr>
          <w:rFonts w:ascii="Arial" w:eastAsia="Arial" w:hAnsi="Arial" w:cs="Arial"/>
          <w:spacing w:val="-1"/>
          <w:w w:val="80"/>
          <w:sz w:val="14"/>
          <w:szCs w:val="14"/>
        </w:rPr>
        <w:t>h</w:t>
      </w:r>
      <w:r>
        <w:rPr>
          <w:rFonts w:ascii="Arial" w:eastAsia="Arial" w:hAnsi="Arial" w:cs="Arial"/>
          <w:spacing w:val="1"/>
          <w:w w:val="80"/>
          <w:sz w:val="14"/>
          <w:szCs w:val="14"/>
        </w:rPr>
        <w:t>-</w:t>
      </w:r>
      <w:r>
        <w:rPr>
          <w:rFonts w:ascii="Arial" w:eastAsia="Arial" w:hAnsi="Arial" w:cs="Arial"/>
          <w:spacing w:val="3"/>
          <w:w w:val="80"/>
          <w:sz w:val="14"/>
          <w:szCs w:val="14"/>
        </w:rPr>
        <w:t>b</w:t>
      </w:r>
      <w:r>
        <w:rPr>
          <w:rFonts w:ascii="Arial" w:eastAsia="Arial" w:hAnsi="Arial" w:cs="Arial"/>
          <w:spacing w:val="-1"/>
          <w:w w:val="80"/>
          <w:sz w:val="14"/>
          <w:szCs w:val="14"/>
        </w:rPr>
        <w:t>u</w:t>
      </w:r>
      <w:r>
        <w:rPr>
          <w:rFonts w:ascii="Arial" w:eastAsia="Arial" w:hAnsi="Arial" w:cs="Arial"/>
          <w:spacing w:val="2"/>
          <w:w w:val="80"/>
          <w:sz w:val="14"/>
          <w:szCs w:val="14"/>
        </w:rPr>
        <w:t>tt</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8"/>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od</w:t>
      </w:r>
      <w:r>
        <w:rPr>
          <w:rFonts w:ascii="Arial" w:eastAsia="Arial" w:hAnsi="Arial" w:cs="Arial"/>
          <w:w w:val="80"/>
          <w:sz w:val="14"/>
          <w:szCs w:val="14"/>
        </w:rPr>
        <w:t>e</w:t>
      </w:r>
      <w:r>
        <w:rPr>
          <w:rFonts w:ascii="Arial" w:eastAsia="Arial" w:hAnsi="Arial" w:cs="Arial"/>
          <w:spacing w:val="6"/>
          <w:w w:val="80"/>
          <w:sz w:val="14"/>
          <w:szCs w:val="14"/>
        </w:rPr>
        <w:t xml:space="preserve"> </w:t>
      </w:r>
      <w:r>
        <w:rPr>
          <w:rFonts w:ascii="Arial" w:eastAsia="Arial" w:hAnsi="Arial" w:cs="Arial"/>
          <w:spacing w:val="-1"/>
          <w:w w:val="80"/>
          <w:sz w:val="14"/>
          <w:szCs w:val="14"/>
        </w:rPr>
        <w:t>lo</w:t>
      </w:r>
      <w:r>
        <w:rPr>
          <w:rFonts w:ascii="Arial" w:eastAsia="Arial" w:hAnsi="Arial" w:cs="Arial"/>
          <w:spacing w:val="1"/>
          <w:w w:val="80"/>
          <w:sz w:val="14"/>
          <w:szCs w:val="14"/>
        </w:rPr>
        <w:t>c</w:t>
      </w:r>
      <w:r>
        <w:rPr>
          <w:rFonts w:ascii="Arial" w:eastAsia="Arial" w:hAnsi="Arial" w:cs="Arial"/>
          <w:w w:val="80"/>
          <w:sz w:val="14"/>
          <w:szCs w:val="14"/>
        </w:rPr>
        <w:t>k</w:t>
      </w:r>
      <w:r>
        <w:rPr>
          <w:rFonts w:ascii="Arial" w:eastAsia="Arial" w:hAnsi="Arial" w:cs="Arial"/>
          <w:spacing w:val="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
          <w:w w:val="80"/>
          <w:sz w:val="14"/>
          <w:szCs w:val="14"/>
        </w:rPr>
        <w:t xml:space="preserve"> 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ai</w:t>
      </w:r>
      <w:r>
        <w:rPr>
          <w:rFonts w:ascii="Arial" w:eastAsia="Arial" w:hAnsi="Arial" w:cs="Arial"/>
          <w:w w:val="81"/>
          <w:sz w:val="14"/>
          <w:szCs w:val="14"/>
        </w:rPr>
        <w:t xml:space="preserve">n </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an</w:t>
      </w:r>
      <w:r>
        <w:rPr>
          <w:rFonts w:ascii="Arial" w:eastAsia="Arial" w:hAnsi="Arial" w:cs="Arial"/>
          <w:spacing w:val="1"/>
          <w:w w:val="80"/>
          <w:sz w:val="14"/>
          <w:szCs w:val="14"/>
        </w:rPr>
        <w:t>c</w:t>
      </w:r>
      <w:r>
        <w:rPr>
          <w:rFonts w:ascii="Arial" w:eastAsia="Arial" w:hAnsi="Arial" w:cs="Arial"/>
          <w:w w:val="80"/>
          <w:sz w:val="14"/>
          <w:szCs w:val="14"/>
        </w:rPr>
        <w:t>e to</w:t>
      </w:r>
      <w:r>
        <w:rPr>
          <w:rFonts w:ascii="Arial" w:eastAsia="Arial" w:hAnsi="Arial" w:cs="Arial"/>
          <w:spacing w:val="17"/>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28"/>
          <w:w w:val="80"/>
          <w:sz w:val="14"/>
          <w:szCs w:val="14"/>
        </w:rPr>
        <w:t xml:space="preserve"> </w:t>
      </w:r>
      <w:r>
        <w:rPr>
          <w:rFonts w:ascii="Arial" w:eastAsia="Arial" w:hAnsi="Arial" w:cs="Arial"/>
          <w:spacing w:val="-1"/>
          <w:w w:val="80"/>
          <w:sz w:val="14"/>
          <w:szCs w:val="14"/>
        </w:rPr>
        <w:t>wil</w:t>
      </w:r>
      <w:r>
        <w:rPr>
          <w:rFonts w:ascii="Arial" w:eastAsia="Arial" w:hAnsi="Arial" w:cs="Arial"/>
          <w:w w:val="80"/>
          <w:sz w:val="14"/>
          <w:szCs w:val="14"/>
        </w:rPr>
        <w:t>l</w:t>
      </w:r>
      <w:r>
        <w:rPr>
          <w:rFonts w:ascii="Arial" w:eastAsia="Arial" w:hAnsi="Arial" w:cs="Arial"/>
          <w:spacing w:val="27"/>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v</w:t>
      </w:r>
      <w:r>
        <w:rPr>
          <w:rFonts w:ascii="Arial" w:eastAsia="Arial" w:hAnsi="Arial" w:cs="Arial"/>
          <w:spacing w:val="-1"/>
          <w:w w:val="80"/>
          <w:sz w:val="14"/>
          <w:szCs w:val="14"/>
        </w:rPr>
        <w:t>a</w:t>
      </w:r>
      <w:r>
        <w:rPr>
          <w:rFonts w:ascii="Arial" w:eastAsia="Arial" w:hAnsi="Arial" w:cs="Arial"/>
          <w:spacing w:val="2"/>
          <w:w w:val="80"/>
          <w:sz w:val="14"/>
          <w:szCs w:val="14"/>
        </w:rPr>
        <w:t>t</w:t>
      </w:r>
      <w:r>
        <w:rPr>
          <w:rFonts w:ascii="Arial" w:eastAsia="Arial" w:hAnsi="Arial" w:cs="Arial"/>
          <w:spacing w:val="-1"/>
          <w:w w:val="80"/>
          <w:sz w:val="14"/>
          <w:szCs w:val="14"/>
        </w:rPr>
        <w:t>ed</w:t>
      </w:r>
      <w:r>
        <w:rPr>
          <w:rFonts w:ascii="Arial" w:eastAsia="Arial" w:hAnsi="Arial" w:cs="Arial"/>
          <w:w w:val="80"/>
          <w:sz w:val="14"/>
          <w:szCs w:val="14"/>
        </w:rPr>
        <w:t>.</w:t>
      </w:r>
      <w:r>
        <w:rPr>
          <w:rFonts w:ascii="Arial" w:eastAsia="Arial" w:hAnsi="Arial" w:cs="Arial"/>
          <w:spacing w:val="3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4"/>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od</w:t>
      </w:r>
      <w:r>
        <w:rPr>
          <w:rFonts w:ascii="Arial" w:eastAsia="Arial" w:hAnsi="Arial" w:cs="Arial"/>
          <w:w w:val="80"/>
          <w:sz w:val="14"/>
          <w:szCs w:val="14"/>
        </w:rPr>
        <w:t>e</w:t>
      </w:r>
      <w:r>
        <w:rPr>
          <w:rFonts w:ascii="Arial" w:eastAsia="Arial" w:hAnsi="Arial" w:cs="Arial"/>
          <w:spacing w:val="2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hi</w:t>
      </w:r>
      <w:r>
        <w:rPr>
          <w:rFonts w:ascii="Arial" w:eastAsia="Arial" w:hAnsi="Arial" w:cs="Arial"/>
          <w:w w:val="80"/>
          <w:sz w:val="14"/>
          <w:szCs w:val="14"/>
        </w:rPr>
        <w:t>s</w:t>
      </w:r>
      <w:r>
        <w:rPr>
          <w:rFonts w:ascii="Arial" w:eastAsia="Arial" w:hAnsi="Arial" w:cs="Arial"/>
          <w:spacing w:val="20"/>
          <w:w w:val="80"/>
          <w:sz w:val="14"/>
          <w:szCs w:val="14"/>
        </w:rPr>
        <w:t xml:space="preserve"> </w:t>
      </w:r>
      <w:r>
        <w:rPr>
          <w:rFonts w:ascii="Arial" w:eastAsia="Arial" w:hAnsi="Arial" w:cs="Arial"/>
          <w:spacing w:val="-1"/>
          <w:w w:val="80"/>
          <w:sz w:val="14"/>
          <w:szCs w:val="14"/>
        </w:rPr>
        <w:t>lo</w:t>
      </w:r>
      <w:r>
        <w:rPr>
          <w:rFonts w:ascii="Arial" w:eastAsia="Arial" w:hAnsi="Arial" w:cs="Arial"/>
          <w:spacing w:val="1"/>
          <w:w w:val="80"/>
          <w:sz w:val="14"/>
          <w:szCs w:val="14"/>
        </w:rPr>
        <w:t>c</w:t>
      </w:r>
      <w:r>
        <w:rPr>
          <w:rFonts w:ascii="Arial" w:eastAsia="Arial" w:hAnsi="Arial" w:cs="Arial"/>
          <w:w w:val="80"/>
          <w:sz w:val="14"/>
          <w:szCs w:val="14"/>
        </w:rPr>
        <w:t>k</w:t>
      </w:r>
      <w:r>
        <w:rPr>
          <w:rFonts w:ascii="Arial" w:eastAsia="Arial" w:hAnsi="Arial" w:cs="Arial"/>
          <w:spacing w:val="25"/>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24"/>
          <w:w w:val="80"/>
          <w:sz w:val="14"/>
          <w:szCs w:val="14"/>
        </w:rPr>
        <w:t xml:space="preserve"> </w:t>
      </w:r>
      <w:r>
        <w:rPr>
          <w:rFonts w:ascii="Arial" w:eastAsia="Arial" w:hAnsi="Arial" w:cs="Arial"/>
          <w:spacing w:val="-1"/>
          <w:w w:val="80"/>
          <w:sz w:val="14"/>
          <w:szCs w:val="14"/>
        </w:rPr>
        <w:t>gi</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2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2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spacing w:val="1"/>
          <w:w w:val="80"/>
          <w:sz w:val="14"/>
          <w:szCs w:val="14"/>
        </w:rPr>
        <w:t>rs</w:t>
      </w:r>
      <w:r>
        <w:rPr>
          <w:rFonts w:ascii="Arial" w:eastAsia="Arial" w:hAnsi="Arial" w:cs="Arial"/>
          <w:spacing w:val="-1"/>
          <w:w w:val="80"/>
          <w:sz w:val="14"/>
          <w:szCs w:val="14"/>
        </w:rPr>
        <w:t>h</w:t>
      </w:r>
      <w:r>
        <w:rPr>
          <w:rFonts w:ascii="Arial" w:eastAsia="Arial" w:hAnsi="Arial" w:cs="Arial"/>
          <w:spacing w:val="2"/>
          <w:w w:val="80"/>
          <w:sz w:val="14"/>
          <w:szCs w:val="14"/>
        </w:rPr>
        <w:t>i</w:t>
      </w:r>
      <w:r>
        <w:rPr>
          <w:rFonts w:ascii="Arial" w:eastAsia="Arial" w:hAnsi="Arial" w:cs="Arial"/>
          <w:w w:val="80"/>
          <w:sz w:val="14"/>
          <w:szCs w:val="14"/>
        </w:rPr>
        <w:t>p</w:t>
      </w:r>
      <w:r>
        <w:rPr>
          <w:rFonts w:ascii="Arial" w:eastAsia="Arial" w:hAnsi="Arial" w:cs="Arial"/>
          <w:spacing w:val="29"/>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spacing w:val="-1"/>
          <w:w w:val="80"/>
          <w:sz w:val="14"/>
          <w:szCs w:val="14"/>
        </w:rPr>
        <w:t>d</w:t>
      </w:r>
      <w:r>
        <w:rPr>
          <w:rFonts w:ascii="Arial" w:eastAsia="Arial" w:hAnsi="Arial" w:cs="Arial"/>
          <w:w w:val="80"/>
          <w:sz w:val="14"/>
          <w:szCs w:val="14"/>
        </w:rPr>
        <w:t>;</w:t>
      </w:r>
      <w:r>
        <w:rPr>
          <w:rFonts w:ascii="Arial" w:eastAsia="Arial" w:hAnsi="Arial" w:cs="Arial"/>
          <w:spacing w:val="2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hi</w:t>
      </w:r>
      <w:r>
        <w:rPr>
          <w:rFonts w:ascii="Arial" w:eastAsia="Arial" w:hAnsi="Arial" w:cs="Arial"/>
          <w:w w:val="80"/>
          <w:sz w:val="14"/>
          <w:szCs w:val="14"/>
        </w:rPr>
        <w:t>s</w:t>
      </w:r>
      <w:r>
        <w:rPr>
          <w:rFonts w:ascii="Arial" w:eastAsia="Arial" w:hAnsi="Arial" w:cs="Arial"/>
          <w:spacing w:val="25"/>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25"/>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han</w:t>
      </w:r>
      <w:r>
        <w:rPr>
          <w:rFonts w:ascii="Arial" w:eastAsia="Arial" w:hAnsi="Arial" w:cs="Arial"/>
          <w:spacing w:val="3"/>
          <w:w w:val="80"/>
          <w:sz w:val="14"/>
          <w:szCs w:val="14"/>
        </w:rPr>
        <w:t>g</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26"/>
          <w:w w:val="80"/>
          <w:sz w:val="14"/>
          <w:szCs w:val="14"/>
        </w:rPr>
        <w:t xml:space="preserve"> </w:t>
      </w:r>
      <w:r>
        <w:rPr>
          <w:rFonts w:ascii="Arial" w:eastAsia="Arial" w:hAnsi="Arial" w:cs="Arial"/>
          <w:spacing w:val="-1"/>
          <w:w w:val="81"/>
          <w:sz w:val="14"/>
          <w:szCs w:val="14"/>
        </w:rPr>
        <w:t>i</w:t>
      </w:r>
      <w:r>
        <w:rPr>
          <w:rFonts w:ascii="Arial" w:eastAsia="Arial" w:hAnsi="Arial" w:cs="Arial"/>
          <w:w w:val="81"/>
          <w:sz w:val="14"/>
          <w:szCs w:val="14"/>
        </w:rPr>
        <w:t xml:space="preserve">f </w:t>
      </w:r>
      <w:r>
        <w:rPr>
          <w:rFonts w:ascii="Arial" w:eastAsia="Arial" w:hAnsi="Arial" w:cs="Arial"/>
          <w:spacing w:val="-1"/>
          <w:w w:val="81"/>
          <w:sz w:val="14"/>
          <w:szCs w:val="14"/>
        </w:rPr>
        <w:t>ne</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spacing w:val="1"/>
          <w:w w:val="81"/>
          <w:sz w:val="14"/>
          <w:szCs w:val="14"/>
        </w:rPr>
        <w:t>ss</w:t>
      </w:r>
      <w:r>
        <w:rPr>
          <w:rFonts w:ascii="Arial" w:eastAsia="Arial" w:hAnsi="Arial" w:cs="Arial"/>
          <w:spacing w:val="3"/>
          <w:w w:val="81"/>
          <w:sz w:val="14"/>
          <w:szCs w:val="14"/>
        </w:rPr>
        <w:t>a</w:t>
      </w:r>
      <w:r>
        <w:rPr>
          <w:rFonts w:ascii="Arial" w:eastAsia="Arial" w:hAnsi="Arial" w:cs="Arial"/>
          <w:spacing w:val="1"/>
          <w:w w:val="81"/>
          <w:sz w:val="14"/>
          <w:szCs w:val="14"/>
        </w:rPr>
        <w:t>ry</w:t>
      </w:r>
      <w:r>
        <w:rPr>
          <w:rFonts w:ascii="Arial" w:eastAsia="Arial" w:hAnsi="Arial" w:cs="Arial"/>
          <w:spacing w:val="6"/>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3"/>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ain</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2"/>
          <w:w w:val="81"/>
          <w:sz w:val="14"/>
          <w:szCs w:val="14"/>
        </w:rPr>
        <w:t>i</w:t>
      </w:r>
      <w:r>
        <w:rPr>
          <w:rFonts w:ascii="Arial" w:eastAsia="Arial" w:hAnsi="Arial" w:cs="Arial"/>
          <w:w w:val="81"/>
          <w:sz w:val="14"/>
          <w:szCs w:val="14"/>
        </w:rPr>
        <w:t>n</w:t>
      </w:r>
      <w:r>
        <w:rPr>
          <w:rFonts w:ascii="Arial" w:eastAsia="Arial" w:hAnsi="Arial" w:cs="Arial"/>
          <w:spacing w:val="2"/>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spacing w:val="1"/>
          <w:w w:val="81"/>
          <w:sz w:val="14"/>
          <w:szCs w:val="14"/>
        </w:rPr>
        <w:t>c</w:t>
      </w:r>
      <w:r>
        <w:rPr>
          <w:rFonts w:ascii="Arial" w:eastAsia="Arial" w:hAnsi="Arial" w:cs="Arial"/>
          <w:spacing w:val="-1"/>
          <w:w w:val="81"/>
          <w:sz w:val="14"/>
          <w:szCs w:val="14"/>
        </w:rPr>
        <w:t>u</w:t>
      </w:r>
      <w:r>
        <w:rPr>
          <w:rFonts w:ascii="Arial" w:eastAsia="Arial" w:hAnsi="Arial" w:cs="Arial"/>
          <w:spacing w:val="1"/>
          <w:w w:val="81"/>
          <w:sz w:val="14"/>
          <w:szCs w:val="14"/>
        </w:rPr>
        <w:t>r</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y</w:t>
      </w:r>
      <w:r>
        <w:rPr>
          <w:rFonts w:ascii="Arial" w:eastAsia="Arial" w:hAnsi="Arial" w:cs="Arial"/>
          <w:w w:val="81"/>
          <w:sz w:val="14"/>
          <w:szCs w:val="14"/>
        </w:rPr>
        <w:t>.</w:t>
      </w:r>
      <w:r>
        <w:rPr>
          <w:rFonts w:ascii="Arial" w:eastAsia="Arial" w:hAnsi="Arial" w:cs="Arial"/>
          <w:spacing w:val="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w:t>
      </w:r>
      <w:r>
        <w:rPr>
          <w:rFonts w:ascii="Arial" w:eastAsia="Arial" w:hAnsi="Arial" w:cs="Arial"/>
          <w:w w:val="81"/>
          <w:sz w:val="14"/>
          <w:szCs w:val="14"/>
        </w:rPr>
        <w:t>s</w:t>
      </w:r>
      <w:r>
        <w:rPr>
          <w:rFonts w:ascii="Arial" w:eastAsia="Arial" w:hAnsi="Arial" w:cs="Arial"/>
          <w:spacing w:val="2"/>
          <w:w w:val="81"/>
          <w:sz w:val="14"/>
          <w:szCs w:val="14"/>
        </w:rPr>
        <w:t xml:space="preserve"> </w:t>
      </w:r>
      <w:r>
        <w:rPr>
          <w:rFonts w:ascii="Arial" w:eastAsia="Arial" w:hAnsi="Arial" w:cs="Arial"/>
          <w:spacing w:val="-1"/>
          <w:w w:val="81"/>
          <w:sz w:val="14"/>
          <w:szCs w:val="14"/>
        </w:rPr>
        <w:t>wil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
          <w:w w:val="81"/>
          <w:sz w:val="14"/>
          <w:szCs w:val="14"/>
        </w:rPr>
        <w:t xml:space="preserve"> </w:t>
      </w:r>
      <w:r>
        <w:rPr>
          <w:rFonts w:ascii="Arial" w:eastAsia="Arial" w:hAnsi="Arial" w:cs="Arial"/>
          <w:spacing w:val="-1"/>
          <w:w w:val="81"/>
          <w:sz w:val="14"/>
          <w:szCs w:val="14"/>
        </w:rPr>
        <w:t>no</w:t>
      </w:r>
      <w:r>
        <w:rPr>
          <w:rFonts w:ascii="Arial" w:eastAsia="Arial" w:hAnsi="Arial" w:cs="Arial"/>
          <w:spacing w:val="2"/>
          <w:w w:val="81"/>
          <w:sz w:val="14"/>
          <w:szCs w:val="14"/>
        </w:rPr>
        <w:t>t</w:t>
      </w:r>
      <w:r>
        <w:rPr>
          <w:rFonts w:ascii="Arial" w:eastAsia="Arial" w:hAnsi="Arial" w:cs="Arial"/>
          <w:spacing w:val="-1"/>
          <w:w w:val="81"/>
          <w:sz w:val="14"/>
          <w:szCs w:val="14"/>
        </w:rPr>
        <w:t>i</w:t>
      </w:r>
      <w:r>
        <w:rPr>
          <w:rFonts w:ascii="Arial" w:eastAsia="Arial" w:hAnsi="Arial" w:cs="Arial"/>
          <w:spacing w:val="2"/>
          <w:w w:val="81"/>
          <w:sz w:val="14"/>
          <w:szCs w:val="14"/>
        </w:rPr>
        <w:t>f</w:t>
      </w:r>
      <w:r>
        <w:rPr>
          <w:rFonts w:ascii="Arial" w:eastAsia="Arial" w:hAnsi="Arial" w:cs="Arial"/>
          <w:spacing w:val="-1"/>
          <w:w w:val="81"/>
          <w:sz w:val="14"/>
          <w:szCs w:val="14"/>
        </w:rPr>
        <w:t>ie</w:t>
      </w:r>
      <w:r>
        <w:rPr>
          <w:rFonts w:ascii="Arial" w:eastAsia="Arial" w:hAnsi="Arial" w:cs="Arial"/>
          <w:w w:val="81"/>
          <w:sz w:val="14"/>
          <w:szCs w:val="14"/>
        </w:rPr>
        <w:t>d</w:t>
      </w:r>
      <w:r>
        <w:rPr>
          <w:rFonts w:ascii="Arial" w:eastAsia="Arial" w:hAnsi="Arial" w:cs="Arial"/>
          <w:spacing w:val="6"/>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
          <w:w w:val="81"/>
          <w:sz w:val="14"/>
          <w:szCs w:val="14"/>
        </w:rPr>
        <w:t xml:space="preserve"> an</w:t>
      </w:r>
      <w:r>
        <w:rPr>
          <w:rFonts w:ascii="Arial" w:eastAsia="Arial" w:hAnsi="Arial" w:cs="Arial"/>
          <w:w w:val="81"/>
          <w:sz w:val="14"/>
          <w:szCs w:val="14"/>
        </w:rPr>
        <w:t>y</w:t>
      </w:r>
      <w:r>
        <w:rPr>
          <w:rFonts w:ascii="Arial" w:eastAsia="Arial" w:hAnsi="Arial" w:cs="Arial"/>
          <w:spacing w:val="7"/>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hang</w:t>
      </w:r>
      <w:r>
        <w:rPr>
          <w:rFonts w:ascii="Arial" w:eastAsia="Arial" w:hAnsi="Arial" w:cs="Arial"/>
          <w:w w:val="81"/>
          <w:sz w:val="14"/>
          <w:szCs w:val="14"/>
        </w:rPr>
        <w:t>e</w:t>
      </w:r>
      <w:r>
        <w:rPr>
          <w:rFonts w:ascii="Arial" w:eastAsia="Arial" w:hAnsi="Arial" w:cs="Arial"/>
          <w:spacing w:val="6"/>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2"/>
          <w:w w:val="81"/>
          <w:sz w:val="14"/>
          <w:szCs w:val="14"/>
        </w:rPr>
        <w:t xml:space="preserve"> 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3"/>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od</w:t>
      </w:r>
      <w:r>
        <w:rPr>
          <w:rFonts w:ascii="Arial" w:eastAsia="Arial" w:hAnsi="Arial" w:cs="Arial"/>
          <w:w w:val="81"/>
          <w:sz w:val="14"/>
          <w:szCs w:val="14"/>
        </w:rPr>
        <w:t>e</w:t>
      </w:r>
      <w:r>
        <w:rPr>
          <w:rFonts w:ascii="Arial" w:eastAsia="Arial" w:hAnsi="Arial" w:cs="Arial"/>
          <w:spacing w:val="6"/>
          <w:w w:val="81"/>
          <w:sz w:val="14"/>
          <w:szCs w:val="14"/>
        </w:rPr>
        <w:t xml:space="preserve"> </w:t>
      </w: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w w:val="81"/>
          <w:sz w:val="14"/>
          <w:szCs w:val="14"/>
        </w:rPr>
        <w:t>a</w:t>
      </w:r>
      <w:r>
        <w:rPr>
          <w:rFonts w:ascii="Arial" w:eastAsia="Arial" w:hAnsi="Arial" w:cs="Arial"/>
          <w:spacing w:val="1"/>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Clu</w:t>
      </w:r>
      <w:r>
        <w:rPr>
          <w:rFonts w:ascii="Arial" w:eastAsia="Arial" w:hAnsi="Arial" w:cs="Arial"/>
          <w:w w:val="81"/>
          <w:sz w:val="14"/>
          <w:szCs w:val="14"/>
        </w:rPr>
        <w:t>b</w:t>
      </w:r>
      <w:r>
        <w:rPr>
          <w:rFonts w:ascii="Arial" w:eastAsia="Arial" w:hAnsi="Arial" w:cs="Arial"/>
          <w:spacing w:val="6"/>
          <w:w w:val="81"/>
          <w:sz w:val="14"/>
          <w:szCs w:val="14"/>
        </w:rPr>
        <w:t xml:space="preserve"> </w:t>
      </w:r>
      <w:r>
        <w:rPr>
          <w:rFonts w:ascii="Arial" w:eastAsia="Arial" w:hAnsi="Arial" w:cs="Arial"/>
          <w:spacing w:val="-1"/>
          <w:w w:val="81"/>
          <w:sz w:val="14"/>
          <w:szCs w:val="14"/>
        </w:rPr>
        <w:t>web</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w w:val="81"/>
          <w:sz w:val="14"/>
          <w:szCs w:val="14"/>
        </w:rPr>
        <w:t>e</w:t>
      </w:r>
      <w:r>
        <w:rPr>
          <w:rFonts w:ascii="Arial" w:eastAsia="Arial" w:hAnsi="Arial" w:cs="Arial"/>
          <w:spacing w:val="1"/>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2"/>
          <w:w w:val="81"/>
          <w:sz w:val="14"/>
          <w:szCs w:val="14"/>
        </w:rPr>
        <w:t xml:space="preserve"> t</w:t>
      </w:r>
      <w:r>
        <w:rPr>
          <w:rFonts w:ascii="Arial" w:eastAsia="Arial" w:hAnsi="Arial" w:cs="Arial"/>
          <w:spacing w:val="-1"/>
          <w:w w:val="81"/>
          <w:sz w:val="14"/>
          <w:szCs w:val="14"/>
        </w:rPr>
        <w:t>h</w:t>
      </w:r>
      <w:r>
        <w:rPr>
          <w:rFonts w:ascii="Arial" w:eastAsia="Arial" w:hAnsi="Arial" w:cs="Arial"/>
          <w:spacing w:val="1"/>
          <w:w w:val="81"/>
          <w:sz w:val="14"/>
          <w:szCs w:val="14"/>
        </w:rPr>
        <w:t>r</w:t>
      </w:r>
      <w:r>
        <w:rPr>
          <w:rFonts w:ascii="Arial" w:eastAsia="Arial" w:hAnsi="Arial" w:cs="Arial"/>
          <w:spacing w:val="-1"/>
          <w:w w:val="81"/>
          <w:sz w:val="14"/>
          <w:szCs w:val="14"/>
        </w:rPr>
        <w:t>oug</w:t>
      </w:r>
      <w:r>
        <w:rPr>
          <w:rFonts w:ascii="Arial" w:eastAsia="Arial" w:hAnsi="Arial" w:cs="Arial"/>
          <w:w w:val="81"/>
          <w:sz w:val="14"/>
          <w:szCs w:val="14"/>
        </w:rPr>
        <w:t>h</w:t>
      </w:r>
      <w:r>
        <w:rPr>
          <w:rFonts w:ascii="Arial" w:eastAsia="Arial" w:hAnsi="Arial" w:cs="Arial"/>
          <w:spacing w:val="6"/>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on</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1"/>
          <w:w w:val="81"/>
          <w:sz w:val="14"/>
          <w:szCs w:val="14"/>
        </w:rPr>
        <w:t>c</w:t>
      </w:r>
      <w:r>
        <w:rPr>
          <w:rFonts w:ascii="Arial" w:eastAsia="Arial" w:hAnsi="Arial" w:cs="Arial"/>
          <w:w w:val="81"/>
          <w:sz w:val="14"/>
          <w:szCs w:val="14"/>
        </w:rPr>
        <w:t>t</w:t>
      </w:r>
      <w:r>
        <w:rPr>
          <w:rFonts w:ascii="Arial" w:eastAsia="Arial" w:hAnsi="Arial" w:cs="Arial"/>
          <w:spacing w:val="5"/>
          <w:w w:val="81"/>
          <w:sz w:val="14"/>
          <w:szCs w:val="14"/>
        </w:rPr>
        <w:t xml:space="preserve"> </w:t>
      </w:r>
      <w:r>
        <w:rPr>
          <w:rFonts w:ascii="Arial" w:eastAsia="Arial" w:hAnsi="Arial" w:cs="Arial"/>
          <w:spacing w:val="-1"/>
          <w:w w:val="81"/>
          <w:sz w:val="14"/>
          <w:szCs w:val="14"/>
        </w:rPr>
        <w:t>wi</w:t>
      </w:r>
      <w:r>
        <w:rPr>
          <w:rFonts w:ascii="Arial" w:eastAsia="Arial" w:hAnsi="Arial" w:cs="Arial"/>
          <w:spacing w:val="2"/>
          <w:w w:val="81"/>
          <w:sz w:val="14"/>
          <w:szCs w:val="14"/>
        </w:rPr>
        <w:t>t</w:t>
      </w:r>
      <w:r>
        <w:rPr>
          <w:rFonts w:ascii="Arial" w:eastAsia="Arial" w:hAnsi="Arial" w:cs="Arial"/>
          <w:w w:val="81"/>
          <w:sz w:val="14"/>
          <w:szCs w:val="14"/>
        </w:rPr>
        <w:t>h</w:t>
      </w:r>
      <w:r>
        <w:rPr>
          <w:rFonts w:ascii="Arial" w:eastAsia="Arial" w:hAnsi="Arial" w:cs="Arial"/>
          <w:spacing w:val="1"/>
          <w:w w:val="81"/>
          <w:sz w:val="14"/>
          <w:szCs w:val="14"/>
        </w:rPr>
        <w:t xml:space="preserve"> a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w:t>
      </w:r>
      <w:r>
        <w:rPr>
          <w:rFonts w:ascii="Arial" w:eastAsia="Arial" w:hAnsi="Arial" w:cs="Arial"/>
          <w:w w:val="81"/>
          <w:sz w:val="14"/>
          <w:szCs w:val="14"/>
        </w:rPr>
        <w:t>.</w:t>
      </w:r>
    </w:p>
    <w:p w:rsidR="00BC55DE" w:rsidRDefault="00E62AB5" w:rsidP="00D32BC8">
      <w:pPr>
        <w:spacing w:before="3"/>
        <w:ind w:left="426" w:right="115" w:hanging="426"/>
        <w:jc w:val="both"/>
        <w:rPr>
          <w:sz w:val="16"/>
          <w:szCs w:val="16"/>
        </w:rPr>
      </w:pPr>
      <w:r>
        <w:rPr>
          <w:rFonts w:ascii="Arial" w:eastAsia="Arial" w:hAnsi="Arial" w:cs="Arial"/>
          <w:w w:val="81"/>
          <w:sz w:val="14"/>
          <w:szCs w:val="14"/>
        </w:rPr>
        <w:t xml:space="preserve">   </w:t>
      </w:r>
    </w:p>
    <w:p w:rsidR="00BC55DE" w:rsidRDefault="00D32BC8" w:rsidP="00BC55DE">
      <w:pPr>
        <w:ind w:left="100"/>
        <w:rPr>
          <w:rFonts w:ascii="Arial" w:eastAsia="Arial" w:hAnsi="Arial" w:cs="Arial"/>
          <w:sz w:val="14"/>
          <w:szCs w:val="14"/>
        </w:rPr>
      </w:pPr>
      <w:r>
        <w:rPr>
          <w:rFonts w:ascii="Arial" w:eastAsia="Arial" w:hAnsi="Arial" w:cs="Arial"/>
          <w:b/>
          <w:w w:val="80"/>
          <w:sz w:val="14"/>
          <w:szCs w:val="14"/>
        </w:rPr>
        <w:t>2</w:t>
      </w:r>
      <w:r w:rsidR="00A2419E">
        <w:rPr>
          <w:rFonts w:ascii="Arial" w:eastAsia="Arial" w:hAnsi="Arial" w:cs="Arial"/>
          <w:b/>
          <w:w w:val="80"/>
          <w:sz w:val="14"/>
          <w:szCs w:val="14"/>
        </w:rPr>
        <w:t>4</w:t>
      </w:r>
      <w:r w:rsidR="00BC55DE">
        <w:rPr>
          <w:rFonts w:ascii="Arial" w:eastAsia="Arial" w:hAnsi="Arial" w:cs="Arial"/>
          <w:b/>
          <w:w w:val="80"/>
          <w:sz w:val="14"/>
          <w:szCs w:val="14"/>
        </w:rPr>
        <w:t xml:space="preserve">)      </w:t>
      </w:r>
      <w:r w:rsidR="00BC55DE">
        <w:rPr>
          <w:rFonts w:ascii="Arial" w:eastAsia="Arial" w:hAnsi="Arial" w:cs="Arial"/>
          <w:b/>
          <w:spacing w:val="11"/>
          <w:w w:val="80"/>
          <w:sz w:val="14"/>
          <w:szCs w:val="14"/>
        </w:rPr>
        <w:t xml:space="preserve"> </w:t>
      </w:r>
      <w:r w:rsidR="00BC55DE">
        <w:rPr>
          <w:rFonts w:ascii="Arial" w:eastAsia="Arial" w:hAnsi="Arial" w:cs="Arial"/>
          <w:b/>
          <w:spacing w:val="1"/>
          <w:w w:val="80"/>
          <w:sz w:val="14"/>
          <w:szCs w:val="14"/>
        </w:rPr>
        <w:t>E</w:t>
      </w:r>
      <w:r w:rsidR="00BC55DE">
        <w:rPr>
          <w:rFonts w:ascii="Arial" w:eastAsia="Arial" w:hAnsi="Arial" w:cs="Arial"/>
          <w:b/>
          <w:spacing w:val="-1"/>
          <w:w w:val="80"/>
          <w:sz w:val="14"/>
          <w:szCs w:val="14"/>
        </w:rPr>
        <w:t>x</w:t>
      </w:r>
      <w:r w:rsidR="00BC55DE">
        <w:rPr>
          <w:rFonts w:ascii="Arial" w:eastAsia="Arial" w:hAnsi="Arial" w:cs="Arial"/>
          <w:b/>
          <w:spacing w:val="2"/>
          <w:w w:val="80"/>
          <w:sz w:val="14"/>
          <w:szCs w:val="14"/>
        </w:rPr>
        <w:t>pul</w:t>
      </w:r>
      <w:r w:rsidR="00BC55DE">
        <w:rPr>
          <w:rFonts w:ascii="Arial" w:eastAsia="Arial" w:hAnsi="Arial" w:cs="Arial"/>
          <w:b/>
          <w:spacing w:val="-1"/>
          <w:w w:val="80"/>
          <w:sz w:val="14"/>
          <w:szCs w:val="14"/>
        </w:rPr>
        <w:t>s</w:t>
      </w:r>
      <w:r w:rsidR="00BC55DE">
        <w:rPr>
          <w:rFonts w:ascii="Arial" w:eastAsia="Arial" w:hAnsi="Arial" w:cs="Arial"/>
          <w:b/>
          <w:spacing w:val="2"/>
          <w:w w:val="80"/>
          <w:sz w:val="14"/>
          <w:szCs w:val="14"/>
        </w:rPr>
        <w:t>i</w:t>
      </w:r>
      <w:r w:rsidR="00BC55DE">
        <w:rPr>
          <w:rFonts w:ascii="Arial" w:eastAsia="Arial" w:hAnsi="Arial" w:cs="Arial"/>
          <w:b/>
          <w:spacing w:val="-2"/>
          <w:w w:val="80"/>
          <w:sz w:val="14"/>
          <w:szCs w:val="14"/>
        </w:rPr>
        <w:t>o</w:t>
      </w:r>
      <w:r w:rsidR="00BC55DE">
        <w:rPr>
          <w:rFonts w:ascii="Arial" w:eastAsia="Arial" w:hAnsi="Arial" w:cs="Arial"/>
          <w:b/>
          <w:w w:val="80"/>
          <w:sz w:val="14"/>
          <w:szCs w:val="14"/>
        </w:rPr>
        <w:t>n</w:t>
      </w:r>
      <w:r w:rsidR="00BC55DE">
        <w:rPr>
          <w:rFonts w:ascii="Arial" w:eastAsia="Arial" w:hAnsi="Arial" w:cs="Arial"/>
          <w:b/>
          <w:spacing w:val="9"/>
          <w:w w:val="80"/>
          <w:sz w:val="14"/>
          <w:szCs w:val="14"/>
        </w:rPr>
        <w:t xml:space="preserve"> </w:t>
      </w:r>
      <w:r w:rsidR="00BC55DE">
        <w:rPr>
          <w:rFonts w:ascii="Arial" w:eastAsia="Arial" w:hAnsi="Arial" w:cs="Arial"/>
          <w:b/>
          <w:spacing w:val="2"/>
          <w:w w:val="80"/>
          <w:sz w:val="14"/>
          <w:szCs w:val="14"/>
        </w:rPr>
        <w:t>o</w:t>
      </w:r>
      <w:r w:rsidR="00BC55DE">
        <w:rPr>
          <w:rFonts w:ascii="Arial" w:eastAsia="Arial" w:hAnsi="Arial" w:cs="Arial"/>
          <w:b/>
          <w:w w:val="80"/>
          <w:sz w:val="14"/>
          <w:szCs w:val="14"/>
        </w:rPr>
        <w:t>f</w:t>
      </w:r>
      <w:r w:rsidR="00BC55DE">
        <w:rPr>
          <w:rFonts w:ascii="Arial" w:eastAsia="Arial" w:hAnsi="Arial" w:cs="Arial"/>
          <w:b/>
          <w:spacing w:val="5"/>
          <w:w w:val="80"/>
          <w:sz w:val="14"/>
          <w:szCs w:val="14"/>
        </w:rPr>
        <w:t xml:space="preserve"> </w:t>
      </w:r>
      <w:r w:rsidR="00BC55DE">
        <w:rPr>
          <w:rFonts w:ascii="Arial" w:eastAsia="Arial" w:hAnsi="Arial" w:cs="Arial"/>
          <w:b/>
          <w:spacing w:val="1"/>
          <w:w w:val="81"/>
          <w:sz w:val="14"/>
          <w:szCs w:val="14"/>
        </w:rPr>
        <w:t>M</w:t>
      </w:r>
      <w:r w:rsidR="00BC55DE">
        <w:rPr>
          <w:rFonts w:ascii="Arial" w:eastAsia="Arial" w:hAnsi="Arial" w:cs="Arial"/>
          <w:b/>
          <w:spacing w:val="-1"/>
          <w:w w:val="81"/>
          <w:sz w:val="14"/>
          <w:szCs w:val="14"/>
        </w:rPr>
        <w:t>em</w:t>
      </w:r>
      <w:r w:rsidR="00BC55DE">
        <w:rPr>
          <w:rFonts w:ascii="Arial" w:eastAsia="Arial" w:hAnsi="Arial" w:cs="Arial"/>
          <w:b/>
          <w:spacing w:val="3"/>
          <w:w w:val="81"/>
          <w:sz w:val="14"/>
          <w:szCs w:val="14"/>
        </w:rPr>
        <w:t>b</w:t>
      </w:r>
      <w:r w:rsidR="00BC55DE">
        <w:rPr>
          <w:rFonts w:ascii="Arial" w:eastAsia="Arial" w:hAnsi="Arial" w:cs="Arial"/>
          <w:b/>
          <w:spacing w:val="-1"/>
          <w:w w:val="81"/>
          <w:sz w:val="14"/>
          <w:szCs w:val="14"/>
        </w:rPr>
        <w:t>ers</w:t>
      </w:r>
      <w:r w:rsidR="00BC55DE">
        <w:rPr>
          <w:rFonts w:ascii="Arial" w:eastAsia="Arial" w:hAnsi="Arial" w:cs="Arial"/>
          <w:b/>
          <w:w w:val="81"/>
          <w:sz w:val="14"/>
          <w:szCs w:val="14"/>
        </w:rPr>
        <w:t>.</w:t>
      </w:r>
    </w:p>
    <w:p w:rsidR="00BC55DE" w:rsidRDefault="00BC55DE" w:rsidP="00BC55DE">
      <w:pPr>
        <w:spacing w:line="140" w:lineRule="exact"/>
        <w:ind w:left="460" w:right="118"/>
        <w:jc w:val="both"/>
        <w:rPr>
          <w:rFonts w:ascii="Arial" w:eastAsia="Arial" w:hAnsi="Arial" w:cs="Arial"/>
          <w:sz w:val="14"/>
          <w:szCs w:val="14"/>
        </w:rPr>
      </w:pP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ha</w:t>
      </w:r>
      <w:r>
        <w:rPr>
          <w:rFonts w:ascii="Arial" w:eastAsia="Arial" w:hAnsi="Arial" w:cs="Arial"/>
          <w:w w:val="81"/>
          <w:sz w:val="14"/>
          <w:szCs w:val="14"/>
        </w:rPr>
        <w:t>s</w:t>
      </w:r>
      <w:r>
        <w:rPr>
          <w:rFonts w:ascii="Arial" w:eastAsia="Arial" w:hAnsi="Arial" w:cs="Arial"/>
          <w:spacing w:val="7"/>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ul</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powe</w:t>
      </w:r>
      <w:r>
        <w:rPr>
          <w:rFonts w:ascii="Arial" w:eastAsia="Arial" w:hAnsi="Arial" w:cs="Arial"/>
          <w:w w:val="81"/>
          <w:sz w:val="14"/>
          <w:szCs w:val="14"/>
        </w:rPr>
        <w:t>r</w:t>
      </w:r>
      <w:r>
        <w:rPr>
          <w:rFonts w:ascii="Arial" w:eastAsia="Arial" w:hAnsi="Arial" w:cs="Arial"/>
          <w:spacing w:val="12"/>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7"/>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x</w:t>
      </w:r>
      <w:r>
        <w:rPr>
          <w:rFonts w:ascii="Arial" w:eastAsia="Arial" w:hAnsi="Arial" w:cs="Arial"/>
          <w:spacing w:val="-1"/>
          <w:w w:val="81"/>
          <w:sz w:val="14"/>
          <w:szCs w:val="14"/>
        </w:rPr>
        <w:t>pe</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y</w:t>
      </w:r>
      <w:r>
        <w:rPr>
          <w:rFonts w:ascii="Arial" w:eastAsia="Arial" w:hAnsi="Arial" w:cs="Arial"/>
          <w:spacing w:val="7"/>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w w:val="81"/>
          <w:sz w:val="14"/>
          <w:szCs w:val="14"/>
        </w:rPr>
        <w:t>r</w:t>
      </w:r>
      <w:r>
        <w:rPr>
          <w:rFonts w:ascii="Arial" w:eastAsia="Arial" w:hAnsi="Arial" w:cs="Arial"/>
          <w:spacing w:val="12"/>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y</w:t>
      </w:r>
      <w:r>
        <w:rPr>
          <w:rFonts w:ascii="Arial" w:eastAsia="Arial" w:hAnsi="Arial" w:cs="Arial"/>
          <w:spacing w:val="7"/>
          <w:w w:val="81"/>
          <w:sz w:val="14"/>
          <w:szCs w:val="14"/>
        </w:rPr>
        <w:t xml:space="preserve"> </w:t>
      </w:r>
      <w:r>
        <w:rPr>
          <w:rFonts w:ascii="Arial" w:eastAsia="Arial" w:hAnsi="Arial" w:cs="Arial"/>
          <w:spacing w:val="-1"/>
          <w:w w:val="81"/>
          <w:sz w:val="14"/>
          <w:szCs w:val="14"/>
        </w:rPr>
        <w:t>bal</w:t>
      </w:r>
      <w:r>
        <w:rPr>
          <w:rFonts w:ascii="Arial" w:eastAsia="Arial" w:hAnsi="Arial" w:cs="Arial"/>
          <w:spacing w:val="2"/>
          <w:w w:val="81"/>
          <w:sz w:val="14"/>
          <w:szCs w:val="14"/>
        </w:rPr>
        <w:t>l</w:t>
      </w:r>
      <w:r>
        <w:rPr>
          <w:rFonts w:ascii="Arial" w:eastAsia="Arial" w:hAnsi="Arial" w:cs="Arial"/>
          <w:spacing w:val="-1"/>
          <w:w w:val="81"/>
          <w:sz w:val="14"/>
          <w:szCs w:val="14"/>
        </w:rPr>
        <w:t>o</w:t>
      </w:r>
      <w:r>
        <w:rPr>
          <w:rFonts w:ascii="Arial" w:eastAsia="Arial" w:hAnsi="Arial" w:cs="Arial"/>
          <w:w w:val="81"/>
          <w:sz w:val="14"/>
          <w:szCs w:val="14"/>
        </w:rPr>
        <w:t>t</w:t>
      </w:r>
      <w:r>
        <w:rPr>
          <w:rFonts w:ascii="Arial" w:eastAsia="Arial" w:hAnsi="Arial" w:cs="Arial"/>
          <w:spacing w:val="9"/>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9"/>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y</w:t>
      </w:r>
      <w:r>
        <w:rPr>
          <w:rFonts w:ascii="Arial" w:eastAsia="Arial" w:hAnsi="Arial" w:cs="Arial"/>
          <w:spacing w:val="12"/>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g</w:t>
      </w:r>
      <w:r>
        <w:rPr>
          <w:rFonts w:ascii="Arial" w:eastAsia="Arial" w:hAnsi="Arial" w:cs="Arial"/>
          <w:spacing w:val="6"/>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12"/>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9"/>
          <w:w w:val="81"/>
          <w:sz w:val="14"/>
          <w:szCs w:val="14"/>
        </w:rPr>
        <w:t xml:space="preserve"> </w:t>
      </w:r>
      <w:r>
        <w:rPr>
          <w:rFonts w:ascii="Arial" w:eastAsia="Arial" w:hAnsi="Arial" w:cs="Arial"/>
          <w:w w:val="81"/>
          <w:sz w:val="14"/>
          <w:szCs w:val="14"/>
        </w:rPr>
        <w:t>a</w:t>
      </w:r>
      <w:r>
        <w:rPr>
          <w:rFonts w:ascii="Arial" w:eastAsia="Arial" w:hAnsi="Arial" w:cs="Arial"/>
          <w:spacing w:val="6"/>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pe</w:t>
      </w:r>
      <w:r>
        <w:rPr>
          <w:rFonts w:ascii="Arial" w:eastAsia="Arial" w:hAnsi="Arial" w:cs="Arial"/>
          <w:spacing w:val="1"/>
          <w:w w:val="81"/>
          <w:sz w:val="14"/>
          <w:szCs w:val="14"/>
        </w:rPr>
        <w:t>c</w:t>
      </w:r>
      <w:r>
        <w:rPr>
          <w:rFonts w:ascii="Arial" w:eastAsia="Arial" w:hAnsi="Arial" w:cs="Arial"/>
          <w:spacing w:val="-1"/>
          <w:w w:val="81"/>
          <w:sz w:val="14"/>
          <w:szCs w:val="14"/>
        </w:rPr>
        <w:t>ia</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g</w:t>
      </w:r>
      <w:r>
        <w:rPr>
          <w:rFonts w:ascii="Arial" w:eastAsia="Arial" w:hAnsi="Arial" w:cs="Arial"/>
          <w:spacing w:val="10"/>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9"/>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e</w:t>
      </w:r>
      <w:r w:rsidR="00E62AB5">
        <w:rPr>
          <w:rFonts w:ascii="Arial" w:eastAsia="Arial" w:hAnsi="Arial" w:cs="Arial"/>
          <w:w w:val="81"/>
          <w:sz w:val="14"/>
          <w:szCs w:val="14"/>
        </w:rPr>
        <w:t>,</w:t>
      </w:r>
      <w:r>
        <w:rPr>
          <w:rFonts w:ascii="Arial" w:eastAsia="Arial" w:hAnsi="Arial" w:cs="Arial"/>
          <w:spacing w:val="11"/>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all</w:t>
      </w:r>
      <w:r>
        <w:rPr>
          <w:rFonts w:ascii="Arial" w:eastAsia="Arial" w:hAnsi="Arial" w:cs="Arial"/>
          <w:spacing w:val="3"/>
          <w:w w:val="81"/>
          <w:sz w:val="14"/>
          <w:szCs w:val="14"/>
        </w:rPr>
        <w:t>e</w:t>
      </w:r>
      <w:r>
        <w:rPr>
          <w:rFonts w:ascii="Arial" w:eastAsia="Arial" w:hAnsi="Arial" w:cs="Arial"/>
          <w:w w:val="81"/>
          <w:sz w:val="14"/>
          <w:szCs w:val="14"/>
        </w:rPr>
        <w:t>d</w:t>
      </w:r>
      <w:r>
        <w:rPr>
          <w:rFonts w:ascii="Arial" w:eastAsia="Arial" w:hAnsi="Arial" w:cs="Arial"/>
          <w:spacing w:val="7"/>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8"/>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ha</w:t>
      </w:r>
      <w:r>
        <w:rPr>
          <w:rFonts w:ascii="Arial" w:eastAsia="Arial" w:hAnsi="Arial" w:cs="Arial"/>
          <w:w w:val="81"/>
          <w:sz w:val="14"/>
          <w:szCs w:val="14"/>
        </w:rPr>
        <w:t>t</w:t>
      </w:r>
    </w:p>
    <w:p w:rsidR="004C315B" w:rsidRDefault="00BC55DE" w:rsidP="00BC55DE">
      <w:pPr>
        <w:spacing w:before="3"/>
        <w:ind w:left="460" w:right="109"/>
        <w:jc w:val="both"/>
        <w:rPr>
          <w:rFonts w:ascii="Arial" w:eastAsia="Arial" w:hAnsi="Arial" w:cs="Arial"/>
          <w:w w:val="81"/>
          <w:sz w:val="14"/>
          <w:szCs w:val="14"/>
        </w:rPr>
      </w:pPr>
      <w:r>
        <w:rPr>
          <w:rFonts w:ascii="Arial" w:eastAsia="Arial" w:hAnsi="Arial" w:cs="Arial"/>
          <w:spacing w:val="-1"/>
          <w:w w:val="80"/>
          <w:sz w:val="14"/>
          <w:szCs w:val="14"/>
        </w:rPr>
        <w:t>pu</w:t>
      </w:r>
      <w:r>
        <w:rPr>
          <w:rFonts w:ascii="Arial" w:eastAsia="Arial" w:hAnsi="Arial" w:cs="Arial"/>
          <w:spacing w:val="1"/>
          <w:w w:val="80"/>
          <w:sz w:val="14"/>
          <w:szCs w:val="14"/>
        </w:rPr>
        <w:t>r</w:t>
      </w:r>
      <w:r>
        <w:rPr>
          <w:rFonts w:ascii="Arial" w:eastAsia="Arial" w:hAnsi="Arial" w:cs="Arial"/>
          <w:spacing w:val="-1"/>
          <w:w w:val="80"/>
          <w:sz w:val="14"/>
          <w:szCs w:val="14"/>
        </w:rPr>
        <w:t>p</w:t>
      </w:r>
      <w:r>
        <w:rPr>
          <w:rFonts w:ascii="Arial" w:eastAsia="Arial" w:hAnsi="Arial" w:cs="Arial"/>
          <w:spacing w:val="3"/>
          <w:w w:val="80"/>
          <w:sz w:val="14"/>
          <w:szCs w:val="14"/>
        </w:rPr>
        <w:t>o</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w w:val="80"/>
          <w:sz w:val="14"/>
          <w:szCs w:val="14"/>
        </w:rPr>
        <w:t>.</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9"/>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a</w:t>
      </w:r>
      <w:r>
        <w:rPr>
          <w:rFonts w:ascii="Arial" w:eastAsia="Arial" w:hAnsi="Arial" w:cs="Arial"/>
          <w:spacing w:val="1"/>
          <w:w w:val="80"/>
          <w:sz w:val="14"/>
          <w:szCs w:val="14"/>
        </w:rPr>
        <w:t>r</w:t>
      </w:r>
      <w:r>
        <w:rPr>
          <w:rFonts w:ascii="Arial" w:eastAsia="Arial" w:hAnsi="Arial" w:cs="Arial"/>
          <w:w w:val="80"/>
          <w:sz w:val="14"/>
          <w:szCs w:val="14"/>
        </w:rPr>
        <w:t>y</w:t>
      </w:r>
      <w:r>
        <w:rPr>
          <w:rFonts w:ascii="Arial" w:eastAsia="Arial" w:hAnsi="Arial" w:cs="Arial"/>
          <w:spacing w:val="29"/>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spacing w:val="2"/>
          <w:w w:val="80"/>
          <w:sz w:val="14"/>
          <w:szCs w:val="14"/>
        </w:rPr>
        <w:t>l</w:t>
      </w:r>
      <w:r>
        <w:rPr>
          <w:rFonts w:ascii="Arial" w:eastAsia="Arial" w:hAnsi="Arial" w:cs="Arial"/>
          <w:w w:val="80"/>
          <w:sz w:val="14"/>
          <w:szCs w:val="14"/>
        </w:rPr>
        <w:t>,</w:t>
      </w:r>
      <w:r>
        <w:rPr>
          <w:rFonts w:ascii="Arial" w:eastAsia="Arial" w:hAnsi="Arial" w:cs="Arial"/>
          <w:spacing w:val="2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22"/>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9"/>
          <w:w w:val="80"/>
          <w:sz w:val="14"/>
          <w:szCs w:val="14"/>
        </w:rPr>
        <w:t xml:space="preserve"> </w:t>
      </w:r>
      <w:r w:rsidR="00E62AB5">
        <w:rPr>
          <w:rFonts w:ascii="Arial" w:eastAsia="Arial" w:hAnsi="Arial" w:cs="Arial"/>
          <w:spacing w:val="-1"/>
          <w:w w:val="80"/>
          <w:sz w:val="14"/>
          <w:szCs w:val="14"/>
        </w:rPr>
        <w:t>o</w:t>
      </w:r>
      <w:r w:rsidR="00E62AB5">
        <w:rPr>
          <w:rFonts w:ascii="Arial" w:eastAsia="Arial" w:hAnsi="Arial" w:cs="Arial"/>
          <w:spacing w:val="1"/>
          <w:w w:val="80"/>
          <w:sz w:val="14"/>
          <w:szCs w:val="14"/>
        </w:rPr>
        <w:t>cc</w:t>
      </w:r>
      <w:r w:rsidR="00E62AB5">
        <w:rPr>
          <w:rFonts w:ascii="Arial" w:eastAsia="Arial" w:hAnsi="Arial" w:cs="Arial"/>
          <w:spacing w:val="-1"/>
          <w:w w:val="80"/>
          <w:sz w:val="14"/>
          <w:szCs w:val="14"/>
        </w:rPr>
        <w:t>a</w:t>
      </w:r>
      <w:r w:rsidR="00E62AB5">
        <w:rPr>
          <w:rFonts w:ascii="Arial" w:eastAsia="Arial" w:hAnsi="Arial" w:cs="Arial"/>
          <w:spacing w:val="1"/>
          <w:w w:val="80"/>
          <w:sz w:val="14"/>
          <w:szCs w:val="14"/>
        </w:rPr>
        <w:t>s</w:t>
      </w:r>
      <w:r w:rsidR="00E62AB5">
        <w:rPr>
          <w:rFonts w:ascii="Arial" w:eastAsia="Arial" w:hAnsi="Arial" w:cs="Arial"/>
          <w:spacing w:val="-1"/>
          <w:w w:val="80"/>
          <w:sz w:val="14"/>
          <w:szCs w:val="14"/>
        </w:rPr>
        <w:t>i</w:t>
      </w:r>
      <w:r w:rsidR="00E62AB5">
        <w:rPr>
          <w:rFonts w:ascii="Arial" w:eastAsia="Arial" w:hAnsi="Arial" w:cs="Arial"/>
          <w:spacing w:val="3"/>
          <w:w w:val="80"/>
          <w:sz w:val="14"/>
          <w:szCs w:val="14"/>
        </w:rPr>
        <w:t>o</w:t>
      </w:r>
      <w:r w:rsidR="00E62AB5">
        <w:rPr>
          <w:rFonts w:ascii="Arial" w:eastAsia="Arial" w:hAnsi="Arial" w:cs="Arial"/>
          <w:spacing w:val="-1"/>
          <w:w w:val="80"/>
          <w:sz w:val="14"/>
          <w:szCs w:val="14"/>
        </w:rPr>
        <w:t>n</w:t>
      </w:r>
      <w:r w:rsidR="00E62AB5">
        <w:rPr>
          <w:rFonts w:ascii="Arial" w:eastAsia="Arial" w:hAnsi="Arial" w:cs="Arial"/>
          <w:spacing w:val="1"/>
          <w:w w:val="80"/>
          <w:sz w:val="14"/>
          <w:szCs w:val="14"/>
        </w:rPr>
        <w:t>s</w:t>
      </w:r>
      <w:r w:rsidR="00E62AB5">
        <w:rPr>
          <w:rFonts w:ascii="Arial" w:eastAsia="Arial" w:hAnsi="Arial" w:cs="Arial"/>
          <w:w w:val="80"/>
          <w:sz w:val="14"/>
          <w:szCs w:val="14"/>
        </w:rPr>
        <w:t>, give</w:t>
      </w:r>
      <w:r>
        <w:rPr>
          <w:rFonts w:ascii="Arial" w:eastAsia="Arial" w:hAnsi="Arial" w:cs="Arial"/>
          <w:spacing w:val="18"/>
          <w:w w:val="80"/>
          <w:sz w:val="14"/>
          <w:szCs w:val="14"/>
        </w:rPr>
        <w:t xml:space="preserve"> </w:t>
      </w:r>
      <w:r>
        <w:rPr>
          <w:rFonts w:ascii="Arial" w:eastAsia="Arial" w:hAnsi="Arial" w:cs="Arial"/>
          <w:spacing w:val="-1"/>
          <w:w w:val="80"/>
          <w:sz w:val="14"/>
          <w:szCs w:val="14"/>
        </w:rPr>
        <w:t>ea</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2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2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6"/>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2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19"/>
          <w:w w:val="80"/>
          <w:sz w:val="14"/>
          <w:szCs w:val="14"/>
        </w:rPr>
        <w:t xml:space="preserve"> </w:t>
      </w:r>
      <w:r w:rsidR="00E62AB5">
        <w:rPr>
          <w:rFonts w:ascii="Arial" w:eastAsia="Arial" w:hAnsi="Arial" w:cs="Arial"/>
          <w:spacing w:val="-1"/>
          <w:w w:val="80"/>
          <w:sz w:val="14"/>
          <w:szCs w:val="14"/>
        </w:rPr>
        <w:t>da</w:t>
      </w:r>
      <w:r w:rsidR="00E62AB5">
        <w:rPr>
          <w:rFonts w:ascii="Arial" w:eastAsia="Arial" w:hAnsi="Arial" w:cs="Arial"/>
          <w:spacing w:val="1"/>
          <w:w w:val="80"/>
          <w:sz w:val="14"/>
          <w:szCs w:val="14"/>
        </w:rPr>
        <w:t>y</w:t>
      </w:r>
      <w:r w:rsidR="00E62AB5">
        <w:rPr>
          <w:rFonts w:ascii="Arial" w:eastAsia="Arial" w:hAnsi="Arial" w:cs="Arial"/>
          <w:w w:val="80"/>
          <w:sz w:val="14"/>
          <w:szCs w:val="14"/>
        </w:rPr>
        <w:t>s</w:t>
      </w:r>
      <w:r w:rsidR="00E62AB5">
        <w:rPr>
          <w:rFonts w:ascii="Arial" w:eastAsia="Arial" w:hAnsi="Arial" w:cs="Arial"/>
          <w:spacing w:val="26"/>
          <w:w w:val="80"/>
          <w:sz w:val="14"/>
          <w:szCs w:val="14"/>
        </w:rPr>
        <w:t>’</w:t>
      </w:r>
      <w:r w:rsidR="00E62AB5">
        <w:rPr>
          <w:rFonts w:ascii="Arial" w:eastAsia="Arial" w:hAnsi="Arial" w:cs="Arial"/>
          <w:spacing w:val="-1"/>
          <w:w w:val="80"/>
          <w:sz w:val="14"/>
          <w:szCs w:val="14"/>
        </w:rPr>
        <w:t xml:space="preserve"> n</w:t>
      </w:r>
      <w:r w:rsidR="00E62AB5">
        <w:rPr>
          <w:rFonts w:ascii="Arial" w:eastAsia="Arial" w:hAnsi="Arial" w:cs="Arial"/>
          <w:spacing w:val="2"/>
          <w:w w:val="80"/>
          <w:sz w:val="14"/>
          <w:szCs w:val="14"/>
        </w:rPr>
        <w:t>o</w:t>
      </w:r>
      <w:r w:rsidR="00E62AB5">
        <w:rPr>
          <w:rFonts w:ascii="Arial" w:eastAsia="Arial" w:hAnsi="Arial" w:cs="Arial"/>
          <w:spacing w:val="-1"/>
          <w:w w:val="80"/>
          <w:sz w:val="14"/>
          <w:szCs w:val="14"/>
        </w:rPr>
        <w:t>t</w:t>
      </w:r>
      <w:r w:rsidR="00E62AB5">
        <w:rPr>
          <w:rFonts w:ascii="Arial" w:eastAsia="Arial" w:hAnsi="Arial" w:cs="Arial"/>
          <w:spacing w:val="1"/>
          <w:w w:val="80"/>
          <w:sz w:val="14"/>
          <w:szCs w:val="14"/>
        </w:rPr>
        <w:t>i</w:t>
      </w:r>
      <w:r w:rsidR="00E62AB5">
        <w:rPr>
          <w:rFonts w:ascii="Arial" w:eastAsia="Arial" w:hAnsi="Arial" w:cs="Arial"/>
          <w:spacing w:val="-1"/>
          <w:w w:val="80"/>
          <w:sz w:val="14"/>
          <w:szCs w:val="14"/>
        </w:rPr>
        <w:t>ce</w:t>
      </w:r>
      <w:r>
        <w:rPr>
          <w:rFonts w:ascii="Arial" w:eastAsia="Arial" w:hAnsi="Arial" w:cs="Arial"/>
          <w:w w:val="80"/>
          <w:sz w:val="14"/>
          <w:szCs w:val="14"/>
        </w:rPr>
        <w:t>.</w:t>
      </w:r>
      <w:r>
        <w:rPr>
          <w:rFonts w:ascii="Arial" w:eastAsia="Arial" w:hAnsi="Arial" w:cs="Arial"/>
          <w:spacing w:val="28"/>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n</w:t>
      </w:r>
      <w:r>
        <w:rPr>
          <w:rFonts w:ascii="Arial" w:eastAsia="Arial" w:hAnsi="Arial" w:cs="Arial"/>
          <w:w w:val="80"/>
          <w:sz w:val="14"/>
          <w:szCs w:val="14"/>
        </w:rPr>
        <w:t>y</w:t>
      </w:r>
      <w:r>
        <w:rPr>
          <w:rFonts w:ascii="Arial" w:eastAsia="Arial" w:hAnsi="Arial" w:cs="Arial"/>
          <w:spacing w:val="20"/>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28"/>
          <w:w w:val="80"/>
          <w:sz w:val="14"/>
          <w:szCs w:val="14"/>
        </w:rPr>
        <w:t xml:space="preserve"> </w:t>
      </w:r>
      <w:r>
        <w:rPr>
          <w:rFonts w:ascii="Arial" w:eastAsia="Arial" w:hAnsi="Arial" w:cs="Arial"/>
          <w:spacing w:val="1"/>
          <w:w w:val="80"/>
          <w:sz w:val="14"/>
          <w:szCs w:val="14"/>
        </w:rPr>
        <w:t>c</w:t>
      </w:r>
      <w:r>
        <w:rPr>
          <w:rFonts w:ascii="Arial" w:eastAsia="Arial" w:hAnsi="Arial" w:cs="Arial"/>
          <w:spacing w:val="-1"/>
          <w:w w:val="80"/>
          <w:sz w:val="14"/>
          <w:szCs w:val="14"/>
        </w:rPr>
        <w:t>alle</w:t>
      </w:r>
      <w:r>
        <w:rPr>
          <w:rFonts w:ascii="Arial" w:eastAsia="Arial" w:hAnsi="Arial" w:cs="Arial"/>
          <w:w w:val="80"/>
          <w:sz w:val="14"/>
          <w:szCs w:val="14"/>
        </w:rPr>
        <w:t>d</w:t>
      </w:r>
      <w:r>
        <w:rPr>
          <w:rFonts w:ascii="Arial" w:eastAsia="Arial" w:hAnsi="Arial" w:cs="Arial"/>
          <w:spacing w:val="24"/>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7"/>
          <w:w w:val="80"/>
          <w:sz w:val="14"/>
          <w:szCs w:val="14"/>
        </w:rPr>
        <w:t xml:space="preserve"> </w:t>
      </w:r>
      <w:r>
        <w:rPr>
          <w:rFonts w:ascii="Arial" w:eastAsia="Arial" w:hAnsi="Arial" w:cs="Arial"/>
          <w:spacing w:val="-1"/>
          <w:w w:val="80"/>
          <w:sz w:val="14"/>
          <w:szCs w:val="14"/>
        </w:rPr>
        <w:t>dea</w:t>
      </w:r>
      <w:r>
        <w:rPr>
          <w:rFonts w:ascii="Arial" w:eastAsia="Arial" w:hAnsi="Arial" w:cs="Arial"/>
          <w:w w:val="80"/>
          <w:sz w:val="14"/>
          <w:szCs w:val="14"/>
        </w:rPr>
        <w:t>l</w:t>
      </w:r>
      <w:r>
        <w:rPr>
          <w:rFonts w:ascii="Arial" w:eastAsia="Arial" w:hAnsi="Arial" w:cs="Arial"/>
          <w:spacing w:val="28"/>
          <w:w w:val="80"/>
          <w:sz w:val="14"/>
          <w:szCs w:val="14"/>
        </w:rPr>
        <w:t xml:space="preserve"> </w:t>
      </w:r>
      <w:r>
        <w:rPr>
          <w:rFonts w:ascii="Arial" w:eastAsia="Arial" w:hAnsi="Arial" w:cs="Arial"/>
          <w:spacing w:val="-1"/>
          <w:w w:val="80"/>
          <w:sz w:val="14"/>
          <w:szCs w:val="14"/>
        </w:rPr>
        <w:t>wi</w:t>
      </w:r>
      <w:r>
        <w:rPr>
          <w:rFonts w:ascii="Arial" w:eastAsia="Arial" w:hAnsi="Arial" w:cs="Arial"/>
          <w:spacing w:val="2"/>
          <w:w w:val="80"/>
          <w:sz w:val="14"/>
          <w:szCs w:val="14"/>
        </w:rPr>
        <w:t>t</w:t>
      </w:r>
      <w:r>
        <w:rPr>
          <w:rFonts w:ascii="Arial" w:eastAsia="Arial" w:hAnsi="Arial" w:cs="Arial"/>
          <w:w w:val="80"/>
          <w:sz w:val="14"/>
          <w:szCs w:val="14"/>
        </w:rPr>
        <w:t>h</w:t>
      </w:r>
      <w:r>
        <w:rPr>
          <w:rFonts w:ascii="Arial" w:eastAsia="Arial" w:hAnsi="Arial" w:cs="Arial"/>
          <w:spacing w:val="2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x</w:t>
      </w:r>
      <w:r>
        <w:rPr>
          <w:rFonts w:ascii="Arial" w:eastAsia="Arial" w:hAnsi="Arial" w:cs="Arial"/>
          <w:spacing w:val="-1"/>
          <w:w w:val="80"/>
          <w:sz w:val="14"/>
          <w:szCs w:val="14"/>
        </w:rPr>
        <w:t>pu</w:t>
      </w:r>
      <w:r>
        <w:rPr>
          <w:rFonts w:ascii="Arial" w:eastAsia="Arial" w:hAnsi="Arial" w:cs="Arial"/>
          <w:spacing w:val="2"/>
          <w:w w:val="80"/>
          <w:sz w:val="14"/>
          <w:szCs w:val="14"/>
        </w:rPr>
        <w:t>l</w:t>
      </w:r>
      <w:r>
        <w:rPr>
          <w:rFonts w:ascii="Arial" w:eastAsia="Arial" w:hAnsi="Arial" w:cs="Arial"/>
          <w:spacing w:val="1"/>
          <w:w w:val="80"/>
          <w:sz w:val="14"/>
          <w:szCs w:val="14"/>
        </w:rPr>
        <w:t>s</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27"/>
          <w:w w:val="80"/>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 xml:space="preserve">f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w:t>
      </w:r>
      <w:r>
        <w:rPr>
          <w:rFonts w:ascii="Arial" w:eastAsia="Arial" w:hAnsi="Arial" w:cs="Arial"/>
          <w:w w:val="81"/>
          <w:sz w:val="14"/>
          <w:szCs w:val="14"/>
        </w:rPr>
        <w:t>s</w:t>
      </w:r>
      <w:r>
        <w:rPr>
          <w:rFonts w:ascii="Arial" w:eastAsia="Arial" w:hAnsi="Arial" w:cs="Arial"/>
          <w:spacing w:val="17"/>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hal</w:t>
      </w:r>
      <w:r>
        <w:rPr>
          <w:rFonts w:ascii="Arial" w:eastAsia="Arial" w:hAnsi="Arial" w:cs="Arial"/>
          <w:w w:val="81"/>
          <w:sz w:val="14"/>
          <w:szCs w:val="14"/>
        </w:rPr>
        <w:t>l</w:t>
      </w:r>
      <w:r>
        <w:rPr>
          <w:rFonts w:ascii="Arial" w:eastAsia="Arial" w:hAnsi="Arial" w:cs="Arial"/>
          <w:spacing w:val="20"/>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on</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1"/>
          <w:w w:val="81"/>
          <w:sz w:val="14"/>
          <w:szCs w:val="14"/>
        </w:rPr>
        <w:t>s</w:t>
      </w:r>
      <w:r>
        <w:rPr>
          <w:rFonts w:ascii="Arial" w:eastAsia="Arial" w:hAnsi="Arial" w:cs="Arial"/>
          <w:w w:val="81"/>
          <w:sz w:val="14"/>
          <w:szCs w:val="14"/>
        </w:rPr>
        <w:t>t</w:t>
      </w:r>
      <w:r>
        <w:rPr>
          <w:rFonts w:ascii="Arial" w:eastAsia="Arial" w:hAnsi="Arial" w:cs="Arial"/>
          <w:spacing w:val="18"/>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8"/>
          <w:w w:val="81"/>
          <w:sz w:val="14"/>
          <w:szCs w:val="14"/>
        </w:rPr>
        <w:t xml:space="preserve"> </w:t>
      </w:r>
      <w:r>
        <w:rPr>
          <w:rFonts w:ascii="Arial" w:eastAsia="Arial" w:hAnsi="Arial" w:cs="Arial"/>
          <w:spacing w:val="-1"/>
          <w:w w:val="81"/>
          <w:sz w:val="14"/>
          <w:szCs w:val="14"/>
        </w:rPr>
        <w:t>no</w:t>
      </w:r>
      <w:r>
        <w:rPr>
          <w:rFonts w:ascii="Arial" w:eastAsia="Arial" w:hAnsi="Arial" w:cs="Arial"/>
          <w:w w:val="81"/>
          <w:sz w:val="14"/>
          <w:szCs w:val="14"/>
        </w:rPr>
        <w:t>t</w:t>
      </w:r>
      <w:r>
        <w:rPr>
          <w:rFonts w:ascii="Arial" w:eastAsia="Arial" w:hAnsi="Arial" w:cs="Arial"/>
          <w:spacing w:val="18"/>
          <w:w w:val="81"/>
          <w:sz w:val="14"/>
          <w:szCs w:val="14"/>
        </w:rPr>
        <w:t xml:space="preserve"> </w:t>
      </w:r>
      <w:r>
        <w:rPr>
          <w:rFonts w:ascii="Arial" w:eastAsia="Arial" w:hAnsi="Arial" w:cs="Arial"/>
          <w:spacing w:val="-1"/>
          <w:w w:val="81"/>
          <w:sz w:val="14"/>
          <w:szCs w:val="14"/>
        </w:rPr>
        <w:t>le</w:t>
      </w:r>
      <w:r>
        <w:rPr>
          <w:rFonts w:ascii="Arial" w:eastAsia="Arial" w:hAnsi="Arial" w:cs="Arial"/>
          <w:spacing w:val="1"/>
          <w:w w:val="81"/>
          <w:sz w:val="14"/>
          <w:szCs w:val="14"/>
        </w:rPr>
        <w:t>s</w:t>
      </w:r>
      <w:r>
        <w:rPr>
          <w:rFonts w:ascii="Arial" w:eastAsia="Arial" w:hAnsi="Arial" w:cs="Arial"/>
          <w:w w:val="81"/>
          <w:sz w:val="14"/>
          <w:szCs w:val="14"/>
        </w:rPr>
        <w:t>s</w:t>
      </w:r>
      <w:r>
        <w:rPr>
          <w:rFonts w:ascii="Arial" w:eastAsia="Arial" w:hAnsi="Arial" w:cs="Arial"/>
          <w:spacing w:val="17"/>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ha</w:t>
      </w:r>
      <w:r>
        <w:rPr>
          <w:rFonts w:ascii="Arial" w:eastAsia="Arial" w:hAnsi="Arial" w:cs="Arial"/>
          <w:w w:val="81"/>
          <w:sz w:val="14"/>
          <w:szCs w:val="14"/>
        </w:rPr>
        <w:t>n</w:t>
      </w:r>
      <w:r>
        <w:rPr>
          <w:rFonts w:ascii="Arial" w:eastAsia="Arial" w:hAnsi="Arial" w:cs="Arial"/>
          <w:spacing w:val="15"/>
          <w:w w:val="81"/>
          <w:sz w:val="14"/>
          <w:szCs w:val="14"/>
        </w:rPr>
        <w:t xml:space="preserve"> </w:t>
      </w:r>
      <w:r>
        <w:rPr>
          <w:rFonts w:ascii="Arial" w:eastAsia="Arial" w:hAnsi="Arial" w:cs="Arial"/>
          <w:w w:val="81"/>
          <w:sz w:val="14"/>
          <w:szCs w:val="14"/>
        </w:rPr>
        <w:t>7</w:t>
      </w:r>
      <w:r>
        <w:rPr>
          <w:rFonts w:ascii="Arial" w:eastAsia="Arial" w:hAnsi="Arial" w:cs="Arial"/>
          <w:spacing w:val="1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w:t>
      </w:r>
      <w:r>
        <w:rPr>
          <w:rFonts w:ascii="Arial" w:eastAsia="Arial" w:hAnsi="Arial" w:cs="Arial"/>
          <w:w w:val="81"/>
          <w:sz w:val="14"/>
          <w:szCs w:val="14"/>
        </w:rPr>
        <w:t>s</w:t>
      </w:r>
      <w:r>
        <w:rPr>
          <w:rFonts w:ascii="Arial" w:eastAsia="Arial" w:hAnsi="Arial" w:cs="Arial"/>
          <w:spacing w:val="22"/>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20"/>
          <w:w w:val="81"/>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ee</w:t>
      </w:r>
      <w:r>
        <w:rPr>
          <w:rFonts w:ascii="Arial" w:eastAsia="Arial" w:hAnsi="Arial" w:cs="Arial"/>
          <w:w w:val="81"/>
          <w:sz w:val="14"/>
          <w:szCs w:val="14"/>
        </w:rPr>
        <w:t>.</w:t>
      </w:r>
      <w:r>
        <w:rPr>
          <w:rFonts w:ascii="Arial" w:eastAsia="Arial" w:hAnsi="Arial" w:cs="Arial"/>
          <w:spacing w:val="19"/>
          <w:w w:val="81"/>
          <w:sz w:val="14"/>
          <w:szCs w:val="14"/>
        </w:rPr>
        <w:t xml:space="preserve"> </w:t>
      </w:r>
      <w:r>
        <w:rPr>
          <w:rFonts w:ascii="Arial" w:eastAsia="Arial" w:hAnsi="Arial" w:cs="Arial"/>
          <w:w w:val="81"/>
          <w:sz w:val="14"/>
          <w:szCs w:val="14"/>
        </w:rPr>
        <w:t>A</w:t>
      </w:r>
      <w:r>
        <w:rPr>
          <w:rFonts w:ascii="Arial" w:eastAsia="Arial" w:hAnsi="Arial" w:cs="Arial"/>
          <w:spacing w:val="17"/>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ajo</w:t>
      </w:r>
      <w:r>
        <w:rPr>
          <w:rFonts w:ascii="Arial" w:eastAsia="Arial" w:hAnsi="Arial" w:cs="Arial"/>
          <w:spacing w:val="1"/>
          <w:w w:val="81"/>
          <w:sz w:val="14"/>
          <w:szCs w:val="14"/>
        </w:rPr>
        <w:t>r</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w w:val="81"/>
          <w:sz w:val="14"/>
          <w:szCs w:val="14"/>
        </w:rPr>
        <w:t>y</w:t>
      </w:r>
      <w:r>
        <w:rPr>
          <w:rFonts w:ascii="Arial" w:eastAsia="Arial" w:hAnsi="Arial" w:cs="Arial"/>
          <w:spacing w:val="17"/>
          <w:w w:val="81"/>
          <w:sz w:val="14"/>
          <w:szCs w:val="14"/>
        </w:rPr>
        <w:t xml:space="preserve"> </w:t>
      </w:r>
      <w:r>
        <w:rPr>
          <w:rFonts w:ascii="Arial" w:eastAsia="Arial" w:hAnsi="Arial" w:cs="Arial"/>
          <w:spacing w:val="1"/>
          <w:w w:val="81"/>
          <w:sz w:val="14"/>
          <w:szCs w:val="14"/>
        </w:rPr>
        <w:t>v</w:t>
      </w:r>
      <w:r>
        <w:rPr>
          <w:rFonts w:ascii="Arial" w:eastAsia="Arial" w:hAnsi="Arial" w:cs="Arial"/>
          <w:spacing w:val="-1"/>
          <w:w w:val="81"/>
          <w:sz w:val="14"/>
          <w:szCs w:val="14"/>
        </w:rPr>
        <w:t>o</w:t>
      </w:r>
      <w:r>
        <w:rPr>
          <w:rFonts w:ascii="Arial" w:eastAsia="Arial" w:hAnsi="Arial" w:cs="Arial"/>
          <w:spacing w:val="2"/>
          <w:w w:val="81"/>
          <w:sz w:val="14"/>
          <w:szCs w:val="14"/>
        </w:rPr>
        <w:t>t</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8"/>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w</w:t>
      </w:r>
      <w:r>
        <w:rPr>
          <w:rFonts w:ascii="Arial" w:eastAsia="Arial" w:hAnsi="Arial" w:cs="Arial"/>
          <w:w w:val="81"/>
          <w:sz w:val="14"/>
          <w:szCs w:val="14"/>
        </w:rPr>
        <w:t>o</w:t>
      </w:r>
      <w:r>
        <w:rPr>
          <w:rFonts w:ascii="Arial" w:eastAsia="Arial" w:hAnsi="Arial" w:cs="Arial"/>
          <w:spacing w:val="11"/>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hi</w:t>
      </w:r>
      <w:r>
        <w:rPr>
          <w:rFonts w:ascii="Arial" w:eastAsia="Arial" w:hAnsi="Arial" w:cs="Arial"/>
          <w:spacing w:val="1"/>
          <w:w w:val="81"/>
          <w:sz w:val="14"/>
          <w:szCs w:val="14"/>
        </w:rPr>
        <w:t>r</w:t>
      </w:r>
      <w:r>
        <w:rPr>
          <w:rFonts w:ascii="Arial" w:eastAsia="Arial" w:hAnsi="Arial" w:cs="Arial"/>
          <w:spacing w:val="-1"/>
          <w:w w:val="81"/>
          <w:sz w:val="14"/>
          <w:szCs w:val="14"/>
        </w:rPr>
        <w:t>d</w:t>
      </w:r>
      <w:r>
        <w:rPr>
          <w:rFonts w:ascii="Arial" w:eastAsia="Arial" w:hAnsi="Arial" w:cs="Arial"/>
          <w:w w:val="81"/>
          <w:sz w:val="14"/>
          <w:szCs w:val="14"/>
        </w:rPr>
        <w:t>s</w:t>
      </w:r>
      <w:r>
        <w:rPr>
          <w:rFonts w:ascii="Arial" w:eastAsia="Arial" w:hAnsi="Arial" w:cs="Arial"/>
          <w:spacing w:val="22"/>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ho</w:t>
      </w:r>
      <w:r>
        <w:rPr>
          <w:rFonts w:ascii="Arial" w:eastAsia="Arial" w:hAnsi="Arial" w:cs="Arial"/>
          <w:spacing w:val="1"/>
          <w:w w:val="81"/>
          <w:sz w:val="14"/>
          <w:szCs w:val="14"/>
        </w:rPr>
        <w:t>s</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1"/>
          <w:w w:val="81"/>
          <w:sz w:val="14"/>
          <w:szCs w:val="14"/>
        </w:rPr>
        <w:t>a</w:t>
      </w:r>
      <w:r>
        <w:rPr>
          <w:rFonts w:ascii="Arial" w:eastAsia="Arial" w:hAnsi="Arial" w:cs="Arial"/>
          <w:spacing w:val="2"/>
          <w:w w:val="81"/>
          <w:sz w:val="14"/>
          <w:szCs w:val="14"/>
        </w:rPr>
        <w:t>tt</w:t>
      </w:r>
      <w:r>
        <w:rPr>
          <w:rFonts w:ascii="Arial" w:eastAsia="Arial" w:hAnsi="Arial" w:cs="Arial"/>
          <w:spacing w:val="-1"/>
          <w:w w:val="81"/>
          <w:sz w:val="14"/>
          <w:szCs w:val="14"/>
        </w:rPr>
        <w:t>endi</w:t>
      </w:r>
      <w:r>
        <w:rPr>
          <w:rFonts w:ascii="Arial" w:eastAsia="Arial" w:hAnsi="Arial" w:cs="Arial"/>
          <w:spacing w:val="3"/>
          <w:w w:val="81"/>
          <w:sz w:val="14"/>
          <w:szCs w:val="14"/>
        </w:rPr>
        <w:t>n</w:t>
      </w:r>
      <w:r>
        <w:rPr>
          <w:rFonts w:ascii="Arial" w:eastAsia="Arial" w:hAnsi="Arial" w:cs="Arial"/>
          <w:w w:val="81"/>
          <w:sz w:val="14"/>
          <w:szCs w:val="14"/>
        </w:rPr>
        <w:t>g</w:t>
      </w:r>
      <w:r w:rsidR="00E62AB5">
        <w:rPr>
          <w:rFonts w:ascii="Arial" w:eastAsia="Arial" w:hAnsi="Arial" w:cs="Arial"/>
          <w:w w:val="81"/>
          <w:sz w:val="14"/>
          <w:szCs w:val="14"/>
        </w:rPr>
        <w:t xml:space="preserve"> is</w:t>
      </w:r>
      <w:r>
        <w:rPr>
          <w:rFonts w:ascii="Arial" w:eastAsia="Arial" w:hAnsi="Arial" w:cs="Arial"/>
          <w:spacing w:val="20"/>
          <w:w w:val="81"/>
          <w:sz w:val="14"/>
          <w:szCs w:val="14"/>
        </w:rPr>
        <w:t xml:space="preserve"> </w:t>
      </w:r>
      <w:r>
        <w:rPr>
          <w:rFonts w:ascii="Arial" w:eastAsia="Arial" w:hAnsi="Arial" w:cs="Arial"/>
          <w:spacing w:val="-1"/>
          <w:w w:val="81"/>
          <w:sz w:val="14"/>
          <w:szCs w:val="14"/>
        </w:rPr>
        <w:t>ne</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spacing w:val="1"/>
          <w:w w:val="81"/>
          <w:sz w:val="14"/>
          <w:szCs w:val="14"/>
        </w:rPr>
        <w:t>ss</w:t>
      </w:r>
      <w:r>
        <w:rPr>
          <w:rFonts w:ascii="Arial" w:eastAsia="Arial" w:hAnsi="Arial" w:cs="Arial"/>
          <w:spacing w:val="-1"/>
          <w:w w:val="81"/>
          <w:sz w:val="14"/>
          <w:szCs w:val="14"/>
        </w:rPr>
        <w:t>a</w:t>
      </w:r>
      <w:r>
        <w:rPr>
          <w:rFonts w:ascii="Arial" w:eastAsia="Arial" w:hAnsi="Arial" w:cs="Arial"/>
          <w:spacing w:val="1"/>
          <w:w w:val="81"/>
          <w:sz w:val="14"/>
          <w:szCs w:val="14"/>
        </w:rPr>
        <w:t>r</w:t>
      </w:r>
      <w:r>
        <w:rPr>
          <w:rFonts w:ascii="Arial" w:eastAsia="Arial" w:hAnsi="Arial" w:cs="Arial"/>
          <w:w w:val="81"/>
          <w:sz w:val="14"/>
          <w:szCs w:val="14"/>
        </w:rPr>
        <w:t>y</w:t>
      </w:r>
      <w:r>
        <w:rPr>
          <w:rFonts w:ascii="Arial" w:eastAsia="Arial" w:hAnsi="Arial" w:cs="Arial"/>
          <w:spacing w:val="17"/>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18"/>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u</w:t>
      </w:r>
      <w:r>
        <w:rPr>
          <w:rFonts w:ascii="Arial" w:eastAsia="Arial" w:hAnsi="Arial" w:cs="Arial"/>
          <w:spacing w:val="1"/>
          <w:w w:val="81"/>
          <w:sz w:val="14"/>
          <w:szCs w:val="14"/>
        </w:rPr>
        <w:t>c</w:t>
      </w:r>
      <w:r>
        <w:rPr>
          <w:rFonts w:ascii="Arial" w:eastAsia="Arial" w:hAnsi="Arial" w:cs="Arial"/>
          <w:w w:val="81"/>
          <w:sz w:val="14"/>
          <w:szCs w:val="14"/>
        </w:rPr>
        <w:t>h</w:t>
      </w:r>
      <w:r>
        <w:rPr>
          <w:rFonts w:ascii="Arial" w:eastAsia="Arial" w:hAnsi="Arial" w:cs="Arial"/>
          <w:spacing w:val="16"/>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x</w:t>
      </w:r>
      <w:r>
        <w:rPr>
          <w:rFonts w:ascii="Arial" w:eastAsia="Arial" w:hAnsi="Arial" w:cs="Arial"/>
          <w:spacing w:val="-1"/>
          <w:w w:val="81"/>
          <w:sz w:val="14"/>
          <w:szCs w:val="14"/>
        </w:rPr>
        <w:t>pu</w:t>
      </w:r>
      <w:r>
        <w:rPr>
          <w:rFonts w:ascii="Arial" w:eastAsia="Arial" w:hAnsi="Arial" w:cs="Arial"/>
          <w:spacing w:val="2"/>
          <w:w w:val="81"/>
          <w:sz w:val="14"/>
          <w:szCs w:val="14"/>
        </w:rPr>
        <w:t>l</w:t>
      </w:r>
      <w:r>
        <w:rPr>
          <w:rFonts w:ascii="Arial" w:eastAsia="Arial" w:hAnsi="Arial" w:cs="Arial"/>
          <w:spacing w:val="1"/>
          <w:w w:val="81"/>
          <w:sz w:val="14"/>
          <w:szCs w:val="14"/>
        </w:rPr>
        <w:t>s</w:t>
      </w:r>
      <w:r>
        <w:rPr>
          <w:rFonts w:ascii="Arial" w:eastAsia="Arial" w:hAnsi="Arial" w:cs="Arial"/>
          <w:spacing w:val="-1"/>
          <w:w w:val="81"/>
          <w:sz w:val="14"/>
          <w:szCs w:val="14"/>
        </w:rPr>
        <w:t>io</w:t>
      </w:r>
      <w:r>
        <w:rPr>
          <w:rFonts w:ascii="Arial" w:eastAsia="Arial" w:hAnsi="Arial" w:cs="Arial"/>
          <w:spacing w:val="3"/>
          <w:w w:val="81"/>
          <w:sz w:val="14"/>
          <w:szCs w:val="14"/>
        </w:rPr>
        <w:t>n</w:t>
      </w:r>
      <w:r w:rsidR="00E62AB5">
        <w:rPr>
          <w:rFonts w:ascii="Arial" w:eastAsia="Arial" w:hAnsi="Arial" w:cs="Arial"/>
          <w:spacing w:val="3"/>
          <w:w w:val="81"/>
          <w:sz w:val="14"/>
          <w:szCs w:val="14"/>
        </w:rPr>
        <w:t xml:space="preserve"> to be approved</w:t>
      </w:r>
      <w:r>
        <w:rPr>
          <w:rFonts w:ascii="Arial" w:eastAsia="Arial" w:hAnsi="Arial" w:cs="Arial"/>
          <w:w w:val="81"/>
          <w:sz w:val="14"/>
          <w:szCs w:val="14"/>
        </w:rPr>
        <w:t>.</w:t>
      </w:r>
    </w:p>
    <w:p w:rsidR="004C315B" w:rsidRDefault="004C315B" w:rsidP="00BC55DE">
      <w:pPr>
        <w:spacing w:before="3"/>
        <w:ind w:left="460" w:right="109"/>
        <w:jc w:val="both"/>
        <w:rPr>
          <w:rFonts w:ascii="Arial" w:eastAsia="Arial" w:hAnsi="Arial" w:cs="Arial"/>
          <w:w w:val="81"/>
          <w:sz w:val="14"/>
          <w:szCs w:val="14"/>
        </w:rPr>
      </w:pPr>
    </w:p>
    <w:p w:rsidR="00BC55DE" w:rsidRDefault="00BC55DE" w:rsidP="00BC55DE">
      <w:pPr>
        <w:spacing w:before="3"/>
        <w:ind w:left="460" w:right="109"/>
        <w:jc w:val="both"/>
        <w:rPr>
          <w:rFonts w:ascii="Arial" w:eastAsia="Arial" w:hAnsi="Arial" w:cs="Arial"/>
          <w:w w:val="81"/>
          <w:sz w:val="14"/>
          <w:szCs w:val="14"/>
        </w:rPr>
      </w:pPr>
      <w:r>
        <w:rPr>
          <w:rFonts w:ascii="Arial" w:eastAsia="Arial" w:hAnsi="Arial" w:cs="Arial"/>
          <w:spacing w:val="1"/>
          <w:w w:val="81"/>
          <w:sz w:val="14"/>
          <w:szCs w:val="14"/>
        </w:rPr>
        <w:t>A</w:t>
      </w:r>
      <w:r>
        <w:rPr>
          <w:rFonts w:ascii="Arial" w:eastAsia="Arial" w:hAnsi="Arial" w:cs="Arial"/>
          <w:spacing w:val="-1"/>
          <w:w w:val="81"/>
          <w:sz w:val="14"/>
          <w:szCs w:val="14"/>
        </w:rPr>
        <w:t>n</w:t>
      </w:r>
      <w:r>
        <w:rPr>
          <w:rFonts w:ascii="Arial" w:eastAsia="Arial" w:hAnsi="Arial" w:cs="Arial"/>
          <w:w w:val="81"/>
          <w:sz w:val="14"/>
          <w:szCs w:val="14"/>
        </w:rPr>
        <w:t xml:space="preserve">y </w:t>
      </w:r>
      <w:r>
        <w:rPr>
          <w:rFonts w:ascii="Arial" w:eastAsia="Arial" w:hAnsi="Arial" w:cs="Arial"/>
          <w:spacing w:val="1"/>
          <w:w w:val="81"/>
          <w:sz w:val="14"/>
          <w:szCs w:val="14"/>
        </w:rPr>
        <w:t>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w w:val="81"/>
          <w:sz w:val="14"/>
          <w:szCs w:val="14"/>
        </w:rPr>
        <w:t>r</w:t>
      </w:r>
      <w:r>
        <w:rPr>
          <w:rFonts w:ascii="Arial" w:eastAsia="Arial" w:hAnsi="Arial" w:cs="Arial"/>
          <w:spacing w:val="17"/>
          <w:w w:val="81"/>
          <w:sz w:val="14"/>
          <w:szCs w:val="14"/>
        </w:rPr>
        <w:t xml:space="preserve"> </w:t>
      </w:r>
      <w:r>
        <w:rPr>
          <w:rFonts w:ascii="Arial" w:eastAsia="Arial" w:hAnsi="Arial" w:cs="Arial"/>
          <w:spacing w:val="1"/>
          <w:w w:val="81"/>
          <w:sz w:val="14"/>
          <w:szCs w:val="14"/>
        </w:rPr>
        <w:t>s</w:t>
      </w:r>
      <w:r>
        <w:rPr>
          <w:rFonts w:ascii="Arial" w:eastAsia="Arial" w:hAnsi="Arial" w:cs="Arial"/>
          <w:w w:val="81"/>
          <w:sz w:val="14"/>
          <w:szCs w:val="14"/>
        </w:rPr>
        <w:t>o</w:t>
      </w:r>
      <w:r>
        <w:rPr>
          <w:rFonts w:ascii="Arial" w:eastAsia="Arial" w:hAnsi="Arial" w:cs="Arial"/>
          <w:spacing w:val="16"/>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x</w:t>
      </w:r>
      <w:r>
        <w:rPr>
          <w:rFonts w:ascii="Arial" w:eastAsia="Arial" w:hAnsi="Arial" w:cs="Arial"/>
          <w:spacing w:val="-1"/>
          <w:w w:val="81"/>
          <w:sz w:val="14"/>
          <w:szCs w:val="14"/>
        </w:rPr>
        <w:t>pel</w:t>
      </w:r>
      <w:r>
        <w:rPr>
          <w:rFonts w:ascii="Arial" w:eastAsia="Arial" w:hAnsi="Arial" w:cs="Arial"/>
          <w:spacing w:val="2"/>
          <w:w w:val="81"/>
          <w:sz w:val="14"/>
          <w:szCs w:val="14"/>
        </w:rPr>
        <w:t>l</w:t>
      </w:r>
      <w:r>
        <w:rPr>
          <w:rFonts w:ascii="Arial" w:eastAsia="Arial" w:hAnsi="Arial" w:cs="Arial"/>
          <w:spacing w:val="-1"/>
          <w:w w:val="81"/>
          <w:sz w:val="14"/>
          <w:szCs w:val="14"/>
        </w:rPr>
        <w:t>e</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a</w:t>
      </w:r>
      <w:r>
        <w:rPr>
          <w:rFonts w:ascii="Arial" w:eastAsia="Arial" w:hAnsi="Arial" w:cs="Arial"/>
          <w:w w:val="81"/>
          <w:sz w:val="14"/>
          <w:szCs w:val="14"/>
        </w:rPr>
        <w:t>y</w:t>
      </w:r>
      <w:r>
        <w:rPr>
          <w:rFonts w:ascii="Arial" w:eastAsia="Arial" w:hAnsi="Arial" w:cs="Arial"/>
          <w:spacing w:val="17"/>
          <w:w w:val="81"/>
          <w:sz w:val="14"/>
          <w:szCs w:val="14"/>
        </w:rPr>
        <w:t xml:space="preserve"> </w:t>
      </w:r>
      <w:r>
        <w:rPr>
          <w:rFonts w:ascii="Arial" w:eastAsia="Arial" w:hAnsi="Arial" w:cs="Arial"/>
          <w:spacing w:val="-1"/>
          <w:w w:val="81"/>
          <w:sz w:val="14"/>
          <w:szCs w:val="14"/>
        </w:rPr>
        <w:t>appe</w:t>
      </w:r>
      <w:r>
        <w:rPr>
          <w:rFonts w:ascii="Arial" w:eastAsia="Arial" w:hAnsi="Arial" w:cs="Arial"/>
          <w:spacing w:val="3"/>
          <w:w w:val="81"/>
          <w:sz w:val="14"/>
          <w:szCs w:val="14"/>
        </w:rPr>
        <w:t>a</w:t>
      </w:r>
      <w:r>
        <w:rPr>
          <w:rFonts w:ascii="Arial" w:eastAsia="Arial" w:hAnsi="Arial" w:cs="Arial"/>
          <w:w w:val="81"/>
          <w:sz w:val="14"/>
          <w:szCs w:val="14"/>
        </w:rPr>
        <w:t>l</w:t>
      </w:r>
      <w:r>
        <w:rPr>
          <w:rFonts w:ascii="Arial" w:eastAsia="Arial" w:hAnsi="Arial" w:cs="Arial"/>
          <w:spacing w:val="15"/>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13"/>
          <w:w w:val="81"/>
          <w:sz w:val="14"/>
          <w:szCs w:val="14"/>
        </w:rPr>
        <w:t xml:space="preserve"> </w:t>
      </w:r>
      <w:r>
        <w:rPr>
          <w:rFonts w:ascii="Arial" w:eastAsia="Arial" w:hAnsi="Arial" w:cs="Arial"/>
          <w:spacing w:val="-1"/>
          <w:w w:val="81"/>
          <w:sz w:val="14"/>
          <w:szCs w:val="14"/>
        </w:rPr>
        <w:t>hi</w:t>
      </w:r>
      <w:r>
        <w:rPr>
          <w:rFonts w:ascii="Arial" w:eastAsia="Arial" w:hAnsi="Arial" w:cs="Arial"/>
          <w:spacing w:val="1"/>
          <w:w w:val="81"/>
          <w:sz w:val="14"/>
          <w:szCs w:val="14"/>
        </w:rPr>
        <w:t>s</w:t>
      </w:r>
      <w:r>
        <w:rPr>
          <w:rFonts w:ascii="Arial" w:eastAsia="Arial" w:hAnsi="Arial" w:cs="Arial"/>
          <w:spacing w:val="2"/>
          <w:w w:val="81"/>
          <w:sz w:val="14"/>
          <w:szCs w:val="14"/>
        </w:rPr>
        <w:t>/</w:t>
      </w:r>
      <w:r>
        <w:rPr>
          <w:rFonts w:ascii="Arial" w:eastAsia="Arial" w:hAnsi="Arial" w:cs="Arial"/>
          <w:spacing w:val="-1"/>
          <w:w w:val="81"/>
          <w:sz w:val="14"/>
          <w:szCs w:val="14"/>
        </w:rPr>
        <w:t>he</w:t>
      </w:r>
      <w:r>
        <w:rPr>
          <w:rFonts w:ascii="Arial" w:eastAsia="Arial" w:hAnsi="Arial" w:cs="Arial"/>
          <w:w w:val="81"/>
          <w:sz w:val="14"/>
          <w:szCs w:val="14"/>
        </w:rPr>
        <w:t>r</w:t>
      </w:r>
      <w:r>
        <w:rPr>
          <w:rFonts w:ascii="Arial" w:eastAsia="Arial" w:hAnsi="Arial" w:cs="Arial"/>
          <w:spacing w:val="17"/>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a</w:t>
      </w:r>
      <w:r>
        <w:rPr>
          <w:rFonts w:ascii="Arial" w:eastAsia="Arial" w:hAnsi="Arial" w:cs="Arial"/>
          <w:spacing w:val="1"/>
          <w:w w:val="81"/>
          <w:sz w:val="14"/>
          <w:szCs w:val="14"/>
        </w:rPr>
        <w:t>s</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16"/>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5"/>
          <w:w w:val="81"/>
          <w:sz w:val="14"/>
          <w:szCs w:val="14"/>
        </w:rPr>
        <w:t xml:space="preserve"> </w:t>
      </w:r>
      <w:r>
        <w:rPr>
          <w:rFonts w:ascii="Arial" w:eastAsia="Arial" w:hAnsi="Arial" w:cs="Arial"/>
          <w:spacing w:val="-1"/>
          <w:w w:val="81"/>
          <w:sz w:val="14"/>
          <w:szCs w:val="14"/>
        </w:rPr>
        <w:t>hea</w:t>
      </w:r>
      <w:r>
        <w:rPr>
          <w:rFonts w:ascii="Arial" w:eastAsia="Arial" w:hAnsi="Arial" w:cs="Arial"/>
          <w:spacing w:val="1"/>
          <w:w w:val="81"/>
          <w:sz w:val="14"/>
          <w:szCs w:val="14"/>
        </w:rPr>
        <w:t>r</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t</w:t>
      </w:r>
      <w:r>
        <w:rPr>
          <w:rFonts w:ascii="Arial" w:eastAsia="Arial" w:hAnsi="Arial" w:cs="Arial"/>
          <w:spacing w:val="18"/>
          <w:w w:val="81"/>
          <w:sz w:val="14"/>
          <w:szCs w:val="14"/>
        </w:rPr>
        <w:t xml:space="preserve"> </w:t>
      </w:r>
      <w:r>
        <w:rPr>
          <w:rFonts w:ascii="Arial" w:eastAsia="Arial" w:hAnsi="Arial" w:cs="Arial"/>
          <w:w w:val="81"/>
          <w:sz w:val="14"/>
          <w:szCs w:val="14"/>
        </w:rPr>
        <w:t>a</w:t>
      </w:r>
      <w:r>
        <w:rPr>
          <w:rFonts w:ascii="Arial" w:eastAsia="Arial" w:hAnsi="Arial" w:cs="Arial"/>
          <w:spacing w:val="10"/>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pe</w:t>
      </w:r>
      <w:r>
        <w:rPr>
          <w:rFonts w:ascii="Arial" w:eastAsia="Arial" w:hAnsi="Arial" w:cs="Arial"/>
          <w:spacing w:val="1"/>
          <w:w w:val="81"/>
          <w:sz w:val="14"/>
          <w:szCs w:val="14"/>
        </w:rPr>
        <w:t>c</w:t>
      </w:r>
      <w:r>
        <w:rPr>
          <w:rFonts w:ascii="Arial" w:eastAsia="Arial" w:hAnsi="Arial" w:cs="Arial"/>
          <w:spacing w:val="-1"/>
          <w:w w:val="81"/>
          <w:sz w:val="14"/>
          <w:szCs w:val="14"/>
        </w:rPr>
        <w:t>i</w:t>
      </w:r>
      <w:r>
        <w:rPr>
          <w:rFonts w:ascii="Arial" w:eastAsia="Arial" w:hAnsi="Arial" w:cs="Arial"/>
          <w:spacing w:val="3"/>
          <w:w w:val="81"/>
          <w:sz w:val="14"/>
          <w:szCs w:val="14"/>
        </w:rPr>
        <w:t>a</w:t>
      </w:r>
      <w:r>
        <w:rPr>
          <w:rFonts w:ascii="Arial" w:eastAsia="Arial" w:hAnsi="Arial" w:cs="Arial"/>
          <w:w w:val="81"/>
          <w:sz w:val="14"/>
          <w:szCs w:val="14"/>
        </w:rPr>
        <w:t>l</w:t>
      </w:r>
      <w:r>
        <w:rPr>
          <w:rFonts w:ascii="Arial" w:eastAsia="Arial" w:hAnsi="Arial" w:cs="Arial"/>
          <w:spacing w:val="16"/>
          <w:w w:val="81"/>
          <w:sz w:val="14"/>
          <w:szCs w:val="14"/>
        </w:rPr>
        <w:t xml:space="preserve"> </w:t>
      </w:r>
      <w:r>
        <w:rPr>
          <w:rFonts w:ascii="Arial" w:eastAsia="Arial" w:hAnsi="Arial" w:cs="Arial"/>
          <w:spacing w:val="2"/>
          <w:w w:val="81"/>
          <w:sz w:val="14"/>
          <w:szCs w:val="14"/>
        </w:rPr>
        <w:t>G</w:t>
      </w:r>
      <w:r>
        <w:rPr>
          <w:rFonts w:ascii="Arial" w:eastAsia="Arial" w:hAnsi="Arial" w:cs="Arial"/>
          <w:spacing w:val="-1"/>
          <w:w w:val="81"/>
          <w:sz w:val="14"/>
          <w:szCs w:val="14"/>
        </w:rPr>
        <w:t>ene</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l</w:t>
      </w:r>
      <w:r>
        <w:rPr>
          <w:rFonts w:ascii="Arial" w:eastAsia="Arial" w:hAnsi="Arial" w:cs="Arial"/>
          <w:spacing w:val="20"/>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ing</w:t>
      </w:r>
      <w:r>
        <w:rPr>
          <w:rFonts w:ascii="Arial" w:eastAsia="Arial" w:hAnsi="Arial" w:cs="Arial"/>
          <w:w w:val="81"/>
          <w:sz w:val="14"/>
          <w:szCs w:val="14"/>
        </w:rPr>
        <w:t>,</w:t>
      </w:r>
      <w:r>
        <w:rPr>
          <w:rFonts w:ascii="Arial" w:eastAsia="Arial" w:hAnsi="Arial" w:cs="Arial"/>
          <w:spacing w:val="18"/>
          <w:w w:val="81"/>
          <w:sz w:val="14"/>
          <w:szCs w:val="14"/>
        </w:rPr>
        <w:t xml:space="preserve"> </w:t>
      </w:r>
      <w:r>
        <w:rPr>
          <w:rFonts w:ascii="Arial" w:eastAsia="Arial" w:hAnsi="Arial" w:cs="Arial"/>
          <w:spacing w:val="1"/>
          <w:w w:val="81"/>
          <w:sz w:val="14"/>
          <w:szCs w:val="14"/>
        </w:rPr>
        <w:t>c</w:t>
      </w:r>
      <w:r>
        <w:rPr>
          <w:rFonts w:ascii="Arial" w:eastAsia="Arial" w:hAnsi="Arial" w:cs="Arial"/>
          <w:spacing w:val="-1"/>
          <w:w w:val="81"/>
          <w:sz w:val="14"/>
          <w:szCs w:val="14"/>
        </w:rPr>
        <w:t>all</w:t>
      </w:r>
      <w:r>
        <w:rPr>
          <w:rFonts w:ascii="Arial" w:eastAsia="Arial" w:hAnsi="Arial" w:cs="Arial"/>
          <w:spacing w:val="3"/>
          <w:w w:val="81"/>
          <w:sz w:val="14"/>
          <w:szCs w:val="14"/>
        </w:rPr>
        <w:t>e</w:t>
      </w:r>
      <w:r>
        <w:rPr>
          <w:rFonts w:ascii="Arial" w:eastAsia="Arial" w:hAnsi="Arial" w:cs="Arial"/>
          <w:w w:val="81"/>
          <w:sz w:val="14"/>
          <w:szCs w:val="14"/>
        </w:rPr>
        <w:t>d</w:t>
      </w:r>
      <w:r>
        <w:rPr>
          <w:rFonts w:ascii="Arial" w:eastAsia="Arial" w:hAnsi="Arial" w:cs="Arial"/>
          <w:spacing w:val="16"/>
          <w:w w:val="81"/>
          <w:sz w:val="14"/>
          <w:szCs w:val="14"/>
        </w:rPr>
        <w:t xml:space="preserve"> </w:t>
      </w:r>
      <w:r>
        <w:rPr>
          <w:rFonts w:ascii="Arial" w:eastAsia="Arial" w:hAnsi="Arial" w:cs="Arial"/>
          <w:spacing w:val="-1"/>
          <w:w w:val="81"/>
          <w:sz w:val="14"/>
          <w:szCs w:val="14"/>
        </w:rPr>
        <w:t>i</w:t>
      </w:r>
      <w:r>
        <w:rPr>
          <w:rFonts w:ascii="Arial" w:eastAsia="Arial" w:hAnsi="Arial" w:cs="Arial"/>
          <w:w w:val="81"/>
          <w:sz w:val="14"/>
          <w:szCs w:val="14"/>
        </w:rPr>
        <w:t>n</w:t>
      </w:r>
      <w:r>
        <w:rPr>
          <w:rFonts w:ascii="Arial" w:eastAsia="Arial" w:hAnsi="Arial" w:cs="Arial"/>
          <w:spacing w:val="15"/>
          <w:w w:val="81"/>
          <w:sz w:val="14"/>
          <w:szCs w:val="14"/>
        </w:rPr>
        <w:t xml:space="preserve"> </w:t>
      </w:r>
      <w:r>
        <w:rPr>
          <w:rFonts w:ascii="Arial" w:eastAsia="Arial" w:hAnsi="Arial" w:cs="Arial"/>
          <w:spacing w:val="-1"/>
          <w:w w:val="81"/>
          <w:sz w:val="14"/>
          <w:szCs w:val="14"/>
        </w:rPr>
        <w:t>a</w:t>
      </w:r>
      <w:r>
        <w:rPr>
          <w:rFonts w:ascii="Arial" w:eastAsia="Arial" w:hAnsi="Arial" w:cs="Arial"/>
          <w:spacing w:val="1"/>
          <w:w w:val="81"/>
          <w:sz w:val="14"/>
          <w:szCs w:val="14"/>
        </w:rPr>
        <w:t>cc</w:t>
      </w:r>
      <w:r>
        <w:rPr>
          <w:rFonts w:ascii="Arial" w:eastAsia="Arial" w:hAnsi="Arial" w:cs="Arial"/>
          <w:spacing w:val="-1"/>
          <w:w w:val="81"/>
          <w:sz w:val="14"/>
          <w:szCs w:val="14"/>
        </w:rPr>
        <w:t>o</w:t>
      </w:r>
      <w:r>
        <w:rPr>
          <w:rFonts w:ascii="Arial" w:eastAsia="Arial" w:hAnsi="Arial" w:cs="Arial"/>
          <w:spacing w:val="1"/>
          <w:w w:val="81"/>
          <w:sz w:val="14"/>
          <w:szCs w:val="14"/>
        </w:rPr>
        <w:t>r</w:t>
      </w:r>
      <w:r>
        <w:rPr>
          <w:rFonts w:ascii="Arial" w:eastAsia="Arial" w:hAnsi="Arial" w:cs="Arial"/>
          <w:spacing w:val="-1"/>
          <w:w w:val="81"/>
          <w:sz w:val="14"/>
          <w:szCs w:val="14"/>
        </w:rPr>
        <w:t>da</w:t>
      </w:r>
      <w:r>
        <w:rPr>
          <w:rFonts w:ascii="Arial" w:eastAsia="Arial" w:hAnsi="Arial" w:cs="Arial"/>
          <w:spacing w:val="3"/>
          <w:w w:val="81"/>
          <w:sz w:val="14"/>
          <w:szCs w:val="14"/>
        </w:rPr>
        <w:t>n</w:t>
      </w:r>
      <w:r>
        <w:rPr>
          <w:rFonts w:ascii="Arial" w:eastAsia="Arial" w:hAnsi="Arial" w:cs="Arial"/>
          <w:spacing w:val="1"/>
          <w:w w:val="81"/>
          <w:sz w:val="14"/>
          <w:szCs w:val="14"/>
        </w:rPr>
        <w:t>c</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1"/>
          <w:w w:val="81"/>
          <w:sz w:val="14"/>
          <w:szCs w:val="14"/>
        </w:rPr>
        <w:t>wi</w:t>
      </w:r>
      <w:r>
        <w:rPr>
          <w:rFonts w:ascii="Arial" w:eastAsia="Arial" w:hAnsi="Arial" w:cs="Arial"/>
          <w:spacing w:val="2"/>
          <w:w w:val="81"/>
          <w:sz w:val="14"/>
          <w:szCs w:val="14"/>
        </w:rPr>
        <w:t>t</w:t>
      </w:r>
      <w:r>
        <w:rPr>
          <w:rFonts w:ascii="Arial" w:eastAsia="Arial" w:hAnsi="Arial" w:cs="Arial"/>
          <w:w w:val="81"/>
          <w:sz w:val="14"/>
          <w:szCs w:val="14"/>
        </w:rPr>
        <w:t>h</w:t>
      </w:r>
      <w:r>
        <w:rPr>
          <w:rFonts w:ascii="Arial" w:eastAsia="Arial" w:hAnsi="Arial" w:cs="Arial"/>
          <w:spacing w:val="15"/>
          <w:w w:val="81"/>
          <w:sz w:val="14"/>
          <w:szCs w:val="14"/>
        </w:rPr>
        <w:t xml:space="preserve"> </w:t>
      </w:r>
      <w:r w:rsidRPr="00453A43">
        <w:rPr>
          <w:rFonts w:ascii="Arial" w:eastAsia="Arial" w:hAnsi="Arial" w:cs="Arial"/>
          <w:spacing w:val="-1"/>
          <w:w w:val="81"/>
          <w:sz w:val="14"/>
          <w:szCs w:val="14"/>
        </w:rPr>
        <w:t>Rul</w:t>
      </w:r>
      <w:r w:rsidRPr="00453A43">
        <w:rPr>
          <w:rFonts w:ascii="Arial" w:eastAsia="Arial" w:hAnsi="Arial" w:cs="Arial"/>
          <w:w w:val="81"/>
          <w:sz w:val="14"/>
          <w:szCs w:val="14"/>
        </w:rPr>
        <w:t>e</w:t>
      </w:r>
      <w:r w:rsidRPr="00453A43">
        <w:rPr>
          <w:rFonts w:ascii="Arial" w:eastAsia="Arial" w:hAnsi="Arial" w:cs="Arial"/>
          <w:spacing w:val="15"/>
          <w:w w:val="81"/>
          <w:sz w:val="14"/>
          <w:szCs w:val="14"/>
        </w:rPr>
        <w:t xml:space="preserve"> </w:t>
      </w:r>
      <w:r w:rsidR="00453A43" w:rsidRPr="00453A43">
        <w:rPr>
          <w:rFonts w:ascii="Arial" w:eastAsia="Arial" w:hAnsi="Arial" w:cs="Arial"/>
          <w:spacing w:val="15"/>
          <w:w w:val="81"/>
          <w:sz w:val="14"/>
          <w:szCs w:val="14"/>
        </w:rPr>
        <w:t>12</w:t>
      </w:r>
      <w:r>
        <w:rPr>
          <w:rFonts w:ascii="Arial" w:eastAsia="Arial" w:hAnsi="Arial" w:cs="Arial"/>
          <w:w w:val="81"/>
          <w:sz w:val="14"/>
          <w:szCs w:val="14"/>
        </w:rPr>
        <w:t>.</w:t>
      </w:r>
      <w:r w:rsidR="00E62AB5">
        <w:rPr>
          <w:rFonts w:ascii="Arial" w:eastAsia="Arial" w:hAnsi="Arial" w:cs="Arial"/>
          <w:w w:val="81"/>
          <w:sz w:val="14"/>
          <w:szCs w:val="14"/>
        </w:rPr>
        <w:t xml:space="preserve"> N</w:t>
      </w:r>
      <w:r>
        <w:rPr>
          <w:rFonts w:ascii="Arial" w:eastAsia="Arial" w:hAnsi="Arial" w:cs="Arial"/>
          <w:spacing w:val="-1"/>
          <w:w w:val="81"/>
          <w:sz w:val="14"/>
          <w:szCs w:val="14"/>
        </w:rPr>
        <w:t>o</w:t>
      </w:r>
      <w:r>
        <w:rPr>
          <w:rFonts w:ascii="Arial" w:eastAsia="Arial" w:hAnsi="Arial" w:cs="Arial"/>
          <w:spacing w:val="2"/>
          <w:w w:val="81"/>
          <w:sz w:val="14"/>
          <w:szCs w:val="14"/>
        </w:rPr>
        <w:t>t</w:t>
      </w:r>
      <w:r>
        <w:rPr>
          <w:rFonts w:ascii="Arial" w:eastAsia="Arial" w:hAnsi="Arial" w:cs="Arial"/>
          <w:spacing w:val="-1"/>
          <w:w w:val="81"/>
          <w:sz w:val="14"/>
          <w:szCs w:val="14"/>
        </w:rPr>
        <w:t>i</w:t>
      </w:r>
      <w:r>
        <w:rPr>
          <w:rFonts w:ascii="Arial" w:eastAsia="Arial" w:hAnsi="Arial" w:cs="Arial"/>
          <w:spacing w:val="1"/>
          <w:w w:val="81"/>
          <w:sz w:val="14"/>
          <w:szCs w:val="14"/>
        </w:rPr>
        <w:t>c</w:t>
      </w:r>
      <w:r>
        <w:rPr>
          <w:rFonts w:ascii="Arial" w:eastAsia="Arial" w:hAnsi="Arial" w:cs="Arial"/>
          <w:w w:val="81"/>
          <w:sz w:val="14"/>
          <w:szCs w:val="14"/>
        </w:rPr>
        <w:t>e</w:t>
      </w:r>
      <w:r>
        <w:rPr>
          <w:rFonts w:ascii="Arial" w:eastAsia="Arial" w:hAnsi="Arial" w:cs="Arial"/>
          <w:spacing w:val="15"/>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6"/>
          <w:w w:val="81"/>
          <w:sz w:val="14"/>
          <w:szCs w:val="14"/>
        </w:rPr>
        <w:t xml:space="preserve"> </w:t>
      </w:r>
      <w:r>
        <w:rPr>
          <w:rFonts w:ascii="Arial" w:eastAsia="Arial" w:hAnsi="Arial" w:cs="Arial"/>
          <w:spacing w:val="-1"/>
          <w:w w:val="81"/>
          <w:sz w:val="14"/>
          <w:szCs w:val="14"/>
        </w:rPr>
        <w:t>appe</w:t>
      </w:r>
      <w:r>
        <w:rPr>
          <w:rFonts w:ascii="Arial" w:eastAsia="Arial" w:hAnsi="Arial" w:cs="Arial"/>
          <w:spacing w:val="3"/>
          <w:w w:val="81"/>
          <w:sz w:val="14"/>
          <w:szCs w:val="14"/>
        </w:rPr>
        <w:t>a</w:t>
      </w:r>
      <w:r>
        <w:rPr>
          <w:rFonts w:ascii="Arial" w:eastAsia="Arial" w:hAnsi="Arial" w:cs="Arial"/>
          <w:w w:val="81"/>
          <w:sz w:val="14"/>
          <w:szCs w:val="14"/>
        </w:rPr>
        <w:t xml:space="preserve">l </w:t>
      </w:r>
      <w:r>
        <w:rPr>
          <w:rFonts w:ascii="Arial" w:eastAsia="Arial" w:hAnsi="Arial" w:cs="Arial"/>
          <w:spacing w:val="1"/>
          <w:w w:val="81"/>
          <w:sz w:val="14"/>
          <w:szCs w:val="14"/>
        </w:rPr>
        <w:t>m</w:t>
      </w:r>
      <w:r>
        <w:rPr>
          <w:rFonts w:ascii="Arial" w:eastAsia="Arial" w:hAnsi="Arial" w:cs="Arial"/>
          <w:spacing w:val="-1"/>
          <w:w w:val="81"/>
          <w:sz w:val="14"/>
          <w:szCs w:val="14"/>
        </w:rPr>
        <w:t>u</w:t>
      </w:r>
      <w:r>
        <w:rPr>
          <w:rFonts w:ascii="Arial" w:eastAsia="Arial" w:hAnsi="Arial" w:cs="Arial"/>
          <w:spacing w:val="1"/>
          <w:w w:val="81"/>
          <w:sz w:val="14"/>
          <w:szCs w:val="14"/>
        </w:rPr>
        <w:t>s</w:t>
      </w:r>
      <w:r>
        <w:rPr>
          <w:rFonts w:ascii="Arial" w:eastAsia="Arial" w:hAnsi="Arial" w:cs="Arial"/>
          <w:w w:val="81"/>
          <w:sz w:val="14"/>
          <w:szCs w:val="14"/>
        </w:rPr>
        <w:t>t</w:t>
      </w:r>
      <w:r>
        <w:rPr>
          <w:rFonts w:ascii="Arial" w:eastAsia="Arial" w:hAnsi="Arial" w:cs="Arial"/>
          <w:spacing w:val="10"/>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0"/>
          <w:w w:val="81"/>
          <w:sz w:val="14"/>
          <w:szCs w:val="14"/>
        </w:rPr>
        <w:t xml:space="preserve"> </w:t>
      </w:r>
      <w:r>
        <w:rPr>
          <w:rFonts w:ascii="Arial" w:eastAsia="Arial" w:hAnsi="Arial" w:cs="Arial"/>
          <w:spacing w:val="-1"/>
          <w:w w:val="81"/>
          <w:sz w:val="14"/>
          <w:szCs w:val="14"/>
        </w:rPr>
        <w:t>gi</w:t>
      </w:r>
      <w:r>
        <w:rPr>
          <w:rFonts w:ascii="Arial" w:eastAsia="Arial" w:hAnsi="Arial" w:cs="Arial"/>
          <w:spacing w:val="1"/>
          <w:w w:val="81"/>
          <w:sz w:val="14"/>
          <w:szCs w:val="14"/>
        </w:rPr>
        <w:t>v</w:t>
      </w:r>
      <w:r>
        <w:rPr>
          <w:rFonts w:ascii="Arial" w:eastAsia="Arial" w:hAnsi="Arial" w:cs="Arial"/>
          <w:spacing w:val="-1"/>
          <w:w w:val="81"/>
          <w:sz w:val="14"/>
          <w:szCs w:val="14"/>
        </w:rPr>
        <w:t>e</w:t>
      </w:r>
      <w:r>
        <w:rPr>
          <w:rFonts w:ascii="Arial" w:eastAsia="Arial" w:hAnsi="Arial" w:cs="Arial"/>
          <w:w w:val="81"/>
          <w:sz w:val="14"/>
          <w:szCs w:val="14"/>
        </w:rPr>
        <w:t>n</w:t>
      </w:r>
      <w:r>
        <w:rPr>
          <w:rFonts w:ascii="Arial" w:eastAsia="Arial" w:hAnsi="Arial" w:cs="Arial"/>
          <w:spacing w:val="10"/>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11"/>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spacing w:val="1"/>
          <w:w w:val="81"/>
          <w:sz w:val="14"/>
          <w:szCs w:val="14"/>
        </w:rPr>
        <w:t>cr</w:t>
      </w:r>
      <w:r>
        <w:rPr>
          <w:rFonts w:ascii="Arial" w:eastAsia="Arial" w:hAnsi="Arial" w:cs="Arial"/>
          <w:spacing w:val="-1"/>
          <w:w w:val="81"/>
          <w:sz w:val="14"/>
          <w:szCs w:val="14"/>
        </w:rPr>
        <w:t>e</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1"/>
          <w:w w:val="81"/>
          <w:sz w:val="14"/>
          <w:szCs w:val="14"/>
        </w:rPr>
        <w:t>r</w:t>
      </w:r>
      <w:r>
        <w:rPr>
          <w:rFonts w:ascii="Arial" w:eastAsia="Arial" w:hAnsi="Arial" w:cs="Arial"/>
          <w:w w:val="81"/>
          <w:sz w:val="14"/>
          <w:szCs w:val="14"/>
        </w:rPr>
        <w:t>y</w:t>
      </w:r>
      <w:r>
        <w:rPr>
          <w:rFonts w:ascii="Arial" w:eastAsia="Arial" w:hAnsi="Arial" w:cs="Arial"/>
          <w:spacing w:val="13"/>
          <w:w w:val="81"/>
          <w:sz w:val="14"/>
          <w:szCs w:val="14"/>
        </w:rPr>
        <w:t xml:space="preserve"> </w:t>
      </w:r>
      <w:r>
        <w:rPr>
          <w:rFonts w:ascii="Arial" w:eastAsia="Arial" w:hAnsi="Arial" w:cs="Arial"/>
          <w:spacing w:val="-1"/>
          <w:w w:val="81"/>
          <w:sz w:val="14"/>
          <w:szCs w:val="14"/>
        </w:rPr>
        <w:t>wi</w:t>
      </w:r>
      <w:r>
        <w:rPr>
          <w:rFonts w:ascii="Arial" w:eastAsia="Arial" w:hAnsi="Arial" w:cs="Arial"/>
          <w:spacing w:val="2"/>
          <w:w w:val="81"/>
          <w:sz w:val="14"/>
          <w:szCs w:val="14"/>
        </w:rPr>
        <w:t>t</w:t>
      </w:r>
      <w:r>
        <w:rPr>
          <w:rFonts w:ascii="Arial" w:eastAsia="Arial" w:hAnsi="Arial" w:cs="Arial"/>
          <w:spacing w:val="-1"/>
          <w:w w:val="81"/>
          <w:sz w:val="14"/>
          <w:szCs w:val="14"/>
        </w:rPr>
        <w:t>hi</w:t>
      </w:r>
      <w:r>
        <w:rPr>
          <w:rFonts w:ascii="Arial" w:eastAsia="Arial" w:hAnsi="Arial" w:cs="Arial"/>
          <w:w w:val="81"/>
          <w:sz w:val="14"/>
          <w:szCs w:val="14"/>
        </w:rPr>
        <w:t>n</w:t>
      </w:r>
      <w:r>
        <w:rPr>
          <w:rFonts w:ascii="Arial" w:eastAsia="Arial" w:hAnsi="Arial" w:cs="Arial"/>
          <w:spacing w:val="10"/>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ou</w:t>
      </w:r>
      <w:r>
        <w:rPr>
          <w:rFonts w:ascii="Arial" w:eastAsia="Arial" w:hAnsi="Arial" w:cs="Arial"/>
          <w:spacing w:val="1"/>
          <w:w w:val="81"/>
          <w:sz w:val="14"/>
          <w:szCs w:val="14"/>
        </w:rPr>
        <w:t>r</w:t>
      </w:r>
      <w:r>
        <w:rPr>
          <w:rFonts w:ascii="Arial" w:eastAsia="Arial" w:hAnsi="Arial" w:cs="Arial"/>
          <w:spacing w:val="2"/>
          <w:w w:val="81"/>
          <w:sz w:val="14"/>
          <w:szCs w:val="14"/>
        </w:rPr>
        <w:t>t</w:t>
      </w:r>
      <w:r>
        <w:rPr>
          <w:rFonts w:ascii="Arial" w:eastAsia="Arial" w:hAnsi="Arial" w:cs="Arial"/>
          <w:spacing w:val="-1"/>
          <w:w w:val="81"/>
          <w:sz w:val="14"/>
          <w:szCs w:val="14"/>
        </w:rPr>
        <w:t>ee</w:t>
      </w:r>
      <w:r>
        <w:rPr>
          <w:rFonts w:ascii="Arial" w:eastAsia="Arial" w:hAnsi="Arial" w:cs="Arial"/>
          <w:w w:val="81"/>
          <w:sz w:val="14"/>
          <w:szCs w:val="14"/>
        </w:rPr>
        <w:t>n</w:t>
      </w:r>
      <w:r>
        <w:rPr>
          <w:rFonts w:ascii="Arial" w:eastAsia="Arial" w:hAnsi="Arial" w:cs="Arial"/>
          <w:spacing w:val="11"/>
          <w:w w:val="81"/>
          <w:sz w:val="14"/>
          <w:szCs w:val="14"/>
        </w:rPr>
        <w:t xml:space="preserve"> </w:t>
      </w:r>
      <w:r>
        <w:rPr>
          <w:rFonts w:ascii="Arial" w:eastAsia="Arial" w:hAnsi="Arial" w:cs="Arial"/>
          <w:spacing w:val="-1"/>
          <w:w w:val="81"/>
          <w:sz w:val="14"/>
          <w:szCs w:val="14"/>
        </w:rPr>
        <w:t>da</w:t>
      </w:r>
      <w:r>
        <w:rPr>
          <w:rFonts w:ascii="Arial" w:eastAsia="Arial" w:hAnsi="Arial" w:cs="Arial"/>
          <w:spacing w:val="1"/>
          <w:w w:val="81"/>
          <w:sz w:val="14"/>
          <w:szCs w:val="14"/>
        </w:rPr>
        <w:t>y</w:t>
      </w:r>
      <w:r>
        <w:rPr>
          <w:rFonts w:ascii="Arial" w:eastAsia="Arial" w:hAnsi="Arial" w:cs="Arial"/>
          <w:w w:val="81"/>
          <w:sz w:val="14"/>
          <w:szCs w:val="14"/>
        </w:rPr>
        <w:t>s</w:t>
      </w:r>
      <w:r w:rsidR="004C315B">
        <w:rPr>
          <w:rFonts w:ascii="Arial" w:eastAsia="Arial" w:hAnsi="Arial" w:cs="Arial"/>
          <w:w w:val="81"/>
          <w:sz w:val="14"/>
          <w:szCs w:val="14"/>
        </w:rPr>
        <w:t xml:space="preserve"> of the Notice of Expulsion</w:t>
      </w:r>
      <w:r>
        <w:rPr>
          <w:rFonts w:ascii="Arial" w:eastAsia="Arial" w:hAnsi="Arial" w:cs="Arial"/>
          <w:spacing w:val="12"/>
          <w:w w:val="81"/>
          <w:sz w:val="14"/>
          <w:szCs w:val="14"/>
        </w:rPr>
        <w:t xml:space="preserve"> </w:t>
      </w:r>
      <w:r>
        <w:rPr>
          <w:rFonts w:ascii="Arial" w:eastAsia="Arial" w:hAnsi="Arial" w:cs="Arial"/>
          <w:spacing w:val="-1"/>
          <w:w w:val="81"/>
          <w:sz w:val="14"/>
          <w:szCs w:val="14"/>
        </w:rPr>
        <w:t>an</w:t>
      </w:r>
      <w:r>
        <w:rPr>
          <w:rFonts w:ascii="Arial" w:eastAsia="Arial" w:hAnsi="Arial" w:cs="Arial"/>
          <w:w w:val="81"/>
          <w:sz w:val="14"/>
          <w:szCs w:val="14"/>
        </w:rPr>
        <w:t>d</w:t>
      </w:r>
      <w:r>
        <w:rPr>
          <w:rFonts w:ascii="Arial" w:eastAsia="Arial" w:hAnsi="Arial" w:cs="Arial"/>
          <w:spacing w:val="10"/>
          <w:w w:val="81"/>
          <w:sz w:val="14"/>
          <w:szCs w:val="14"/>
        </w:rPr>
        <w:t xml:space="preserve"> </w:t>
      </w:r>
      <w:r>
        <w:rPr>
          <w:rFonts w:ascii="Arial" w:eastAsia="Arial" w:hAnsi="Arial" w:cs="Arial"/>
          <w:w w:val="81"/>
          <w:sz w:val="14"/>
          <w:szCs w:val="14"/>
        </w:rPr>
        <w:t>a</w:t>
      </w:r>
      <w:r>
        <w:rPr>
          <w:rFonts w:ascii="Arial" w:eastAsia="Arial" w:hAnsi="Arial" w:cs="Arial"/>
          <w:spacing w:val="10"/>
          <w:w w:val="81"/>
          <w:sz w:val="14"/>
          <w:szCs w:val="14"/>
        </w:rPr>
        <w:t xml:space="preserve"> </w:t>
      </w:r>
      <w:r>
        <w:rPr>
          <w:rFonts w:ascii="Arial" w:eastAsia="Arial" w:hAnsi="Arial" w:cs="Arial"/>
          <w:spacing w:val="2"/>
          <w:w w:val="81"/>
          <w:sz w:val="14"/>
          <w:szCs w:val="14"/>
        </w:rPr>
        <w:t>f</w:t>
      </w:r>
      <w:r>
        <w:rPr>
          <w:rFonts w:ascii="Arial" w:eastAsia="Arial" w:hAnsi="Arial" w:cs="Arial"/>
          <w:spacing w:val="-1"/>
          <w:w w:val="81"/>
          <w:sz w:val="14"/>
          <w:szCs w:val="14"/>
        </w:rPr>
        <w:t>e</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9"/>
          <w:w w:val="81"/>
          <w:sz w:val="14"/>
          <w:szCs w:val="14"/>
        </w:rPr>
        <w:t xml:space="preserve"> </w:t>
      </w:r>
      <w:r>
        <w:rPr>
          <w:rFonts w:ascii="Arial" w:eastAsia="Arial" w:hAnsi="Arial" w:cs="Arial"/>
          <w:spacing w:val="-1"/>
          <w:w w:val="81"/>
          <w:sz w:val="14"/>
          <w:szCs w:val="14"/>
        </w:rPr>
        <w:t>£25</w:t>
      </w:r>
      <w:r>
        <w:rPr>
          <w:rFonts w:ascii="Arial" w:eastAsia="Arial" w:hAnsi="Arial" w:cs="Arial"/>
          <w:spacing w:val="2"/>
          <w:w w:val="81"/>
          <w:sz w:val="14"/>
          <w:szCs w:val="14"/>
        </w:rPr>
        <w:t>:</w:t>
      </w:r>
      <w:r>
        <w:rPr>
          <w:rFonts w:ascii="Arial" w:eastAsia="Arial" w:hAnsi="Arial" w:cs="Arial"/>
          <w:spacing w:val="-1"/>
          <w:w w:val="81"/>
          <w:sz w:val="14"/>
          <w:szCs w:val="14"/>
        </w:rPr>
        <w:t>0</w:t>
      </w:r>
      <w:r>
        <w:rPr>
          <w:rFonts w:ascii="Arial" w:eastAsia="Arial" w:hAnsi="Arial" w:cs="Arial"/>
          <w:w w:val="81"/>
          <w:sz w:val="14"/>
          <w:szCs w:val="14"/>
        </w:rPr>
        <w:t>0</w:t>
      </w:r>
      <w:r>
        <w:rPr>
          <w:rFonts w:ascii="Arial" w:eastAsia="Arial" w:hAnsi="Arial" w:cs="Arial"/>
          <w:spacing w:val="15"/>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u</w:t>
      </w:r>
      <w:r>
        <w:rPr>
          <w:rFonts w:ascii="Arial" w:eastAsia="Arial" w:hAnsi="Arial" w:cs="Arial"/>
          <w:spacing w:val="1"/>
          <w:w w:val="81"/>
          <w:sz w:val="14"/>
          <w:szCs w:val="14"/>
        </w:rPr>
        <w:t>s</w:t>
      </w:r>
      <w:r>
        <w:rPr>
          <w:rFonts w:ascii="Arial" w:eastAsia="Arial" w:hAnsi="Arial" w:cs="Arial"/>
          <w:w w:val="81"/>
          <w:sz w:val="14"/>
          <w:szCs w:val="14"/>
        </w:rPr>
        <w:t>t</w:t>
      </w:r>
      <w:r>
        <w:rPr>
          <w:rFonts w:ascii="Arial" w:eastAsia="Arial" w:hAnsi="Arial" w:cs="Arial"/>
          <w:spacing w:val="10"/>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0"/>
          <w:w w:val="81"/>
          <w:sz w:val="14"/>
          <w:szCs w:val="14"/>
        </w:rPr>
        <w:t xml:space="preserve"> </w:t>
      </w:r>
      <w:r>
        <w:rPr>
          <w:rFonts w:ascii="Arial" w:eastAsia="Arial" w:hAnsi="Arial" w:cs="Arial"/>
          <w:spacing w:val="-1"/>
          <w:w w:val="81"/>
          <w:sz w:val="14"/>
          <w:szCs w:val="14"/>
        </w:rPr>
        <w:t>en</w:t>
      </w:r>
      <w:r>
        <w:rPr>
          <w:rFonts w:ascii="Arial" w:eastAsia="Arial" w:hAnsi="Arial" w:cs="Arial"/>
          <w:spacing w:val="1"/>
          <w:w w:val="81"/>
          <w:sz w:val="14"/>
          <w:szCs w:val="14"/>
        </w:rPr>
        <w:t>c</w:t>
      </w:r>
      <w:r>
        <w:rPr>
          <w:rFonts w:ascii="Arial" w:eastAsia="Arial" w:hAnsi="Arial" w:cs="Arial"/>
          <w:spacing w:val="-1"/>
          <w:w w:val="81"/>
          <w:sz w:val="14"/>
          <w:szCs w:val="14"/>
        </w:rPr>
        <w:t>lo</w:t>
      </w:r>
      <w:r>
        <w:rPr>
          <w:rFonts w:ascii="Arial" w:eastAsia="Arial" w:hAnsi="Arial" w:cs="Arial"/>
          <w:spacing w:val="1"/>
          <w:w w:val="81"/>
          <w:sz w:val="14"/>
          <w:szCs w:val="14"/>
        </w:rPr>
        <w:t>s</w:t>
      </w:r>
      <w:r>
        <w:rPr>
          <w:rFonts w:ascii="Arial" w:eastAsia="Arial" w:hAnsi="Arial" w:cs="Arial"/>
          <w:spacing w:val="3"/>
          <w:w w:val="81"/>
          <w:sz w:val="14"/>
          <w:szCs w:val="14"/>
        </w:rPr>
        <w:t>e</w:t>
      </w:r>
      <w:r>
        <w:rPr>
          <w:rFonts w:ascii="Arial" w:eastAsia="Arial" w:hAnsi="Arial" w:cs="Arial"/>
          <w:w w:val="81"/>
          <w:sz w:val="14"/>
          <w:szCs w:val="14"/>
        </w:rPr>
        <w:t>d</w:t>
      </w:r>
      <w:r>
        <w:rPr>
          <w:rFonts w:ascii="Arial" w:eastAsia="Arial" w:hAnsi="Arial" w:cs="Arial"/>
          <w:spacing w:val="11"/>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7"/>
          <w:w w:val="81"/>
          <w:sz w:val="14"/>
          <w:szCs w:val="14"/>
        </w:rPr>
        <w:t xml:space="preserve"> </w:t>
      </w:r>
      <w:r>
        <w:rPr>
          <w:rFonts w:ascii="Arial" w:eastAsia="Arial" w:hAnsi="Arial" w:cs="Arial"/>
          <w:spacing w:val="-1"/>
          <w:w w:val="81"/>
          <w:sz w:val="14"/>
          <w:szCs w:val="14"/>
        </w:rPr>
        <w:t>de</w:t>
      </w:r>
      <w:r>
        <w:rPr>
          <w:rFonts w:ascii="Arial" w:eastAsia="Arial" w:hAnsi="Arial" w:cs="Arial"/>
          <w:spacing w:val="2"/>
          <w:w w:val="81"/>
          <w:sz w:val="14"/>
          <w:szCs w:val="14"/>
        </w:rPr>
        <w:t>f</w:t>
      </w:r>
      <w:r>
        <w:rPr>
          <w:rFonts w:ascii="Arial" w:eastAsia="Arial" w:hAnsi="Arial" w:cs="Arial"/>
          <w:spacing w:val="1"/>
          <w:w w:val="81"/>
          <w:sz w:val="14"/>
          <w:szCs w:val="14"/>
        </w:rPr>
        <w:t>r</w:t>
      </w:r>
      <w:r>
        <w:rPr>
          <w:rFonts w:ascii="Arial" w:eastAsia="Arial" w:hAnsi="Arial" w:cs="Arial"/>
          <w:spacing w:val="-1"/>
          <w:w w:val="81"/>
          <w:sz w:val="14"/>
          <w:szCs w:val="14"/>
        </w:rPr>
        <w:t>a</w:t>
      </w:r>
      <w:r>
        <w:rPr>
          <w:rFonts w:ascii="Arial" w:eastAsia="Arial" w:hAnsi="Arial" w:cs="Arial"/>
          <w:w w:val="81"/>
          <w:sz w:val="14"/>
          <w:szCs w:val="14"/>
        </w:rPr>
        <w:t>y</w:t>
      </w:r>
      <w:r>
        <w:rPr>
          <w:rFonts w:ascii="Arial" w:eastAsia="Arial" w:hAnsi="Arial" w:cs="Arial"/>
          <w:spacing w:val="7"/>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x</w:t>
      </w:r>
      <w:r>
        <w:rPr>
          <w:rFonts w:ascii="Arial" w:eastAsia="Arial" w:hAnsi="Arial" w:cs="Arial"/>
          <w:spacing w:val="-1"/>
          <w:w w:val="81"/>
          <w:sz w:val="14"/>
          <w:szCs w:val="14"/>
        </w:rPr>
        <w:t>pe</w:t>
      </w:r>
      <w:r>
        <w:rPr>
          <w:rFonts w:ascii="Arial" w:eastAsia="Arial" w:hAnsi="Arial" w:cs="Arial"/>
          <w:spacing w:val="3"/>
          <w:w w:val="81"/>
          <w:sz w:val="14"/>
          <w:szCs w:val="14"/>
        </w:rPr>
        <w:t>n</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w w:val="81"/>
          <w:sz w:val="14"/>
          <w:szCs w:val="14"/>
        </w:rPr>
        <w:t>s</w:t>
      </w:r>
      <w:r>
        <w:rPr>
          <w:rFonts w:ascii="Arial" w:eastAsia="Arial" w:hAnsi="Arial" w:cs="Arial"/>
          <w:spacing w:val="13"/>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9"/>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7"/>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ee</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spacing w:val="3"/>
          <w:w w:val="81"/>
          <w:sz w:val="14"/>
          <w:szCs w:val="14"/>
        </w:rPr>
        <w:t>g</w:t>
      </w:r>
      <w:r>
        <w:rPr>
          <w:rFonts w:ascii="Arial" w:eastAsia="Arial" w:hAnsi="Arial" w:cs="Arial"/>
          <w:w w:val="81"/>
          <w:sz w:val="14"/>
          <w:szCs w:val="14"/>
        </w:rPr>
        <w:t>;</w:t>
      </w:r>
      <w:r>
        <w:rPr>
          <w:rFonts w:ascii="Arial" w:eastAsia="Arial" w:hAnsi="Arial" w:cs="Arial"/>
          <w:spacing w:val="10"/>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hi</w:t>
      </w:r>
      <w:r>
        <w:rPr>
          <w:rFonts w:ascii="Arial" w:eastAsia="Arial" w:hAnsi="Arial" w:cs="Arial"/>
          <w:w w:val="81"/>
          <w:sz w:val="14"/>
          <w:szCs w:val="14"/>
        </w:rPr>
        <w:t>s</w:t>
      </w:r>
      <w:r>
        <w:rPr>
          <w:rFonts w:ascii="Arial" w:eastAsia="Arial" w:hAnsi="Arial" w:cs="Arial"/>
          <w:spacing w:val="12"/>
          <w:w w:val="81"/>
          <w:sz w:val="14"/>
          <w:szCs w:val="14"/>
        </w:rPr>
        <w:t xml:space="preserve"> </w:t>
      </w:r>
      <w:r>
        <w:rPr>
          <w:rFonts w:ascii="Arial" w:eastAsia="Arial" w:hAnsi="Arial" w:cs="Arial"/>
          <w:spacing w:val="-1"/>
          <w:w w:val="81"/>
          <w:sz w:val="14"/>
          <w:szCs w:val="14"/>
        </w:rPr>
        <w:t>wil</w:t>
      </w:r>
      <w:r>
        <w:rPr>
          <w:rFonts w:ascii="Arial" w:eastAsia="Arial" w:hAnsi="Arial" w:cs="Arial"/>
          <w:w w:val="81"/>
          <w:sz w:val="14"/>
          <w:szCs w:val="14"/>
        </w:rPr>
        <w:t>l</w:t>
      </w:r>
      <w:r>
        <w:rPr>
          <w:rFonts w:ascii="Arial" w:eastAsia="Arial" w:hAnsi="Arial" w:cs="Arial"/>
          <w:spacing w:val="10"/>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0"/>
          <w:w w:val="81"/>
          <w:sz w:val="14"/>
          <w:szCs w:val="14"/>
        </w:rPr>
        <w:t xml:space="preserve"> </w:t>
      </w:r>
      <w:r>
        <w:rPr>
          <w:rFonts w:ascii="Arial" w:eastAsia="Arial" w:hAnsi="Arial" w:cs="Arial"/>
          <w:spacing w:val="1"/>
          <w:w w:val="81"/>
          <w:sz w:val="14"/>
          <w:szCs w:val="14"/>
        </w:rPr>
        <w:t>r</w:t>
      </w:r>
      <w:r>
        <w:rPr>
          <w:rFonts w:ascii="Arial" w:eastAsia="Arial" w:hAnsi="Arial" w:cs="Arial"/>
          <w:spacing w:val="-1"/>
          <w:w w:val="81"/>
          <w:sz w:val="14"/>
          <w:szCs w:val="14"/>
        </w:rPr>
        <w:t>e</w:t>
      </w:r>
      <w:r>
        <w:rPr>
          <w:rFonts w:ascii="Arial" w:eastAsia="Arial" w:hAnsi="Arial" w:cs="Arial"/>
          <w:spacing w:val="2"/>
          <w:w w:val="81"/>
          <w:sz w:val="14"/>
          <w:szCs w:val="14"/>
        </w:rPr>
        <w:t>t</w:t>
      </w:r>
      <w:r>
        <w:rPr>
          <w:rFonts w:ascii="Arial" w:eastAsia="Arial" w:hAnsi="Arial" w:cs="Arial"/>
          <w:spacing w:val="-1"/>
          <w:w w:val="81"/>
          <w:sz w:val="14"/>
          <w:szCs w:val="14"/>
        </w:rPr>
        <w:t>u</w:t>
      </w:r>
      <w:r>
        <w:rPr>
          <w:rFonts w:ascii="Arial" w:eastAsia="Arial" w:hAnsi="Arial" w:cs="Arial"/>
          <w:spacing w:val="1"/>
          <w:w w:val="81"/>
          <w:sz w:val="14"/>
          <w:szCs w:val="14"/>
        </w:rPr>
        <w:t>r</w:t>
      </w:r>
      <w:r>
        <w:rPr>
          <w:rFonts w:ascii="Arial" w:eastAsia="Arial" w:hAnsi="Arial" w:cs="Arial"/>
          <w:spacing w:val="-1"/>
          <w:w w:val="81"/>
          <w:sz w:val="14"/>
          <w:szCs w:val="14"/>
        </w:rPr>
        <w:t>ne</w:t>
      </w:r>
      <w:r>
        <w:rPr>
          <w:rFonts w:ascii="Arial" w:eastAsia="Arial" w:hAnsi="Arial" w:cs="Arial"/>
          <w:w w:val="81"/>
          <w:sz w:val="14"/>
          <w:szCs w:val="14"/>
        </w:rPr>
        <w:t>d</w:t>
      </w:r>
      <w:r>
        <w:rPr>
          <w:rFonts w:ascii="Arial" w:eastAsia="Arial" w:hAnsi="Arial" w:cs="Arial"/>
          <w:spacing w:val="15"/>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houl</w:t>
      </w:r>
      <w:r>
        <w:rPr>
          <w:rFonts w:ascii="Arial" w:eastAsia="Arial" w:hAnsi="Arial" w:cs="Arial"/>
          <w:w w:val="81"/>
          <w:sz w:val="14"/>
          <w:szCs w:val="14"/>
        </w:rPr>
        <w:t>d</w:t>
      </w:r>
      <w:r>
        <w:rPr>
          <w:rFonts w:ascii="Arial" w:eastAsia="Arial" w:hAnsi="Arial" w:cs="Arial"/>
          <w:spacing w:val="10"/>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11"/>
          <w:w w:val="81"/>
          <w:sz w:val="14"/>
          <w:szCs w:val="14"/>
        </w:rPr>
        <w:t xml:space="preserve"> </w:t>
      </w:r>
      <w:r>
        <w:rPr>
          <w:rFonts w:ascii="Arial" w:eastAsia="Arial" w:hAnsi="Arial" w:cs="Arial"/>
          <w:spacing w:val="1"/>
          <w:w w:val="81"/>
          <w:sz w:val="14"/>
          <w:szCs w:val="14"/>
        </w:rPr>
        <w:t>m</w:t>
      </w:r>
      <w:r>
        <w:rPr>
          <w:rFonts w:ascii="Arial" w:eastAsia="Arial" w:hAnsi="Arial" w:cs="Arial"/>
          <w:spacing w:val="-1"/>
          <w:w w:val="81"/>
          <w:sz w:val="14"/>
          <w:szCs w:val="14"/>
        </w:rPr>
        <w:t>ajo</w:t>
      </w:r>
      <w:r>
        <w:rPr>
          <w:rFonts w:ascii="Arial" w:eastAsia="Arial" w:hAnsi="Arial" w:cs="Arial"/>
          <w:spacing w:val="1"/>
          <w:w w:val="81"/>
          <w:sz w:val="14"/>
          <w:szCs w:val="14"/>
        </w:rPr>
        <w:t>r</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w w:val="81"/>
          <w:sz w:val="14"/>
          <w:szCs w:val="14"/>
        </w:rPr>
        <w:t xml:space="preserve">y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sidR="00E62AB5">
        <w:rPr>
          <w:rFonts w:ascii="Arial" w:eastAsia="Arial" w:hAnsi="Arial" w:cs="Arial"/>
          <w:spacing w:val="4"/>
          <w:w w:val="80"/>
          <w:sz w:val="14"/>
          <w:szCs w:val="14"/>
        </w:rPr>
        <w:t xml:space="preserve">Special </w:t>
      </w:r>
      <w:r>
        <w:rPr>
          <w:rFonts w:ascii="Arial" w:eastAsia="Arial" w:hAnsi="Arial" w:cs="Arial"/>
          <w:spacing w:val="1"/>
          <w:w w:val="80"/>
          <w:sz w:val="14"/>
          <w:szCs w:val="14"/>
        </w:rPr>
        <w:t>M</w:t>
      </w:r>
      <w:r>
        <w:rPr>
          <w:rFonts w:ascii="Arial" w:eastAsia="Arial" w:hAnsi="Arial" w:cs="Arial"/>
          <w:spacing w:val="-1"/>
          <w:w w:val="80"/>
          <w:sz w:val="14"/>
          <w:szCs w:val="14"/>
        </w:rPr>
        <w:t>ee</w:t>
      </w:r>
      <w:r>
        <w:rPr>
          <w:rFonts w:ascii="Arial" w:eastAsia="Arial" w:hAnsi="Arial" w:cs="Arial"/>
          <w:spacing w:val="2"/>
          <w:w w:val="80"/>
          <w:sz w:val="14"/>
          <w:szCs w:val="14"/>
        </w:rPr>
        <w:t>t</w:t>
      </w:r>
      <w:r>
        <w:rPr>
          <w:rFonts w:ascii="Arial" w:eastAsia="Arial" w:hAnsi="Arial" w:cs="Arial"/>
          <w:spacing w:val="-1"/>
          <w:w w:val="80"/>
          <w:sz w:val="14"/>
          <w:szCs w:val="14"/>
        </w:rPr>
        <w:t>in</w:t>
      </w:r>
      <w:r>
        <w:rPr>
          <w:rFonts w:ascii="Arial" w:eastAsia="Arial" w:hAnsi="Arial" w:cs="Arial"/>
          <w:w w:val="80"/>
          <w:sz w:val="14"/>
          <w:szCs w:val="14"/>
        </w:rPr>
        <w:t>g</w:t>
      </w:r>
      <w:r>
        <w:rPr>
          <w:rFonts w:ascii="Arial" w:eastAsia="Arial" w:hAnsi="Arial" w:cs="Arial"/>
          <w:spacing w:val="12"/>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spacing w:val="1"/>
          <w:w w:val="80"/>
          <w:sz w:val="14"/>
          <w:szCs w:val="14"/>
        </w:rPr>
        <w:t>rs</w:t>
      </w:r>
      <w:r>
        <w:rPr>
          <w:rFonts w:ascii="Arial" w:eastAsia="Arial" w:hAnsi="Arial" w:cs="Arial"/>
          <w:w w:val="80"/>
          <w:sz w:val="14"/>
          <w:szCs w:val="14"/>
        </w:rPr>
        <w:t>e</w:t>
      </w:r>
      <w:r>
        <w:rPr>
          <w:rFonts w:ascii="Arial" w:eastAsia="Arial" w:hAnsi="Arial" w:cs="Arial"/>
          <w:spacing w:val="1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de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2"/>
          <w:w w:val="80"/>
          <w:sz w:val="14"/>
          <w:szCs w:val="14"/>
        </w:rPr>
        <w:t>i</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1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11"/>
          <w:w w:val="80"/>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ee</w:t>
      </w:r>
      <w:r>
        <w:rPr>
          <w:rFonts w:ascii="Arial" w:eastAsia="Arial" w:hAnsi="Arial" w:cs="Arial"/>
          <w:w w:val="81"/>
          <w:sz w:val="14"/>
          <w:szCs w:val="14"/>
        </w:rPr>
        <w:t>.</w:t>
      </w:r>
    </w:p>
    <w:p w:rsidR="00E62AB5" w:rsidRDefault="00E62AB5" w:rsidP="00BC55DE">
      <w:pPr>
        <w:spacing w:before="3"/>
        <w:ind w:left="460" w:right="109"/>
        <w:jc w:val="both"/>
        <w:rPr>
          <w:rFonts w:ascii="Arial" w:eastAsia="Arial" w:hAnsi="Arial" w:cs="Arial"/>
          <w:sz w:val="14"/>
          <w:szCs w:val="14"/>
        </w:rPr>
      </w:pPr>
    </w:p>
    <w:p w:rsidR="009069CF" w:rsidRDefault="00BC55DE" w:rsidP="00BC55DE">
      <w:pPr>
        <w:spacing w:before="2"/>
        <w:ind w:left="455" w:right="112"/>
        <w:jc w:val="both"/>
        <w:rPr>
          <w:rFonts w:ascii="Arial" w:eastAsia="Arial" w:hAnsi="Arial" w:cs="Arial"/>
          <w:b/>
          <w:spacing w:val="-1"/>
          <w:w w:val="80"/>
          <w:sz w:val="14"/>
          <w:szCs w:val="14"/>
        </w:rPr>
      </w:pPr>
      <w:r w:rsidRPr="009069CF">
        <w:rPr>
          <w:rFonts w:ascii="Arial" w:eastAsia="Arial" w:hAnsi="Arial" w:cs="Arial"/>
          <w:b/>
          <w:spacing w:val="-1"/>
          <w:w w:val="80"/>
          <w:sz w:val="14"/>
          <w:szCs w:val="14"/>
        </w:rPr>
        <w:t>Rea</w:t>
      </w:r>
      <w:r w:rsidRPr="009069CF">
        <w:rPr>
          <w:rFonts w:ascii="Arial" w:eastAsia="Arial" w:hAnsi="Arial" w:cs="Arial"/>
          <w:b/>
          <w:spacing w:val="1"/>
          <w:w w:val="80"/>
          <w:sz w:val="14"/>
          <w:szCs w:val="14"/>
        </w:rPr>
        <w:t>s</w:t>
      </w:r>
      <w:r w:rsidRPr="009069CF">
        <w:rPr>
          <w:rFonts w:ascii="Arial" w:eastAsia="Arial" w:hAnsi="Arial" w:cs="Arial"/>
          <w:b/>
          <w:spacing w:val="3"/>
          <w:w w:val="80"/>
          <w:sz w:val="14"/>
          <w:szCs w:val="14"/>
        </w:rPr>
        <w:t>o</w:t>
      </w:r>
      <w:r w:rsidRPr="009069CF">
        <w:rPr>
          <w:rFonts w:ascii="Arial" w:eastAsia="Arial" w:hAnsi="Arial" w:cs="Arial"/>
          <w:b/>
          <w:spacing w:val="-1"/>
          <w:w w:val="80"/>
          <w:sz w:val="14"/>
          <w:szCs w:val="14"/>
        </w:rPr>
        <w:t>n</w:t>
      </w:r>
      <w:r w:rsidRPr="009069CF">
        <w:rPr>
          <w:rFonts w:ascii="Arial" w:eastAsia="Arial" w:hAnsi="Arial" w:cs="Arial"/>
          <w:b/>
          <w:w w:val="80"/>
          <w:sz w:val="14"/>
          <w:szCs w:val="14"/>
        </w:rPr>
        <w:t>s</w:t>
      </w:r>
      <w:r w:rsidRPr="009069CF">
        <w:rPr>
          <w:rFonts w:ascii="Arial" w:eastAsia="Arial" w:hAnsi="Arial" w:cs="Arial"/>
          <w:b/>
          <w:spacing w:val="23"/>
          <w:w w:val="80"/>
          <w:sz w:val="14"/>
          <w:szCs w:val="14"/>
        </w:rPr>
        <w:t xml:space="preserve"> </w:t>
      </w:r>
      <w:r w:rsidRPr="009069CF">
        <w:rPr>
          <w:rFonts w:ascii="Arial" w:eastAsia="Arial" w:hAnsi="Arial" w:cs="Arial"/>
          <w:b/>
          <w:spacing w:val="2"/>
          <w:w w:val="80"/>
          <w:sz w:val="14"/>
          <w:szCs w:val="14"/>
        </w:rPr>
        <w:t>f</w:t>
      </w:r>
      <w:r w:rsidRPr="009069CF">
        <w:rPr>
          <w:rFonts w:ascii="Arial" w:eastAsia="Arial" w:hAnsi="Arial" w:cs="Arial"/>
          <w:b/>
          <w:spacing w:val="-1"/>
          <w:w w:val="80"/>
          <w:sz w:val="14"/>
          <w:szCs w:val="14"/>
        </w:rPr>
        <w:t>o</w:t>
      </w:r>
      <w:r w:rsidRPr="009069CF">
        <w:rPr>
          <w:rFonts w:ascii="Arial" w:eastAsia="Arial" w:hAnsi="Arial" w:cs="Arial"/>
          <w:b/>
          <w:w w:val="80"/>
          <w:sz w:val="14"/>
          <w:szCs w:val="14"/>
        </w:rPr>
        <w:t>r</w:t>
      </w:r>
      <w:r w:rsidRPr="009069CF">
        <w:rPr>
          <w:rFonts w:ascii="Arial" w:eastAsia="Arial" w:hAnsi="Arial" w:cs="Arial"/>
          <w:b/>
          <w:spacing w:val="20"/>
          <w:w w:val="80"/>
          <w:sz w:val="14"/>
          <w:szCs w:val="14"/>
        </w:rPr>
        <w:t xml:space="preserve"> </w:t>
      </w:r>
      <w:r w:rsidRPr="009069CF">
        <w:rPr>
          <w:rFonts w:ascii="Arial" w:eastAsia="Arial" w:hAnsi="Arial" w:cs="Arial"/>
          <w:b/>
          <w:spacing w:val="1"/>
          <w:w w:val="80"/>
          <w:sz w:val="14"/>
          <w:szCs w:val="14"/>
        </w:rPr>
        <w:t>c</w:t>
      </w:r>
      <w:r w:rsidRPr="009069CF">
        <w:rPr>
          <w:rFonts w:ascii="Arial" w:eastAsia="Arial" w:hAnsi="Arial" w:cs="Arial"/>
          <w:b/>
          <w:spacing w:val="-1"/>
          <w:w w:val="80"/>
          <w:sz w:val="14"/>
          <w:szCs w:val="14"/>
        </w:rPr>
        <w:t>on</w:t>
      </w:r>
      <w:r w:rsidRPr="009069CF">
        <w:rPr>
          <w:rFonts w:ascii="Arial" w:eastAsia="Arial" w:hAnsi="Arial" w:cs="Arial"/>
          <w:b/>
          <w:spacing w:val="1"/>
          <w:w w:val="80"/>
          <w:sz w:val="14"/>
          <w:szCs w:val="14"/>
        </w:rPr>
        <w:t>s</w:t>
      </w:r>
      <w:r w:rsidRPr="009069CF">
        <w:rPr>
          <w:rFonts w:ascii="Arial" w:eastAsia="Arial" w:hAnsi="Arial" w:cs="Arial"/>
          <w:b/>
          <w:spacing w:val="-1"/>
          <w:w w:val="80"/>
          <w:sz w:val="14"/>
          <w:szCs w:val="14"/>
        </w:rPr>
        <w:t>id</w:t>
      </w:r>
      <w:r w:rsidRPr="009069CF">
        <w:rPr>
          <w:rFonts w:ascii="Arial" w:eastAsia="Arial" w:hAnsi="Arial" w:cs="Arial"/>
          <w:b/>
          <w:spacing w:val="3"/>
          <w:w w:val="80"/>
          <w:sz w:val="14"/>
          <w:szCs w:val="14"/>
        </w:rPr>
        <w:t>e</w:t>
      </w:r>
      <w:r w:rsidRPr="009069CF">
        <w:rPr>
          <w:rFonts w:ascii="Arial" w:eastAsia="Arial" w:hAnsi="Arial" w:cs="Arial"/>
          <w:b/>
          <w:spacing w:val="1"/>
          <w:w w:val="80"/>
          <w:sz w:val="14"/>
          <w:szCs w:val="14"/>
        </w:rPr>
        <w:t>r</w:t>
      </w:r>
      <w:r w:rsidRPr="009069CF">
        <w:rPr>
          <w:rFonts w:ascii="Arial" w:eastAsia="Arial" w:hAnsi="Arial" w:cs="Arial"/>
          <w:b/>
          <w:spacing w:val="-1"/>
          <w:w w:val="80"/>
          <w:sz w:val="14"/>
          <w:szCs w:val="14"/>
        </w:rPr>
        <w:t>a</w:t>
      </w:r>
      <w:r w:rsidRPr="009069CF">
        <w:rPr>
          <w:rFonts w:ascii="Arial" w:eastAsia="Arial" w:hAnsi="Arial" w:cs="Arial"/>
          <w:b/>
          <w:spacing w:val="2"/>
          <w:w w:val="80"/>
          <w:sz w:val="14"/>
          <w:szCs w:val="14"/>
        </w:rPr>
        <w:t>t</w:t>
      </w:r>
      <w:r w:rsidRPr="009069CF">
        <w:rPr>
          <w:rFonts w:ascii="Arial" w:eastAsia="Arial" w:hAnsi="Arial" w:cs="Arial"/>
          <w:b/>
          <w:spacing w:val="-1"/>
          <w:w w:val="80"/>
          <w:sz w:val="14"/>
          <w:szCs w:val="14"/>
        </w:rPr>
        <w:t>io</w:t>
      </w:r>
      <w:r w:rsidRPr="009069CF">
        <w:rPr>
          <w:rFonts w:ascii="Arial" w:eastAsia="Arial" w:hAnsi="Arial" w:cs="Arial"/>
          <w:b/>
          <w:w w:val="80"/>
          <w:sz w:val="14"/>
          <w:szCs w:val="14"/>
        </w:rPr>
        <w:t>n</w:t>
      </w:r>
      <w:r w:rsidRPr="009069CF">
        <w:rPr>
          <w:rFonts w:ascii="Arial" w:eastAsia="Arial" w:hAnsi="Arial" w:cs="Arial"/>
          <w:b/>
          <w:spacing w:val="29"/>
          <w:w w:val="80"/>
          <w:sz w:val="14"/>
          <w:szCs w:val="14"/>
        </w:rPr>
        <w:t xml:space="preserve"> </w:t>
      </w:r>
      <w:r w:rsidRPr="009069CF">
        <w:rPr>
          <w:rFonts w:ascii="Arial" w:eastAsia="Arial" w:hAnsi="Arial" w:cs="Arial"/>
          <w:b/>
          <w:spacing w:val="-1"/>
          <w:w w:val="80"/>
          <w:sz w:val="14"/>
          <w:szCs w:val="14"/>
        </w:rPr>
        <w:t>o</w:t>
      </w:r>
      <w:r w:rsidRPr="009069CF">
        <w:rPr>
          <w:rFonts w:ascii="Arial" w:eastAsia="Arial" w:hAnsi="Arial" w:cs="Arial"/>
          <w:b/>
          <w:w w:val="80"/>
          <w:sz w:val="14"/>
          <w:szCs w:val="14"/>
        </w:rPr>
        <w:t>f</w:t>
      </w:r>
      <w:r w:rsidRPr="009069CF">
        <w:rPr>
          <w:rFonts w:ascii="Arial" w:eastAsia="Arial" w:hAnsi="Arial" w:cs="Arial"/>
          <w:b/>
          <w:spacing w:val="15"/>
          <w:w w:val="80"/>
          <w:sz w:val="14"/>
          <w:szCs w:val="14"/>
        </w:rPr>
        <w:t xml:space="preserve"> </w:t>
      </w:r>
      <w:r w:rsidRPr="009069CF">
        <w:rPr>
          <w:rFonts w:ascii="Arial" w:eastAsia="Arial" w:hAnsi="Arial" w:cs="Arial"/>
          <w:b/>
          <w:spacing w:val="-1"/>
          <w:w w:val="80"/>
          <w:sz w:val="14"/>
          <w:szCs w:val="14"/>
        </w:rPr>
        <w:t>e</w:t>
      </w:r>
      <w:r w:rsidRPr="009069CF">
        <w:rPr>
          <w:rFonts w:ascii="Arial" w:eastAsia="Arial" w:hAnsi="Arial" w:cs="Arial"/>
          <w:b/>
          <w:spacing w:val="1"/>
          <w:w w:val="80"/>
          <w:sz w:val="14"/>
          <w:szCs w:val="14"/>
        </w:rPr>
        <w:t>x</w:t>
      </w:r>
      <w:r w:rsidRPr="009069CF">
        <w:rPr>
          <w:rFonts w:ascii="Arial" w:eastAsia="Arial" w:hAnsi="Arial" w:cs="Arial"/>
          <w:b/>
          <w:spacing w:val="-1"/>
          <w:w w:val="80"/>
          <w:sz w:val="14"/>
          <w:szCs w:val="14"/>
        </w:rPr>
        <w:t>pu</w:t>
      </w:r>
      <w:r w:rsidRPr="009069CF">
        <w:rPr>
          <w:rFonts w:ascii="Arial" w:eastAsia="Arial" w:hAnsi="Arial" w:cs="Arial"/>
          <w:b/>
          <w:spacing w:val="2"/>
          <w:w w:val="80"/>
          <w:sz w:val="14"/>
          <w:szCs w:val="14"/>
        </w:rPr>
        <w:t>l</w:t>
      </w:r>
      <w:r w:rsidRPr="009069CF">
        <w:rPr>
          <w:rFonts w:ascii="Arial" w:eastAsia="Arial" w:hAnsi="Arial" w:cs="Arial"/>
          <w:b/>
          <w:spacing w:val="1"/>
          <w:w w:val="80"/>
          <w:sz w:val="14"/>
          <w:szCs w:val="14"/>
        </w:rPr>
        <w:t>s</w:t>
      </w:r>
      <w:r w:rsidRPr="009069CF">
        <w:rPr>
          <w:rFonts w:ascii="Arial" w:eastAsia="Arial" w:hAnsi="Arial" w:cs="Arial"/>
          <w:b/>
          <w:spacing w:val="-1"/>
          <w:w w:val="80"/>
          <w:sz w:val="14"/>
          <w:szCs w:val="14"/>
        </w:rPr>
        <w:t>io</w:t>
      </w:r>
      <w:r w:rsidRPr="009069CF">
        <w:rPr>
          <w:rFonts w:ascii="Arial" w:eastAsia="Arial" w:hAnsi="Arial" w:cs="Arial"/>
          <w:b/>
          <w:w w:val="80"/>
          <w:sz w:val="14"/>
          <w:szCs w:val="14"/>
        </w:rPr>
        <w:t>n</w:t>
      </w:r>
      <w:r w:rsidRPr="009069CF">
        <w:rPr>
          <w:rFonts w:ascii="Arial" w:eastAsia="Arial" w:hAnsi="Arial" w:cs="Arial"/>
          <w:b/>
          <w:spacing w:val="27"/>
          <w:w w:val="80"/>
          <w:sz w:val="14"/>
          <w:szCs w:val="14"/>
        </w:rPr>
        <w:t xml:space="preserve"> </w:t>
      </w:r>
      <w:r w:rsidRPr="009069CF">
        <w:rPr>
          <w:rFonts w:ascii="Arial" w:eastAsia="Arial" w:hAnsi="Arial" w:cs="Arial"/>
          <w:b/>
          <w:spacing w:val="-1"/>
          <w:w w:val="80"/>
          <w:sz w:val="14"/>
          <w:szCs w:val="14"/>
        </w:rPr>
        <w:t>o</w:t>
      </w:r>
      <w:r w:rsidRPr="009069CF">
        <w:rPr>
          <w:rFonts w:ascii="Arial" w:eastAsia="Arial" w:hAnsi="Arial" w:cs="Arial"/>
          <w:b/>
          <w:w w:val="80"/>
          <w:sz w:val="14"/>
          <w:szCs w:val="14"/>
        </w:rPr>
        <w:t>f</w:t>
      </w:r>
      <w:r w:rsidRPr="009069CF">
        <w:rPr>
          <w:rFonts w:ascii="Arial" w:eastAsia="Arial" w:hAnsi="Arial" w:cs="Arial"/>
          <w:b/>
          <w:spacing w:val="20"/>
          <w:w w:val="80"/>
          <w:sz w:val="14"/>
          <w:szCs w:val="14"/>
        </w:rPr>
        <w:t xml:space="preserve"> </w:t>
      </w:r>
      <w:r w:rsidRPr="009069CF">
        <w:rPr>
          <w:rFonts w:ascii="Arial" w:eastAsia="Arial" w:hAnsi="Arial" w:cs="Arial"/>
          <w:b/>
          <w:w w:val="80"/>
          <w:sz w:val="14"/>
          <w:szCs w:val="14"/>
        </w:rPr>
        <w:t>a</w:t>
      </w:r>
      <w:r w:rsidRPr="009069CF">
        <w:rPr>
          <w:rFonts w:ascii="Arial" w:eastAsia="Arial" w:hAnsi="Arial" w:cs="Arial"/>
          <w:b/>
          <w:spacing w:val="17"/>
          <w:w w:val="80"/>
          <w:sz w:val="14"/>
          <w:szCs w:val="14"/>
        </w:rPr>
        <w:t xml:space="preserve"> </w:t>
      </w:r>
      <w:r w:rsidRPr="009069CF">
        <w:rPr>
          <w:rFonts w:ascii="Arial" w:eastAsia="Arial" w:hAnsi="Arial" w:cs="Arial"/>
          <w:b/>
          <w:spacing w:val="1"/>
          <w:w w:val="80"/>
          <w:sz w:val="14"/>
          <w:szCs w:val="14"/>
        </w:rPr>
        <w:t>m</w:t>
      </w:r>
      <w:r w:rsidRPr="009069CF">
        <w:rPr>
          <w:rFonts w:ascii="Arial" w:eastAsia="Arial" w:hAnsi="Arial" w:cs="Arial"/>
          <w:b/>
          <w:spacing w:val="-1"/>
          <w:w w:val="80"/>
          <w:sz w:val="14"/>
          <w:szCs w:val="14"/>
        </w:rPr>
        <w:t>e</w:t>
      </w:r>
      <w:r w:rsidRPr="009069CF">
        <w:rPr>
          <w:rFonts w:ascii="Arial" w:eastAsia="Arial" w:hAnsi="Arial" w:cs="Arial"/>
          <w:b/>
          <w:spacing w:val="1"/>
          <w:w w:val="80"/>
          <w:sz w:val="14"/>
          <w:szCs w:val="14"/>
        </w:rPr>
        <w:t>m</w:t>
      </w:r>
      <w:r w:rsidRPr="009069CF">
        <w:rPr>
          <w:rFonts w:ascii="Arial" w:eastAsia="Arial" w:hAnsi="Arial" w:cs="Arial"/>
          <w:b/>
          <w:spacing w:val="-1"/>
          <w:w w:val="80"/>
          <w:sz w:val="14"/>
          <w:szCs w:val="14"/>
        </w:rPr>
        <w:t>be</w:t>
      </w:r>
      <w:r w:rsidRPr="009069CF">
        <w:rPr>
          <w:rFonts w:ascii="Arial" w:eastAsia="Arial" w:hAnsi="Arial" w:cs="Arial"/>
          <w:b/>
          <w:w w:val="80"/>
          <w:sz w:val="14"/>
          <w:szCs w:val="14"/>
        </w:rPr>
        <w:t>r</w:t>
      </w:r>
      <w:r w:rsidRPr="009069CF">
        <w:rPr>
          <w:rFonts w:ascii="Arial" w:eastAsia="Arial" w:hAnsi="Arial" w:cs="Arial"/>
          <w:b/>
          <w:spacing w:val="23"/>
          <w:w w:val="80"/>
          <w:sz w:val="14"/>
          <w:szCs w:val="14"/>
        </w:rPr>
        <w:t xml:space="preserve"> </w:t>
      </w:r>
      <w:r w:rsidR="009069CF" w:rsidRPr="009069CF">
        <w:rPr>
          <w:rFonts w:ascii="Arial" w:eastAsia="Arial" w:hAnsi="Arial" w:cs="Arial"/>
          <w:b/>
          <w:spacing w:val="-1"/>
          <w:w w:val="80"/>
          <w:sz w:val="14"/>
          <w:szCs w:val="14"/>
        </w:rPr>
        <w:t>in</w:t>
      </w:r>
      <w:r w:rsidR="009069CF" w:rsidRPr="009069CF">
        <w:rPr>
          <w:rFonts w:ascii="Arial" w:eastAsia="Arial" w:hAnsi="Arial" w:cs="Arial"/>
          <w:b/>
          <w:spacing w:val="1"/>
          <w:w w:val="80"/>
          <w:sz w:val="14"/>
          <w:szCs w:val="14"/>
        </w:rPr>
        <w:t>c</w:t>
      </w:r>
      <w:r w:rsidR="009069CF" w:rsidRPr="009069CF">
        <w:rPr>
          <w:rFonts w:ascii="Arial" w:eastAsia="Arial" w:hAnsi="Arial" w:cs="Arial"/>
          <w:b/>
          <w:spacing w:val="-1"/>
          <w:w w:val="80"/>
          <w:sz w:val="14"/>
          <w:szCs w:val="14"/>
        </w:rPr>
        <w:t>l</w:t>
      </w:r>
      <w:r w:rsidR="009069CF" w:rsidRPr="009069CF">
        <w:rPr>
          <w:rFonts w:ascii="Arial" w:eastAsia="Arial" w:hAnsi="Arial" w:cs="Arial"/>
          <w:b/>
          <w:spacing w:val="3"/>
          <w:w w:val="80"/>
          <w:sz w:val="14"/>
          <w:szCs w:val="14"/>
        </w:rPr>
        <w:t>u</w:t>
      </w:r>
      <w:r w:rsidR="009069CF" w:rsidRPr="009069CF">
        <w:rPr>
          <w:rFonts w:ascii="Arial" w:eastAsia="Arial" w:hAnsi="Arial" w:cs="Arial"/>
          <w:b/>
          <w:spacing w:val="-1"/>
          <w:w w:val="80"/>
          <w:sz w:val="14"/>
          <w:szCs w:val="14"/>
        </w:rPr>
        <w:t>de</w:t>
      </w:r>
      <w:r w:rsidR="009069CF">
        <w:rPr>
          <w:rFonts w:ascii="Arial" w:eastAsia="Arial" w:hAnsi="Arial" w:cs="Arial"/>
          <w:b/>
          <w:spacing w:val="-1"/>
          <w:w w:val="80"/>
          <w:sz w:val="14"/>
          <w:szCs w:val="14"/>
        </w:rPr>
        <w:t>; -</w:t>
      </w:r>
    </w:p>
    <w:p w:rsidR="009069CF" w:rsidRPr="009069CF" w:rsidRDefault="00BC55DE" w:rsidP="009069CF">
      <w:pPr>
        <w:pStyle w:val="ListParagraph"/>
        <w:numPr>
          <w:ilvl w:val="0"/>
          <w:numId w:val="11"/>
        </w:numPr>
        <w:spacing w:before="2"/>
        <w:ind w:right="112"/>
        <w:jc w:val="both"/>
        <w:rPr>
          <w:rFonts w:ascii="Arial" w:eastAsia="Arial" w:hAnsi="Arial" w:cs="Arial"/>
          <w:w w:val="81"/>
          <w:sz w:val="14"/>
          <w:szCs w:val="14"/>
        </w:rPr>
      </w:pPr>
      <w:r w:rsidRPr="009069CF">
        <w:rPr>
          <w:rFonts w:ascii="Arial" w:eastAsia="Arial" w:hAnsi="Arial" w:cs="Arial"/>
          <w:spacing w:val="2"/>
          <w:w w:val="80"/>
          <w:sz w:val="14"/>
          <w:szCs w:val="14"/>
        </w:rPr>
        <w:t>G</w:t>
      </w:r>
      <w:r w:rsidRPr="009069CF">
        <w:rPr>
          <w:rFonts w:ascii="Arial" w:eastAsia="Arial" w:hAnsi="Arial" w:cs="Arial"/>
          <w:spacing w:val="-1"/>
          <w:w w:val="80"/>
          <w:sz w:val="14"/>
          <w:szCs w:val="14"/>
        </w:rPr>
        <w:t>a</w:t>
      </w:r>
      <w:r w:rsidRPr="009069CF">
        <w:rPr>
          <w:rFonts w:ascii="Arial" w:eastAsia="Arial" w:hAnsi="Arial" w:cs="Arial"/>
          <w:spacing w:val="1"/>
          <w:w w:val="80"/>
          <w:sz w:val="14"/>
          <w:szCs w:val="14"/>
        </w:rPr>
        <w:t>m</w:t>
      </w:r>
      <w:r w:rsidRPr="009069CF">
        <w:rPr>
          <w:rFonts w:ascii="Arial" w:eastAsia="Arial" w:hAnsi="Arial" w:cs="Arial"/>
          <w:spacing w:val="-1"/>
          <w:w w:val="80"/>
          <w:sz w:val="14"/>
          <w:szCs w:val="14"/>
        </w:rPr>
        <w:t>blin</w:t>
      </w:r>
      <w:r w:rsidRPr="009069CF">
        <w:rPr>
          <w:rFonts w:ascii="Arial" w:eastAsia="Arial" w:hAnsi="Arial" w:cs="Arial"/>
          <w:w w:val="80"/>
          <w:sz w:val="14"/>
          <w:szCs w:val="14"/>
        </w:rPr>
        <w:t>g</w:t>
      </w:r>
      <w:r w:rsidRPr="009069CF">
        <w:rPr>
          <w:rFonts w:ascii="Arial" w:eastAsia="Arial" w:hAnsi="Arial" w:cs="Arial"/>
          <w:spacing w:val="27"/>
          <w:w w:val="80"/>
          <w:sz w:val="14"/>
          <w:szCs w:val="14"/>
        </w:rPr>
        <w:t xml:space="preserve"> </w:t>
      </w:r>
      <w:r w:rsidRPr="009069CF">
        <w:rPr>
          <w:rFonts w:ascii="Arial" w:eastAsia="Arial" w:hAnsi="Arial" w:cs="Arial"/>
          <w:spacing w:val="-1"/>
          <w:w w:val="80"/>
          <w:sz w:val="14"/>
          <w:szCs w:val="14"/>
        </w:rPr>
        <w:t>o</w:t>
      </w:r>
      <w:r w:rsidRPr="009069CF">
        <w:rPr>
          <w:rFonts w:ascii="Arial" w:eastAsia="Arial" w:hAnsi="Arial" w:cs="Arial"/>
          <w:w w:val="80"/>
          <w:sz w:val="14"/>
          <w:szCs w:val="14"/>
        </w:rPr>
        <w:t>n</w:t>
      </w:r>
      <w:r w:rsidRPr="009069CF">
        <w:rPr>
          <w:rFonts w:ascii="Arial" w:eastAsia="Arial" w:hAnsi="Arial" w:cs="Arial"/>
          <w:spacing w:val="17"/>
          <w:w w:val="80"/>
          <w:sz w:val="14"/>
          <w:szCs w:val="14"/>
        </w:rPr>
        <w:t xml:space="preserve"> </w:t>
      </w:r>
      <w:r w:rsidRPr="009069CF">
        <w:rPr>
          <w:rFonts w:ascii="Arial" w:eastAsia="Arial" w:hAnsi="Arial" w:cs="Arial"/>
          <w:spacing w:val="-1"/>
          <w:w w:val="80"/>
          <w:sz w:val="14"/>
          <w:szCs w:val="14"/>
        </w:rPr>
        <w:t>Clu</w:t>
      </w:r>
      <w:r w:rsidRPr="009069CF">
        <w:rPr>
          <w:rFonts w:ascii="Arial" w:eastAsia="Arial" w:hAnsi="Arial" w:cs="Arial"/>
          <w:w w:val="80"/>
          <w:sz w:val="14"/>
          <w:szCs w:val="14"/>
        </w:rPr>
        <w:t>b</w:t>
      </w:r>
      <w:r w:rsidRPr="009069CF">
        <w:rPr>
          <w:rFonts w:ascii="Arial" w:eastAsia="Arial" w:hAnsi="Arial" w:cs="Arial"/>
          <w:spacing w:val="23"/>
          <w:w w:val="80"/>
          <w:sz w:val="14"/>
          <w:szCs w:val="14"/>
        </w:rPr>
        <w:t xml:space="preserve"> </w:t>
      </w:r>
      <w:r w:rsidRPr="009069CF">
        <w:rPr>
          <w:rFonts w:ascii="Arial" w:eastAsia="Arial" w:hAnsi="Arial" w:cs="Arial"/>
          <w:spacing w:val="-1"/>
          <w:w w:val="80"/>
          <w:sz w:val="14"/>
          <w:szCs w:val="14"/>
        </w:rPr>
        <w:t>p</w:t>
      </w:r>
      <w:r w:rsidRPr="009069CF">
        <w:rPr>
          <w:rFonts w:ascii="Arial" w:eastAsia="Arial" w:hAnsi="Arial" w:cs="Arial"/>
          <w:spacing w:val="1"/>
          <w:w w:val="80"/>
          <w:sz w:val="14"/>
          <w:szCs w:val="14"/>
        </w:rPr>
        <w:t>r</w:t>
      </w:r>
      <w:r w:rsidRPr="009069CF">
        <w:rPr>
          <w:rFonts w:ascii="Arial" w:eastAsia="Arial" w:hAnsi="Arial" w:cs="Arial"/>
          <w:spacing w:val="-1"/>
          <w:w w:val="80"/>
          <w:sz w:val="14"/>
          <w:szCs w:val="14"/>
        </w:rPr>
        <w:t>e</w:t>
      </w:r>
      <w:r w:rsidRPr="009069CF">
        <w:rPr>
          <w:rFonts w:ascii="Arial" w:eastAsia="Arial" w:hAnsi="Arial" w:cs="Arial"/>
          <w:spacing w:val="1"/>
          <w:w w:val="80"/>
          <w:sz w:val="14"/>
          <w:szCs w:val="14"/>
        </w:rPr>
        <w:t>m</w:t>
      </w:r>
      <w:r w:rsidRPr="009069CF">
        <w:rPr>
          <w:rFonts w:ascii="Arial" w:eastAsia="Arial" w:hAnsi="Arial" w:cs="Arial"/>
          <w:spacing w:val="-1"/>
          <w:w w:val="80"/>
          <w:sz w:val="14"/>
          <w:szCs w:val="14"/>
        </w:rPr>
        <w:t>i</w:t>
      </w:r>
      <w:r w:rsidRPr="009069CF">
        <w:rPr>
          <w:rFonts w:ascii="Arial" w:eastAsia="Arial" w:hAnsi="Arial" w:cs="Arial"/>
          <w:spacing w:val="1"/>
          <w:w w:val="80"/>
          <w:sz w:val="14"/>
          <w:szCs w:val="14"/>
        </w:rPr>
        <w:t>s</w:t>
      </w:r>
      <w:r w:rsidRPr="009069CF">
        <w:rPr>
          <w:rFonts w:ascii="Arial" w:eastAsia="Arial" w:hAnsi="Arial" w:cs="Arial"/>
          <w:spacing w:val="3"/>
          <w:w w:val="80"/>
          <w:sz w:val="14"/>
          <w:szCs w:val="14"/>
        </w:rPr>
        <w:t>e</w:t>
      </w:r>
      <w:r w:rsidRPr="009069CF">
        <w:rPr>
          <w:rFonts w:ascii="Arial" w:eastAsia="Arial" w:hAnsi="Arial" w:cs="Arial"/>
          <w:spacing w:val="1"/>
          <w:w w:val="80"/>
          <w:sz w:val="14"/>
          <w:szCs w:val="14"/>
        </w:rPr>
        <w:t>s</w:t>
      </w:r>
      <w:r w:rsidRPr="009069CF">
        <w:rPr>
          <w:rFonts w:ascii="Arial" w:eastAsia="Arial" w:hAnsi="Arial" w:cs="Arial"/>
          <w:w w:val="80"/>
          <w:sz w:val="14"/>
          <w:szCs w:val="14"/>
        </w:rPr>
        <w:t>;</w:t>
      </w:r>
    </w:p>
    <w:p w:rsidR="009069CF" w:rsidRPr="009069CF" w:rsidRDefault="009069CF" w:rsidP="009069CF">
      <w:pPr>
        <w:pStyle w:val="ListParagraph"/>
        <w:numPr>
          <w:ilvl w:val="0"/>
          <w:numId w:val="11"/>
        </w:numPr>
        <w:spacing w:before="2"/>
        <w:ind w:right="112"/>
        <w:jc w:val="both"/>
        <w:rPr>
          <w:rFonts w:ascii="Arial" w:eastAsia="Arial" w:hAnsi="Arial" w:cs="Arial"/>
          <w:w w:val="81"/>
          <w:sz w:val="14"/>
          <w:szCs w:val="14"/>
        </w:rPr>
      </w:pPr>
      <w:r>
        <w:rPr>
          <w:rFonts w:ascii="Arial" w:eastAsia="Arial" w:hAnsi="Arial" w:cs="Arial"/>
          <w:spacing w:val="-1"/>
          <w:w w:val="80"/>
          <w:sz w:val="14"/>
          <w:szCs w:val="14"/>
        </w:rPr>
        <w:t>U</w:t>
      </w:r>
      <w:r w:rsidR="00BC55DE" w:rsidRPr="009069CF">
        <w:rPr>
          <w:rFonts w:ascii="Arial" w:eastAsia="Arial" w:hAnsi="Arial" w:cs="Arial"/>
          <w:spacing w:val="-1"/>
          <w:w w:val="80"/>
          <w:sz w:val="14"/>
          <w:szCs w:val="14"/>
        </w:rPr>
        <w:t>nbe</w:t>
      </w:r>
      <w:r w:rsidR="00BC55DE" w:rsidRPr="009069CF">
        <w:rPr>
          <w:rFonts w:ascii="Arial" w:eastAsia="Arial" w:hAnsi="Arial" w:cs="Arial"/>
          <w:spacing w:val="1"/>
          <w:w w:val="80"/>
          <w:sz w:val="14"/>
          <w:szCs w:val="14"/>
        </w:rPr>
        <w:t>c</w:t>
      </w:r>
      <w:r w:rsidR="00BC55DE" w:rsidRPr="009069CF">
        <w:rPr>
          <w:rFonts w:ascii="Arial" w:eastAsia="Arial" w:hAnsi="Arial" w:cs="Arial"/>
          <w:spacing w:val="3"/>
          <w:w w:val="80"/>
          <w:sz w:val="14"/>
          <w:szCs w:val="14"/>
        </w:rPr>
        <w:t>o</w:t>
      </w:r>
      <w:r w:rsidR="00BC55DE" w:rsidRPr="009069CF">
        <w:rPr>
          <w:rFonts w:ascii="Arial" w:eastAsia="Arial" w:hAnsi="Arial" w:cs="Arial"/>
          <w:spacing w:val="1"/>
          <w:w w:val="80"/>
          <w:sz w:val="14"/>
          <w:szCs w:val="14"/>
        </w:rPr>
        <w:t>m</w:t>
      </w:r>
      <w:r w:rsidR="00BC55DE" w:rsidRPr="009069CF">
        <w:rPr>
          <w:rFonts w:ascii="Arial" w:eastAsia="Arial" w:hAnsi="Arial" w:cs="Arial"/>
          <w:spacing w:val="-1"/>
          <w:w w:val="80"/>
          <w:sz w:val="14"/>
          <w:szCs w:val="14"/>
        </w:rPr>
        <w:t>ing</w:t>
      </w:r>
      <w:r w:rsidR="00E62AB5" w:rsidRPr="009069CF">
        <w:rPr>
          <w:rFonts w:ascii="Arial" w:eastAsia="Arial" w:hAnsi="Arial" w:cs="Arial"/>
          <w:spacing w:val="-1"/>
          <w:w w:val="80"/>
          <w:sz w:val="14"/>
          <w:szCs w:val="14"/>
        </w:rPr>
        <w:t xml:space="preserve"> and / or </w:t>
      </w:r>
      <w:r w:rsidR="004C315B" w:rsidRPr="009069CF">
        <w:rPr>
          <w:rFonts w:ascii="Arial" w:eastAsia="Arial" w:hAnsi="Arial" w:cs="Arial"/>
          <w:spacing w:val="-1"/>
          <w:w w:val="80"/>
          <w:sz w:val="14"/>
          <w:szCs w:val="14"/>
        </w:rPr>
        <w:t>o</w:t>
      </w:r>
      <w:r w:rsidR="004C315B" w:rsidRPr="009069CF">
        <w:rPr>
          <w:rFonts w:ascii="Arial" w:eastAsia="Arial" w:hAnsi="Arial" w:cs="Arial"/>
          <w:spacing w:val="2"/>
          <w:w w:val="80"/>
          <w:sz w:val="14"/>
          <w:szCs w:val="14"/>
        </w:rPr>
        <w:t>ff</w:t>
      </w:r>
      <w:r w:rsidR="004C315B" w:rsidRPr="009069CF">
        <w:rPr>
          <w:rFonts w:ascii="Arial" w:eastAsia="Arial" w:hAnsi="Arial" w:cs="Arial"/>
          <w:spacing w:val="-1"/>
          <w:w w:val="80"/>
          <w:sz w:val="14"/>
          <w:szCs w:val="14"/>
        </w:rPr>
        <w:t>en</w:t>
      </w:r>
      <w:r w:rsidR="004C315B" w:rsidRPr="009069CF">
        <w:rPr>
          <w:rFonts w:ascii="Arial" w:eastAsia="Arial" w:hAnsi="Arial" w:cs="Arial"/>
          <w:spacing w:val="1"/>
          <w:w w:val="80"/>
          <w:sz w:val="14"/>
          <w:szCs w:val="14"/>
        </w:rPr>
        <w:t>s</w:t>
      </w:r>
      <w:r w:rsidR="004C315B" w:rsidRPr="009069CF">
        <w:rPr>
          <w:rFonts w:ascii="Arial" w:eastAsia="Arial" w:hAnsi="Arial" w:cs="Arial"/>
          <w:spacing w:val="-1"/>
          <w:w w:val="80"/>
          <w:sz w:val="14"/>
          <w:szCs w:val="14"/>
        </w:rPr>
        <w:t>i</w:t>
      </w:r>
      <w:r w:rsidR="004C315B" w:rsidRPr="009069CF">
        <w:rPr>
          <w:rFonts w:ascii="Arial" w:eastAsia="Arial" w:hAnsi="Arial" w:cs="Arial"/>
          <w:spacing w:val="1"/>
          <w:w w:val="80"/>
          <w:sz w:val="14"/>
          <w:szCs w:val="14"/>
        </w:rPr>
        <w:t>v</w:t>
      </w:r>
      <w:r w:rsidR="004C315B" w:rsidRPr="009069CF">
        <w:rPr>
          <w:rFonts w:ascii="Arial" w:eastAsia="Arial" w:hAnsi="Arial" w:cs="Arial"/>
          <w:w w:val="80"/>
          <w:sz w:val="14"/>
          <w:szCs w:val="14"/>
        </w:rPr>
        <w:t xml:space="preserve">e </w:t>
      </w:r>
      <w:r w:rsidR="004C315B" w:rsidRPr="009069CF">
        <w:rPr>
          <w:rFonts w:ascii="Arial" w:eastAsia="Arial" w:hAnsi="Arial" w:cs="Arial"/>
          <w:spacing w:val="4"/>
          <w:w w:val="80"/>
          <w:sz w:val="14"/>
          <w:szCs w:val="14"/>
        </w:rPr>
        <w:t>behaviour</w:t>
      </w:r>
      <w:r w:rsidR="00BC55DE" w:rsidRPr="009069CF">
        <w:rPr>
          <w:rFonts w:ascii="Arial" w:eastAsia="Arial" w:hAnsi="Arial" w:cs="Arial"/>
          <w:w w:val="80"/>
          <w:sz w:val="14"/>
          <w:szCs w:val="14"/>
        </w:rPr>
        <w:t>;</w:t>
      </w:r>
      <w:r w:rsidR="00BC55DE" w:rsidRPr="009069CF">
        <w:rPr>
          <w:rFonts w:ascii="Arial" w:eastAsia="Arial" w:hAnsi="Arial" w:cs="Arial"/>
          <w:spacing w:val="25"/>
          <w:w w:val="80"/>
          <w:sz w:val="14"/>
          <w:szCs w:val="14"/>
        </w:rPr>
        <w:t xml:space="preserve"> </w:t>
      </w:r>
      <w:r w:rsidR="00BC55DE" w:rsidRPr="009069CF">
        <w:rPr>
          <w:rFonts w:ascii="Arial" w:eastAsia="Arial" w:hAnsi="Arial" w:cs="Arial"/>
          <w:spacing w:val="-1"/>
          <w:w w:val="80"/>
          <w:sz w:val="14"/>
          <w:szCs w:val="14"/>
        </w:rPr>
        <w:t>i</w:t>
      </w:r>
      <w:r w:rsidR="00BC55DE" w:rsidRPr="009069CF">
        <w:rPr>
          <w:rFonts w:ascii="Arial" w:eastAsia="Arial" w:hAnsi="Arial" w:cs="Arial"/>
          <w:spacing w:val="1"/>
          <w:w w:val="80"/>
          <w:sz w:val="14"/>
          <w:szCs w:val="14"/>
        </w:rPr>
        <w:t>m</w:t>
      </w:r>
      <w:r w:rsidR="00BC55DE" w:rsidRPr="009069CF">
        <w:rPr>
          <w:rFonts w:ascii="Arial" w:eastAsia="Arial" w:hAnsi="Arial" w:cs="Arial"/>
          <w:spacing w:val="-1"/>
          <w:w w:val="80"/>
          <w:sz w:val="14"/>
          <w:szCs w:val="14"/>
        </w:rPr>
        <w:t>p</w:t>
      </w:r>
      <w:r w:rsidR="00BC55DE" w:rsidRPr="009069CF">
        <w:rPr>
          <w:rFonts w:ascii="Arial" w:eastAsia="Arial" w:hAnsi="Arial" w:cs="Arial"/>
          <w:spacing w:val="1"/>
          <w:w w:val="80"/>
          <w:sz w:val="14"/>
          <w:szCs w:val="14"/>
        </w:rPr>
        <w:t>r</w:t>
      </w:r>
      <w:r w:rsidR="00BC55DE" w:rsidRPr="009069CF">
        <w:rPr>
          <w:rFonts w:ascii="Arial" w:eastAsia="Arial" w:hAnsi="Arial" w:cs="Arial"/>
          <w:spacing w:val="-1"/>
          <w:w w:val="80"/>
          <w:sz w:val="14"/>
          <w:szCs w:val="14"/>
        </w:rPr>
        <w:t>o</w:t>
      </w:r>
      <w:r w:rsidR="00BC55DE" w:rsidRPr="009069CF">
        <w:rPr>
          <w:rFonts w:ascii="Arial" w:eastAsia="Arial" w:hAnsi="Arial" w:cs="Arial"/>
          <w:spacing w:val="3"/>
          <w:w w:val="80"/>
          <w:sz w:val="14"/>
          <w:szCs w:val="14"/>
        </w:rPr>
        <w:t>p</w:t>
      </w:r>
      <w:r w:rsidR="00BC55DE" w:rsidRPr="009069CF">
        <w:rPr>
          <w:rFonts w:ascii="Arial" w:eastAsia="Arial" w:hAnsi="Arial" w:cs="Arial"/>
          <w:spacing w:val="-1"/>
          <w:w w:val="80"/>
          <w:sz w:val="14"/>
          <w:szCs w:val="14"/>
        </w:rPr>
        <w:t>e</w:t>
      </w:r>
      <w:r w:rsidR="00BC55DE" w:rsidRPr="009069CF">
        <w:rPr>
          <w:rFonts w:ascii="Arial" w:eastAsia="Arial" w:hAnsi="Arial" w:cs="Arial"/>
          <w:w w:val="80"/>
          <w:sz w:val="14"/>
          <w:szCs w:val="14"/>
        </w:rPr>
        <w:t>r</w:t>
      </w:r>
      <w:r w:rsidR="00BC55DE" w:rsidRPr="009069CF">
        <w:rPr>
          <w:rFonts w:ascii="Arial" w:eastAsia="Arial" w:hAnsi="Arial" w:cs="Arial"/>
          <w:spacing w:val="24"/>
          <w:w w:val="80"/>
          <w:sz w:val="14"/>
          <w:szCs w:val="14"/>
        </w:rPr>
        <w:t xml:space="preserve"> </w:t>
      </w:r>
      <w:r w:rsidR="00BC55DE" w:rsidRPr="009069CF">
        <w:rPr>
          <w:rFonts w:ascii="Arial" w:eastAsia="Arial" w:hAnsi="Arial" w:cs="Arial"/>
          <w:spacing w:val="-1"/>
          <w:w w:val="80"/>
          <w:sz w:val="14"/>
          <w:szCs w:val="14"/>
        </w:rPr>
        <w:t>lan</w:t>
      </w:r>
      <w:r w:rsidR="00BC55DE" w:rsidRPr="009069CF">
        <w:rPr>
          <w:rFonts w:ascii="Arial" w:eastAsia="Arial" w:hAnsi="Arial" w:cs="Arial"/>
          <w:spacing w:val="3"/>
          <w:w w:val="80"/>
          <w:sz w:val="14"/>
          <w:szCs w:val="14"/>
        </w:rPr>
        <w:t>g</w:t>
      </w:r>
      <w:r w:rsidR="00BC55DE" w:rsidRPr="009069CF">
        <w:rPr>
          <w:rFonts w:ascii="Arial" w:eastAsia="Arial" w:hAnsi="Arial" w:cs="Arial"/>
          <w:spacing w:val="-1"/>
          <w:w w:val="80"/>
          <w:sz w:val="14"/>
          <w:szCs w:val="14"/>
        </w:rPr>
        <w:t>ua</w:t>
      </w:r>
      <w:r w:rsidR="00BC55DE" w:rsidRPr="009069CF">
        <w:rPr>
          <w:rFonts w:ascii="Arial" w:eastAsia="Arial" w:hAnsi="Arial" w:cs="Arial"/>
          <w:spacing w:val="3"/>
          <w:w w:val="80"/>
          <w:sz w:val="14"/>
          <w:szCs w:val="14"/>
        </w:rPr>
        <w:t>g</w:t>
      </w:r>
      <w:r w:rsidR="00BC55DE" w:rsidRPr="009069CF">
        <w:rPr>
          <w:rFonts w:ascii="Arial" w:eastAsia="Arial" w:hAnsi="Arial" w:cs="Arial"/>
          <w:w w:val="80"/>
          <w:sz w:val="14"/>
          <w:szCs w:val="14"/>
        </w:rPr>
        <w:t>e</w:t>
      </w:r>
      <w:r w:rsidR="00BC55DE" w:rsidRPr="009069CF">
        <w:rPr>
          <w:rFonts w:ascii="Arial" w:eastAsia="Arial" w:hAnsi="Arial" w:cs="Arial"/>
          <w:spacing w:val="22"/>
          <w:w w:val="80"/>
          <w:sz w:val="14"/>
          <w:szCs w:val="14"/>
        </w:rPr>
        <w:t xml:space="preserve"> </w:t>
      </w:r>
      <w:r w:rsidR="00BC55DE" w:rsidRPr="009069CF">
        <w:rPr>
          <w:rFonts w:ascii="Arial" w:eastAsia="Arial" w:hAnsi="Arial" w:cs="Arial"/>
          <w:spacing w:val="-1"/>
          <w:w w:val="80"/>
          <w:sz w:val="14"/>
          <w:szCs w:val="14"/>
        </w:rPr>
        <w:t>o</w:t>
      </w:r>
      <w:r w:rsidR="00BC55DE" w:rsidRPr="009069CF">
        <w:rPr>
          <w:rFonts w:ascii="Arial" w:eastAsia="Arial" w:hAnsi="Arial" w:cs="Arial"/>
          <w:w w:val="80"/>
          <w:sz w:val="14"/>
          <w:szCs w:val="14"/>
        </w:rPr>
        <w:t>r</w:t>
      </w:r>
      <w:r w:rsidR="00BC55DE" w:rsidRPr="009069CF">
        <w:rPr>
          <w:rFonts w:ascii="Arial" w:eastAsia="Arial" w:hAnsi="Arial" w:cs="Arial"/>
          <w:spacing w:val="19"/>
          <w:w w:val="80"/>
          <w:sz w:val="14"/>
          <w:szCs w:val="14"/>
        </w:rPr>
        <w:t xml:space="preserve"> </w:t>
      </w:r>
      <w:r w:rsidR="00BC55DE" w:rsidRPr="009069CF">
        <w:rPr>
          <w:rFonts w:ascii="Arial" w:eastAsia="Arial" w:hAnsi="Arial" w:cs="Arial"/>
          <w:spacing w:val="1"/>
          <w:w w:val="80"/>
          <w:sz w:val="14"/>
          <w:szCs w:val="14"/>
        </w:rPr>
        <w:t>c</w:t>
      </w:r>
      <w:r w:rsidR="00BC55DE" w:rsidRPr="009069CF">
        <w:rPr>
          <w:rFonts w:ascii="Arial" w:eastAsia="Arial" w:hAnsi="Arial" w:cs="Arial"/>
          <w:spacing w:val="-1"/>
          <w:w w:val="80"/>
          <w:sz w:val="14"/>
          <w:szCs w:val="14"/>
        </w:rPr>
        <w:t>ond</w:t>
      </w:r>
      <w:r w:rsidR="00BC55DE" w:rsidRPr="009069CF">
        <w:rPr>
          <w:rFonts w:ascii="Arial" w:eastAsia="Arial" w:hAnsi="Arial" w:cs="Arial"/>
          <w:spacing w:val="3"/>
          <w:w w:val="80"/>
          <w:sz w:val="14"/>
          <w:szCs w:val="14"/>
        </w:rPr>
        <w:t>u</w:t>
      </w:r>
      <w:r w:rsidR="00BC55DE" w:rsidRPr="009069CF">
        <w:rPr>
          <w:rFonts w:ascii="Arial" w:eastAsia="Arial" w:hAnsi="Arial" w:cs="Arial"/>
          <w:spacing w:val="1"/>
          <w:w w:val="80"/>
          <w:sz w:val="14"/>
          <w:szCs w:val="14"/>
        </w:rPr>
        <w:t>c</w:t>
      </w:r>
      <w:r w:rsidR="00BC55DE" w:rsidRPr="009069CF">
        <w:rPr>
          <w:rFonts w:ascii="Arial" w:eastAsia="Arial" w:hAnsi="Arial" w:cs="Arial"/>
          <w:w w:val="80"/>
          <w:sz w:val="14"/>
          <w:szCs w:val="14"/>
        </w:rPr>
        <w:t>t</w:t>
      </w:r>
      <w:r w:rsidR="00BC55DE" w:rsidRPr="009069CF">
        <w:rPr>
          <w:rFonts w:ascii="Arial" w:eastAsia="Arial" w:hAnsi="Arial" w:cs="Arial"/>
          <w:spacing w:val="24"/>
          <w:w w:val="80"/>
          <w:sz w:val="14"/>
          <w:szCs w:val="14"/>
        </w:rPr>
        <w:t xml:space="preserve"> </w:t>
      </w:r>
      <w:r w:rsidR="00BC55DE" w:rsidRPr="009069CF">
        <w:rPr>
          <w:rFonts w:ascii="Arial" w:eastAsia="Arial" w:hAnsi="Arial" w:cs="Arial"/>
          <w:spacing w:val="-1"/>
          <w:w w:val="80"/>
          <w:sz w:val="14"/>
          <w:szCs w:val="14"/>
        </w:rPr>
        <w:t>dee</w:t>
      </w:r>
      <w:r w:rsidR="00BC55DE" w:rsidRPr="009069CF">
        <w:rPr>
          <w:rFonts w:ascii="Arial" w:eastAsia="Arial" w:hAnsi="Arial" w:cs="Arial"/>
          <w:spacing w:val="1"/>
          <w:w w:val="80"/>
          <w:sz w:val="14"/>
          <w:szCs w:val="14"/>
        </w:rPr>
        <w:t>m</w:t>
      </w:r>
      <w:r w:rsidR="00BC55DE" w:rsidRPr="009069CF">
        <w:rPr>
          <w:rFonts w:ascii="Arial" w:eastAsia="Arial" w:hAnsi="Arial" w:cs="Arial"/>
          <w:spacing w:val="-1"/>
          <w:w w:val="80"/>
          <w:sz w:val="14"/>
          <w:szCs w:val="14"/>
        </w:rPr>
        <w:t>e</w:t>
      </w:r>
      <w:r w:rsidR="00BC55DE" w:rsidRPr="009069CF">
        <w:rPr>
          <w:rFonts w:ascii="Arial" w:eastAsia="Arial" w:hAnsi="Arial" w:cs="Arial"/>
          <w:w w:val="80"/>
          <w:sz w:val="14"/>
          <w:szCs w:val="14"/>
        </w:rPr>
        <w:t>d</w:t>
      </w:r>
      <w:r w:rsidR="00BC55DE" w:rsidRPr="009069CF">
        <w:rPr>
          <w:rFonts w:ascii="Arial" w:eastAsia="Arial" w:hAnsi="Arial" w:cs="Arial"/>
          <w:spacing w:val="25"/>
          <w:w w:val="80"/>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 xml:space="preserve">o </w:t>
      </w:r>
      <w:r w:rsidR="00BC55DE" w:rsidRPr="009069CF">
        <w:rPr>
          <w:rFonts w:ascii="Arial" w:eastAsia="Arial" w:hAnsi="Arial" w:cs="Arial"/>
          <w:spacing w:val="-1"/>
          <w:w w:val="81"/>
          <w:sz w:val="14"/>
          <w:szCs w:val="14"/>
        </w:rPr>
        <w:t>b</w:t>
      </w:r>
      <w:r w:rsidR="00BC55DE" w:rsidRPr="009069CF">
        <w:rPr>
          <w:rFonts w:ascii="Arial" w:eastAsia="Arial" w:hAnsi="Arial" w:cs="Arial"/>
          <w:spacing w:val="1"/>
          <w:w w:val="81"/>
          <w:sz w:val="14"/>
          <w:szCs w:val="14"/>
        </w:rPr>
        <w:t>r</w:t>
      </w:r>
      <w:r w:rsidR="00BC55DE" w:rsidRPr="009069CF">
        <w:rPr>
          <w:rFonts w:ascii="Arial" w:eastAsia="Arial" w:hAnsi="Arial" w:cs="Arial"/>
          <w:spacing w:val="-1"/>
          <w:w w:val="81"/>
          <w:sz w:val="14"/>
          <w:szCs w:val="14"/>
        </w:rPr>
        <w:t>in</w:t>
      </w:r>
      <w:r w:rsidR="00BC55DE" w:rsidRPr="009069CF">
        <w:rPr>
          <w:rFonts w:ascii="Arial" w:eastAsia="Arial" w:hAnsi="Arial" w:cs="Arial"/>
          <w:w w:val="81"/>
          <w:sz w:val="14"/>
          <w:szCs w:val="14"/>
        </w:rPr>
        <w:t>g</w:t>
      </w:r>
      <w:r w:rsidR="00BC55DE" w:rsidRPr="009069CF">
        <w:rPr>
          <w:rFonts w:ascii="Arial" w:eastAsia="Arial" w:hAnsi="Arial" w:cs="Arial"/>
          <w:spacing w:val="15"/>
          <w:w w:val="81"/>
          <w:sz w:val="14"/>
          <w:szCs w:val="14"/>
        </w:rPr>
        <w:t xml:space="preserve"> </w:t>
      </w:r>
      <w:r w:rsidR="00BC55DE" w:rsidRPr="009069CF">
        <w:rPr>
          <w:rFonts w:ascii="Arial" w:eastAsia="Arial" w:hAnsi="Arial" w:cs="Arial"/>
          <w:spacing w:val="-1"/>
          <w:w w:val="81"/>
          <w:sz w:val="14"/>
          <w:szCs w:val="14"/>
        </w:rPr>
        <w:t>di</w:t>
      </w:r>
      <w:r w:rsidR="00BC55DE" w:rsidRPr="009069CF">
        <w:rPr>
          <w:rFonts w:ascii="Arial" w:eastAsia="Arial" w:hAnsi="Arial" w:cs="Arial"/>
          <w:spacing w:val="1"/>
          <w:w w:val="81"/>
          <w:sz w:val="14"/>
          <w:szCs w:val="14"/>
        </w:rPr>
        <w:t>scr</w:t>
      </w:r>
      <w:r w:rsidR="00BC55DE" w:rsidRPr="009069CF">
        <w:rPr>
          <w:rFonts w:ascii="Arial" w:eastAsia="Arial" w:hAnsi="Arial" w:cs="Arial"/>
          <w:spacing w:val="-1"/>
          <w:w w:val="81"/>
          <w:sz w:val="14"/>
          <w:szCs w:val="14"/>
        </w:rPr>
        <w:t>e</w:t>
      </w:r>
      <w:r w:rsidR="00BC55DE" w:rsidRPr="009069CF">
        <w:rPr>
          <w:rFonts w:ascii="Arial" w:eastAsia="Arial" w:hAnsi="Arial" w:cs="Arial"/>
          <w:spacing w:val="3"/>
          <w:w w:val="81"/>
          <w:sz w:val="14"/>
          <w:szCs w:val="14"/>
        </w:rPr>
        <w:t>d</w:t>
      </w:r>
      <w:r w:rsidR="00BC55DE" w:rsidRPr="009069CF">
        <w:rPr>
          <w:rFonts w:ascii="Arial" w:eastAsia="Arial" w:hAnsi="Arial" w:cs="Arial"/>
          <w:spacing w:val="-1"/>
          <w:w w:val="81"/>
          <w:sz w:val="14"/>
          <w:szCs w:val="14"/>
        </w:rPr>
        <w:t>i</w:t>
      </w:r>
      <w:r w:rsidR="00BC55DE" w:rsidRPr="009069CF">
        <w:rPr>
          <w:rFonts w:ascii="Arial" w:eastAsia="Arial" w:hAnsi="Arial" w:cs="Arial"/>
          <w:w w:val="81"/>
          <w:sz w:val="14"/>
          <w:szCs w:val="14"/>
        </w:rPr>
        <w:t>t</w:t>
      </w:r>
      <w:r w:rsidR="00BC55DE" w:rsidRPr="009069CF">
        <w:rPr>
          <w:rFonts w:ascii="Arial" w:eastAsia="Arial" w:hAnsi="Arial" w:cs="Arial"/>
          <w:spacing w:val="14"/>
          <w:w w:val="81"/>
          <w:sz w:val="14"/>
          <w:szCs w:val="14"/>
        </w:rPr>
        <w:t xml:space="preserve"> </w:t>
      </w:r>
      <w:r w:rsidR="00BC55DE" w:rsidRPr="009069CF">
        <w:rPr>
          <w:rFonts w:ascii="Arial" w:eastAsia="Arial" w:hAnsi="Arial" w:cs="Arial"/>
          <w:spacing w:val="-1"/>
          <w:w w:val="81"/>
          <w:sz w:val="14"/>
          <w:szCs w:val="14"/>
        </w:rPr>
        <w:t>o</w:t>
      </w:r>
      <w:r w:rsidR="00BC55DE" w:rsidRPr="009069CF">
        <w:rPr>
          <w:rFonts w:ascii="Arial" w:eastAsia="Arial" w:hAnsi="Arial" w:cs="Arial"/>
          <w:w w:val="81"/>
          <w:sz w:val="14"/>
          <w:szCs w:val="14"/>
        </w:rPr>
        <w:t>n</w:t>
      </w:r>
      <w:r w:rsidR="00BC55DE" w:rsidRPr="009069CF">
        <w:rPr>
          <w:rFonts w:ascii="Arial" w:eastAsia="Arial" w:hAnsi="Arial" w:cs="Arial"/>
          <w:spacing w:val="15"/>
          <w:w w:val="81"/>
          <w:sz w:val="14"/>
          <w:szCs w:val="14"/>
        </w:rPr>
        <w:t xml:space="preserve"> </w:t>
      </w:r>
      <w:r w:rsidR="00E62AB5" w:rsidRPr="009069CF">
        <w:rPr>
          <w:rFonts w:ascii="Arial" w:eastAsia="Arial" w:hAnsi="Arial" w:cs="Arial"/>
          <w:spacing w:val="15"/>
          <w:w w:val="81"/>
          <w:sz w:val="14"/>
          <w:szCs w:val="14"/>
        </w:rPr>
        <w:t>the Club;</w:t>
      </w:r>
    </w:p>
    <w:p w:rsidR="009069CF" w:rsidRDefault="009069CF" w:rsidP="009069CF">
      <w:pPr>
        <w:pStyle w:val="ListParagraph"/>
        <w:numPr>
          <w:ilvl w:val="0"/>
          <w:numId w:val="11"/>
        </w:numPr>
        <w:spacing w:before="2"/>
        <w:ind w:right="112"/>
        <w:jc w:val="both"/>
        <w:rPr>
          <w:rFonts w:ascii="Arial" w:eastAsia="Arial" w:hAnsi="Arial" w:cs="Arial"/>
          <w:w w:val="81"/>
          <w:sz w:val="14"/>
          <w:szCs w:val="14"/>
        </w:rPr>
      </w:pPr>
      <w:r>
        <w:rPr>
          <w:rFonts w:ascii="Arial" w:eastAsia="Arial" w:hAnsi="Arial" w:cs="Arial"/>
          <w:spacing w:val="-1"/>
          <w:w w:val="81"/>
          <w:sz w:val="14"/>
          <w:szCs w:val="14"/>
        </w:rPr>
        <w:t>A</w:t>
      </w:r>
      <w:r w:rsidR="00BC55DE" w:rsidRPr="009069CF">
        <w:rPr>
          <w:rFonts w:ascii="Arial" w:eastAsia="Arial" w:hAnsi="Arial" w:cs="Arial"/>
          <w:spacing w:val="1"/>
          <w:w w:val="81"/>
          <w:sz w:val="14"/>
          <w:szCs w:val="14"/>
        </w:rPr>
        <w:t>c</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ion</w:t>
      </w:r>
      <w:r w:rsidR="00BC55DE" w:rsidRPr="009069CF">
        <w:rPr>
          <w:rFonts w:ascii="Arial" w:eastAsia="Arial" w:hAnsi="Arial" w:cs="Arial"/>
          <w:w w:val="81"/>
          <w:sz w:val="14"/>
          <w:szCs w:val="14"/>
        </w:rPr>
        <w:t>s</w:t>
      </w:r>
      <w:r w:rsidR="00E62AB5" w:rsidRPr="009069CF">
        <w:rPr>
          <w:rFonts w:ascii="Arial" w:eastAsia="Arial" w:hAnsi="Arial" w:cs="Arial"/>
          <w:w w:val="81"/>
          <w:sz w:val="14"/>
          <w:szCs w:val="14"/>
        </w:rPr>
        <w:t xml:space="preserve"> or conduct</w:t>
      </w:r>
      <w:r w:rsidR="00BC55DE" w:rsidRPr="009069CF">
        <w:rPr>
          <w:rFonts w:ascii="Arial" w:eastAsia="Arial" w:hAnsi="Arial" w:cs="Arial"/>
          <w:spacing w:val="12"/>
          <w:w w:val="81"/>
          <w:sz w:val="14"/>
          <w:szCs w:val="14"/>
        </w:rPr>
        <w:t xml:space="preserve"> </w:t>
      </w:r>
      <w:r w:rsidR="00BC55DE" w:rsidRPr="009069CF">
        <w:rPr>
          <w:rFonts w:ascii="Arial" w:eastAsia="Arial" w:hAnsi="Arial" w:cs="Arial"/>
          <w:spacing w:val="-1"/>
          <w:w w:val="81"/>
          <w:sz w:val="14"/>
          <w:szCs w:val="14"/>
        </w:rPr>
        <w:t>dee</w:t>
      </w:r>
      <w:r w:rsidR="00BC55DE" w:rsidRPr="009069CF">
        <w:rPr>
          <w:rFonts w:ascii="Arial" w:eastAsia="Arial" w:hAnsi="Arial" w:cs="Arial"/>
          <w:spacing w:val="1"/>
          <w:w w:val="81"/>
          <w:sz w:val="14"/>
          <w:szCs w:val="14"/>
        </w:rPr>
        <w:t>m</w:t>
      </w:r>
      <w:r w:rsidR="00BC55DE" w:rsidRPr="009069CF">
        <w:rPr>
          <w:rFonts w:ascii="Arial" w:eastAsia="Arial" w:hAnsi="Arial" w:cs="Arial"/>
          <w:spacing w:val="3"/>
          <w:w w:val="81"/>
          <w:sz w:val="14"/>
          <w:szCs w:val="14"/>
        </w:rPr>
        <w:t>e</w:t>
      </w:r>
      <w:r w:rsidR="00BC55DE" w:rsidRPr="009069CF">
        <w:rPr>
          <w:rFonts w:ascii="Arial" w:eastAsia="Arial" w:hAnsi="Arial" w:cs="Arial"/>
          <w:w w:val="81"/>
          <w:sz w:val="14"/>
          <w:szCs w:val="14"/>
        </w:rPr>
        <w:t>d</w:t>
      </w:r>
      <w:r w:rsidR="00BC55DE" w:rsidRPr="009069CF">
        <w:rPr>
          <w:rFonts w:ascii="Arial" w:eastAsia="Arial" w:hAnsi="Arial" w:cs="Arial"/>
          <w:spacing w:val="16"/>
          <w:w w:val="81"/>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o</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1"/>
          <w:w w:val="81"/>
          <w:sz w:val="14"/>
          <w:szCs w:val="14"/>
        </w:rPr>
        <w:t>b</w:t>
      </w:r>
      <w:r w:rsidR="00BC55DE" w:rsidRPr="009069CF">
        <w:rPr>
          <w:rFonts w:ascii="Arial" w:eastAsia="Arial" w:hAnsi="Arial" w:cs="Arial"/>
          <w:w w:val="81"/>
          <w:sz w:val="14"/>
          <w:szCs w:val="14"/>
        </w:rPr>
        <w:t>e</w:t>
      </w:r>
      <w:r w:rsidR="00BC55DE" w:rsidRPr="009069CF">
        <w:rPr>
          <w:rFonts w:ascii="Arial" w:eastAsia="Arial" w:hAnsi="Arial" w:cs="Arial"/>
          <w:spacing w:val="10"/>
          <w:w w:val="81"/>
          <w:sz w:val="14"/>
          <w:szCs w:val="14"/>
        </w:rPr>
        <w:t xml:space="preserve"> </w:t>
      </w:r>
      <w:r w:rsidR="00BC55DE" w:rsidRPr="009069CF">
        <w:rPr>
          <w:rFonts w:ascii="Arial" w:eastAsia="Arial" w:hAnsi="Arial" w:cs="Arial"/>
          <w:spacing w:val="-1"/>
          <w:w w:val="81"/>
          <w:sz w:val="14"/>
          <w:szCs w:val="14"/>
        </w:rPr>
        <w:t>de</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r</w:t>
      </w:r>
      <w:r w:rsidR="00BC55DE" w:rsidRPr="009069CF">
        <w:rPr>
          <w:rFonts w:ascii="Arial" w:eastAsia="Arial" w:hAnsi="Arial" w:cs="Arial"/>
          <w:spacing w:val="-1"/>
          <w:w w:val="81"/>
          <w:sz w:val="14"/>
          <w:szCs w:val="14"/>
        </w:rPr>
        <w:t>i</w:t>
      </w:r>
      <w:r w:rsidR="00BC55DE" w:rsidRPr="009069CF">
        <w:rPr>
          <w:rFonts w:ascii="Arial" w:eastAsia="Arial" w:hAnsi="Arial" w:cs="Arial"/>
          <w:spacing w:val="1"/>
          <w:w w:val="81"/>
          <w:sz w:val="14"/>
          <w:szCs w:val="14"/>
        </w:rPr>
        <w:t>m</w:t>
      </w:r>
      <w:r w:rsidR="00BC55DE" w:rsidRPr="009069CF">
        <w:rPr>
          <w:rFonts w:ascii="Arial" w:eastAsia="Arial" w:hAnsi="Arial" w:cs="Arial"/>
          <w:spacing w:val="-1"/>
          <w:w w:val="81"/>
          <w:sz w:val="14"/>
          <w:szCs w:val="14"/>
        </w:rPr>
        <w:t>e</w:t>
      </w:r>
      <w:r w:rsidR="00BC55DE" w:rsidRPr="009069CF">
        <w:rPr>
          <w:rFonts w:ascii="Arial" w:eastAsia="Arial" w:hAnsi="Arial" w:cs="Arial"/>
          <w:spacing w:val="3"/>
          <w:w w:val="81"/>
          <w:sz w:val="14"/>
          <w:szCs w:val="14"/>
        </w:rPr>
        <w:t>n</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a</w:t>
      </w:r>
      <w:r w:rsidR="00BC55DE" w:rsidRPr="009069CF">
        <w:rPr>
          <w:rFonts w:ascii="Arial" w:eastAsia="Arial" w:hAnsi="Arial" w:cs="Arial"/>
          <w:w w:val="81"/>
          <w:sz w:val="14"/>
          <w:szCs w:val="14"/>
        </w:rPr>
        <w:t>l</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o</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h</w:t>
      </w:r>
      <w:r w:rsidR="00BC55DE" w:rsidRPr="009069CF">
        <w:rPr>
          <w:rFonts w:ascii="Arial" w:eastAsia="Arial" w:hAnsi="Arial" w:cs="Arial"/>
          <w:w w:val="81"/>
          <w:sz w:val="14"/>
          <w:szCs w:val="14"/>
        </w:rPr>
        <w:t>e</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1"/>
          <w:w w:val="81"/>
          <w:sz w:val="14"/>
          <w:szCs w:val="14"/>
        </w:rPr>
        <w:t>in</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e</w:t>
      </w:r>
      <w:r w:rsidR="00BC55DE" w:rsidRPr="009069CF">
        <w:rPr>
          <w:rFonts w:ascii="Arial" w:eastAsia="Arial" w:hAnsi="Arial" w:cs="Arial"/>
          <w:spacing w:val="1"/>
          <w:w w:val="81"/>
          <w:sz w:val="14"/>
          <w:szCs w:val="14"/>
        </w:rPr>
        <w:t>r</w:t>
      </w:r>
      <w:r w:rsidR="00BC55DE" w:rsidRPr="009069CF">
        <w:rPr>
          <w:rFonts w:ascii="Arial" w:eastAsia="Arial" w:hAnsi="Arial" w:cs="Arial"/>
          <w:spacing w:val="-1"/>
          <w:w w:val="81"/>
          <w:sz w:val="14"/>
          <w:szCs w:val="14"/>
        </w:rPr>
        <w:t>e</w:t>
      </w:r>
      <w:r w:rsidR="00BC55DE" w:rsidRPr="009069CF">
        <w:rPr>
          <w:rFonts w:ascii="Arial" w:eastAsia="Arial" w:hAnsi="Arial" w:cs="Arial"/>
          <w:spacing w:val="1"/>
          <w:w w:val="81"/>
          <w:sz w:val="14"/>
          <w:szCs w:val="14"/>
        </w:rPr>
        <w:t>s</w:t>
      </w:r>
      <w:r w:rsidR="00BC55DE" w:rsidRPr="009069CF">
        <w:rPr>
          <w:rFonts w:ascii="Arial" w:eastAsia="Arial" w:hAnsi="Arial" w:cs="Arial"/>
          <w:w w:val="81"/>
          <w:sz w:val="14"/>
          <w:szCs w:val="14"/>
        </w:rPr>
        <w:t>t</w:t>
      </w:r>
      <w:r w:rsidR="00BC55DE" w:rsidRPr="009069CF">
        <w:rPr>
          <w:rFonts w:ascii="Arial" w:eastAsia="Arial" w:hAnsi="Arial" w:cs="Arial"/>
          <w:spacing w:val="13"/>
          <w:w w:val="81"/>
          <w:sz w:val="14"/>
          <w:szCs w:val="14"/>
        </w:rPr>
        <w:t xml:space="preserve"> </w:t>
      </w:r>
      <w:r w:rsidR="00E62AB5" w:rsidRPr="009069CF">
        <w:rPr>
          <w:rFonts w:ascii="Arial" w:eastAsia="Arial" w:hAnsi="Arial" w:cs="Arial"/>
          <w:spacing w:val="13"/>
          <w:w w:val="81"/>
          <w:sz w:val="14"/>
          <w:szCs w:val="14"/>
        </w:rPr>
        <w:t xml:space="preserve">or reputation </w:t>
      </w:r>
      <w:r w:rsidR="00BC55DE" w:rsidRPr="009069CF">
        <w:rPr>
          <w:rFonts w:ascii="Arial" w:eastAsia="Arial" w:hAnsi="Arial" w:cs="Arial"/>
          <w:spacing w:val="-1"/>
          <w:w w:val="81"/>
          <w:sz w:val="14"/>
          <w:szCs w:val="14"/>
        </w:rPr>
        <w:t>o</w:t>
      </w:r>
      <w:r w:rsidR="00BC55DE" w:rsidRPr="009069CF">
        <w:rPr>
          <w:rFonts w:ascii="Arial" w:eastAsia="Arial" w:hAnsi="Arial" w:cs="Arial"/>
          <w:w w:val="81"/>
          <w:sz w:val="14"/>
          <w:szCs w:val="14"/>
        </w:rPr>
        <w:t>f</w:t>
      </w:r>
      <w:r w:rsidR="00BC55DE" w:rsidRPr="009069CF">
        <w:rPr>
          <w:rFonts w:ascii="Arial" w:eastAsia="Arial" w:hAnsi="Arial" w:cs="Arial"/>
          <w:spacing w:val="13"/>
          <w:w w:val="81"/>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h</w:t>
      </w:r>
      <w:r w:rsidR="00BC55DE" w:rsidRPr="009069CF">
        <w:rPr>
          <w:rFonts w:ascii="Arial" w:eastAsia="Arial" w:hAnsi="Arial" w:cs="Arial"/>
          <w:w w:val="81"/>
          <w:sz w:val="14"/>
          <w:szCs w:val="14"/>
        </w:rPr>
        <w:t>e</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1"/>
          <w:w w:val="81"/>
          <w:sz w:val="14"/>
          <w:szCs w:val="14"/>
        </w:rPr>
        <w:t>Clu</w:t>
      </w:r>
      <w:r w:rsidR="00BC55DE" w:rsidRPr="009069CF">
        <w:rPr>
          <w:rFonts w:ascii="Arial" w:eastAsia="Arial" w:hAnsi="Arial" w:cs="Arial"/>
          <w:spacing w:val="3"/>
          <w:w w:val="81"/>
          <w:sz w:val="14"/>
          <w:szCs w:val="14"/>
        </w:rPr>
        <w:t>b</w:t>
      </w:r>
      <w:r w:rsidR="00BC55DE" w:rsidRPr="009069CF">
        <w:rPr>
          <w:rFonts w:ascii="Arial" w:eastAsia="Arial" w:hAnsi="Arial" w:cs="Arial"/>
          <w:w w:val="81"/>
          <w:sz w:val="14"/>
          <w:szCs w:val="14"/>
        </w:rPr>
        <w:t>;</w:t>
      </w:r>
    </w:p>
    <w:p w:rsidR="009069CF" w:rsidRDefault="009069CF" w:rsidP="009069CF">
      <w:pPr>
        <w:pStyle w:val="ListParagraph"/>
        <w:numPr>
          <w:ilvl w:val="0"/>
          <w:numId w:val="11"/>
        </w:numPr>
        <w:spacing w:before="2"/>
        <w:ind w:right="112"/>
        <w:jc w:val="both"/>
        <w:rPr>
          <w:rFonts w:ascii="Arial" w:eastAsia="Arial" w:hAnsi="Arial" w:cs="Arial"/>
          <w:w w:val="81"/>
          <w:sz w:val="14"/>
          <w:szCs w:val="14"/>
        </w:rPr>
      </w:pPr>
      <w:r>
        <w:rPr>
          <w:rFonts w:ascii="Arial" w:eastAsia="Arial" w:hAnsi="Arial" w:cs="Arial"/>
          <w:spacing w:val="14"/>
          <w:w w:val="81"/>
          <w:sz w:val="14"/>
          <w:szCs w:val="14"/>
        </w:rPr>
        <w:t>F</w:t>
      </w:r>
      <w:r w:rsidR="00BC55DE" w:rsidRPr="009069CF">
        <w:rPr>
          <w:rFonts w:ascii="Arial" w:eastAsia="Arial" w:hAnsi="Arial" w:cs="Arial"/>
          <w:spacing w:val="-1"/>
          <w:w w:val="81"/>
          <w:sz w:val="14"/>
          <w:szCs w:val="14"/>
        </w:rPr>
        <w:t>ailu</w:t>
      </w:r>
      <w:r w:rsidR="00BC55DE" w:rsidRPr="009069CF">
        <w:rPr>
          <w:rFonts w:ascii="Arial" w:eastAsia="Arial" w:hAnsi="Arial" w:cs="Arial"/>
          <w:spacing w:val="1"/>
          <w:w w:val="81"/>
          <w:sz w:val="14"/>
          <w:szCs w:val="14"/>
        </w:rPr>
        <w:t>r</w:t>
      </w:r>
      <w:r w:rsidR="00BC55DE" w:rsidRPr="009069CF">
        <w:rPr>
          <w:rFonts w:ascii="Arial" w:eastAsia="Arial" w:hAnsi="Arial" w:cs="Arial"/>
          <w:w w:val="81"/>
          <w:sz w:val="14"/>
          <w:szCs w:val="14"/>
        </w:rPr>
        <w:t>e</w:t>
      </w:r>
      <w:r w:rsidR="00BC55DE" w:rsidRPr="009069CF">
        <w:rPr>
          <w:rFonts w:ascii="Arial" w:eastAsia="Arial" w:hAnsi="Arial" w:cs="Arial"/>
          <w:spacing w:val="15"/>
          <w:w w:val="81"/>
          <w:sz w:val="14"/>
          <w:szCs w:val="14"/>
        </w:rPr>
        <w:t xml:space="preserve"> </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o</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1"/>
          <w:w w:val="81"/>
          <w:sz w:val="14"/>
          <w:szCs w:val="14"/>
        </w:rPr>
        <w:t>pa</w:t>
      </w:r>
      <w:r w:rsidR="00BC55DE" w:rsidRPr="009069CF">
        <w:rPr>
          <w:rFonts w:ascii="Arial" w:eastAsia="Arial" w:hAnsi="Arial" w:cs="Arial"/>
          <w:w w:val="81"/>
          <w:sz w:val="14"/>
          <w:szCs w:val="14"/>
        </w:rPr>
        <w:t>y</w:t>
      </w:r>
      <w:r w:rsidR="00BC55DE" w:rsidRPr="009069CF">
        <w:rPr>
          <w:rFonts w:ascii="Arial" w:eastAsia="Arial" w:hAnsi="Arial" w:cs="Arial"/>
          <w:spacing w:val="12"/>
          <w:w w:val="81"/>
          <w:sz w:val="14"/>
          <w:szCs w:val="14"/>
        </w:rPr>
        <w:t xml:space="preserve"> </w:t>
      </w:r>
      <w:r w:rsidR="00BC55DE" w:rsidRPr="009069CF">
        <w:rPr>
          <w:rFonts w:ascii="Arial" w:eastAsia="Arial" w:hAnsi="Arial" w:cs="Arial"/>
          <w:spacing w:val="1"/>
          <w:w w:val="81"/>
          <w:sz w:val="14"/>
          <w:szCs w:val="14"/>
        </w:rPr>
        <w:t>m</w:t>
      </w:r>
      <w:r w:rsidR="00BC55DE" w:rsidRPr="009069CF">
        <w:rPr>
          <w:rFonts w:ascii="Arial" w:eastAsia="Arial" w:hAnsi="Arial" w:cs="Arial"/>
          <w:spacing w:val="-1"/>
          <w:w w:val="81"/>
          <w:sz w:val="14"/>
          <w:szCs w:val="14"/>
        </w:rPr>
        <w:t>e</w:t>
      </w:r>
      <w:r w:rsidR="00BC55DE" w:rsidRPr="009069CF">
        <w:rPr>
          <w:rFonts w:ascii="Arial" w:eastAsia="Arial" w:hAnsi="Arial" w:cs="Arial"/>
          <w:spacing w:val="1"/>
          <w:w w:val="81"/>
          <w:sz w:val="14"/>
          <w:szCs w:val="14"/>
        </w:rPr>
        <w:t>m</w:t>
      </w:r>
      <w:r w:rsidR="00BC55DE" w:rsidRPr="009069CF">
        <w:rPr>
          <w:rFonts w:ascii="Arial" w:eastAsia="Arial" w:hAnsi="Arial" w:cs="Arial"/>
          <w:spacing w:val="-1"/>
          <w:w w:val="81"/>
          <w:sz w:val="14"/>
          <w:szCs w:val="14"/>
        </w:rPr>
        <w:t>be</w:t>
      </w:r>
      <w:r w:rsidR="00BC55DE" w:rsidRPr="009069CF">
        <w:rPr>
          <w:rFonts w:ascii="Arial" w:eastAsia="Arial" w:hAnsi="Arial" w:cs="Arial"/>
          <w:spacing w:val="1"/>
          <w:w w:val="81"/>
          <w:sz w:val="14"/>
          <w:szCs w:val="14"/>
        </w:rPr>
        <w:t>rs</w:t>
      </w:r>
      <w:r w:rsidR="00BC55DE" w:rsidRPr="009069CF">
        <w:rPr>
          <w:rFonts w:ascii="Arial" w:eastAsia="Arial" w:hAnsi="Arial" w:cs="Arial"/>
          <w:spacing w:val="-1"/>
          <w:w w:val="81"/>
          <w:sz w:val="14"/>
          <w:szCs w:val="14"/>
        </w:rPr>
        <w:t>h</w:t>
      </w:r>
      <w:r w:rsidR="00BC55DE" w:rsidRPr="009069CF">
        <w:rPr>
          <w:rFonts w:ascii="Arial" w:eastAsia="Arial" w:hAnsi="Arial" w:cs="Arial"/>
          <w:spacing w:val="2"/>
          <w:w w:val="81"/>
          <w:sz w:val="14"/>
          <w:szCs w:val="14"/>
        </w:rPr>
        <w:t>i</w:t>
      </w:r>
      <w:r w:rsidR="00BC55DE" w:rsidRPr="009069CF">
        <w:rPr>
          <w:rFonts w:ascii="Arial" w:eastAsia="Arial" w:hAnsi="Arial" w:cs="Arial"/>
          <w:w w:val="81"/>
          <w:sz w:val="14"/>
          <w:szCs w:val="14"/>
        </w:rPr>
        <w:t>p</w:t>
      </w:r>
      <w:r w:rsidR="00BC55DE" w:rsidRPr="009069CF">
        <w:rPr>
          <w:rFonts w:ascii="Arial" w:eastAsia="Arial" w:hAnsi="Arial" w:cs="Arial"/>
          <w:spacing w:val="16"/>
          <w:w w:val="81"/>
          <w:sz w:val="14"/>
          <w:szCs w:val="14"/>
        </w:rPr>
        <w:t xml:space="preserve"> </w:t>
      </w:r>
      <w:r w:rsidR="00BC55DE" w:rsidRPr="009069CF">
        <w:rPr>
          <w:rFonts w:ascii="Arial" w:eastAsia="Arial" w:hAnsi="Arial" w:cs="Arial"/>
          <w:spacing w:val="1"/>
          <w:w w:val="81"/>
          <w:sz w:val="14"/>
          <w:szCs w:val="14"/>
        </w:rPr>
        <w:t>s</w:t>
      </w:r>
      <w:r w:rsidR="00BC55DE" w:rsidRPr="009069CF">
        <w:rPr>
          <w:rFonts w:ascii="Arial" w:eastAsia="Arial" w:hAnsi="Arial" w:cs="Arial"/>
          <w:spacing w:val="-1"/>
          <w:w w:val="81"/>
          <w:sz w:val="14"/>
          <w:szCs w:val="14"/>
        </w:rPr>
        <w:t>ub</w:t>
      </w:r>
      <w:r w:rsidR="00BC55DE" w:rsidRPr="009069CF">
        <w:rPr>
          <w:rFonts w:ascii="Arial" w:eastAsia="Arial" w:hAnsi="Arial" w:cs="Arial"/>
          <w:spacing w:val="1"/>
          <w:w w:val="81"/>
          <w:sz w:val="14"/>
          <w:szCs w:val="14"/>
        </w:rPr>
        <w:t>scr</w:t>
      </w:r>
      <w:r w:rsidR="00BC55DE" w:rsidRPr="009069CF">
        <w:rPr>
          <w:rFonts w:ascii="Arial" w:eastAsia="Arial" w:hAnsi="Arial" w:cs="Arial"/>
          <w:spacing w:val="-1"/>
          <w:w w:val="81"/>
          <w:sz w:val="14"/>
          <w:szCs w:val="14"/>
        </w:rPr>
        <w:t>ip</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io</w:t>
      </w:r>
      <w:r w:rsidR="00BC55DE" w:rsidRPr="009069CF">
        <w:rPr>
          <w:rFonts w:ascii="Arial" w:eastAsia="Arial" w:hAnsi="Arial" w:cs="Arial"/>
          <w:spacing w:val="3"/>
          <w:w w:val="81"/>
          <w:sz w:val="14"/>
          <w:szCs w:val="14"/>
        </w:rPr>
        <w:t>n</w:t>
      </w:r>
      <w:r w:rsidR="00BC55DE" w:rsidRPr="009069CF">
        <w:rPr>
          <w:rFonts w:ascii="Arial" w:eastAsia="Arial" w:hAnsi="Arial" w:cs="Arial"/>
          <w:spacing w:val="1"/>
          <w:w w:val="81"/>
          <w:sz w:val="14"/>
          <w:szCs w:val="14"/>
        </w:rPr>
        <w:t>s</w:t>
      </w:r>
      <w:r w:rsidR="00BC55DE" w:rsidRPr="009069CF">
        <w:rPr>
          <w:rFonts w:ascii="Arial" w:eastAsia="Arial" w:hAnsi="Arial" w:cs="Arial"/>
          <w:w w:val="81"/>
          <w:sz w:val="14"/>
          <w:szCs w:val="14"/>
        </w:rPr>
        <w:t>,</w:t>
      </w:r>
      <w:r w:rsidR="00BC55DE" w:rsidRPr="009069CF">
        <w:rPr>
          <w:rFonts w:ascii="Arial" w:eastAsia="Arial" w:hAnsi="Arial" w:cs="Arial"/>
          <w:spacing w:val="14"/>
          <w:w w:val="81"/>
          <w:sz w:val="14"/>
          <w:szCs w:val="14"/>
        </w:rPr>
        <w:t xml:space="preserve"> </w:t>
      </w:r>
      <w:r w:rsidR="00BC55DE" w:rsidRPr="009069CF">
        <w:rPr>
          <w:rFonts w:ascii="Arial" w:eastAsia="Arial" w:hAnsi="Arial" w:cs="Arial"/>
          <w:spacing w:val="1"/>
          <w:w w:val="81"/>
          <w:sz w:val="14"/>
          <w:szCs w:val="14"/>
        </w:rPr>
        <w:t>s</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o</w:t>
      </w:r>
      <w:r w:rsidR="00BC55DE" w:rsidRPr="009069CF">
        <w:rPr>
          <w:rFonts w:ascii="Arial" w:eastAsia="Arial" w:hAnsi="Arial" w:cs="Arial"/>
          <w:spacing w:val="1"/>
          <w:w w:val="81"/>
          <w:sz w:val="14"/>
          <w:szCs w:val="14"/>
        </w:rPr>
        <w:t>r</w:t>
      </w:r>
      <w:r w:rsidR="00BC55DE" w:rsidRPr="009069CF">
        <w:rPr>
          <w:rFonts w:ascii="Arial" w:eastAsia="Arial" w:hAnsi="Arial" w:cs="Arial"/>
          <w:spacing w:val="-1"/>
          <w:w w:val="81"/>
          <w:sz w:val="14"/>
          <w:szCs w:val="14"/>
        </w:rPr>
        <w:t>ag</w:t>
      </w:r>
      <w:r w:rsidR="00BC55DE" w:rsidRPr="009069CF">
        <w:rPr>
          <w:rFonts w:ascii="Arial" w:eastAsia="Arial" w:hAnsi="Arial" w:cs="Arial"/>
          <w:w w:val="81"/>
          <w:sz w:val="14"/>
          <w:szCs w:val="14"/>
        </w:rPr>
        <w:t>e</w:t>
      </w:r>
      <w:r w:rsidR="00BC55DE" w:rsidRPr="009069CF">
        <w:rPr>
          <w:rFonts w:ascii="Arial" w:eastAsia="Arial" w:hAnsi="Arial" w:cs="Arial"/>
          <w:spacing w:val="11"/>
          <w:w w:val="81"/>
          <w:sz w:val="14"/>
          <w:szCs w:val="14"/>
        </w:rPr>
        <w:t xml:space="preserve"> </w:t>
      </w:r>
      <w:r w:rsidR="00BC55DE" w:rsidRPr="009069CF">
        <w:rPr>
          <w:rFonts w:ascii="Arial" w:eastAsia="Arial" w:hAnsi="Arial" w:cs="Arial"/>
          <w:spacing w:val="-1"/>
          <w:w w:val="81"/>
          <w:sz w:val="14"/>
          <w:szCs w:val="14"/>
        </w:rPr>
        <w:t>o</w:t>
      </w:r>
      <w:r w:rsidR="00BC55DE" w:rsidRPr="009069CF">
        <w:rPr>
          <w:rFonts w:ascii="Arial" w:eastAsia="Arial" w:hAnsi="Arial" w:cs="Arial"/>
          <w:w w:val="81"/>
          <w:sz w:val="14"/>
          <w:szCs w:val="14"/>
        </w:rPr>
        <w:t>r</w:t>
      </w:r>
      <w:r w:rsidR="00BC55DE" w:rsidRPr="009069CF">
        <w:rPr>
          <w:rFonts w:ascii="Arial" w:eastAsia="Arial" w:hAnsi="Arial" w:cs="Arial"/>
          <w:spacing w:val="17"/>
          <w:w w:val="81"/>
          <w:sz w:val="14"/>
          <w:szCs w:val="14"/>
        </w:rPr>
        <w:t xml:space="preserve"> </w:t>
      </w:r>
      <w:r w:rsidR="00BC55DE" w:rsidRPr="009069CF">
        <w:rPr>
          <w:rFonts w:ascii="Arial" w:eastAsia="Arial" w:hAnsi="Arial" w:cs="Arial"/>
          <w:spacing w:val="1"/>
          <w:w w:val="81"/>
          <w:sz w:val="14"/>
          <w:szCs w:val="14"/>
        </w:rPr>
        <w:t>m</w:t>
      </w:r>
      <w:r w:rsidR="00BC55DE" w:rsidRPr="009069CF">
        <w:rPr>
          <w:rFonts w:ascii="Arial" w:eastAsia="Arial" w:hAnsi="Arial" w:cs="Arial"/>
          <w:spacing w:val="-1"/>
          <w:w w:val="81"/>
          <w:sz w:val="14"/>
          <w:szCs w:val="14"/>
        </w:rPr>
        <w:t>oo</w:t>
      </w:r>
      <w:r w:rsidR="00BC55DE" w:rsidRPr="009069CF">
        <w:rPr>
          <w:rFonts w:ascii="Arial" w:eastAsia="Arial" w:hAnsi="Arial" w:cs="Arial"/>
          <w:spacing w:val="1"/>
          <w:w w:val="81"/>
          <w:sz w:val="14"/>
          <w:szCs w:val="14"/>
        </w:rPr>
        <w:t>r</w:t>
      </w:r>
      <w:r w:rsidR="00BC55DE" w:rsidRPr="009069CF">
        <w:rPr>
          <w:rFonts w:ascii="Arial" w:eastAsia="Arial" w:hAnsi="Arial" w:cs="Arial"/>
          <w:spacing w:val="-1"/>
          <w:w w:val="81"/>
          <w:sz w:val="14"/>
          <w:szCs w:val="14"/>
        </w:rPr>
        <w:t>in</w:t>
      </w:r>
      <w:r w:rsidR="00BC55DE" w:rsidRPr="009069CF">
        <w:rPr>
          <w:rFonts w:ascii="Arial" w:eastAsia="Arial" w:hAnsi="Arial" w:cs="Arial"/>
          <w:w w:val="81"/>
          <w:sz w:val="14"/>
          <w:szCs w:val="14"/>
        </w:rPr>
        <w:t>g</w:t>
      </w:r>
      <w:r w:rsidR="00BC55DE" w:rsidRPr="009069CF">
        <w:rPr>
          <w:rFonts w:ascii="Arial" w:eastAsia="Arial" w:hAnsi="Arial" w:cs="Arial"/>
          <w:spacing w:val="15"/>
          <w:w w:val="81"/>
          <w:sz w:val="14"/>
          <w:szCs w:val="14"/>
        </w:rPr>
        <w:t xml:space="preserve"> </w:t>
      </w:r>
      <w:r w:rsidR="00BC55DE" w:rsidRPr="009069CF">
        <w:rPr>
          <w:rFonts w:ascii="Arial" w:eastAsia="Arial" w:hAnsi="Arial" w:cs="Arial"/>
          <w:spacing w:val="2"/>
          <w:w w:val="81"/>
          <w:sz w:val="14"/>
          <w:szCs w:val="14"/>
        </w:rPr>
        <w:t>f</w:t>
      </w:r>
      <w:r w:rsidR="00BC55DE" w:rsidRPr="009069CF">
        <w:rPr>
          <w:rFonts w:ascii="Arial" w:eastAsia="Arial" w:hAnsi="Arial" w:cs="Arial"/>
          <w:spacing w:val="-1"/>
          <w:w w:val="81"/>
          <w:sz w:val="14"/>
          <w:szCs w:val="14"/>
        </w:rPr>
        <w:t>ee</w:t>
      </w:r>
      <w:r w:rsidR="00BC55DE" w:rsidRPr="009069CF">
        <w:rPr>
          <w:rFonts w:ascii="Arial" w:eastAsia="Arial" w:hAnsi="Arial" w:cs="Arial"/>
          <w:spacing w:val="1"/>
          <w:w w:val="81"/>
          <w:sz w:val="14"/>
          <w:szCs w:val="14"/>
        </w:rPr>
        <w:t>s</w:t>
      </w:r>
      <w:r w:rsidR="00E62AB5" w:rsidRPr="009069CF">
        <w:rPr>
          <w:rFonts w:ascii="Arial" w:eastAsia="Arial" w:hAnsi="Arial" w:cs="Arial"/>
          <w:spacing w:val="1"/>
          <w:w w:val="81"/>
          <w:sz w:val="14"/>
          <w:szCs w:val="14"/>
        </w:rPr>
        <w:t xml:space="preserve"> by the due date</w:t>
      </w:r>
      <w:r w:rsidR="00BC55DE" w:rsidRPr="009069CF">
        <w:rPr>
          <w:rFonts w:ascii="Arial" w:eastAsia="Arial" w:hAnsi="Arial" w:cs="Arial"/>
          <w:w w:val="81"/>
          <w:sz w:val="14"/>
          <w:szCs w:val="14"/>
        </w:rPr>
        <w:t>;</w:t>
      </w:r>
    </w:p>
    <w:p w:rsidR="009069CF" w:rsidRPr="009069CF" w:rsidRDefault="009069CF" w:rsidP="009069CF">
      <w:pPr>
        <w:pStyle w:val="ListParagraph"/>
        <w:numPr>
          <w:ilvl w:val="0"/>
          <w:numId w:val="11"/>
        </w:numPr>
        <w:spacing w:before="2"/>
        <w:ind w:right="112"/>
        <w:jc w:val="both"/>
        <w:rPr>
          <w:rFonts w:ascii="Arial" w:eastAsia="Arial" w:hAnsi="Arial" w:cs="Arial"/>
          <w:w w:val="81"/>
          <w:sz w:val="14"/>
          <w:szCs w:val="14"/>
        </w:rPr>
      </w:pPr>
      <w:r>
        <w:rPr>
          <w:rFonts w:ascii="Arial" w:eastAsia="Arial" w:hAnsi="Arial" w:cs="Arial"/>
          <w:spacing w:val="-1"/>
          <w:w w:val="81"/>
          <w:sz w:val="14"/>
          <w:szCs w:val="14"/>
        </w:rPr>
        <w:t>N</w:t>
      </w:r>
      <w:r w:rsidR="004C315B" w:rsidRPr="009069CF">
        <w:rPr>
          <w:rFonts w:ascii="Arial" w:eastAsia="Arial" w:hAnsi="Arial" w:cs="Arial"/>
          <w:spacing w:val="-1"/>
          <w:w w:val="81"/>
          <w:sz w:val="14"/>
          <w:szCs w:val="14"/>
        </w:rPr>
        <w:t>o</w:t>
      </w:r>
      <w:r w:rsidR="004C315B" w:rsidRPr="009069CF">
        <w:rPr>
          <w:rFonts w:ascii="Arial" w:eastAsia="Arial" w:hAnsi="Arial" w:cs="Arial"/>
          <w:w w:val="81"/>
          <w:sz w:val="14"/>
          <w:szCs w:val="14"/>
        </w:rPr>
        <w:t>n-</w:t>
      </w:r>
      <w:r w:rsidR="004C315B" w:rsidRPr="009069CF">
        <w:rPr>
          <w:rFonts w:ascii="Arial" w:eastAsia="Arial" w:hAnsi="Arial" w:cs="Arial"/>
          <w:spacing w:val="15"/>
          <w:w w:val="81"/>
          <w:sz w:val="14"/>
          <w:szCs w:val="14"/>
        </w:rPr>
        <w:t>c</w:t>
      </w:r>
      <w:r w:rsidR="004C315B" w:rsidRPr="009069CF">
        <w:rPr>
          <w:rFonts w:ascii="Arial" w:eastAsia="Arial" w:hAnsi="Arial" w:cs="Arial"/>
          <w:spacing w:val="1"/>
          <w:w w:val="81"/>
          <w:sz w:val="14"/>
          <w:szCs w:val="14"/>
        </w:rPr>
        <w:t>o</w:t>
      </w:r>
      <w:r w:rsidR="004C315B" w:rsidRPr="009069CF">
        <w:rPr>
          <w:rFonts w:ascii="Arial" w:eastAsia="Arial" w:hAnsi="Arial" w:cs="Arial"/>
          <w:spacing w:val="-1"/>
          <w:w w:val="81"/>
          <w:sz w:val="14"/>
          <w:szCs w:val="14"/>
        </w:rPr>
        <w:t>m</w:t>
      </w:r>
      <w:r w:rsidR="004C315B" w:rsidRPr="009069CF">
        <w:rPr>
          <w:rFonts w:ascii="Arial" w:eastAsia="Arial" w:hAnsi="Arial" w:cs="Arial"/>
          <w:spacing w:val="1"/>
          <w:w w:val="81"/>
          <w:sz w:val="14"/>
          <w:szCs w:val="14"/>
        </w:rPr>
        <w:t>p</w:t>
      </w:r>
      <w:r w:rsidR="004C315B" w:rsidRPr="009069CF">
        <w:rPr>
          <w:rFonts w:ascii="Arial" w:eastAsia="Arial" w:hAnsi="Arial" w:cs="Arial"/>
          <w:spacing w:val="-1"/>
          <w:w w:val="81"/>
          <w:sz w:val="14"/>
          <w:szCs w:val="14"/>
        </w:rPr>
        <w:t>li</w:t>
      </w:r>
      <w:r w:rsidR="004C315B" w:rsidRPr="009069CF">
        <w:rPr>
          <w:rFonts w:ascii="Arial" w:eastAsia="Arial" w:hAnsi="Arial" w:cs="Arial"/>
          <w:spacing w:val="2"/>
          <w:w w:val="81"/>
          <w:sz w:val="14"/>
          <w:szCs w:val="14"/>
        </w:rPr>
        <w:t>a</w:t>
      </w:r>
      <w:r w:rsidR="004C315B" w:rsidRPr="009069CF">
        <w:rPr>
          <w:rFonts w:ascii="Arial" w:eastAsia="Arial" w:hAnsi="Arial" w:cs="Arial"/>
          <w:spacing w:val="-1"/>
          <w:w w:val="81"/>
          <w:sz w:val="14"/>
          <w:szCs w:val="14"/>
        </w:rPr>
        <w:t>nc</w:t>
      </w:r>
      <w:r w:rsidR="004C315B" w:rsidRPr="009069CF">
        <w:rPr>
          <w:rFonts w:ascii="Arial" w:eastAsia="Arial" w:hAnsi="Arial" w:cs="Arial"/>
          <w:spacing w:val="1"/>
          <w:w w:val="81"/>
          <w:sz w:val="14"/>
          <w:szCs w:val="14"/>
        </w:rPr>
        <w:t>e</w:t>
      </w:r>
      <w:r w:rsidR="00BC55DE" w:rsidRPr="009069CF">
        <w:rPr>
          <w:rFonts w:ascii="Arial" w:eastAsia="Arial" w:hAnsi="Arial" w:cs="Arial"/>
          <w:spacing w:val="16"/>
          <w:w w:val="81"/>
          <w:sz w:val="14"/>
          <w:szCs w:val="14"/>
        </w:rPr>
        <w:t xml:space="preserve"> </w:t>
      </w:r>
      <w:r w:rsidR="00BC55DE" w:rsidRPr="009069CF">
        <w:rPr>
          <w:rFonts w:ascii="Arial" w:eastAsia="Arial" w:hAnsi="Arial" w:cs="Arial"/>
          <w:spacing w:val="-1"/>
          <w:w w:val="81"/>
          <w:sz w:val="14"/>
          <w:szCs w:val="14"/>
        </w:rPr>
        <w:t>wi</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 xml:space="preserve">h </w:t>
      </w:r>
      <w:r w:rsidR="00BC55DE" w:rsidRPr="009069CF">
        <w:rPr>
          <w:rFonts w:ascii="Arial" w:eastAsia="Arial" w:hAnsi="Arial" w:cs="Arial"/>
          <w:spacing w:val="-1"/>
          <w:w w:val="80"/>
          <w:sz w:val="14"/>
          <w:szCs w:val="14"/>
        </w:rPr>
        <w:t>Clu</w:t>
      </w:r>
      <w:r w:rsidR="00BC55DE" w:rsidRPr="009069CF">
        <w:rPr>
          <w:rFonts w:ascii="Arial" w:eastAsia="Arial" w:hAnsi="Arial" w:cs="Arial"/>
          <w:w w:val="80"/>
          <w:sz w:val="14"/>
          <w:szCs w:val="14"/>
        </w:rPr>
        <w:t>b</w:t>
      </w:r>
      <w:r w:rsidR="00BC55DE" w:rsidRPr="009069CF">
        <w:rPr>
          <w:rFonts w:ascii="Arial" w:eastAsia="Arial" w:hAnsi="Arial" w:cs="Arial"/>
          <w:spacing w:val="9"/>
          <w:w w:val="80"/>
          <w:sz w:val="14"/>
          <w:szCs w:val="14"/>
        </w:rPr>
        <w:t xml:space="preserve"> </w:t>
      </w:r>
      <w:r w:rsidR="00BC55DE" w:rsidRPr="009069CF">
        <w:rPr>
          <w:rFonts w:ascii="Arial" w:eastAsia="Arial" w:hAnsi="Arial" w:cs="Arial"/>
          <w:spacing w:val="1"/>
          <w:w w:val="80"/>
          <w:sz w:val="14"/>
          <w:szCs w:val="14"/>
        </w:rPr>
        <w:t>r</w:t>
      </w:r>
      <w:r w:rsidR="00BC55DE" w:rsidRPr="009069CF">
        <w:rPr>
          <w:rFonts w:ascii="Arial" w:eastAsia="Arial" w:hAnsi="Arial" w:cs="Arial"/>
          <w:spacing w:val="-1"/>
          <w:w w:val="80"/>
          <w:sz w:val="14"/>
          <w:szCs w:val="14"/>
        </w:rPr>
        <w:t>ule</w:t>
      </w:r>
      <w:r w:rsidR="00BC55DE" w:rsidRPr="009069CF">
        <w:rPr>
          <w:rFonts w:ascii="Arial" w:eastAsia="Arial" w:hAnsi="Arial" w:cs="Arial"/>
          <w:w w:val="80"/>
          <w:sz w:val="14"/>
          <w:szCs w:val="14"/>
        </w:rPr>
        <w:t>s</w:t>
      </w:r>
      <w:r w:rsidR="00BC55DE" w:rsidRPr="009069CF">
        <w:rPr>
          <w:rFonts w:ascii="Arial" w:eastAsia="Arial" w:hAnsi="Arial" w:cs="Arial"/>
          <w:spacing w:val="10"/>
          <w:w w:val="80"/>
          <w:sz w:val="14"/>
          <w:szCs w:val="14"/>
        </w:rPr>
        <w:t xml:space="preserve"> </w:t>
      </w:r>
      <w:r w:rsidR="00BC55DE" w:rsidRPr="009069CF">
        <w:rPr>
          <w:rFonts w:ascii="Arial" w:eastAsia="Arial" w:hAnsi="Arial" w:cs="Arial"/>
          <w:spacing w:val="-1"/>
          <w:w w:val="80"/>
          <w:sz w:val="14"/>
          <w:szCs w:val="14"/>
        </w:rPr>
        <w:t>an</w:t>
      </w:r>
      <w:r w:rsidR="00BC55DE" w:rsidRPr="009069CF">
        <w:rPr>
          <w:rFonts w:ascii="Arial" w:eastAsia="Arial" w:hAnsi="Arial" w:cs="Arial"/>
          <w:w w:val="80"/>
          <w:sz w:val="14"/>
          <w:szCs w:val="14"/>
        </w:rPr>
        <w:t>d</w:t>
      </w:r>
      <w:r w:rsidR="00BC55DE" w:rsidRPr="009069CF">
        <w:rPr>
          <w:rFonts w:ascii="Arial" w:eastAsia="Arial" w:hAnsi="Arial" w:cs="Arial"/>
          <w:spacing w:val="4"/>
          <w:w w:val="80"/>
          <w:sz w:val="14"/>
          <w:szCs w:val="14"/>
        </w:rPr>
        <w:t xml:space="preserve"> </w:t>
      </w:r>
      <w:r w:rsidR="00BC55DE" w:rsidRPr="009069CF">
        <w:rPr>
          <w:rFonts w:ascii="Arial" w:eastAsia="Arial" w:hAnsi="Arial" w:cs="Arial"/>
          <w:spacing w:val="-1"/>
          <w:w w:val="80"/>
          <w:sz w:val="14"/>
          <w:szCs w:val="14"/>
        </w:rPr>
        <w:t>b</w:t>
      </w:r>
      <w:r w:rsidR="00BC55DE" w:rsidRPr="009069CF">
        <w:rPr>
          <w:rFonts w:ascii="Arial" w:eastAsia="Arial" w:hAnsi="Arial" w:cs="Arial"/>
          <w:spacing w:val="1"/>
          <w:w w:val="80"/>
          <w:sz w:val="14"/>
          <w:szCs w:val="14"/>
        </w:rPr>
        <w:t>y</w:t>
      </w:r>
      <w:r w:rsidR="00BC55DE" w:rsidRPr="009069CF">
        <w:rPr>
          <w:rFonts w:ascii="Arial" w:eastAsia="Arial" w:hAnsi="Arial" w:cs="Arial"/>
          <w:spacing w:val="-1"/>
          <w:w w:val="80"/>
          <w:sz w:val="14"/>
          <w:szCs w:val="14"/>
        </w:rPr>
        <w:t>e</w:t>
      </w:r>
      <w:r w:rsidR="00BC55DE" w:rsidRPr="009069CF">
        <w:rPr>
          <w:rFonts w:ascii="Arial" w:eastAsia="Arial" w:hAnsi="Arial" w:cs="Arial"/>
          <w:spacing w:val="1"/>
          <w:w w:val="80"/>
          <w:sz w:val="14"/>
          <w:szCs w:val="14"/>
        </w:rPr>
        <w:t>-</w:t>
      </w:r>
      <w:r w:rsidR="00BC55DE" w:rsidRPr="009069CF">
        <w:rPr>
          <w:rFonts w:ascii="Arial" w:eastAsia="Arial" w:hAnsi="Arial" w:cs="Arial"/>
          <w:spacing w:val="-1"/>
          <w:w w:val="80"/>
          <w:sz w:val="14"/>
          <w:szCs w:val="14"/>
        </w:rPr>
        <w:t>l</w:t>
      </w:r>
      <w:r w:rsidR="00BC55DE" w:rsidRPr="009069CF">
        <w:rPr>
          <w:rFonts w:ascii="Arial" w:eastAsia="Arial" w:hAnsi="Arial" w:cs="Arial"/>
          <w:spacing w:val="3"/>
          <w:w w:val="80"/>
          <w:sz w:val="14"/>
          <w:szCs w:val="14"/>
        </w:rPr>
        <w:t>a</w:t>
      </w:r>
      <w:r w:rsidR="00BC55DE" w:rsidRPr="009069CF">
        <w:rPr>
          <w:rFonts w:ascii="Arial" w:eastAsia="Arial" w:hAnsi="Arial" w:cs="Arial"/>
          <w:spacing w:val="-1"/>
          <w:w w:val="80"/>
          <w:sz w:val="14"/>
          <w:szCs w:val="14"/>
        </w:rPr>
        <w:t>w</w:t>
      </w:r>
      <w:r w:rsidR="00BC55DE" w:rsidRPr="009069CF">
        <w:rPr>
          <w:rFonts w:ascii="Arial" w:eastAsia="Arial" w:hAnsi="Arial" w:cs="Arial"/>
          <w:spacing w:val="1"/>
          <w:w w:val="80"/>
          <w:sz w:val="14"/>
          <w:szCs w:val="14"/>
        </w:rPr>
        <w:t>s</w:t>
      </w:r>
      <w:r w:rsidR="00BC55DE" w:rsidRPr="009069CF">
        <w:rPr>
          <w:rFonts w:ascii="Arial" w:eastAsia="Arial" w:hAnsi="Arial" w:cs="Arial"/>
          <w:w w:val="80"/>
          <w:sz w:val="14"/>
          <w:szCs w:val="14"/>
        </w:rPr>
        <w:t>;</w:t>
      </w:r>
      <w:r w:rsidR="00BC55DE" w:rsidRPr="009069CF">
        <w:rPr>
          <w:rFonts w:ascii="Arial" w:eastAsia="Arial" w:hAnsi="Arial" w:cs="Arial"/>
          <w:spacing w:val="11"/>
          <w:w w:val="80"/>
          <w:sz w:val="14"/>
          <w:szCs w:val="14"/>
        </w:rPr>
        <w:t xml:space="preserve"> </w:t>
      </w:r>
    </w:p>
    <w:p w:rsidR="00BC55DE" w:rsidRPr="009069CF" w:rsidRDefault="009069CF" w:rsidP="009069CF">
      <w:pPr>
        <w:pStyle w:val="ListParagraph"/>
        <w:numPr>
          <w:ilvl w:val="0"/>
          <w:numId w:val="11"/>
        </w:numPr>
        <w:spacing w:before="2"/>
        <w:ind w:right="112"/>
        <w:jc w:val="both"/>
        <w:rPr>
          <w:rFonts w:ascii="Arial" w:eastAsia="Arial" w:hAnsi="Arial" w:cs="Arial"/>
          <w:w w:val="81"/>
          <w:sz w:val="14"/>
          <w:szCs w:val="14"/>
        </w:rPr>
      </w:pPr>
      <w:r>
        <w:rPr>
          <w:rFonts w:ascii="Arial" w:eastAsia="Arial" w:hAnsi="Arial" w:cs="Arial"/>
          <w:spacing w:val="-1"/>
          <w:w w:val="80"/>
          <w:sz w:val="14"/>
          <w:szCs w:val="14"/>
        </w:rPr>
        <w:t>P</w:t>
      </w:r>
      <w:r w:rsidR="00BC55DE" w:rsidRPr="009069CF">
        <w:rPr>
          <w:rFonts w:ascii="Arial" w:eastAsia="Arial" w:hAnsi="Arial" w:cs="Arial"/>
          <w:spacing w:val="-1"/>
          <w:w w:val="80"/>
          <w:sz w:val="14"/>
          <w:szCs w:val="14"/>
        </w:rPr>
        <w:t>oli</w:t>
      </w:r>
      <w:r w:rsidR="00BC55DE" w:rsidRPr="009069CF">
        <w:rPr>
          <w:rFonts w:ascii="Arial" w:eastAsia="Arial" w:hAnsi="Arial" w:cs="Arial"/>
          <w:spacing w:val="2"/>
          <w:w w:val="80"/>
          <w:sz w:val="14"/>
          <w:szCs w:val="14"/>
        </w:rPr>
        <w:t>t</w:t>
      </w:r>
      <w:r w:rsidR="00BC55DE" w:rsidRPr="009069CF">
        <w:rPr>
          <w:rFonts w:ascii="Arial" w:eastAsia="Arial" w:hAnsi="Arial" w:cs="Arial"/>
          <w:spacing w:val="-1"/>
          <w:w w:val="80"/>
          <w:sz w:val="14"/>
          <w:szCs w:val="14"/>
        </w:rPr>
        <w:t>i</w:t>
      </w:r>
      <w:r w:rsidR="00BC55DE" w:rsidRPr="009069CF">
        <w:rPr>
          <w:rFonts w:ascii="Arial" w:eastAsia="Arial" w:hAnsi="Arial" w:cs="Arial"/>
          <w:spacing w:val="1"/>
          <w:w w:val="80"/>
          <w:sz w:val="14"/>
          <w:szCs w:val="14"/>
        </w:rPr>
        <w:t>c</w:t>
      </w:r>
      <w:r w:rsidR="00BC55DE" w:rsidRPr="009069CF">
        <w:rPr>
          <w:rFonts w:ascii="Arial" w:eastAsia="Arial" w:hAnsi="Arial" w:cs="Arial"/>
          <w:spacing w:val="3"/>
          <w:w w:val="80"/>
          <w:sz w:val="14"/>
          <w:szCs w:val="14"/>
        </w:rPr>
        <w:t>a</w:t>
      </w:r>
      <w:r w:rsidR="00BC55DE" w:rsidRPr="009069CF">
        <w:rPr>
          <w:rFonts w:ascii="Arial" w:eastAsia="Arial" w:hAnsi="Arial" w:cs="Arial"/>
          <w:w w:val="80"/>
          <w:sz w:val="14"/>
          <w:szCs w:val="14"/>
        </w:rPr>
        <w:t>l</w:t>
      </w:r>
      <w:r w:rsidR="00BC55DE" w:rsidRPr="009069CF">
        <w:rPr>
          <w:rFonts w:ascii="Arial" w:eastAsia="Arial" w:hAnsi="Arial" w:cs="Arial"/>
          <w:spacing w:val="7"/>
          <w:w w:val="80"/>
          <w:sz w:val="14"/>
          <w:szCs w:val="14"/>
        </w:rPr>
        <w:t xml:space="preserve"> </w:t>
      </w:r>
      <w:r w:rsidR="00BC55DE" w:rsidRPr="009069CF">
        <w:rPr>
          <w:rFonts w:ascii="Arial" w:eastAsia="Arial" w:hAnsi="Arial" w:cs="Arial"/>
          <w:spacing w:val="1"/>
          <w:w w:val="80"/>
          <w:sz w:val="14"/>
          <w:szCs w:val="14"/>
        </w:rPr>
        <w:t>c</w:t>
      </w:r>
      <w:r w:rsidR="00BC55DE" w:rsidRPr="009069CF">
        <w:rPr>
          <w:rFonts w:ascii="Arial" w:eastAsia="Arial" w:hAnsi="Arial" w:cs="Arial"/>
          <w:spacing w:val="-1"/>
          <w:w w:val="80"/>
          <w:sz w:val="14"/>
          <w:szCs w:val="14"/>
        </w:rPr>
        <w:t>an</w:t>
      </w:r>
      <w:r w:rsidR="00BC55DE" w:rsidRPr="009069CF">
        <w:rPr>
          <w:rFonts w:ascii="Arial" w:eastAsia="Arial" w:hAnsi="Arial" w:cs="Arial"/>
          <w:spacing w:val="1"/>
          <w:w w:val="80"/>
          <w:sz w:val="14"/>
          <w:szCs w:val="14"/>
        </w:rPr>
        <w:t>v</w:t>
      </w:r>
      <w:r w:rsidR="00BC55DE" w:rsidRPr="009069CF">
        <w:rPr>
          <w:rFonts w:ascii="Arial" w:eastAsia="Arial" w:hAnsi="Arial" w:cs="Arial"/>
          <w:spacing w:val="-1"/>
          <w:w w:val="80"/>
          <w:sz w:val="14"/>
          <w:szCs w:val="14"/>
        </w:rPr>
        <w:t>a</w:t>
      </w:r>
      <w:r w:rsidR="00BC55DE" w:rsidRPr="009069CF">
        <w:rPr>
          <w:rFonts w:ascii="Arial" w:eastAsia="Arial" w:hAnsi="Arial" w:cs="Arial"/>
          <w:spacing w:val="1"/>
          <w:w w:val="80"/>
          <w:sz w:val="14"/>
          <w:szCs w:val="14"/>
        </w:rPr>
        <w:t>ss</w:t>
      </w:r>
      <w:r w:rsidR="00BC55DE" w:rsidRPr="009069CF">
        <w:rPr>
          <w:rFonts w:ascii="Arial" w:eastAsia="Arial" w:hAnsi="Arial" w:cs="Arial"/>
          <w:spacing w:val="2"/>
          <w:w w:val="80"/>
          <w:sz w:val="14"/>
          <w:szCs w:val="14"/>
        </w:rPr>
        <w:t>i</w:t>
      </w:r>
      <w:r w:rsidR="00BC55DE" w:rsidRPr="009069CF">
        <w:rPr>
          <w:rFonts w:ascii="Arial" w:eastAsia="Arial" w:hAnsi="Arial" w:cs="Arial"/>
          <w:spacing w:val="-1"/>
          <w:w w:val="80"/>
          <w:sz w:val="14"/>
          <w:szCs w:val="14"/>
        </w:rPr>
        <w:t>n</w:t>
      </w:r>
      <w:r w:rsidR="00BC55DE" w:rsidRPr="009069CF">
        <w:rPr>
          <w:rFonts w:ascii="Arial" w:eastAsia="Arial" w:hAnsi="Arial" w:cs="Arial"/>
          <w:w w:val="80"/>
          <w:sz w:val="14"/>
          <w:szCs w:val="14"/>
        </w:rPr>
        <w:t>g</w:t>
      </w:r>
      <w:r w:rsidR="00BC55DE" w:rsidRPr="009069CF">
        <w:rPr>
          <w:rFonts w:ascii="Arial" w:eastAsia="Arial" w:hAnsi="Arial" w:cs="Arial"/>
          <w:spacing w:val="14"/>
          <w:w w:val="80"/>
          <w:sz w:val="14"/>
          <w:szCs w:val="14"/>
        </w:rPr>
        <w:t xml:space="preserve"> </w:t>
      </w:r>
      <w:r w:rsidR="00BC55DE" w:rsidRPr="009069CF">
        <w:rPr>
          <w:rFonts w:ascii="Arial" w:eastAsia="Arial" w:hAnsi="Arial" w:cs="Arial"/>
          <w:w w:val="80"/>
          <w:sz w:val="14"/>
          <w:szCs w:val="14"/>
        </w:rPr>
        <w:t xml:space="preserve">/ </w:t>
      </w:r>
      <w:r w:rsidR="00BC55DE" w:rsidRPr="009069CF">
        <w:rPr>
          <w:rFonts w:ascii="Arial" w:eastAsia="Arial" w:hAnsi="Arial" w:cs="Arial"/>
          <w:spacing w:val="-1"/>
          <w:w w:val="81"/>
          <w:sz w:val="14"/>
          <w:szCs w:val="14"/>
        </w:rPr>
        <w:t>in</w:t>
      </w:r>
      <w:r w:rsidR="00BC55DE" w:rsidRPr="009069CF">
        <w:rPr>
          <w:rFonts w:ascii="Arial" w:eastAsia="Arial" w:hAnsi="Arial" w:cs="Arial"/>
          <w:spacing w:val="1"/>
          <w:w w:val="81"/>
          <w:sz w:val="14"/>
          <w:szCs w:val="14"/>
        </w:rPr>
        <w:t>c</w:t>
      </w:r>
      <w:r w:rsidR="00BC55DE" w:rsidRPr="009069CF">
        <w:rPr>
          <w:rFonts w:ascii="Arial" w:eastAsia="Arial" w:hAnsi="Arial" w:cs="Arial"/>
          <w:spacing w:val="-1"/>
          <w:w w:val="81"/>
          <w:sz w:val="14"/>
          <w:szCs w:val="14"/>
        </w:rPr>
        <w:t>i</w:t>
      </w:r>
      <w:r w:rsidR="00BC55DE" w:rsidRPr="009069CF">
        <w:rPr>
          <w:rFonts w:ascii="Arial" w:eastAsia="Arial" w:hAnsi="Arial" w:cs="Arial"/>
          <w:spacing w:val="2"/>
          <w:w w:val="81"/>
          <w:sz w:val="14"/>
          <w:szCs w:val="14"/>
        </w:rPr>
        <w:t>t</w:t>
      </w:r>
      <w:r w:rsidR="00BC55DE" w:rsidRPr="009069CF">
        <w:rPr>
          <w:rFonts w:ascii="Arial" w:eastAsia="Arial" w:hAnsi="Arial" w:cs="Arial"/>
          <w:spacing w:val="-1"/>
          <w:w w:val="81"/>
          <w:sz w:val="14"/>
          <w:szCs w:val="14"/>
        </w:rPr>
        <w:t>e</w:t>
      </w:r>
      <w:r w:rsidR="00BC55DE" w:rsidRPr="009069CF">
        <w:rPr>
          <w:rFonts w:ascii="Arial" w:eastAsia="Arial" w:hAnsi="Arial" w:cs="Arial"/>
          <w:spacing w:val="1"/>
          <w:w w:val="81"/>
          <w:sz w:val="14"/>
          <w:szCs w:val="14"/>
        </w:rPr>
        <w:t>m</w:t>
      </w:r>
      <w:r w:rsidR="00BC55DE" w:rsidRPr="009069CF">
        <w:rPr>
          <w:rFonts w:ascii="Arial" w:eastAsia="Arial" w:hAnsi="Arial" w:cs="Arial"/>
          <w:spacing w:val="-1"/>
          <w:w w:val="81"/>
          <w:sz w:val="14"/>
          <w:szCs w:val="14"/>
        </w:rPr>
        <w:t>e</w:t>
      </w:r>
      <w:r w:rsidR="00BC55DE" w:rsidRPr="009069CF">
        <w:rPr>
          <w:rFonts w:ascii="Arial" w:eastAsia="Arial" w:hAnsi="Arial" w:cs="Arial"/>
          <w:spacing w:val="4"/>
          <w:w w:val="81"/>
          <w:sz w:val="14"/>
          <w:szCs w:val="14"/>
        </w:rPr>
        <w:t>n</w:t>
      </w:r>
      <w:r w:rsidR="00BC55DE" w:rsidRPr="009069CF">
        <w:rPr>
          <w:rFonts w:ascii="Arial" w:eastAsia="Arial" w:hAnsi="Arial" w:cs="Arial"/>
          <w:spacing w:val="2"/>
          <w:w w:val="81"/>
          <w:sz w:val="14"/>
          <w:szCs w:val="14"/>
        </w:rPr>
        <w:t>t</w:t>
      </w:r>
      <w:r w:rsidR="00BC55DE" w:rsidRPr="009069CF">
        <w:rPr>
          <w:rFonts w:ascii="Arial" w:eastAsia="Arial" w:hAnsi="Arial" w:cs="Arial"/>
          <w:w w:val="81"/>
          <w:sz w:val="14"/>
          <w:szCs w:val="14"/>
        </w:rPr>
        <w:t>.</w:t>
      </w:r>
    </w:p>
    <w:p w:rsidR="004C315B" w:rsidRDefault="004C315B" w:rsidP="00BC55DE">
      <w:pPr>
        <w:spacing w:before="2"/>
        <w:ind w:left="455" w:right="112"/>
        <w:jc w:val="both"/>
        <w:rPr>
          <w:rFonts w:ascii="Arial" w:eastAsia="Arial" w:hAnsi="Arial" w:cs="Arial"/>
          <w:sz w:val="14"/>
          <w:szCs w:val="14"/>
        </w:rPr>
      </w:pPr>
    </w:p>
    <w:p w:rsidR="00BC55DE" w:rsidRDefault="00BC55DE" w:rsidP="009069CF">
      <w:pPr>
        <w:spacing w:line="140" w:lineRule="exact"/>
        <w:ind w:left="455" w:right="111"/>
        <w:jc w:val="both"/>
        <w:rPr>
          <w:rFonts w:ascii="Arial" w:eastAsia="Arial" w:hAnsi="Arial" w:cs="Arial"/>
          <w:sz w:val="14"/>
          <w:szCs w:val="14"/>
        </w:rPr>
      </w:pPr>
      <w:r>
        <w:rPr>
          <w:rFonts w:ascii="Arial" w:eastAsia="Arial" w:hAnsi="Arial" w:cs="Arial"/>
          <w:spacing w:val="2"/>
          <w:w w:val="80"/>
          <w:sz w:val="14"/>
          <w:szCs w:val="14"/>
        </w:rPr>
        <w:t>I</w:t>
      </w:r>
      <w:r>
        <w:rPr>
          <w:rFonts w:ascii="Arial" w:eastAsia="Arial" w:hAnsi="Arial" w:cs="Arial"/>
          <w:w w:val="80"/>
          <w:sz w:val="14"/>
          <w:szCs w:val="14"/>
        </w:rPr>
        <w:t>t</w:t>
      </w:r>
      <w:r>
        <w:rPr>
          <w:rFonts w:ascii="Arial" w:eastAsia="Arial" w:hAnsi="Arial" w:cs="Arial"/>
          <w:spacing w:val="20"/>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28"/>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2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du</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2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y</w:t>
      </w:r>
      <w:r>
        <w:rPr>
          <w:rFonts w:ascii="Arial" w:eastAsia="Arial" w:hAnsi="Arial" w:cs="Arial"/>
          <w:spacing w:val="29"/>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ff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22"/>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29"/>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be</w:t>
      </w:r>
      <w:r>
        <w:rPr>
          <w:rFonts w:ascii="Arial" w:eastAsia="Arial" w:hAnsi="Arial" w:cs="Arial"/>
          <w:w w:val="80"/>
          <w:sz w:val="14"/>
          <w:szCs w:val="14"/>
        </w:rPr>
        <w:t>r</w:t>
      </w:r>
      <w:r>
        <w:rPr>
          <w:rFonts w:ascii="Arial" w:eastAsia="Arial" w:hAnsi="Arial" w:cs="Arial"/>
          <w:spacing w:val="2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28"/>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7"/>
          <w:w w:val="80"/>
          <w:sz w:val="14"/>
          <w:szCs w:val="14"/>
        </w:rPr>
        <w:t xml:space="preserve"> </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o</w:t>
      </w:r>
      <w:r>
        <w:rPr>
          <w:rFonts w:ascii="Arial" w:eastAsia="Arial" w:hAnsi="Arial" w:cs="Arial"/>
          <w:w w:val="80"/>
          <w:sz w:val="14"/>
          <w:szCs w:val="14"/>
        </w:rPr>
        <w:t>p</w:t>
      </w:r>
      <w:r>
        <w:rPr>
          <w:rFonts w:ascii="Arial" w:eastAsia="Arial" w:hAnsi="Arial" w:cs="Arial"/>
          <w:spacing w:val="24"/>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27"/>
          <w:w w:val="80"/>
          <w:sz w:val="14"/>
          <w:szCs w:val="14"/>
        </w:rPr>
        <w:t xml:space="preserve"> </w:t>
      </w:r>
      <w:r w:rsidR="009069CF">
        <w:rPr>
          <w:rFonts w:ascii="Arial" w:eastAsia="Arial" w:hAnsi="Arial" w:cs="Arial"/>
          <w:spacing w:val="27"/>
          <w:w w:val="80"/>
          <w:sz w:val="14"/>
          <w:szCs w:val="14"/>
        </w:rPr>
        <w:t xml:space="preserve">such </w:t>
      </w:r>
      <w:r w:rsidR="00EE172C" w:rsidRPr="009069CF">
        <w:rPr>
          <w:rFonts w:ascii="Arial" w:eastAsia="Arial" w:hAnsi="Arial" w:cs="Arial"/>
          <w:i/>
          <w:spacing w:val="-1"/>
          <w:w w:val="80"/>
          <w:sz w:val="14"/>
          <w:szCs w:val="14"/>
        </w:rPr>
        <w:t>o</w:t>
      </w:r>
      <w:r w:rsidR="00EE172C" w:rsidRPr="009069CF">
        <w:rPr>
          <w:rFonts w:ascii="Arial" w:eastAsia="Arial" w:hAnsi="Arial" w:cs="Arial"/>
          <w:i/>
          <w:spacing w:val="2"/>
          <w:w w:val="80"/>
          <w:sz w:val="14"/>
          <w:szCs w:val="14"/>
        </w:rPr>
        <w:t>ff</w:t>
      </w:r>
      <w:r w:rsidR="00EE172C" w:rsidRPr="009069CF">
        <w:rPr>
          <w:rFonts w:ascii="Arial" w:eastAsia="Arial" w:hAnsi="Arial" w:cs="Arial"/>
          <w:i/>
          <w:spacing w:val="-1"/>
          <w:w w:val="80"/>
          <w:sz w:val="14"/>
          <w:szCs w:val="14"/>
        </w:rPr>
        <w:t>en</w:t>
      </w:r>
      <w:r w:rsidR="00EE172C" w:rsidRPr="009069CF">
        <w:rPr>
          <w:rFonts w:ascii="Arial" w:eastAsia="Arial" w:hAnsi="Arial" w:cs="Arial"/>
          <w:i/>
          <w:spacing w:val="1"/>
          <w:w w:val="80"/>
          <w:sz w:val="14"/>
          <w:szCs w:val="14"/>
        </w:rPr>
        <w:t>c</w:t>
      </w:r>
      <w:r w:rsidR="00EE172C" w:rsidRPr="009069CF">
        <w:rPr>
          <w:rFonts w:ascii="Arial" w:eastAsia="Arial" w:hAnsi="Arial" w:cs="Arial"/>
          <w:i/>
          <w:spacing w:val="-1"/>
          <w:w w:val="80"/>
          <w:sz w:val="14"/>
          <w:szCs w:val="14"/>
        </w:rPr>
        <w:t>e</w:t>
      </w:r>
      <w:r w:rsidR="00EE172C" w:rsidRPr="009069CF">
        <w:rPr>
          <w:rFonts w:ascii="Arial" w:eastAsia="Arial" w:hAnsi="Arial" w:cs="Arial"/>
          <w:i/>
          <w:w w:val="80"/>
          <w:sz w:val="14"/>
          <w:szCs w:val="14"/>
        </w:rPr>
        <w:t>s</w:t>
      </w:r>
      <w:r w:rsidR="00EE172C">
        <w:rPr>
          <w:rFonts w:ascii="Arial" w:eastAsia="Arial" w:hAnsi="Arial" w:cs="Arial"/>
          <w:i/>
          <w:w w:val="80"/>
          <w:sz w:val="14"/>
          <w:szCs w:val="14"/>
        </w:rPr>
        <w:t>,</w:t>
      </w:r>
      <w:r w:rsidR="00EE172C">
        <w:rPr>
          <w:rFonts w:ascii="Arial" w:eastAsia="Arial" w:hAnsi="Arial" w:cs="Arial"/>
          <w:spacing w:val="28"/>
          <w:w w:val="80"/>
          <w:sz w:val="14"/>
          <w:szCs w:val="14"/>
        </w:rPr>
        <w:t xml:space="preserve"> </w:t>
      </w:r>
      <w:r w:rsidR="00EE172C">
        <w:rPr>
          <w:rFonts w:ascii="Arial" w:eastAsia="Arial" w:hAnsi="Arial" w:cs="Arial"/>
          <w:spacing w:val="29"/>
          <w:w w:val="80"/>
          <w:sz w:val="14"/>
          <w:szCs w:val="14"/>
        </w:rPr>
        <w:t>reporting</w:t>
      </w:r>
      <w:r>
        <w:rPr>
          <w:rFonts w:ascii="Arial" w:eastAsia="Arial" w:hAnsi="Arial" w:cs="Arial"/>
          <w:spacing w:val="2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8"/>
          <w:w w:val="80"/>
          <w:sz w:val="14"/>
          <w:szCs w:val="14"/>
        </w:rPr>
        <w:t xml:space="preserve"> </w:t>
      </w:r>
      <w:r w:rsidR="004C315B">
        <w:rPr>
          <w:rFonts w:ascii="Arial" w:eastAsia="Arial" w:hAnsi="Arial" w:cs="Arial"/>
          <w:spacing w:val="-1"/>
          <w:w w:val="80"/>
          <w:sz w:val="14"/>
          <w:szCs w:val="14"/>
        </w:rPr>
        <w:t>o</w:t>
      </w:r>
      <w:r w:rsidR="004C315B">
        <w:rPr>
          <w:rFonts w:ascii="Arial" w:eastAsia="Arial" w:hAnsi="Arial" w:cs="Arial"/>
          <w:spacing w:val="1"/>
          <w:w w:val="80"/>
          <w:sz w:val="14"/>
          <w:szCs w:val="14"/>
        </w:rPr>
        <w:t>cc</w:t>
      </w:r>
      <w:r w:rsidR="004C315B">
        <w:rPr>
          <w:rFonts w:ascii="Arial" w:eastAsia="Arial" w:hAnsi="Arial" w:cs="Arial"/>
          <w:spacing w:val="-1"/>
          <w:w w:val="80"/>
          <w:sz w:val="14"/>
          <w:szCs w:val="14"/>
        </w:rPr>
        <w:t>u</w:t>
      </w:r>
      <w:r w:rsidR="004C315B">
        <w:rPr>
          <w:rFonts w:ascii="Arial" w:eastAsia="Arial" w:hAnsi="Arial" w:cs="Arial"/>
          <w:spacing w:val="1"/>
          <w:w w:val="80"/>
          <w:sz w:val="14"/>
          <w:szCs w:val="14"/>
        </w:rPr>
        <w:t>rr</w:t>
      </w:r>
      <w:r w:rsidR="004C315B">
        <w:rPr>
          <w:rFonts w:ascii="Arial" w:eastAsia="Arial" w:hAnsi="Arial" w:cs="Arial"/>
          <w:spacing w:val="-1"/>
          <w:w w:val="80"/>
          <w:sz w:val="14"/>
          <w:szCs w:val="14"/>
        </w:rPr>
        <w:t>en</w:t>
      </w:r>
      <w:r w:rsidR="004C315B">
        <w:rPr>
          <w:rFonts w:ascii="Arial" w:eastAsia="Arial" w:hAnsi="Arial" w:cs="Arial"/>
          <w:spacing w:val="1"/>
          <w:w w:val="80"/>
          <w:sz w:val="14"/>
          <w:szCs w:val="14"/>
        </w:rPr>
        <w:t>c</w:t>
      </w:r>
      <w:r w:rsidR="004C315B">
        <w:rPr>
          <w:rFonts w:ascii="Arial" w:eastAsia="Arial" w:hAnsi="Arial" w:cs="Arial"/>
          <w:w w:val="80"/>
          <w:sz w:val="14"/>
          <w:szCs w:val="14"/>
        </w:rPr>
        <w:t xml:space="preserve">e </w:t>
      </w:r>
      <w:r w:rsidR="004C315B">
        <w:rPr>
          <w:rFonts w:ascii="Arial" w:eastAsia="Arial" w:hAnsi="Arial" w:cs="Arial"/>
          <w:spacing w:val="2"/>
          <w:w w:val="80"/>
          <w:sz w:val="14"/>
          <w:szCs w:val="14"/>
        </w:rPr>
        <w:t>forthwith</w:t>
      </w:r>
      <w:r>
        <w:rPr>
          <w:rFonts w:ascii="Arial" w:eastAsia="Arial" w:hAnsi="Arial" w:cs="Arial"/>
          <w:spacing w:val="27"/>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3"/>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31"/>
          <w:w w:val="80"/>
          <w:sz w:val="14"/>
          <w:szCs w:val="14"/>
        </w:rPr>
        <w:t xml:space="preserve"> </w:t>
      </w:r>
      <w:r w:rsidR="004C315B">
        <w:rPr>
          <w:rFonts w:ascii="Arial" w:eastAsia="Arial" w:hAnsi="Arial" w:cs="Arial"/>
          <w:spacing w:val="-1"/>
          <w:w w:val="80"/>
          <w:sz w:val="14"/>
          <w:szCs w:val="14"/>
        </w:rPr>
        <w:t>Co</w:t>
      </w:r>
      <w:r w:rsidR="004C315B">
        <w:rPr>
          <w:rFonts w:ascii="Arial" w:eastAsia="Arial" w:hAnsi="Arial" w:cs="Arial"/>
          <w:spacing w:val="1"/>
          <w:w w:val="80"/>
          <w:sz w:val="14"/>
          <w:szCs w:val="14"/>
        </w:rPr>
        <w:t>mm</w:t>
      </w:r>
      <w:r w:rsidR="004C315B">
        <w:rPr>
          <w:rFonts w:ascii="Arial" w:eastAsia="Arial" w:hAnsi="Arial" w:cs="Arial"/>
          <w:spacing w:val="-1"/>
          <w:w w:val="80"/>
          <w:sz w:val="14"/>
          <w:szCs w:val="14"/>
        </w:rPr>
        <w:t>i</w:t>
      </w:r>
      <w:r w:rsidR="004C315B">
        <w:rPr>
          <w:rFonts w:ascii="Arial" w:eastAsia="Arial" w:hAnsi="Arial" w:cs="Arial"/>
          <w:spacing w:val="2"/>
          <w:w w:val="80"/>
          <w:sz w:val="14"/>
          <w:szCs w:val="14"/>
        </w:rPr>
        <w:t>tt</w:t>
      </w:r>
      <w:r w:rsidR="004C315B">
        <w:rPr>
          <w:rFonts w:ascii="Arial" w:eastAsia="Arial" w:hAnsi="Arial" w:cs="Arial"/>
          <w:spacing w:val="-1"/>
          <w:w w:val="80"/>
          <w:sz w:val="14"/>
          <w:szCs w:val="14"/>
        </w:rPr>
        <w:t>ee</w:t>
      </w:r>
      <w:r w:rsidR="004C315B">
        <w:rPr>
          <w:rFonts w:ascii="Arial" w:eastAsia="Arial" w:hAnsi="Arial" w:cs="Arial"/>
          <w:w w:val="80"/>
          <w:sz w:val="14"/>
          <w:szCs w:val="14"/>
        </w:rPr>
        <w:t xml:space="preserve">, </w:t>
      </w:r>
      <w:r w:rsidR="009069CF">
        <w:rPr>
          <w:rFonts w:ascii="Arial" w:eastAsia="Arial" w:hAnsi="Arial" w:cs="Arial"/>
          <w:w w:val="80"/>
          <w:sz w:val="14"/>
          <w:szCs w:val="14"/>
        </w:rPr>
        <w:t xml:space="preserve">preferably </w:t>
      </w:r>
      <w:r w:rsidR="004C315B">
        <w:rPr>
          <w:rFonts w:ascii="Arial" w:eastAsia="Arial" w:hAnsi="Arial" w:cs="Arial"/>
          <w:w w:val="80"/>
          <w:sz w:val="14"/>
          <w:szCs w:val="14"/>
        </w:rPr>
        <w:t>with</w:t>
      </w:r>
      <w:r>
        <w:rPr>
          <w:rFonts w:ascii="Arial" w:eastAsia="Arial" w:hAnsi="Arial" w:cs="Arial"/>
          <w:spacing w:val="28"/>
          <w:w w:val="80"/>
          <w:sz w:val="14"/>
          <w:szCs w:val="14"/>
        </w:rPr>
        <w:t xml:space="preserve"> </w:t>
      </w:r>
      <w:r>
        <w:rPr>
          <w:rFonts w:ascii="Arial" w:eastAsia="Arial" w:hAnsi="Arial" w:cs="Arial"/>
          <w:w w:val="80"/>
          <w:sz w:val="14"/>
          <w:szCs w:val="14"/>
        </w:rPr>
        <w:t>a</w:t>
      </w:r>
      <w:r>
        <w:rPr>
          <w:rFonts w:ascii="Arial" w:eastAsia="Arial" w:hAnsi="Arial" w:cs="Arial"/>
          <w:spacing w:val="22"/>
          <w:w w:val="80"/>
          <w:sz w:val="14"/>
          <w:szCs w:val="14"/>
        </w:rPr>
        <w:t xml:space="preserve"> </w:t>
      </w:r>
      <w:r>
        <w:rPr>
          <w:rFonts w:ascii="Arial" w:eastAsia="Arial" w:hAnsi="Arial" w:cs="Arial"/>
          <w:spacing w:val="-1"/>
          <w:w w:val="81"/>
          <w:sz w:val="14"/>
          <w:szCs w:val="14"/>
        </w:rPr>
        <w:t>w</w:t>
      </w:r>
      <w:r>
        <w:rPr>
          <w:rFonts w:ascii="Arial" w:eastAsia="Arial" w:hAnsi="Arial" w:cs="Arial"/>
          <w:spacing w:val="1"/>
          <w:w w:val="81"/>
          <w:sz w:val="14"/>
          <w:szCs w:val="14"/>
        </w:rPr>
        <w:t>r</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n</w:t>
      </w:r>
      <w:r w:rsidR="009069CF">
        <w:rPr>
          <w:rFonts w:ascii="Arial" w:eastAsia="Arial" w:hAnsi="Arial" w:cs="Arial"/>
          <w:sz w:val="14"/>
          <w:szCs w:val="14"/>
        </w:rPr>
        <w:t xml:space="preserve"> </w:t>
      </w:r>
      <w:r>
        <w:rPr>
          <w:rFonts w:ascii="Arial" w:eastAsia="Arial" w:hAnsi="Arial" w:cs="Arial"/>
          <w:spacing w:val="1"/>
          <w:w w:val="81"/>
          <w:sz w:val="14"/>
          <w:szCs w:val="14"/>
        </w:rPr>
        <w:t>s</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en</w:t>
      </w:r>
      <w:r>
        <w:rPr>
          <w:rFonts w:ascii="Arial" w:eastAsia="Arial" w:hAnsi="Arial" w:cs="Arial"/>
          <w:w w:val="81"/>
          <w:sz w:val="14"/>
          <w:szCs w:val="14"/>
        </w:rPr>
        <w:t>t</w:t>
      </w:r>
      <w:r>
        <w:rPr>
          <w:rFonts w:ascii="Arial" w:eastAsia="Arial" w:hAnsi="Arial" w:cs="Arial"/>
          <w:spacing w:val="5"/>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3"/>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e</w:t>
      </w:r>
      <w:r>
        <w:rPr>
          <w:rFonts w:ascii="Arial" w:eastAsia="Arial" w:hAnsi="Arial" w:cs="Arial"/>
          <w:spacing w:val="1"/>
          <w:w w:val="81"/>
          <w:sz w:val="14"/>
          <w:szCs w:val="14"/>
        </w:rPr>
        <w:t>cr</w:t>
      </w:r>
      <w:r>
        <w:rPr>
          <w:rFonts w:ascii="Arial" w:eastAsia="Arial" w:hAnsi="Arial" w:cs="Arial"/>
          <w:spacing w:val="-1"/>
          <w:w w:val="81"/>
          <w:sz w:val="14"/>
          <w:szCs w:val="14"/>
        </w:rPr>
        <w:t>e</w:t>
      </w:r>
      <w:r>
        <w:rPr>
          <w:rFonts w:ascii="Arial" w:eastAsia="Arial" w:hAnsi="Arial" w:cs="Arial"/>
          <w:spacing w:val="2"/>
          <w:w w:val="81"/>
          <w:sz w:val="14"/>
          <w:szCs w:val="14"/>
        </w:rPr>
        <w:t>t</w:t>
      </w:r>
      <w:r>
        <w:rPr>
          <w:rFonts w:ascii="Arial" w:eastAsia="Arial" w:hAnsi="Arial" w:cs="Arial"/>
          <w:spacing w:val="-1"/>
          <w:w w:val="81"/>
          <w:sz w:val="14"/>
          <w:szCs w:val="14"/>
        </w:rPr>
        <w:t>a</w:t>
      </w:r>
      <w:r>
        <w:rPr>
          <w:rFonts w:ascii="Arial" w:eastAsia="Arial" w:hAnsi="Arial" w:cs="Arial"/>
          <w:spacing w:val="1"/>
          <w:w w:val="81"/>
          <w:sz w:val="14"/>
          <w:szCs w:val="14"/>
        </w:rPr>
        <w:t>ry</w:t>
      </w:r>
      <w:r>
        <w:rPr>
          <w:rFonts w:ascii="Arial" w:eastAsia="Arial" w:hAnsi="Arial" w:cs="Arial"/>
          <w:w w:val="81"/>
          <w:sz w:val="14"/>
          <w:szCs w:val="14"/>
        </w:rPr>
        <w:t>.</w:t>
      </w:r>
    </w:p>
    <w:p w:rsidR="00BC55DE" w:rsidRDefault="00BC55DE" w:rsidP="00BC55DE">
      <w:pPr>
        <w:spacing w:before="1" w:line="160" w:lineRule="exact"/>
        <w:rPr>
          <w:sz w:val="16"/>
          <w:szCs w:val="16"/>
        </w:rPr>
      </w:pPr>
    </w:p>
    <w:p w:rsidR="00BC55DE" w:rsidRDefault="00D32BC8" w:rsidP="00BC55DE">
      <w:pPr>
        <w:ind w:left="100"/>
        <w:rPr>
          <w:rFonts w:ascii="Arial" w:eastAsia="Arial" w:hAnsi="Arial" w:cs="Arial"/>
          <w:sz w:val="14"/>
          <w:szCs w:val="14"/>
        </w:rPr>
      </w:pPr>
      <w:r>
        <w:rPr>
          <w:rFonts w:ascii="Arial" w:eastAsia="Arial" w:hAnsi="Arial" w:cs="Arial"/>
          <w:b/>
          <w:w w:val="80"/>
          <w:sz w:val="14"/>
          <w:szCs w:val="14"/>
        </w:rPr>
        <w:t>2</w:t>
      </w:r>
      <w:r w:rsidR="00A2419E">
        <w:rPr>
          <w:rFonts w:ascii="Arial" w:eastAsia="Arial" w:hAnsi="Arial" w:cs="Arial"/>
          <w:b/>
          <w:w w:val="80"/>
          <w:sz w:val="14"/>
          <w:szCs w:val="14"/>
        </w:rPr>
        <w:t>5</w:t>
      </w:r>
      <w:r w:rsidR="00BC55DE">
        <w:rPr>
          <w:rFonts w:ascii="Arial" w:eastAsia="Arial" w:hAnsi="Arial" w:cs="Arial"/>
          <w:b/>
          <w:w w:val="80"/>
          <w:sz w:val="14"/>
          <w:szCs w:val="14"/>
        </w:rPr>
        <w:t xml:space="preserve">)     </w:t>
      </w:r>
      <w:r w:rsidR="00BC55DE">
        <w:rPr>
          <w:rFonts w:ascii="Arial" w:eastAsia="Arial" w:hAnsi="Arial" w:cs="Arial"/>
          <w:b/>
          <w:spacing w:val="13"/>
          <w:w w:val="80"/>
          <w:sz w:val="14"/>
          <w:szCs w:val="14"/>
        </w:rPr>
        <w:t xml:space="preserve"> </w:t>
      </w:r>
      <w:r w:rsidR="00BC55DE">
        <w:rPr>
          <w:rFonts w:ascii="Arial" w:eastAsia="Arial" w:hAnsi="Arial" w:cs="Arial"/>
          <w:b/>
          <w:spacing w:val="1"/>
          <w:w w:val="81"/>
          <w:sz w:val="14"/>
          <w:szCs w:val="14"/>
        </w:rPr>
        <w:t>V</w:t>
      </w:r>
      <w:r w:rsidR="00BC55DE">
        <w:rPr>
          <w:rFonts w:ascii="Arial" w:eastAsia="Arial" w:hAnsi="Arial" w:cs="Arial"/>
          <w:b/>
          <w:spacing w:val="2"/>
          <w:w w:val="81"/>
          <w:sz w:val="14"/>
          <w:szCs w:val="14"/>
        </w:rPr>
        <w:t>i</w:t>
      </w:r>
      <w:r w:rsidR="00BC55DE">
        <w:rPr>
          <w:rFonts w:ascii="Arial" w:eastAsia="Arial" w:hAnsi="Arial" w:cs="Arial"/>
          <w:b/>
          <w:spacing w:val="-1"/>
          <w:w w:val="81"/>
          <w:sz w:val="14"/>
          <w:szCs w:val="14"/>
        </w:rPr>
        <w:t>s</w:t>
      </w:r>
      <w:r w:rsidR="00BC55DE">
        <w:rPr>
          <w:rFonts w:ascii="Arial" w:eastAsia="Arial" w:hAnsi="Arial" w:cs="Arial"/>
          <w:b/>
          <w:spacing w:val="2"/>
          <w:w w:val="81"/>
          <w:sz w:val="14"/>
          <w:szCs w:val="14"/>
        </w:rPr>
        <w:t>i</w:t>
      </w:r>
      <w:r w:rsidR="00BC55DE">
        <w:rPr>
          <w:rFonts w:ascii="Arial" w:eastAsia="Arial" w:hAnsi="Arial" w:cs="Arial"/>
          <w:b/>
          <w:spacing w:val="1"/>
          <w:w w:val="81"/>
          <w:sz w:val="14"/>
          <w:szCs w:val="14"/>
        </w:rPr>
        <w:t>t</w:t>
      </w:r>
      <w:r w:rsidR="00BC55DE">
        <w:rPr>
          <w:rFonts w:ascii="Arial" w:eastAsia="Arial" w:hAnsi="Arial" w:cs="Arial"/>
          <w:b/>
          <w:spacing w:val="3"/>
          <w:w w:val="81"/>
          <w:sz w:val="14"/>
          <w:szCs w:val="14"/>
        </w:rPr>
        <w:t>o</w:t>
      </w:r>
      <w:r w:rsidR="00BC55DE">
        <w:rPr>
          <w:rFonts w:ascii="Arial" w:eastAsia="Arial" w:hAnsi="Arial" w:cs="Arial"/>
          <w:b/>
          <w:spacing w:val="-1"/>
          <w:w w:val="81"/>
          <w:sz w:val="14"/>
          <w:szCs w:val="14"/>
        </w:rPr>
        <w:t>rs</w:t>
      </w:r>
      <w:r w:rsidR="00BC55DE">
        <w:rPr>
          <w:rFonts w:ascii="Arial" w:eastAsia="Arial" w:hAnsi="Arial" w:cs="Arial"/>
          <w:b/>
          <w:w w:val="81"/>
          <w:sz w:val="14"/>
          <w:szCs w:val="14"/>
        </w:rPr>
        <w:t>.</w:t>
      </w:r>
    </w:p>
    <w:p w:rsidR="00BC55DE" w:rsidRDefault="00DD6197" w:rsidP="00BC55DE">
      <w:pPr>
        <w:spacing w:line="140" w:lineRule="exact"/>
        <w:ind w:left="460" w:right="115"/>
        <w:jc w:val="both"/>
        <w:rPr>
          <w:rFonts w:ascii="Arial" w:eastAsia="Arial" w:hAnsi="Arial" w:cs="Arial"/>
          <w:sz w:val="14"/>
          <w:szCs w:val="14"/>
        </w:rPr>
      </w:pPr>
      <w:r>
        <w:rPr>
          <w:rFonts w:ascii="Arial" w:eastAsia="Arial" w:hAnsi="Arial" w:cs="Arial"/>
          <w:spacing w:val="15"/>
          <w:w w:val="80"/>
          <w:sz w:val="14"/>
          <w:szCs w:val="14"/>
        </w:rPr>
        <w:t>All</w:t>
      </w:r>
      <w:r w:rsidR="00BC55DE">
        <w:rPr>
          <w:rFonts w:ascii="Arial" w:eastAsia="Arial" w:hAnsi="Arial" w:cs="Arial"/>
          <w:spacing w:val="15"/>
          <w:w w:val="80"/>
          <w:sz w:val="14"/>
          <w:szCs w:val="14"/>
        </w:rPr>
        <w:t xml:space="preserve"> </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be</w:t>
      </w:r>
      <w:r w:rsidR="00BC55DE">
        <w:rPr>
          <w:rFonts w:ascii="Arial" w:eastAsia="Arial" w:hAnsi="Arial" w:cs="Arial"/>
          <w:w w:val="80"/>
          <w:sz w:val="14"/>
          <w:szCs w:val="14"/>
        </w:rPr>
        <w:t>r</w:t>
      </w:r>
      <w:r>
        <w:rPr>
          <w:rFonts w:ascii="Arial" w:eastAsia="Arial" w:hAnsi="Arial" w:cs="Arial"/>
          <w:w w:val="80"/>
          <w:sz w:val="14"/>
          <w:szCs w:val="14"/>
        </w:rPr>
        <w:t>s</w:t>
      </w:r>
      <w:r w:rsidR="00BC55DE">
        <w:rPr>
          <w:rFonts w:ascii="Arial" w:eastAsia="Arial" w:hAnsi="Arial" w:cs="Arial"/>
          <w:spacing w:val="23"/>
          <w:w w:val="80"/>
          <w:sz w:val="14"/>
          <w:szCs w:val="14"/>
        </w:rPr>
        <w:t xml:space="preserve"> </w:t>
      </w:r>
      <w:r w:rsidR="00BC55DE">
        <w:rPr>
          <w:rFonts w:ascii="Arial" w:eastAsia="Arial" w:hAnsi="Arial" w:cs="Arial"/>
          <w:spacing w:val="-1"/>
          <w:w w:val="80"/>
          <w:sz w:val="14"/>
          <w:szCs w:val="14"/>
        </w:rPr>
        <w:t>ha</w:t>
      </w:r>
      <w:r w:rsidR="00BC55DE">
        <w:rPr>
          <w:rFonts w:ascii="Arial" w:eastAsia="Arial" w:hAnsi="Arial" w:cs="Arial"/>
          <w:spacing w:val="1"/>
          <w:w w:val="80"/>
          <w:sz w:val="14"/>
          <w:szCs w:val="14"/>
        </w:rPr>
        <w:t>v</w:t>
      </w:r>
      <w:r w:rsidR="00BC55DE">
        <w:rPr>
          <w:rFonts w:ascii="Arial" w:eastAsia="Arial" w:hAnsi="Arial" w:cs="Arial"/>
          <w:w w:val="80"/>
          <w:sz w:val="14"/>
          <w:szCs w:val="14"/>
        </w:rPr>
        <w:t>e</w:t>
      </w:r>
      <w:r w:rsidR="00BC55DE">
        <w:rPr>
          <w:rFonts w:ascii="Arial" w:eastAsia="Arial" w:hAnsi="Arial" w:cs="Arial"/>
          <w:spacing w:val="19"/>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w:t>
      </w:r>
      <w:r w:rsidR="00BC55DE">
        <w:rPr>
          <w:rFonts w:ascii="Arial" w:eastAsia="Arial" w:hAnsi="Arial" w:cs="Arial"/>
          <w:w w:val="80"/>
          <w:sz w:val="14"/>
          <w:szCs w:val="14"/>
        </w:rPr>
        <w:t>e</w:t>
      </w:r>
      <w:r w:rsidR="00BC55DE">
        <w:rPr>
          <w:rFonts w:ascii="Arial" w:eastAsia="Arial" w:hAnsi="Arial" w:cs="Arial"/>
          <w:spacing w:val="13"/>
          <w:w w:val="80"/>
          <w:sz w:val="14"/>
          <w:szCs w:val="14"/>
        </w:rPr>
        <w:t xml:space="preserve"> </w:t>
      </w:r>
      <w:r w:rsidR="00BC55DE">
        <w:rPr>
          <w:rFonts w:ascii="Arial" w:eastAsia="Arial" w:hAnsi="Arial" w:cs="Arial"/>
          <w:spacing w:val="-1"/>
          <w:w w:val="80"/>
          <w:sz w:val="14"/>
          <w:szCs w:val="14"/>
        </w:rPr>
        <w:t>p</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v</w:t>
      </w:r>
      <w:r w:rsidR="00BC55DE">
        <w:rPr>
          <w:rFonts w:ascii="Arial" w:eastAsia="Arial" w:hAnsi="Arial" w:cs="Arial"/>
          <w:spacing w:val="-1"/>
          <w:w w:val="80"/>
          <w:sz w:val="14"/>
          <w:szCs w:val="14"/>
        </w:rPr>
        <w:t>il</w:t>
      </w:r>
      <w:r w:rsidR="00BC55DE">
        <w:rPr>
          <w:rFonts w:ascii="Arial" w:eastAsia="Arial" w:hAnsi="Arial" w:cs="Arial"/>
          <w:spacing w:val="3"/>
          <w:w w:val="80"/>
          <w:sz w:val="14"/>
          <w:szCs w:val="14"/>
        </w:rPr>
        <w:t>e</w:t>
      </w:r>
      <w:r w:rsidR="00BC55DE">
        <w:rPr>
          <w:rFonts w:ascii="Arial" w:eastAsia="Arial" w:hAnsi="Arial" w:cs="Arial"/>
          <w:spacing w:val="-1"/>
          <w:w w:val="80"/>
          <w:sz w:val="14"/>
          <w:szCs w:val="14"/>
        </w:rPr>
        <w:t>g</w:t>
      </w:r>
      <w:r w:rsidR="00BC55DE">
        <w:rPr>
          <w:rFonts w:ascii="Arial" w:eastAsia="Arial" w:hAnsi="Arial" w:cs="Arial"/>
          <w:w w:val="80"/>
          <w:sz w:val="14"/>
          <w:szCs w:val="14"/>
        </w:rPr>
        <w:t>e</w:t>
      </w:r>
      <w:r w:rsidR="00BC55DE">
        <w:rPr>
          <w:rFonts w:ascii="Arial" w:eastAsia="Arial" w:hAnsi="Arial" w:cs="Arial"/>
          <w:spacing w:val="21"/>
          <w:w w:val="80"/>
          <w:sz w:val="14"/>
          <w:szCs w:val="14"/>
        </w:rPr>
        <w:t xml:space="preserve"> </w:t>
      </w:r>
      <w:r w:rsidR="00BC55DE">
        <w:rPr>
          <w:rFonts w:ascii="Arial" w:eastAsia="Arial" w:hAnsi="Arial" w:cs="Arial"/>
          <w:spacing w:val="-1"/>
          <w:w w:val="80"/>
          <w:sz w:val="14"/>
          <w:szCs w:val="14"/>
        </w:rPr>
        <w:t>o</w:t>
      </w:r>
      <w:r w:rsidR="00BC55DE">
        <w:rPr>
          <w:rFonts w:ascii="Arial" w:eastAsia="Arial" w:hAnsi="Arial" w:cs="Arial"/>
          <w:w w:val="80"/>
          <w:sz w:val="14"/>
          <w:szCs w:val="14"/>
        </w:rPr>
        <w:t>f</w:t>
      </w:r>
      <w:r w:rsidR="00BC55DE">
        <w:rPr>
          <w:rFonts w:ascii="Arial" w:eastAsia="Arial" w:hAnsi="Arial" w:cs="Arial"/>
          <w:spacing w:val="15"/>
          <w:w w:val="80"/>
          <w:sz w:val="14"/>
          <w:szCs w:val="14"/>
        </w:rPr>
        <w:t xml:space="preserve"> </w:t>
      </w:r>
      <w:r w:rsidR="00BC55DE">
        <w:rPr>
          <w:rFonts w:ascii="Arial" w:eastAsia="Arial" w:hAnsi="Arial" w:cs="Arial"/>
          <w:spacing w:val="-1"/>
          <w:w w:val="80"/>
          <w:sz w:val="14"/>
          <w:szCs w:val="14"/>
        </w:rPr>
        <w:t>in</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odu</w:t>
      </w:r>
      <w:r w:rsidR="00BC55DE">
        <w:rPr>
          <w:rFonts w:ascii="Arial" w:eastAsia="Arial" w:hAnsi="Arial" w:cs="Arial"/>
          <w:spacing w:val="1"/>
          <w:w w:val="80"/>
          <w:sz w:val="14"/>
          <w:szCs w:val="14"/>
        </w:rPr>
        <w:t>c</w:t>
      </w:r>
      <w:r w:rsidR="00BC55DE">
        <w:rPr>
          <w:rFonts w:ascii="Arial" w:eastAsia="Arial" w:hAnsi="Arial" w:cs="Arial"/>
          <w:spacing w:val="2"/>
          <w:w w:val="80"/>
          <w:sz w:val="14"/>
          <w:szCs w:val="14"/>
        </w:rPr>
        <w:t>i</w:t>
      </w:r>
      <w:r w:rsidR="00BC55DE">
        <w:rPr>
          <w:rFonts w:ascii="Arial" w:eastAsia="Arial" w:hAnsi="Arial" w:cs="Arial"/>
          <w:spacing w:val="-1"/>
          <w:w w:val="80"/>
          <w:sz w:val="14"/>
          <w:szCs w:val="14"/>
        </w:rPr>
        <w:t>n</w:t>
      </w:r>
      <w:r w:rsidR="00BC55DE">
        <w:rPr>
          <w:rFonts w:ascii="Arial" w:eastAsia="Arial" w:hAnsi="Arial" w:cs="Arial"/>
          <w:w w:val="80"/>
          <w:sz w:val="14"/>
          <w:szCs w:val="14"/>
        </w:rPr>
        <w:t>g</w:t>
      </w:r>
      <w:r w:rsidR="00BC55DE">
        <w:rPr>
          <w:rFonts w:ascii="Arial" w:eastAsia="Arial" w:hAnsi="Arial" w:cs="Arial"/>
          <w:spacing w:val="19"/>
          <w:w w:val="80"/>
          <w:sz w:val="14"/>
          <w:szCs w:val="14"/>
        </w:rPr>
        <w:t xml:space="preserve"> </w:t>
      </w:r>
      <w:r w:rsidR="00BC55DE">
        <w:rPr>
          <w:rFonts w:ascii="Arial" w:eastAsia="Arial" w:hAnsi="Arial" w:cs="Arial"/>
          <w:spacing w:val="1"/>
          <w:w w:val="80"/>
          <w:sz w:val="14"/>
          <w:szCs w:val="14"/>
        </w:rPr>
        <w:t>v</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i</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o</w:t>
      </w:r>
      <w:r w:rsidR="00BC55DE">
        <w:rPr>
          <w:rFonts w:ascii="Arial" w:eastAsia="Arial" w:hAnsi="Arial" w:cs="Arial"/>
          <w:w w:val="80"/>
          <w:sz w:val="14"/>
          <w:szCs w:val="14"/>
        </w:rPr>
        <w:t>r</w:t>
      </w:r>
      <w:r w:rsidR="004C315B">
        <w:rPr>
          <w:rFonts w:ascii="Arial" w:eastAsia="Arial" w:hAnsi="Arial" w:cs="Arial"/>
          <w:w w:val="80"/>
          <w:sz w:val="14"/>
          <w:szCs w:val="14"/>
        </w:rPr>
        <w:t>s</w:t>
      </w:r>
      <w:r w:rsidR="00BC55DE">
        <w:rPr>
          <w:rFonts w:ascii="Arial" w:eastAsia="Arial" w:hAnsi="Arial" w:cs="Arial"/>
          <w:spacing w:val="17"/>
          <w:w w:val="80"/>
          <w:sz w:val="14"/>
          <w:szCs w:val="14"/>
        </w:rPr>
        <w:t xml:space="preserve"> </w:t>
      </w:r>
      <w:r w:rsidR="00BC55DE">
        <w:rPr>
          <w:rFonts w:ascii="Arial" w:eastAsia="Arial" w:hAnsi="Arial" w:cs="Arial"/>
          <w:spacing w:val="-1"/>
          <w:w w:val="80"/>
          <w:sz w:val="14"/>
          <w:szCs w:val="14"/>
        </w:rPr>
        <w:t>on</w:t>
      </w:r>
      <w:r w:rsidR="00BC55DE">
        <w:rPr>
          <w:rFonts w:ascii="Arial" w:eastAsia="Arial" w:hAnsi="Arial" w:cs="Arial"/>
          <w:spacing w:val="2"/>
          <w:w w:val="80"/>
          <w:sz w:val="14"/>
          <w:szCs w:val="14"/>
        </w:rPr>
        <w:t>t</w:t>
      </w:r>
      <w:r w:rsidR="00BC55DE">
        <w:rPr>
          <w:rFonts w:ascii="Arial" w:eastAsia="Arial" w:hAnsi="Arial" w:cs="Arial"/>
          <w:w w:val="80"/>
          <w:sz w:val="14"/>
          <w:szCs w:val="14"/>
        </w:rPr>
        <w:t>o</w:t>
      </w:r>
      <w:r w:rsidR="00BC55DE">
        <w:rPr>
          <w:rFonts w:ascii="Arial" w:eastAsia="Arial" w:hAnsi="Arial" w:cs="Arial"/>
          <w:spacing w:val="18"/>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w:t>
      </w:r>
      <w:r w:rsidR="00BC55DE">
        <w:rPr>
          <w:rFonts w:ascii="Arial" w:eastAsia="Arial" w:hAnsi="Arial" w:cs="Arial"/>
          <w:w w:val="80"/>
          <w:sz w:val="14"/>
          <w:szCs w:val="14"/>
        </w:rPr>
        <w:t>e</w:t>
      </w:r>
      <w:r w:rsidR="00BC55DE">
        <w:rPr>
          <w:rFonts w:ascii="Arial" w:eastAsia="Arial" w:hAnsi="Arial" w:cs="Arial"/>
          <w:spacing w:val="13"/>
          <w:w w:val="80"/>
          <w:sz w:val="14"/>
          <w:szCs w:val="14"/>
        </w:rPr>
        <w:t xml:space="preserve"> </w:t>
      </w:r>
      <w:r w:rsidR="00BC55DE">
        <w:rPr>
          <w:rFonts w:ascii="Arial" w:eastAsia="Arial" w:hAnsi="Arial" w:cs="Arial"/>
          <w:spacing w:val="-1"/>
          <w:w w:val="80"/>
          <w:sz w:val="14"/>
          <w:szCs w:val="14"/>
        </w:rPr>
        <w:t>Clu</w:t>
      </w:r>
      <w:r w:rsidR="00BC55DE">
        <w:rPr>
          <w:rFonts w:ascii="Arial" w:eastAsia="Arial" w:hAnsi="Arial" w:cs="Arial"/>
          <w:w w:val="80"/>
          <w:sz w:val="14"/>
          <w:szCs w:val="14"/>
        </w:rPr>
        <w:t>b</w:t>
      </w:r>
      <w:r>
        <w:rPr>
          <w:rFonts w:ascii="Arial" w:eastAsia="Arial" w:hAnsi="Arial" w:cs="Arial"/>
          <w:w w:val="80"/>
          <w:sz w:val="14"/>
          <w:szCs w:val="14"/>
        </w:rPr>
        <w:t>s</w:t>
      </w:r>
      <w:r w:rsidR="00BC55DE">
        <w:rPr>
          <w:rFonts w:ascii="Arial" w:eastAsia="Arial" w:hAnsi="Arial" w:cs="Arial"/>
          <w:spacing w:val="18"/>
          <w:w w:val="80"/>
          <w:sz w:val="14"/>
          <w:szCs w:val="14"/>
        </w:rPr>
        <w:t xml:space="preserve"> </w:t>
      </w:r>
      <w:r w:rsidR="00BC55DE">
        <w:rPr>
          <w:rFonts w:ascii="Arial" w:eastAsia="Arial" w:hAnsi="Arial" w:cs="Arial"/>
          <w:spacing w:val="-1"/>
          <w:w w:val="80"/>
          <w:sz w:val="14"/>
          <w:szCs w:val="14"/>
        </w:rPr>
        <w:t>p</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m</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s</w:t>
      </w:r>
      <w:r w:rsidR="00BC55DE">
        <w:rPr>
          <w:rFonts w:ascii="Arial" w:eastAsia="Arial" w:hAnsi="Arial" w:cs="Arial"/>
          <w:w w:val="80"/>
          <w:sz w:val="14"/>
          <w:szCs w:val="14"/>
        </w:rPr>
        <w:t>.</w:t>
      </w:r>
      <w:r w:rsidR="00BC55DE">
        <w:rPr>
          <w:rFonts w:ascii="Arial" w:eastAsia="Arial" w:hAnsi="Arial" w:cs="Arial"/>
          <w:spacing w:val="25"/>
          <w:w w:val="80"/>
          <w:sz w:val="14"/>
          <w:szCs w:val="14"/>
        </w:rPr>
        <w:t xml:space="preserve"> </w:t>
      </w:r>
      <w:r>
        <w:rPr>
          <w:rFonts w:ascii="Arial" w:eastAsia="Arial" w:hAnsi="Arial" w:cs="Arial"/>
          <w:spacing w:val="25"/>
          <w:w w:val="80"/>
          <w:sz w:val="14"/>
          <w:szCs w:val="14"/>
        </w:rPr>
        <w:t>However,</w:t>
      </w:r>
      <w:r>
        <w:rPr>
          <w:rFonts w:ascii="Arial" w:eastAsia="Arial" w:hAnsi="Arial" w:cs="Arial"/>
          <w:spacing w:val="-1"/>
          <w:w w:val="80"/>
          <w:sz w:val="14"/>
          <w:szCs w:val="14"/>
        </w:rPr>
        <w:t xml:space="preserve"> a</w:t>
      </w:r>
      <w:r>
        <w:rPr>
          <w:rFonts w:ascii="Arial" w:eastAsia="Arial" w:hAnsi="Arial" w:cs="Arial"/>
          <w:w w:val="80"/>
          <w:sz w:val="14"/>
          <w:szCs w:val="14"/>
        </w:rPr>
        <w:t>ny</w:t>
      </w:r>
      <w:r w:rsidR="00BC55DE">
        <w:rPr>
          <w:rFonts w:ascii="Arial" w:eastAsia="Arial" w:hAnsi="Arial" w:cs="Arial"/>
          <w:spacing w:val="15"/>
          <w:w w:val="80"/>
          <w:sz w:val="14"/>
          <w:szCs w:val="14"/>
        </w:rPr>
        <w:t xml:space="preserve"> </w:t>
      </w:r>
      <w:r w:rsidR="00BC55DE">
        <w:rPr>
          <w:rFonts w:ascii="Arial" w:eastAsia="Arial" w:hAnsi="Arial" w:cs="Arial"/>
          <w:spacing w:val="-1"/>
          <w:w w:val="80"/>
          <w:sz w:val="14"/>
          <w:szCs w:val="14"/>
        </w:rPr>
        <w:t>in</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r</w:t>
      </w:r>
      <w:r w:rsidR="00BC55DE">
        <w:rPr>
          <w:rFonts w:ascii="Arial" w:eastAsia="Arial" w:hAnsi="Arial" w:cs="Arial"/>
          <w:spacing w:val="-1"/>
          <w:w w:val="80"/>
          <w:sz w:val="14"/>
          <w:szCs w:val="14"/>
        </w:rPr>
        <w:t>od</w:t>
      </w:r>
      <w:r w:rsidR="00BC55DE">
        <w:rPr>
          <w:rFonts w:ascii="Arial" w:eastAsia="Arial" w:hAnsi="Arial" w:cs="Arial"/>
          <w:spacing w:val="3"/>
          <w:w w:val="80"/>
          <w:sz w:val="14"/>
          <w:szCs w:val="14"/>
        </w:rPr>
        <w:t>u</w:t>
      </w:r>
      <w:r w:rsidR="00BC55DE">
        <w:rPr>
          <w:rFonts w:ascii="Arial" w:eastAsia="Arial" w:hAnsi="Arial" w:cs="Arial"/>
          <w:spacing w:val="1"/>
          <w:w w:val="80"/>
          <w:sz w:val="14"/>
          <w:szCs w:val="14"/>
        </w:rPr>
        <w:t>c</w:t>
      </w:r>
      <w:r w:rsidR="00BC55DE">
        <w:rPr>
          <w:rFonts w:ascii="Arial" w:eastAsia="Arial" w:hAnsi="Arial" w:cs="Arial"/>
          <w:spacing w:val="-1"/>
          <w:w w:val="80"/>
          <w:sz w:val="14"/>
          <w:szCs w:val="14"/>
        </w:rPr>
        <w:t>e</w:t>
      </w:r>
      <w:r w:rsidR="00BC55DE">
        <w:rPr>
          <w:rFonts w:ascii="Arial" w:eastAsia="Arial" w:hAnsi="Arial" w:cs="Arial"/>
          <w:w w:val="80"/>
          <w:sz w:val="14"/>
          <w:szCs w:val="14"/>
        </w:rPr>
        <w:t>d</w:t>
      </w:r>
      <w:r w:rsidR="00BC55DE">
        <w:rPr>
          <w:rFonts w:ascii="Arial" w:eastAsia="Arial" w:hAnsi="Arial" w:cs="Arial"/>
          <w:spacing w:val="23"/>
          <w:w w:val="80"/>
          <w:sz w:val="14"/>
          <w:szCs w:val="14"/>
        </w:rPr>
        <w:t xml:space="preserve"> </w:t>
      </w:r>
      <w:r w:rsidR="00BC55DE">
        <w:rPr>
          <w:rFonts w:ascii="Arial" w:eastAsia="Arial" w:hAnsi="Arial" w:cs="Arial"/>
          <w:spacing w:val="1"/>
          <w:w w:val="80"/>
          <w:sz w:val="14"/>
          <w:szCs w:val="14"/>
        </w:rPr>
        <w:t>v</w:t>
      </w:r>
      <w:r w:rsidR="00BC55DE">
        <w:rPr>
          <w:rFonts w:ascii="Arial" w:eastAsia="Arial" w:hAnsi="Arial" w:cs="Arial"/>
          <w:spacing w:val="-1"/>
          <w:w w:val="80"/>
          <w:sz w:val="14"/>
          <w:szCs w:val="14"/>
        </w:rPr>
        <w:t>i</w:t>
      </w:r>
      <w:r w:rsidR="00BC55DE">
        <w:rPr>
          <w:rFonts w:ascii="Arial" w:eastAsia="Arial" w:hAnsi="Arial" w:cs="Arial"/>
          <w:spacing w:val="1"/>
          <w:w w:val="80"/>
          <w:sz w:val="14"/>
          <w:szCs w:val="14"/>
        </w:rPr>
        <w:t>s</w:t>
      </w:r>
      <w:r w:rsidR="00BC55DE">
        <w:rPr>
          <w:rFonts w:ascii="Arial" w:eastAsia="Arial" w:hAnsi="Arial" w:cs="Arial"/>
          <w:spacing w:val="-1"/>
          <w:w w:val="80"/>
          <w:sz w:val="14"/>
          <w:szCs w:val="14"/>
        </w:rPr>
        <w:t>i</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o</w:t>
      </w:r>
      <w:r w:rsidR="00BC55DE">
        <w:rPr>
          <w:rFonts w:ascii="Arial" w:eastAsia="Arial" w:hAnsi="Arial" w:cs="Arial"/>
          <w:w w:val="80"/>
          <w:sz w:val="14"/>
          <w:szCs w:val="14"/>
        </w:rPr>
        <w:t>r</w:t>
      </w:r>
      <w:r w:rsidR="00BC55DE">
        <w:rPr>
          <w:rFonts w:ascii="Arial" w:eastAsia="Arial" w:hAnsi="Arial" w:cs="Arial"/>
          <w:spacing w:val="17"/>
          <w:w w:val="80"/>
          <w:sz w:val="14"/>
          <w:szCs w:val="14"/>
        </w:rPr>
        <w:t xml:space="preserve"> </w:t>
      </w:r>
      <w:r w:rsidR="00BC55DE">
        <w:rPr>
          <w:rFonts w:ascii="Arial" w:eastAsia="Arial" w:hAnsi="Arial" w:cs="Arial"/>
          <w:spacing w:val="-1"/>
          <w:w w:val="80"/>
          <w:sz w:val="14"/>
          <w:szCs w:val="14"/>
        </w:rPr>
        <w:t>wil</w:t>
      </w:r>
      <w:r w:rsidR="00BC55DE">
        <w:rPr>
          <w:rFonts w:ascii="Arial" w:eastAsia="Arial" w:hAnsi="Arial" w:cs="Arial"/>
          <w:w w:val="80"/>
          <w:sz w:val="14"/>
          <w:szCs w:val="14"/>
        </w:rPr>
        <w:t>l</w:t>
      </w:r>
      <w:r w:rsidR="00BC55DE">
        <w:rPr>
          <w:rFonts w:ascii="Arial" w:eastAsia="Arial" w:hAnsi="Arial" w:cs="Arial"/>
          <w:spacing w:val="17"/>
          <w:w w:val="80"/>
          <w:sz w:val="14"/>
          <w:szCs w:val="14"/>
        </w:rPr>
        <w:t xml:space="preserve"> </w:t>
      </w:r>
      <w:r w:rsidR="00BC55DE">
        <w:rPr>
          <w:rFonts w:ascii="Arial" w:eastAsia="Arial" w:hAnsi="Arial" w:cs="Arial"/>
          <w:spacing w:val="-1"/>
          <w:w w:val="80"/>
          <w:sz w:val="14"/>
          <w:szCs w:val="14"/>
        </w:rPr>
        <w:t>b</w:t>
      </w:r>
      <w:r w:rsidR="00BC55DE">
        <w:rPr>
          <w:rFonts w:ascii="Arial" w:eastAsia="Arial" w:hAnsi="Arial" w:cs="Arial"/>
          <w:w w:val="80"/>
          <w:sz w:val="14"/>
          <w:szCs w:val="14"/>
        </w:rPr>
        <w:t>e</w:t>
      </w:r>
      <w:r w:rsidR="00BC55DE">
        <w:rPr>
          <w:rFonts w:ascii="Arial" w:eastAsia="Arial" w:hAnsi="Arial" w:cs="Arial"/>
          <w:spacing w:val="17"/>
          <w:w w:val="80"/>
          <w:sz w:val="14"/>
          <w:szCs w:val="14"/>
        </w:rPr>
        <w:t xml:space="preserve"> </w:t>
      </w:r>
      <w:r w:rsidR="00BC55DE">
        <w:rPr>
          <w:rFonts w:ascii="Arial" w:eastAsia="Arial" w:hAnsi="Arial" w:cs="Arial"/>
          <w:spacing w:val="-1"/>
          <w:w w:val="80"/>
          <w:sz w:val="14"/>
          <w:szCs w:val="14"/>
        </w:rPr>
        <w:t>e</w:t>
      </w:r>
      <w:r w:rsidR="00BC55DE">
        <w:rPr>
          <w:rFonts w:ascii="Arial" w:eastAsia="Arial" w:hAnsi="Arial" w:cs="Arial"/>
          <w:spacing w:val="1"/>
          <w:w w:val="80"/>
          <w:sz w:val="14"/>
          <w:szCs w:val="14"/>
        </w:rPr>
        <w:t>x</w:t>
      </w:r>
      <w:r w:rsidR="00BC55DE">
        <w:rPr>
          <w:rFonts w:ascii="Arial" w:eastAsia="Arial" w:hAnsi="Arial" w:cs="Arial"/>
          <w:spacing w:val="-1"/>
          <w:w w:val="80"/>
          <w:sz w:val="14"/>
          <w:szCs w:val="14"/>
        </w:rPr>
        <w:t>pe</w:t>
      </w:r>
      <w:r w:rsidR="00BC55DE">
        <w:rPr>
          <w:rFonts w:ascii="Arial" w:eastAsia="Arial" w:hAnsi="Arial" w:cs="Arial"/>
          <w:spacing w:val="1"/>
          <w:w w:val="80"/>
          <w:sz w:val="14"/>
          <w:szCs w:val="14"/>
        </w:rPr>
        <w:t>c</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e</w:t>
      </w:r>
      <w:r w:rsidR="00BC55DE">
        <w:rPr>
          <w:rFonts w:ascii="Arial" w:eastAsia="Arial" w:hAnsi="Arial" w:cs="Arial"/>
          <w:w w:val="80"/>
          <w:sz w:val="14"/>
          <w:szCs w:val="14"/>
        </w:rPr>
        <w:t>d</w:t>
      </w:r>
      <w:r w:rsidR="00BC55DE">
        <w:rPr>
          <w:rFonts w:ascii="Arial" w:eastAsia="Arial" w:hAnsi="Arial" w:cs="Arial"/>
          <w:spacing w:val="21"/>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w w:val="80"/>
          <w:sz w:val="14"/>
          <w:szCs w:val="14"/>
        </w:rPr>
        <w:t>o</w:t>
      </w:r>
      <w:r w:rsidR="00BC55DE">
        <w:rPr>
          <w:rFonts w:ascii="Arial" w:eastAsia="Arial" w:hAnsi="Arial" w:cs="Arial"/>
          <w:spacing w:val="12"/>
          <w:w w:val="80"/>
          <w:sz w:val="14"/>
          <w:szCs w:val="14"/>
        </w:rPr>
        <w:t xml:space="preserve"> </w:t>
      </w:r>
      <w:r w:rsidR="00BC55DE">
        <w:rPr>
          <w:rFonts w:ascii="Arial" w:eastAsia="Arial" w:hAnsi="Arial" w:cs="Arial"/>
          <w:spacing w:val="-1"/>
          <w:w w:val="80"/>
          <w:sz w:val="14"/>
          <w:szCs w:val="14"/>
        </w:rPr>
        <w:t>joi</w:t>
      </w:r>
      <w:r w:rsidR="00BC55DE">
        <w:rPr>
          <w:rFonts w:ascii="Arial" w:eastAsia="Arial" w:hAnsi="Arial" w:cs="Arial"/>
          <w:w w:val="80"/>
          <w:sz w:val="14"/>
          <w:szCs w:val="14"/>
        </w:rPr>
        <w:t>n</w:t>
      </w:r>
      <w:r w:rsidR="00BC55DE">
        <w:rPr>
          <w:rFonts w:ascii="Arial" w:eastAsia="Arial" w:hAnsi="Arial" w:cs="Arial"/>
          <w:spacing w:val="17"/>
          <w:w w:val="80"/>
          <w:sz w:val="14"/>
          <w:szCs w:val="14"/>
        </w:rPr>
        <w:t xml:space="preserve"> </w:t>
      </w:r>
      <w:r w:rsidR="00BC55DE">
        <w:rPr>
          <w:rFonts w:ascii="Arial" w:eastAsia="Arial" w:hAnsi="Arial" w:cs="Arial"/>
          <w:spacing w:val="2"/>
          <w:w w:val="80"/>
          <w:sz w:val="14"/>
          <w:szCs w:val="14"/>
        </w:rPr>
        <w:t>t</w:t>
      </w:r>
      <w:r w:rsidR="00BC55DE">
        <w:rPr>
          <w:rFonts w:ascii="Arial" w:eastAsia="Arial" w:hAnsi="Arial" w:cs="Arial"/>
          <w:spacing w:val="-1"/>
          <w:w w:val="80"/>
          <w:sz w:val="14"/>
          <w:szCs w:val="14"/>
        </w:rPr>
        <w:t>h</w:t>
      </w:r>
      <w:r w:rsidR="00BC55DE">
        <w:rPr>
          <w:rFonts w:ascii="Arial" w:eastAsia="Arial" w:hAnsi="Arial" w:cs="Arial"/>
          <w:w w:val="80"/>
          <w:sz w:val="14"/>
          <w:szCs w:val="14"/>
        </w:rPr>
        <w:t>e</w:t>
      </w:r>
      <w:r w:rsidR="00BC55DE">
        <w:rPr>
          <w:rFonts w:ascii="Arial" w:eastAsia="Arial" w:hAnsi="Arial" w:cs="Arial"/>
          <w:spacing w:val="13"/>
          <w:w w:val="80"/>
          <w:sz w:val="14"/>
          <w:szCs w:val="14"/>
        </w:rPr>
        <w:t xml:space="preserve"> </w:t>
      </w:r>
      <w:r w:rsidR="00BC55DE">
        <w:rPr>
          <w:rFonts w:ascii="Arial" w:eastAsia="Arial" w:hAnsi="Arial" w:cs="Arial"/>
          <w:spacing w:val="-1"/>
          <w:w w:val="80"/>
          <w:sz w:val="14"/>
          <w:szCs w:val="14"/>
        </w:rPr>
        <w:t>Clu</w:t>
      </w:r>
      <w:r w:rsidR="00BC55DE">
        <w:rPr>
          <w:rFonts w:ascii="Arial" w:eastAsia="Arial" w:hAnsi="Arial" w:cs="Arial"/>
          <w:w w:val="80"/>
          <w:sz w:val="14"/>
          <w:szCs w:val="14"/>
        </w:rPr>
        <w:t>b</w:t>
      </w:r>
      <w:r w:rsidR="00BC55DE">
        <w:rPr>
          <w:rFonts w:ascii="Arial" w:eastAsia="Arial" w:hAnsi="Arial" w:cs="Arial"/>
          <w:spacing w:val="18"/>
          <w:w w:val="80"/>
          <w:sz w:val="14"/>
          <w:szCs w:val="14"/>
        </w:rPr>
        <w:t xml:space="preserve"> </w:t>
      </w:r>
      <w:r w:rsidR="00BC55DE">
        <w:rPr>
          <w:rFonts w:ascii="Arial" w:eastAsia="Arial" w:hAnsi="Arial" w:cs="Arial"/>
          <w:spacing w:val="-1"/>
          <w:w w:val="80"/>
          <w:sz w:val="14"/>
          <w:szCs w:val="14"/>
        </w:rPr>
        <w:t>a</w:t>
      </w:r>
      <w:r w:rsidR="00BC55DE">
        <w:rPr>
          <w:rFonts w:ascii="Arial" w:eastAsia="Arial" w:hAnsi="Arial" w:cs="Arial"/>
          <w:spacing w:val="2"/>
          <w:w w:val="80"/>
          <w:sz w:val="14"/>
          <w:szCs w:val="14"/>
        </w:rPr>
        <w:t>ft</w:t>
      </w:r>
      <w:r w:rsidR="00BC55DE">
        <w:rPr>
          <w:rFonts w:ascii="Arial" w:eastAsia="Arial" w:hAnsi="Arial" w:cs="Arial"/>
          <w:spacing w:val="-1"/>
          <w:w w:val="80"/>
          <w:sz w:val="14"/>
          <w:szCs w:val="14"/>
        </w:rPr>
        <w:t>e</w:t>
      </w:r>
      <w:r w:rsidR="00BC55DE">
        <w:rPr>
          <w:rFonts w:ascii="Arial" w:eastAsia="Arial" w:hAnsi="Arial" w:cs="Arial"/>
          <w:w w:val="80"/>
          <w:sz w:val="14"/>
          <w:szCs w:val="14"/>
        </w:rPr>
        <w:t>r</w:t>
      </w:r>
      <w:r w:rsidR="00BC55DE">
        <w:rPr>
          <w:rFonts w:ascii="Arial" w:eastAsia="Arial" w:hAnsi="Arial" w:cs="Arial"/>
          <w:spacing w:val="16"/>
          <w:w w:val="80"/>
          <w:sz w:val="14"/>
          <w:szCs w:val="14"/>
        </w:rPr>
        <w:t xml:space="preserve"> </w:t>
      </w:r>
      <w:r w:rsidR="00BC55DE">
        <w:rPr>
          <w:rFonts w:ascii="Arial" w:eastAsia="Arial" w:hAnsi="Arial" w:cs="Arial"/>
          <w:spacing w:val="2"/>
          <w:w w:val="81"/>
          <w:sz w:val="14"/>
          <w:szCs w:val="14"/>
        </w:rPr>
        <w:t>t</w:t>
      </w:r>
      <w:r w:rsidR="00BC55DE">
        <w:rPr>
          <w:rFonts w:ascii="Arial" w:eastAsia="Arial" w:hAnsi="Arial" w:cs="Arial"/>
          <w:spacing w:val="-1"/>
          <w:w w:val="81"/>
          <w:sz w:val="14"/>
          <w:szCs w:val="14"/>
        </w:rPr>
        <w:t>h</w:t>
      </w:r>
      <w:r w:rsidR="00BC55DE">
        <w:rPr>
          <w:rFonts w:ascii="Arial" w:eastAsia="Arial" w:hAnsi="Arial" w:cs="Arial"/>
          <w:spacing w:val="1"/>
          <w:w w:val="81"/>
          <w:sz w:val="14"/>
          <w:szCs w:val="14"/>
        </w:rPr>
        <w:t>r</w:t>
      </w:r>
      <w:r w:rsidR="00BC55DE">
        <w:rPr>
          <w:rFonts w:ascii="Arial" w:eastAsia="Arial" w:hAnsi="Arial" w:cs="Arial"/>
          <w:spacing w:val="-1"/>
          <w:w w:val="81"/>
          <w:sz w:val="14"/>
          <w:szCs w:val="14"/>
        </w:rPr>
        <w:t>e</w:t>
      </w:r>
      <w:r w:rsidR="00BC55DE">
        <w:rPr>
          <w:rFonts w:ascii="Arial" w:eastAsia="Arial" w:hAnsi="Arial" w:cs="Arial"/>
          <w:w w:val="81"/>
          <w:sz w:val="14"/>
          <w:szCs w:val="14"/>
        </w:rPr>
        <w:t>e</w:t>
      </w:r>
    </w:p>
    <w:p w:rsidR="00DD6197" w:rsidRDefault="00BC55DE" w:rsidP="00BC55DE">
      <w:pPr>
        <w:spacing w:before="2"/>
        <w:ind w:left="460" w:right="107"/>
        <w:jc w:val="both"/>
        <w:rPr>
          <w:rFonts w:ascii="Arial" w:eastAsia="Arial" w:hAnsi="Arial" w:cs="Arial"/>
          <w:spacing w:val="24"/>
          <w:w w:val="81"/>
          <w:sz w:val="14"/>
          <w:szCs w:val="14"/>
        </w:rPr>
      </w:pP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s</w:t>
      </w:r>
      <w:r>
        <w:rPr>
          <w:rFonts w:ascii="Arial" w:eastAsia="Arial" w:hAnsi="Arial" w:cs="Arial"/>
          <w:w w:val="81"/>
          <w:sz w:val="14"/>
          <w:szCs w:val="14"/>
        </w:rPr>
        <w:t>.</w:t>
      </w:r>
      <w:r>
        <w:rPr>
          <w:rFonts w:ascii="Arial" w:eastAsia="Arial" w:hAnsi="Arial" w:cs="Arial"/>
          <w:spacing w:val="24"/>
          <w:w w:val="81"/>
          <w:sz w:val="14"/>
          <w:szCs w:val="14"/>
        </w:rPr>
        <w:t xml:space="preserve"> </w:t>
      </w:r>
    </w:p>
    <w:p w:rsidR="00EE172C" w:rsidRDefault="00EE172C" w:rsidP="00BC55DE">
      <w:pPr>
        <w:spacing w:before="2"/>
        <w:ind w:left="460" w:right="107"/>
        <w:jc w:val="both"/>
        <w:rPr>
          <w:rFonts w:ascii="Arial" w:eastAsia="Arial" w:hAnsi="Arial" w:cs="Arial"/>
          <w:spacing w:val="24"/>
          <w:w w:val="81"/>
          <w:sz w:val="14"/>
          <w:szCs w:val="14"/>
        </w:rPr>
      </w:pPr>
    </w:p>
    <w:p w:rsidR="004C315B" w:rsidRPr="00453A43" w:rsidRDefault="00DD6197" w:rsidP="00BC55DE">
      <w:pPr>
        <w:spacing w:before="2"/>
        <w:ind w:left="460" w:right="107"/>
        <w:jc w:val="both"/>
        <w:rPr>
          <w:rFonts w:ascii="Arial" w:eastAsia="Arial" w:hAnsi="Arial" w:cs="Arial"/>
          <w:w w:val="81"/>
          <w:sz w:val="14"/>
          <w:szCs w:val="14"/>
        </w:rPr>
      </w:pPr>
      <w:r w:rsidRPr="00DD6197">
        <w:rPr>
          <w:rFonts w:ascii="Arial" w:eastAsia="Arial" w:hAnsi="Arial" w:cs="Arial"/>
          <w:b/>
          <w:spacing w:val="24"/>
          <w:w w:val="81"/>
          <w:sz w:val="14"/>
          <w:szCs w:val="14"/>
        </w:rPr>
        <w:t xml:space="preserve">N.B. </w:t>
      </w:r>
      <w:r w:rsidR="00BC55DE" w:rsidRPr="00DD6197">
        <w:rPr>
          <w:rFonts w:ascii="Arial" w:eastAsia="Arial" w:hAnsi="Arial" w:cs="Arial"/>
          <w:b/>
          <w:spacing w:val="-1"/>
          <w:w w:val="81"/>
          <w:sz w:val="14"/>
          <w:szCs w:val="14"/>
        </w:rPr>
        <w:t>N</w:t>
      </w:r>
      <w:r w:rsidR="00BC55DE" w:rsidRPr="00DD6197">
        <w:rPr>
          <w:rFonts w:ascii="Arial" w:eastAsia="Arial" w:hAnsi="Arial" w:cs="Arial"/>
          <w:b/>
          <w:w w:val="81"/>
          <w:sz w:val="14"/>
          <w:szCs w:val="14"/>
        </w:rPr>
        <w:t>o</w:t>
      </w:r>
      <w:r w:rsidR="00BC55DE" w:rsidRPr="00DD6197">
        <w:rPr>
          <w:rFonts w:ascii="Arial" w:eastAsia="Arial" w:hAnsi="Arial" w:cs="Arial"/>
          <w:b/>
          <w:spacing w:val="30"/>
          <w:w w:val="81"/>
          <w:sz w:val="14"/>
          <w:szCs w:val="14"/>
        </w:rPr>
        <w:t xml:space="preserve"> </w:t>
      </w:r>
      <w:r w:rsidR="00BC55DE" w:rsidRPr="00DD6197">
        <w:rPr>
          <w:rFonts w:ascii="Arial" w:eastAsia="Arial" w:hAnsi="Arial" w:cs="Arial"/>
          <w:b/>
          <w:spacing w:val="1"/>
          <w:w w:val="81"/>
          <w:sz w:val="14"/>
          <w:szCs w:val="14"/>
        </w:rPr>
        <w:t>v</w:t>
      </w:r>
      <w:r w:rsidR="00BC55DE" w:rsidRPr="00DD6197">
        <w:rPr>
          <w:rFonts w:ascii="Arial" w:eastAsia="Arial" w:hAnsi="Arial" w:cs="Arial"/>
          <w:b/>
          <w:spacing w:val="-1"/>
          <w:w w:val="81"/>
          <w:sz w:val="14"/>
          <w:szCs w:val="14"/>
        </w:rPr>
        <w:t>i</w:t>
      </w:r>
      <w:r w:rsidR="00BC55DE" w:rsidRPr="00DD6197">
        <w:rPr>
          <w:rFonts w:ascii="Arial" w:eastAsia="Arial" w:hAnsi="Arial" w:cs="Arial"/>
          <w:b/>
          <w:spacing w:val="1"/>
          <w:w w:val="81"/>
          <w:sz w:val="14"/>
          <w:szCs w:val="14"/>
        </w:rPr>
        <w:t>s</w:t>
      </w:r>
      <w:r w:rsidR="00BC55DE" w:rsidRPr="00DD6197">
        <w:rPr>
          <w:rFonts w:ascii="Arial" w:eastAsia="Arial" w:hAnsi="Arial" w:cs="Arial"/>
          <w:b/>
          <w:spacing w:val="-1"/>
          <w:w w:val="81"/>
          <w:sz w:val="14"/>
          <w:szCs w:val="14"/>
        </w:rPr>
        <w:t>i</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o</w:t>
      </w:r>
      <w:r w:rsidR="00BC55DE" w:rsidRPr="00DD6197">
        <w:rPr>
          <w:rFonts w:ascii="Arial" w:eastAsia="Arial" w:hAnsi="Arial" w:cs="Arial"/>
          <w:b/>
          <w:w w:val="81"/>
          <w:sz w:val="14"/>
          <w:szCs w:val="14"/>
        </w:rPr>
        <w:t>r</w:t>
      </w:r>
      <w:r w:rsidR="00BC55DE" w:rsidRPr="00DD6197">
        <w:rPr>
          <w:rFonts w:ascii="Arial" w:eastAsia="Arial" w:hAnsi="Arial" w:cs="Arial"/>
          <w:b/>
          <w:spacing w:val="27"/>
          <w:w w:val="81"/>
          <w:sz w:val="14"/>
          <w:szCs w:val="14"/>
        </w:rPr>
        <w:t xml:space="preserve"> </w:t>
      </w:r>
      <w:r w:rsidR="00BC55DE" w:rsidRPr="00DD6197">
        <w:rPr>
          <w:rFonts w:ascii="Arial" w:eastAsia="Arial" w:hAnsi="Arial" w:cs="Arial"/>
          <w:b/>
          <w:spacing w:val="1"/>
          <w:w w:val="81"/>
          <w:sz w:val="14"/>
          <w:szCs w:val="14"/>
        </w:rPr>
        <w:t>c</w:t>
      </w:r>
      <w:r w:rsidR="00BC55DE" w:rsidRPr="00DD6197">
        <w:rPr>
          <w:rFonts w:ascii="Arial" w:eastAsia="Arial" w:hAnsi="Arial" w:cs="Arial"/>
          <w:b/>
          <w:spacing w:val="-1"/>
          <w:w w:val="81"/>
          <w:sz w:val="14"/>
          <w:szCs w:val="14"/>
        </w:rPr>
        <w:t>a</w:t>
      </w:r>
      <w:r w:rsidR="00BC55DE" w:rsidRPr="00DD6197">
        <w:rPr>
          <w:rFonts w:ascii="Arial" w:eastAsia="Arial" w:hAnsi="Arial" w:cs="Arial"/>
          <w:b/>
          <w:w w:val="81"/>
          <w:sz w:val="14"/>
          <w:szCs w:val="14"/>
        </w:rPr>
        <w:t>n</w:t>
      </w:r>
      <w:r w:rsidR="00BC55DE" w:rsidRPr="00DD6197">
        <w:rPr>
          <w:rFonts w:ascii="Arial" w:eastAsia="Arial" w:hAnsi="Arial" w:cs="Arial"/>
          <w:b/>
          <w:spacing w:val="25"/>
          <w:w w:val="81"/>
          <w:sz w:val="14"/>
          <w:szCs w:val="14"/>
        </w:rPr>
        <w:t xml:space="preserve"> </w:t>
      </w:r>
      <w:r w:rsidR="00BC55DE" w:rsidRPr="00DD6197">
        <w:rPr>
          <w:rFonts w:ascii="Arial" w:eastAsia="Arial" w:hAnsi="Arial" w:cs="Arial"/>
          <w:b/>
          <w:spacing w:val="-1"/>
          <w:w w:val="81"/>
          <w:sz w:val="14"/>
          <w:szCs w:val="14"/>
        </w:rPr>
        <w:t>b</w:t>
      </w:r>
      <w:r w:rsidR="00BC55DE" w:rsidRPr="00DD6197">
        <w:rPr>
          <w:rFonts w:ascii="Arial" w:eastAsia="Arial" w:hAnsi="Arial" w:cs="Arial"/>
          <w:b/>
          <w:w w:val="81"/>
          <w:sz w:val="14"/>
          <w:szCs w:val="14"/>
        </w:rPr>
        <w:t>e</w:t>
      </w:r>
      <w:r w:rsidR="00BC55DE" w:rsidRPr="00DD6197">
        <w:rPr>
          <w:rFonts w:ascii="Arial" w:eastAsia="Arial" w:hAnsi="Arial" w:cs="Arial"/>
          <w:b/>
          <w:spacing w:val="25"/>
          <w:w w:val="81"/>
          <w:sz w:val="14"/>
          <w:szCs w:val="14"/>
        </w:rPr>
        <w:t xml:space="preserve"> </w:t>
      </w:r>
      <w:r w:rsidR="00BC55DE" w:rsidRPr="00DD6197">
        <w:rPr>
          <w:rFonts w:ascii="Arial" w:eastAsia="Arial" w:hAnsi="Arial" w:cs="Arial"/>
          <w:b/>
          <w:spacing w:val="-1"/>
          <w:w w:val="81"/>
          <w:sz w:val="14"/>
          <w:szCs w:val="14"/>
        </w:rPr>
        <w:t>in</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r</w:t>
      </w:r>
      <w:r w:rsidR="00BC55DE" w:rsidRPr="00DD6197">
        <w:rPr>
          <w:rFonts w:ascii="Arial" w:eastAsia="Arial" w:hAnsi="Arial" w:cs="Arial"/>
          <w:b/>
          <w:spacing w:val="-1"/>
          <w:w w:val="81"/>
          <w:sz w:val="14"/>
          <w:szCs w:val="14"/>
        </w:rPr>
        <w:t>od</w:t>
      </w:r>
      <w:r w:rsidR="00BC55DE" w:rsidRPr="00DD6197">
        <w:rPr>
          <w:rFonts w:ascii="Arial" w:eastAsia="Arial" w:hAnsi="Arial" w:cs="Arial"/>
          <w:b/>
          <w:spacing w:val="3"/>
          <w:w w:val="81"/>
          <w:sz w:val="14"/>
          <w:szCs w:val="14"/>
        </w:rPr>
        <w:t>u</w:t>
      </w:r>
      <w:r w:rsidR="00BC55DE" w:rsidRPr="00DD6197">
        <w:rPr>
          <w:rFonts w:ascii="Arial" w:eastAsia="Arial" w:hAnsi="Arial" w:cs="Arial"/>
          <w:b/>
          <w:spacing w:val="1"/>
          <w:w w:val="81"/>
          <w:sz w:val="14"/>
          <w:szCs w:val="14"/>
        </w:rPr>
        <w:t>c</w:t>
      </w:r>
      <w:r w:rsidR="00BC55DE" w:rsidRPr="00DD6197">
        <w:rPr>
          <w:rFonts w:ascii="Arial" w:eastAsia="Arial" w:hAnsi="Arial" w:cs="Arial"/>
          <w:b/>
          <w:spacing w:val="-1"/>
          <w:w w:val="81"/>
          <w:sz w:val="14"/>
          <w:szCs w:val="14"/>
        </w:rPr>
        <w:t>e</w:t>
      </w:r>
      <w:r w:rsidR="00BC55DE" w:rsidRPr="00DD6197">
        <w:rPr>
          <w:rFonts w:ascii="Arial" w:eastAsia="Arial" w:hAnsi="Arial" w:cs="Arial"/>
          <w:b/>
          <w:w w:val="81"/>
          <w:sz w:val="14"/>
          <w:szCs w:val="14"/>
        </w:rPr>
        <w:t>d</w:t>
      </w:r>
      <w:r w:rsidR="00BC55DE" w:rsidRPr="00DD6197">
        <w:rPr>
          <w:rFonts w:ascii="Arial" w:eastAsia="Arial" w:hAnsi="Arial" w:cs="Arial"/>
          <w:b/>
          <w:spacing w:val="31"/>
          <w:w w:val="81"/>
          <w:sz w:val="14"/>
          <w:szCs w:val="14"/>
        </w:rPr>
        <w:t xml:space="preserve"> </w:t>
      </w:r>
      <w:r w:rsidR="00BC55DE" w:rsidRPr="00DD6197">
        <w:rPr>
          <w:rFonts w:ascii="Arial" w:eastAsia="Arial" w:hAnsi="Arial" w:cs="Arial"/>
          <w:b/>
          <w:spacing w:val="-1"/>
          <w:w w:val="81"/>
          <w:sz w:val="14"/>
          <w:szCs w:val="14"/>
        </w:rPr>
        <w:t>i</w:t>
      </w:r>
      <w:r w:rsidR="00BC55DE" w:rsidRPr="00DD6197">
        <w:rPr>
          <w:rFonts w:ascii="Arial" w:eastAsia="Arial" w:hAnsi="Arial" w:cs="Arial"/>
          <w:b/>
          <w:w w:val="81"/>
          <w:sz w:val="14"/>
          <w:szCs w:val="14"/>
        </w:rPr>
        <w:t>f</w:t>
      </w:r>
      <w:r w:rsidR="00BC55DE" w:rsidRPr="00DD6197">
        <w:rPr>
          <w:rFonts w:ascii="Arial" w:eastAsia="Arial" w:hAnsi="Arial" w:cs="Arial"/>
          <w:b/>
          <w:spacing w:val="23"/>
          <w:w w:val="81"/>
          <w:sz w:val="14"/>
          <w:szCs w:val="14"/>
        </w:rPr>
        <w:t xml:space="preserve"> </w:t>
      </w:r>
      <w:r w:rsidR="00BC55DE" w:rsidRPr="00DD6197">
        <w:rPr>
          <w:rFonts w:ascii="Arial" w:eastAsia="Arial" w:hAnsi="Arial" w:cs="Arial"/>
          <w:b/>
          <w:spacing w:val="-1"/>
          <w:w w:val="81"/>
          <w:sz w:val="14"/>
          <w:szCs w:val="14"/>
        </w:rPr>
        <w:t>a</w:t>
      </w:r>
      <w:r w:rsidR="00BC55DE" w:rsidRPr="00DD6197">
        <w:rPr>
          <w:rFonts w:ascii="Arial" w:eastAsia="Arial" w:hAnsi="Arial" w:cs="Arial"/>
          <w:b/>
          <w:w w:val="81"/>
          <w:sz w:val="14"/>
          <w:szCs w:val="14"/>
        </w:rPr>
        <w:t>t</w:t>
      </w:r>
      <w:r w:rsidR="00BC55DE" w:rsidRPr="00DD6197">
        <w:rPr>
          <w:rFonts w:ascii="Arial" w:eastAsia="Arial" w:hAnsi="Arial" w:cs="Arial"/>
          <w:b/>
          <w:spacing w:val="28"/>
          <w:w w:val="81"/>
          <w:sz w:val="14"/>
          <w:szCs w:val="14"/>
        </w:rPr>
        <w:t xml:space="preserve"> </w:t>
      </w:r>
      <w:r w:rsidR="00BC55DE" w:rsidRPr="00DD6197">
        <w:rPr>
          <w:rFonts w:ascii="Arial" w:eastAsia="Arial" w:hAnsi="Arial" w:cs="Arial"/>
          <w:b/>
          <w:spacing w:val="-1"/>
          <w:w w:val="81"/>
          <w:sz w:val="14"/>
          <w:szCs w:val="14"/>
        </w:rPr>
        <w:t>an</w:t>
      </w:r>
      <w:r w:rsidR="00BC55DE" w:rsidRPr="00DD6197">
        <w:rPr>
          <w:rFonts w:ascii="Arial" w:eastAsia="Arial" w:hAnsi="Arial" w:cs="Arial"/>
          <w:b/>
          <w:w w:val="81"/>
          <w:sz w:val="14"/>
          <w:szCs w:val="14"/>
        </w:rPr>
        <w:t>y</w:t>
      </w:r>
      <w:r w:rsidR="00BC55DE" w:rsidRPr="00DD6197">
        <w:rPr>
          <w:rFonts w:ascii="Arial" w:eastAsia="Arial" w:hAnsi="Arial" w:cs="Arial"/>
          <w:b/>
          <w:spacing w:val="27"/>
          <w:w w:val="81"/>
          <w:sz w:val="14"/>
          <w:szCs w:val="14"/>
        </w:rPr>
        <w:t xml:space="preserve"> </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i</w:t>
      </w:r>
      <w:r w:rsidR="00BC55DE" w:rsidRPr="00DD6197">
        <w:rPr>
          <w:rFonts w:ascii="Arial" w:eastAsia="Arial" w:hAnsi="Arial" w:cs="Arial"/>
          <w:b/>
          <w:spacing w:val="1"/>
          <w:w w:val="81"/>
          <w:sz w:val="14"/>
          <w:szCs w:val="14"/>
        </w:rPr>
        <w:t>m</w:t>
      </w:r>
      <w:r w:rsidR="00BC55DE" w:rsidRPr="00DD6197">
        <w:rPr>
          <w:rFonts w:ascii="Arial" w:eastAsia="Arial" w:hAnsi="Arial" w:cs="Arial"/>
          <w:b/>
          <w:w w:val="81"/>
          <w:sz w:val="14"/>
          <w:szCs w:val="14"/>
        </w:rPr>
        <w:t>e</w:t>
      </w:r>
      <w:r w:rsidR="00BC55DE" w:rsidRPr="00DD6197">
        <w:rPr>
          <w:rFonts w:ascii="Arial" w:eastAsia="Arial" w:hAnsi="Arial" w:cs="Arial"/>
          <w:b/>
          <w:spacing w:val="26"/>
          <w:w w:val="81"/>
          <w:sz w:val="14"/>
          <w:szCs w:val="14"/>
        </w:rPr>
        <w:t xml:space="preserve"> </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he</w:t>
      </w:r>
      <w:r w:rsidR="00BC55DE" w:rsidRPr="00DD6197">
        <w:rPr>
          <w:rFonts w:ascii="Arial" w:eastAsia="Arial" w:hAnsi="Arial" w:cs="Arial"/>
          <w:b/>
          <w:w w:val="81"/>
          <w:sz w:val="14"/>
          <w:szCs w:val="14"/>
        </w:rPr>
        <w:t>y</w:t>
      </w:r>
      <w:r w:rsidR="00BC55DE" w:rsidRPr="00DD6197">
        <w:rPr>
          <w:rFonts w:ascii="Arial" w:eastAsia="Arial" w:hAnsi="Arial" w:cs="Arial"/>
          <w:b/>
          <w:spacing w:val="27"/>
          <w:w w:val="81"/>
          <w:sz w:val="14"/>
          <w:szCs w:val="14"/>
        </w:rPr>
        <w:t xml:space="preserve"> </w:t>
      </w:r>
      <w:r w:rsidR="00BC55DE" w:rsidRPr="00DD6197">
        <w:rPr>
          <w:rFonts w:ascii="Arial" w:eastAsia="Arial" w:hAnsi="Arial" w:cs="Arial"/>
          <w:b/>
          <w:spacing w:val="-1"/>
          <w:w w:val="81"/>
          <w:sz w:val="14"/>
          <w:szCs w:val="14"/>
        </w:rPr>
        <w:t>ha</w:t>
      </w:r>
      <w:r w:rsidR="00BC55DE" w:rsidRPr="00DD6197">
        <w:rPr>
          <w:rFonts w:ascii="Arial" w:eastAsia="Arial" w:hAnsi="Arial" w:cs="Arial"/>
          <w:b/>
          <w:spacing w:val="1"/>
          <w:w w:val="81"/>
          <w:sz w:val="14"/>
          <w:szCs w:val="14"/>
        </w:rPr>
        <w:t>v</w:t>
      </w:r>
      <w:r w:rsidR="00BC55DE" w:rsidRPr="00DD6197">
        <w:rPr>
          <w:rFonts w:ascii="Arial" w:eastAsia="Arial" w:hAnsi="Arial" w:cs="Arial"/>
          <w:b/>
          <w:w w:val="81"/>
          <w:sz w:val="14"/>
          <w:szCs w:val="14"/>
        </w:rPr>
        <w:t>e</w:t>
      </w:r>
      <w:r w:rsidR="00BC55DE" w:rsidRPr="00DD6197">
        <w:rPr>
          <w:rFonts w:ascii="Arial" w:eastAsia="Arial" w:hAnsi="Arial" w:cs="Arial"/>
          <w:b/>
          <w:spacing w:val="25"/>
          <w:w w:val="81"/>
          <w:sz w:val="14"/>
          <w:szCs w:val="14"/>
        </w:rPr>
        <w:t xml:space="preserve"> </w:t>
      </w:r>
      <w:r w:rsidR="004C315B" w:rsidRPr="00DD6197">
        <w:rPr>
          <w:rFonts w:ascii="Arial" w:eastAsia="Arial" w:hAnsi="Arial" w:cs="Arial"/>
          <w:b/>
          <w:spacing w:val="25"/>
          <w:w w:val="81"/>
          <w:sz w:val="14"/>
          <w:szCs w:val="14"/>
        </w:rPr>
        <w:t xml:space="preserve">previously </w:t>
      </w:r>
      <w:r w:rsidR="00BC55DE" w:rsidRPr="00DD6197">
        <w:rPr>
          <w:rFonts w:ascii="Arial" w:eastAsia="Arial" w:hAnsi="Arial" w:cs="Arial"/>
          <w:b/>
          <w:spacing w:val="-1"/>
          <w:w w:val="81"/>
          <w:sz w:val="14"/>
          <w:szCs w:val="14"/>
        </w:rPr>
        <w:t>bee</w:t>
      </w:r>
      <w:r w:rsidR="00BC55DE" w:rsidRPr="00DD6197">
        <w:rPr>
          <w:rFonts w:ascii="Arial" w:eastAsia="Arial" w:hAnsi="Arial" w:cs="Arial"/>
          <w:b/>
          <w:w w:val="81"/>
          <w:sz w:val="14"/>
          <w:szCs w:val="14"/>
        </w:rPr>
        <w:t>n</w:t>
      </w:r>
      <w:r w:rsidR="00BC55DE" w:rsidRPr="00DD6197">
        <w:rPr>
          <w:rFonts w:ascii="Arial" w:eastAsia="Arial" w:hAnsi="Arial" w:cs="Arial"/>
          <w:b/>
          <w:spacing w:val="30"/>
          <w:w w:val="81"/>
          <w:sz w:val="14"/>
          <w:szCs w:val="14"/>
        </w:rPr>
        <w:t xml:space="preserve"> </w:t>
      </w:r>
      <w:r w:rsidR="00BC55DE" w:rsidRPr="00DD6197">
        <w:rPr>
          <w:rFonts w:ascii="Arial" w:eastAsia="Arial" w:hAnsi="Arial" w:cs="Arial"/>
          <w:b/>
          <w:spacing w:val="1"/>
          <w:w w:val="81"/>
          <w:sz w:val="14"/>
          <w:szCs w:val="14"/>
        </w:rPr>
        <w:t>r</w:t>
      </w:r>
      <w:r w:rsidR="00BC55DE" w:rsidRPr="00DD6197">
        <w:rPr>
          <w:rFonts w:ascii="Arial" w:eastAsia="Arial" w:hAnsi="Arial" w:cs="Arial"/>
          <w:b/>
          <w:spacing w:val="-1"/>
          <w:w w:val="81"/>
          <w:sz w:val="14"/>
          <w:szCs w:val="14"/>
        </w:rPr>
        <w:t>eje</w:t>
      </w:r>
      <w:r w:rsidR="00BC55DE" w:rsidRPr="00DD6197">
        <w:rPr>
          <w:rFonts w:ascii="Arial" w:eastAsia="Arial" w:hAnsi="Arial" w:cs="Arial"/>
          <w:b/>
          <w:spacing w:val="1"/>
          <w:w w:val="81"/>
          <w:sz w:val="14"/>
          <w:szCs w:val="14"/>
        </w:rPr>
        <w:t>c</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e</w:t>
      </w:r>
      <w:r w:rsidR="00BC55DE" w:rsidRPr="00DD6197">
        <w:rPr>
          <w:rFonts w:ascii="Arial" w:eastAsia="Arial" w:hAnsi="Arial" w:cs="Arial"/>
          <w:b/>
          <w:w w:val="81"/>
          <w:sz w:val="14"/>
          <w:szCs w:val="14"/>
        </w:rPr>
        <w:t>d</w:t>
      </w:r>
      <w:r w:rsidR="00BC55DE" w:rsidRPr="00DD6197">
        <w:rPr>
          <w:rFonts w:ascii="Arial" w:eastAsia="Arial" w:hAnsi="Arial" w:cs="Arial"/>
          <w:b/>
          <w:spacing w:val="30"/>
          <w:w w:val="81"/>
          <w:sz w:val="14"/>
          <w:szCs w:val="14"/>
        </w:rPr>
        <w:t xml:space="preserve"> </w:t>
      </w:r>
      <w:r w:rsidR="00BC55DE" w:rsidRPr="00DD6197">
        <w:rPr>
          <w:rFonts w:ascii="Arial" w:eastAsia="Arial" w:hAnsi="Arial" w:cs="Arial"/>
          <w:b/>
          <w:spacing w:val="-1"/>
          <w:w w:val="81"/>
          <w:sz w:val="14"/>
          <w:szCs w:val="14"/>
        </w:rPr>
        <w:t>b</w:t>
      </w:r>
      <w:r w:rsidR="00BC55DE" w:rsidRPr="00DD6197">
        <w:rPr>
          <w:rFonts w:ascii="Arial" w:eastAsia="Arial" w:hAnsi="Arial" w:cs="Arial"/>
          <w:b/>
          <w:w w:val="81"/>
          <w:sz w:val="14"/>
          <w:szCs w:val="14"/>
        </w:rPr>
        <w:t>y</w:t>
      </w:r>
      <w:r w:rsidR="00BC55DE" w:rsidRPr="00DD6197">
        <w:rPr>
          <w:rFonts w:ascii="Arial" w:eastAsia="Arial" w:hAnsi="Arial" w:cs="Arial"/>
          <w:b/>
          <w:spacing w:val="27"/>
          <w:w w:val="81"/>
          <w:sz w:val="14"/>
          <w:szCs w:val="14"/>
        </w:rPr>
        <w:t xml:space="preserve"> </w:t>
      </w:r>
      <w:r w:rsidR="00BC55DE" w:rsidRPr="00DD6197">
        <w:rPr>
          <w:rFonts w:ascii="Arial" w:eastAsia="Arial" w:hAnsi="Arial" w:cs="Arial"/>
          <w:b/>
          <w:spacing w:val="-1"/>
          <w:w w:val="81"/>
          <w:sz w:val="14"/>
          <w:szCs w:val="14"/>
        </w:rPr>
        <w:t>bal</w:t>
      </w:r>
      <w:r w:rsidR="00BC55DE" w:rsidRPr="00DD6197">
        <w:rPr>
          <w:rFonts w:ascii="Arial" w:eastAsia="Arial" w:hAnsi="Arial" w:cs="Arial"/>
          <w:b/>
          <w:spacing w:val="2"/>
          <w:w w:val="81"/>
          <w:sz w:val="14"/>
          <w:szCs w:val="14"/>
        </w:rPr>
        <w:t>l</w:t>
      </w:r>
      <w:r w:rsidR="00BC55DE" w:rsidRPr="00DD6197">
        <w:rPr>
          <w:rFonts w:ascii="Arial" w:eastAsia="Arial" w:hAnsi="Arial" w:cs="Arial"/>
          <w:b/>
          <w:spacing w:val="-1"/>
          <w:w w:val="81"/>
          <w:sz w:val="14"/>
          <w:szCs w:val="14"/>
        </w:rPr>
        <w:t>o</w:t>
      </w:r>
      <w:r w:rsidR="00BC55DE" w:rsidRPr="00DD6197">
        <w:rPr>
          <w:rFonts w:ascii="Arial" w:eastAsia="Arial" w:hAnsi="Arial" w:cs="Arial"/>
          <w:b/>
          <w:w w:val="81"/>
          <w:sz w:val="14"/>
          <w:szCs w:val="14"/>
        </w:rPr>
        <w:t>t</w:t>
      </w:r>
      <w:r w:rsidR="00BC55DE" w:rsidRPr="00DD6197">
        <w:rPr>
          <w:rFonts w:ascii="Arial" w:eastAsia="Arial" w:hAnsi="Arial" w:cs="Arial"/>
          <w:b/>
          <w:spacing w:val="28"/>
          <w:w w:val="81"/>
          <w:sz w:val="14"/>
          <w:szCs w:val="14"/>
        </w:rPr>
        <w:t xml:space="preserve"> </w:t>
      </w:r>
      <w:r w:rsidR="00BC55DE" w:rsidRPr="00DD6197">
        <w:rPr>
          <w:rFonts w:ascii="Arial" w:eastAsia="Arial" w:hAnsi="Arial" w:cs="Arial"/>
          <w:b/>
          <w:spacing w:val="-1"/>
          <w:w w:val="81"/>
          <w:sz w:val="14"/>
          <w:szCs w:val="14"/>
        </w:rPr>
        <w:t>o</w:t>
      </w:r>
      <w:r w:rsidR="00BC55DE" w:rsidRPr="00DD6197">
        <w:rPr>
          <w:rFonts w:ascii="Arial" w:eastAsia="Arial" w:hAnsi="Arial" w:cs="Arial"/>
          <w:b/>
          <w:w w:val="81"/>
          <w:sz w:val="14"/>
          <w:szCs w:val="14"/>
        </w:rPr>
        <w:t>r</w:t>
      </w:r>
      <w:r w:rsidR="00BC55DE" w:rsidRPr="00DD6197">
        <w:rPr>
          <w:rFonts w:ascii="Arial" w:eastAsia="Arial" w:hAnsi="Arial" w:cs="Arial"/>
          <w:b/>
          <w:spacing w:val="27"/>
          <w:w w:val="81"/>
          <w:sz w:val="14"/>
          <w:szCs w:val="14"/>
        </w:rPr>
        <w:t xml:space="preserve"> </w:t>
      </w:r>
      <w:r w:rsidR="00BC55DE" w:rsidRPr="00DD6197">
        <w:rPr>
          <w:rFonts w:ascii="Arial" w:eastAsia="Arial" w:hAnsi="Arial" w:cs="Arial"/>
          <w:b/>
          <w:spacing w:val="1"/>
          <w:w w:val="81"/>
          <w:sz w:val="14"/>
          <w:szCs w:val="14"/>
        </w:rPr>
        <w:t>s</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r</w:t>
      </w:r>
      <w:r w:rsidR="00BC55DE" w:rsidRPr="00DD6197">
        <w:rPr>
          <w:rFonts w:ascii="Arial" w:eastAsia="Arial" w:hAnsi="Arial" w:cs="Arial"/>
          <w:b/>
          <w:spacing w:val="-1"/>
          <w:w w:val="81"/>
          <w:sz w:val="14"/>
          <w:szCs w:val="14"/>
        </w:rPr>
        <w:t>u</w:t>
      </w:r>
      <w:r w:rsidR="00BC55DE" w:rsidRPr="00DD6197">
        <w:rPr>
          <w:rFonts w:ascii="Arial" w:eastAsia="Arial" w:hAnsi="Arial" w:cs="Arial"/>
          <w:b/>
          <w:spacing w:val="1"/>
          <w:w w:val="81"/>
          <w:sz w:val="14"/>
          <w:szCs w:val="14"/>
        </w:rPr>
        <w:t>c</w:t>
      </w:r>
      <w:r w:rsidR="00BC55DE" w:rsidRPr="00DD6197">
        <w:rPr>
          <w:rFonts w:ascii="Arial" w:eastAsia="Arial" w:hAnsi="Arial" w:cs="Arial"/>
          <w:b/>
          <w:w w:val="81"/>
          <w:sz w:val="14"/>
          <w:szCs w:val="14"/>
        </w:rPr>
        <w:t>k</w:t>
      </w:r>
      <w:r w:rsidR="00BC55DE" w:rsidRPr="00DD6197">
        <w:rPr>
          <w:rFonts w:ascii="Arial" w:eastAsia="Arial" w:hAnsi="Arial" w:cs="Arial"/>
          <w:b/>
          <w:spacing w:val="23"/>
          <w:w w:val="81"/>
          <w:sz w:val="14"/>
          <w:szCs w:val="14"/>
        </w:rPr>
        <w:t xml:space="preserve"> </w:t>
      </w:r>
      <w:r w:rsidR="00BC55DE" w:rsidRPr="00DD6197">
        <w:rPr>
          <w:rFonts w:ascii="Arial" w:eastAsia="Arial" w:hAnsi="Arial" w:cs="Arial"/>
          <w:b/>
          <w:spacing w:val="-1"/>
          <w:w w:val="81"/>
          <w:sz w:val="14"/>
          <w:szCs w:val="14"/>
        </w:rPr>
        <w:t>o</w:t>
      </w:r>
      <w:r w:rsidR="00BC55DE" w:rsidRPr="00DD6197">
        <w:rPr>
          <w:rFonts w:ascii="Arial" w:eastAsia="Arial" w:hAnsi="Arial" w:cs="Arial"/>
          <w:b/>
          <w:spacing w:val="2"/>
          <w:w w:val="81"/>
          <w:sz w:val="14"/>
          <w:szCs w:val="14"/>
        </w:rPr>
        <w:t>f</w:t>
      </w:r>
      <w:r w:rsidR="00BC55DE" w:rsidRPr="00DD6197">
        <w:rPr>
          <w:rFonts w:ascii="Arial" w:eastAsia="Arial" w:hAnsi="Arial" w:cs="Arial"/>
          <w:b/>
          <w:w w:val="81"/>
          <w:sz w:val="14"/>
          <w:szCs w:val="14"/>
        </w:rPr>
        <w:t>f</w:t>
      </w:r>
      <w:r w:rsidR="00BC55DE" w:rsidRPr="00DD6197">
        <w:rPr>
          <w:rFonts w:ascii="Arial" w:eastAsia="Arial" w:hAnsi="Arial" w:cs="Arial"/>
          <w:b/>
          <w:spacing w:val="28"/>
          <w:w w:val="81"/>
          <w:sz w:val="14"/>
          <w:szCs w:val="14"/>
        </w:rPr>
        <w:t xml:space="preserve"> </w:t>
      </w:r>
      <w:r w:rsidR="00BC55DE" w:rsidRPr="00DD6197">
        <w:rPr>
          <w:rFonts w:ascii="Arial" w:eastAsia="Arial" w:hAnsi="Arial" w:cs="Arial"/>
          <w:b/>
          <w:spacing w:val="2"/>
          <w:w w:val="81"/>
          <w:sz w:val="14"/>
          <w:szCs w:val="14"/>
        </w:rPr>
        <w:t>t</w:t>
      </w:r>
      <w:r w:rsidR="00BC55DE" w:rsidRPr="00DD6197">
        <w:rPr>
          <w:rFonts w:ascii="Arial" w:eastAsia="Arial" w:hAnsi="Arial" w:cs="Arial"/>
          <w:b/>
          <w:spacing w:val="-1"/>
          <w:w w:val="81"/>
          <w:sz w:val="14"/>
          <w:szCs w:val="14"/>
        </w:rPr>
        <w:t>h</w:t>
      </w:r>
      <w:r w:rsidR="00BC55DE" w:rsidRPr="00DD6197">
        <w:rPr>
          <w:rFonts w:ascii="Arial" w:eastAsia="Arial" w:hAnsi="Arial" w:cs="Arial"/>
          <w:b/>
          <w:w w:val="81"/>
          <w:sz w:val="14"/>
          <w:szCs w:val="14"/>
        </w:rPr>
        <w:t>e</w:t>
      </w:r>
      <w:r w:rsidR="00BC55DE" w:rsidRPr="00DD6197">
        <w:rPr>
          <w:rFonts w:ascii="Arial" w:eastAsia="Arial" w:hAnsi="Arial" w:cs="Arial"/>
          <w:b/>
          <w:spacing w:val="26"/>
          <w:w w:val="81"/>
          <w:sz w:val="14"/>
          <w:szCs w:val="14"/>
        </w:rPr>
        <w:t xml:space="preserve"> </w:t>
      </w:r>
      <w:r w:rsidR="00BC55DE" w:rsidRPr="00DD6197">
        <w:rPr>
          <w:rFonts w:ascii="Arial" w:eastAsia="Arial" w:hAnsi="Arial" w:cs="Arial"/>
          <w:b/>
          <w:spacing w:val="-1"/>
          <w:w w:val="81"/>
          <w:sz w:val="14"/>
          <w:szCs w:val="14"/>
        </w:rPr>
        <w:t>li</w:t>
      </w:r>
      <w:r w:rsidR="00BC55DE" w:rsidRPr="00DD6197">
        <w:rPr>
          <w:rFonts w:ascii="Arial" w:eastAsia="Arial" w:hAnsi="Arial" w:cs="Arial"/>
          <w:b/>
          <w:spacing w:val="1"/>
          <w:w w:val="81"/>
          <w:sz w:val="14"/>
          <w:szCs w:val="14"/>
        </w:rPr>
        <w:t>s</w:t>
      </w:r>
      <w:r w:rsidR="00BC55DE" w:rsidRPr="00DD6197">
        <w:rPr>
          <w:rFonts w:ascii="Arial" w:eastAsia="Arial" w:hAnsi="Arial" w:cs="Arial"/>
          <w:b/>
          <w:w w:val="81"/>
          <w:sz w:val="14"/>
          <w:szCs w:val="14"/>
        </w:rPr>
        <w:t>t</w:t>
      </w:r>
      <w:r w:rsidR="00BC55DE" w:rsidRPr="00DD6197">
        <w:rPr>
          <w:rFonts w:ascii="Arial" w:eastAsia="Arial" w:hAnsi="Arial" w:cs="Arial"/>
          <w:b/>
          <w:spacing w:val="23"/>
          <w:w w:val="81"/>
          <w:sz w:val="14"/>
          <w:szCs w:val="14"/>
        </w:rPr>
        <w:t xml:space="preserve"> </w:t>
      </w:r>
      <w:r w:rsidR="00BC55DE" w:rsidRPr="00DD6197">
        <w:rPr>
          <w:rFonts w:ascii="Arial" w:eastAsia="Arial" w:hAnsi="Arial" w:cs="Arial"/>
          <w:b/>
          <w:spacing w:val="-1"/>
          <w:w w:val="81"/>
          <w:sz w:val="14"/>
          <w:szCs w:val="14"/>
        </w:rPr>
        <w:t>o</w:t>
      </w:r>
      <w:r w:rsidR="00BC55DE" w:rsidRPr="00DD6197">
        <w:rPr>
          <w:rFonts w:ascii="Arial" w:eastAsia="Arial" w:hAnsi="Arial" w:cs="Arial"/>
          <w:b/>
          <w:w w:val="81"/>
          <w:sz w:val="14"/>
          <w:szCs w:val="14"/>
        </w:rPr>
        <w:t>f</w:t>
      </w:r>
      <w:r w:rsidR="00BC55DE" w:rsidRPr="00DD6197">
        <w:rPr>
          <w:rFonts w:ascii="Arial" w:eastAsia="Arial" w:hAnsi="Arial" w:cs="Arial"/>
          <w:b/>
          <w:spacing w:val="28"/>
          <w:w w:val="81"/>
          <w:sz w:val="14"/>
          <w:szCs w:val="14"/>
        </w:rPr>
        <w:t xml:space="preserve"> </w:t>
      </w:r>
      <w:r w:rsidR="00BC55DE" w:rsidRPr="00DD6197">
        <w:rPr>
          <w:rFonts w:ascii="Arial" w:eastAsia="Arial" w:hAnsi="Arial" w:cs="Arial"/>
          <w:b/>
          <w:spacing w:val="1"/>
          <w:w w:val="81"/>
          <w:sz w:val="14"/>
          <w:szCs w:val="14"/>
        </w:rPr>
        <w:t>m</w:t>
      </w:r>
      <w:r w:rsidR="00BC55DE" w:rsidRPr="00DD6197">
        <w:rPr>
          <w:rFonts w:ascii="Arial" w:eastAsia="Arial" w:hAnsi="Arial" w:cs="Arial"/>
          <w:b/>
          <w:spacing w:val="-1"/>
          <w:w w:val="81"/>
          <w:sz w:val="14"/>
          <w:szCs w:val="14"/>
        </w:rPr>
        <w:t>e</w:t>
      </w:r>
      <w:r w:rsidR="00BC55DE" w:rsidRPr="00DD6197">
        <w:rPr>
          <w:rFonts w:ascii="Arial" w:eastAsia="Arial" w:hAnsi="Arial" w:cs="Arial"/>
          <w:b/>
          <w:spacing w:val="1"/>
          <w:w w:val="81"/>
          <w:sz w:val="14"/>
          <w:szCs w:val="14"/>
        </w:rPr>
        <w:t>m</w:t>
      </w:r>
      <w:r w:rsidR="00BC55DE" w:rsidRPr="00DD6197">
        <w:rPr>
          <w:rFonts w:ascii="Arial" w:eastAsia="Arial" w:hAnsi="Arial" w:cs="Arial"/>
          <w:b/>
          <w:spacing w:val="-1"/>
          <w:w w:val="81"/>
          <w:sz w:val="14"/>
          <w:szCs w:val="14"/>
        </w:rPr>
        <w:t>be</w:t>
      </w:r>
      <w:r w:rsidR="00BC55DE" w:rsidRPr="00DD6197">
        <w:rPr>
          <w:rFonts w:ascii="Arial" w:eastAsia="Arial" w:hAnsi="Arial" w:cs="Arial"/>
          <w:b/>
          <w:spacing w:val="1"/>
          <w:w w:val="81"/>
          <w:sz w:val="14"/>
          <w:szCs w:val="14"/>
        </w:rPr>
        <w:t>r</w:t>
      </w:r>
      <w:r w:rsidR="00BC55DE" w:rsidRPr="00DD6197">
        <w:rPr>
          <w:rFonts w:ascii="Arial" w:eastAsia="Arial" w:hAnsi="Arial" w:cs="Arial"/>
          <w:b/>
          <w:w w:val="81"/>
          <w:sz w:val="14"/>
          <w:szCs w:val="14"/>
        </w:rPr>
        <w:t>s</w:t>
      </w:r>
      <w:r w:rsidR="00BC55DE" w:rsidRPr="00DD6197">
        <w:rPr>
          <w:rFonts w:ascii="Arial" w:eastAsia="Arial" w:hAnsi="Arial" w:cs="Arial"/>
          <w:b/>
          <w:spacing w:val="27"/>
          <w:w w:val="81"/>
          <w:sz w:val="14"/>
          <w:szCs w:val="14"/>
        </w:rPr>
        <w:t xml:space="preserve"> </w:t>
      </w:r>
      <w:r w:rsidR="00BC55DE" w:rsidRPr="00453A43">
        <w:rPr>
          <w:rFonts w:ascii="Arial" w:eastAsia="Arial" w:hAnsi="Arial" w:cs="Arial"/>
          <w:spacing w:val="1"/>
          <w:w w:val="81"/>
          <w:sz w:val="14"/>
          <w:szCs w:val="14"/>
        </w:rPr>
        <w:t>(</w:t>
      </w:r>
      <w:r w:rsidR="00BC55DE" w:rsidRPr="00453A43">
        <w:rPr>
          <w:rFonts w:ascii="Arial" w:eastAsia="Arial" w:hAnsi="Arial" w:cs="Arial"/>
          <w:spacing w:val="-1"/>
          <w:w w:val="81"/>
          <w:sz w:val="14"/>
          <w:szCs w:val="14"/>
        </w:rPr>
        <w:t>Rul</w:t>
      </w:r>
      <w:r w:rsidR="00BC55DE" w:rsidRPr="00453A43">
        <w:rPr>
          <w:rFonts w:ascii="Arial" w:eastAsia="Arial" w:hAnsi="Arial" w:cs="Arial"/>
          <w:w w:val="81"/>
          <w:sz w:val="14"/>
          <w:szCs w:val="14"/>
        </w:rPr>
        <w:t>e</w:t>
      </w:r>
      <w:r w:rsidR="00BC55DE" w:rsidRPr="00453A43">
        <w:rPr>
          <w:rFonts w:ascii="Arial" w:eastAsia="Arial" w:hAnsi="Arial" w:cs="Arial"/>
          <w:spacing w:val="30"/>
          <w:w w:val="81"/>
          <w:sz w:val="14"/>
          <w:szCs w:val="14"/>
        </w:rPr>
        <w:t xml:space="preserve"> </w:t>
      </w:r>
      <w:r w:rsidR="00453A43" w:rsidRPr="00453A43">
        <w:rPr>
          <w:rFonts w:ascii="Arial" w:eastAsia="Arial" w:hAnsi="Arial" w:cs="Arial"/>
          <w:spacing w:val="30"/>
          <w:w w:val="81"/>
          <w:sz w:val="14"/>
          <w:szCs w:val="14"/>
        </w:rPr>
        <w:t>2</w:t>
      </w:r>
      <w:r w:rsidR="00A2419E">
        <w:rPr>
          <w:rFonts w:ascii="Arial" w:eastAsia="Arial" w:hAnsi="Arial" w:cs="Arial"/>
          <w:spacing w:val="30"/>
          <w:w w:val="81"/>
          <w:sz w:val="14"/>
          <w:szCs w:val="14"/>
        </w:rPr>
        <w:t>4</w:t>
      </w:r>
      <w:r w:rsidR="00BC55DE" w:rsidRPr="00453A43">
        <w:rPr>
          <w:rFonts w:ascii="Arial" w:eastAsia="Arial" w:hAnsi="Arial" w:cs="Arial"/>
          <w:spacing w:val="1"/>
          <w:w w:val="81"/>
          <w:sz w:val="14"/>
          <w:szCs w:val="14"/>
        </w:rPr>
        <w:t>)</w:t>
      </w:r>
      <w:r w:rsidR="00BC55DE" w:rsidRPr="00453A43">
        <w:rPr>
          <w:rFonts w:ascii="Arial" w:eastAsia="Arial" w:hAnsi="Arial" w:cs="Arial"/>
          <w:w w:val="81"/>
          <w:sz w:val="14"/>
          <w:szCs w:val="14"/>
        </w:rPr>
        <w:t>.</w:t>
      </w:r>
    </w:p>
    <w:p w:rsidR="004C315B" w:rsidRPr="00DD6197" w:rsidRDefault="004C315B" w:rsidP="00BC55DE">
      <w:pPr>
        <w:spacing w:before="2"/>
        <w:ind w:left="460" w:right="107"/>
        <w:jc w:val="both"/>
        <w:rPr>
          <w:rFonts w:ascii="Arial" w:eastAsia="Arial" w:hAnsi="Arial" w:cs="Arial"/>
          <w:b/>
          <w:w w:val="81"/>
          <w:sz w:val="14"/>
          <w:szCs w:val="14"/>
        </w:rPr>
      </w:pPr>
    </w:p>
    <w:p w:rsidR="00BC55DE" w:rsidRDefault="00BC55DE" w:rsidP="00BC55DE">
      <w:pPr>
        <w:spacing w:before="2"/>
        <w:ind w:left="460" w:right="107"/>
        <w:jc w:val="both"/>
        <w:rPr>
          <w:rFonts w:ascii="Arial" w:eastAsia="Arial" w:hAnsi="Arial" w:cs="Arial"/>
          <w:sz w:val="14"/>
          <w:szCs w:val="14"/>
        </w:rPr>
      </w:pP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 xml:space="preserve">g </w:t>
      </w:r>
      <w:r>
        <w:rPr>
          <w:rFonts w:ascii="Arial" w:eastAsia="Arial" w:hAnsi="Arial" w:cs="Arial"/>
          <w:spacing w:val="1"/>
          <w:w w:val="80"/>
          <w:sz w:val="14"/>
          <w:szCs w:val="14"/>
        </w:rPr>
        <w:t>y</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1"/>
          <w:w w:val="80"/>
          <w:sz w:val="14"/>
          <w:szCs w:val="14"/>
        </w:rPr>
        <w:t>h</w:t>
      </w:r>
      <w:r>
        <w:rPr>
          <w:rFonts w:ascii="Arial" w:eastAsia="Arial" w:hAnsi="Arial" w:cs="Arial"/>
          <w:spacing w:val="2"/>
          <w:w w:val="80"/>
          <w:sz w:val="14"/>
          <w:szCs w:val="14"/>
        </w:rPr>
        <w:t>t</w:t>
      </w:r>
      <w:r>
        <w:rPr>
          <w:rFonts w:ascii="Arial" w:eastAsia="Arial" w:hAnsi="Arial" w:cs="Arial"/>
          <w:spacing w:val="1"/>
          <w:w w:val="80"/>
          <w:sz w:val="14"/>
          <w:szCs w:val="14"/>
        </w:rPr>
        <w:t>sm</w:t>
      </w:r>
      <w:r>
        <w:rPr>
          <w:rFonts w:ascii="Arial" w:eastAsia="Arial" w:hAnsi="Arial" w:cs="Arial"/>
          <w:spacing w:val="-1"/>
          <w:w w:val="80"/>
          <w:sz w:val="14"/>
          <w:szCs w:val="14"/>
        </w:rPr>
        <w:t>e</w:t>
      </w:r>
      <w:r>
        <w:rPr>
          <w:rFonts w:ascii="Arial" w:eastAsia="Arial" w:hAnsi="Arial" w:cs="Arial"/>
          <w:w w:val="80"/>
          <w:sz w:val="14"/>
          <w:szCs w:val="14"/>
        </w:rPr>
        <w:t>n</w:t>
      </w:r>
      <w:r>
        <w:rPr>
          <w:rFonts w:ascii="Arial" w:eastAsia="Arial" w:hAnsi="Arial" w:cs="Arial"/>
          <w:spacing w:val="1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10"/>
          <w:w w:val="80"/>
          <w:sz w:val="14"/>
          <w:szCs w:val="14"/>
        </w:rPr>
        <w:t xml:space="preserve"> </w:t>
      </w:r>
      <w:r>
        <w:rPr>
          <w:rFonts w:ascii="Arial" w:eastAsia="Arial" w:hAnsi="Arial" w:cs="Arial"/>
          <w:spacing w:val="-1"/>
          <w:w w:val="80"/>
          <w:sz w:val="14"/>
          <w:szCs w:val="14"/>
        </w:rPr>
        <w:t>al</w:t>
      </w:r>
      <w:r>
        <w:rPr>
          <w:rFonts w:ascii="Arial" w:eastAsia="Arial" w:hAnsi="Arial" w:cs="Arial"/>
          <w:spacing w:val="1"/>
          <w:w w:val="80"/>
          <w:sz w:val="14"/>
          <w:szCs w:val="14"/>
        </w:rPr>
        <w:t>s</w:t>
      </w:r>
      <w:r>
        <w:rPr>
          <w:rFonts w:ascii="Arial" w:eastAsia="Arial" w:hAnsi="Arial" w:cs="Arial"/>
          <w:w w:val="80"/>
          <w:sz w:val="14"/>
          <w:szCs w:val="14"/>
        </w:rPr>
        <w:t>o</w:t>
      </w:r>
      <w:r>
        <w:rPr>
          <w:rFonts w:ascii="Arial" w:eastAsia="Arial" w:hAnsi="Arial" w:cs="Arial"/>
          <w:spacing w:val="13"/>
          <w:w w:val="80"/>
          <w:sz w:val="14"/>
          <w:szCs w:val="14"/>
        </w:rPr>
        <w:t xml:space="preserve"> </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1"/>
          <w:w w:val="80"/>
          <w:sz w:val="14"/>
          <w:szCs w:val="14"/>
        </w:rPr>
        <w:t>ili</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e</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15"/>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scr</w:t>
      </w:r>
      <w:r>
        <w:rPr>
          <w:rFonts w:ascii="Arial" w:eastAsia="Arial" w:hAnsi="Arial" w:cs="Arial"/>
          <w:spacing w:val="-1"/>
          <w:w w:val="80"/>
          <w:sz w:val="14"/>
          <w:szCs w:val="14"/>
        </w:rPr>
        <w:t>e</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17"/>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1"/>
          <w:w w:val="80"/>
          <w:sz w:val="14"/>
          <w:szCs w:val="14"/>
        </w:rPr>
        <w:t xml:space="preserve"> </w:t>
      </w:r>
      <w:r>
        <w:rPr>
          <w:rFonts w:ascii="Arial" w:eastAsia="Arial" w:hAnsi="Arial" w:cs="Arial"/>
          <w:w w:val="80"/>
          <w:sz w:val="14"/>
          <w:szCs w:val="14"/>
        </w:rPr>
        <w:t>a</w:t>
      </w:r>
      <w:r>
        <w:rPr>
          <w:rFonts w:ascii="Arial" w:eastAsia="Arial" w:hAnsi="Arial" w:cs="Arial"/>
          <w:spacing w:val="8"/>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po</w:t>
      </w:r>
      <w:r>
        <w:rPr>
          <w:rFonts w:ascii="Arial" w:eastAsia="Arial" w:hAnsi="Arial" w:cs="Arial"/>
          <w:spacing w:val="3"/>
          <w:w w:val="80"/>
          <w:sz w:val="14"/>
          <w:szCs w:val="14"/>
        </w:rPr>
        <w:t>n</w:t>
      </w:r>
      <w:r>
        <w:rPr>
          <w:rFonts w:ascii="Arial" w:eastAsia="Arial" w:hAnsi="Arial" w:cs="Arial"/>
          <w:spacing w:val="1"/>
          <w:w w:val="80"/>
          <w:sz w:val="14"/>
          <w:szCs w:val="14"/>
        </w:rPr>
        <w:t>s</w:t>
      </w:r>
      <w:r>
        <w:rPr>
          <w:rFonts w:ascii="Arial" w:eastAsia="Arial" w:hAnsi="Arial" w:cs="Arial"/>
          <w:spacing w:val="-1"/>
          <w:w w:val="80"/>
          <w:sz w:val="14"/>
          <w:szCs w:val="14"/>
        </w:rPr>
        <w:t>ib</w:t>
      </w:r>
      <w:r>
        <w:rPr>
          <w:rFonts w:ascii="Arial" w:eastAsia="Arial" w:hAnsi="Arial" w:cs="Arial"/>
          <w:spacing w:val="2"/>
          <w:w w:val="80"/>
          <w:sz w:val="14"/>
          <w:szCs w:val="14"/>
        </w:rPr>
        <w:t>l</w:t>
      </w:r>
      <w:r>
        <w:rPr>
          <w:rFonts w:ascii="Arial" w:eastAsia="Arial" w:hAnsi="Arial" w:cs="Arial"/>
          <w:w w:val="80"/>
          <w:sz w:val="14"/>
          <w:szCs w:val="14"/>
        </w:rPr>
        <w:t>e</w:t>
      </w:r>
      <w:r>
        <w:rPr>
          <w:rFonts w:ascii="Arial" w:eastAsia="Arial" w:hAnsi="Arial" w:cs="Arial"/>
          <w:spacing w:val="20"/>
          <w:w w:val="80"/>
          <w:sz w:val="14"/>
          <w:szCs w:val="14"/>
        </w:rPr>
        <w:t xml:space="preserve"> </w:t>
      </w:r>
      <w:r>
        <w:rPr>
          <w:rFonts w:ascii="Arial" w:eastAsia="Arial" w:hAnsi="Arial" w:cs="Arial"/>
          <w:spacing w:val="-1"/>
          <w:w w:val="80"/>
          <w:sz w:val="14"/>
          <w:szCs w:val="14"/>
        </w:rPr>
        <w:t>o</w:t>
      </w:r>
      <w:r>
        <w:rPr>
          <w:rFonts w:ascii="Arial" w:eastAsia="Arial" w:hAnsi="Arial" w:cs="Arial"/>
          <w:spacing w:val="2"/>
          <w:w w:val="80"/>
          <w:sz w:val="14"/>
          <w:szCs w:val="14"/>
        </w:rPr>
        <w:t>ff</w:t>
      </w:r>
      <w:r>
        <w:rPr>
          <w:rFonts w:ascii="Arial" w:eastAsia="Arial" w:hAnsi="Arial" w:cs="Arial"/>
          <w:spacing w:val="-1"/>
          <w:w w:val="80"/>
          <w:sz w:val="14"/>
          <w:szCs w:val="14"/>
        </w:rPr>
        <w:t>i</w:t>
      </w:r>
      <w:r>
        <w:rPr>
          <w:rFonts w:ascii="Arial" w:eastAsia="Arial" w:hAnsi="Arial" w:cs="Arial"/>
          <w:spacing w:val="1"/>
          <w:w w:val="80"/>
          <w:sz w:val="14"/>
          <w:szCs w:val="14"/>
        </w:rPr>
        <w:t>c</w:t>
      </w:r>
      <w:r>
        <w:rPr>
          <w:rFonts w:ascii="Arial" w:eastAsia="Arial" w:hAnsi="Arial" w:cs="Arial"/>
          <w:spacing w:val="-1"/>
          <w:w w:val="80"/>
          <w:sz w:val="14"/>
          <w:szCs w:val="14"/>
        </w:rPr>
        <w:t>ia</w:t>
      </w:r>
      <w:r>
        <w:rPr>
          <w:rFonts w:ascii="Arial" w:eastAsia="Arial" w:hAnsi="Arial" w:cs="Arial"/>
          <w:w w:val="80"/>
          <w:sz w:val="14"/>
          <w:szCs w:val="14"/>
        </w:rPr>
        <w:t>l</w:t>
      </w:r>
      <w:r>
        <w:rPr>
          <w:rFonts w:ascii="Arial" w:eastAsia="Arial" w:hAnsi="Arial" w:cs="Arial"/>
          <w:spacing w:val="10"/>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1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Club</w:t>
      </w:r>
      <w:r>
        <w:rPr>
          <w:rFonts w:ascii="Arial" w:eastAsia="Arial" w:hAnsi="Arial" w:cs="Arial"/>
          <w:w w:val="80"/>
          <w:sz w:val="14"/>
          <w:szCs w:val="14"/>
        </w:rPr>
        <w:t>.</w:t>
      </w:r>
      <w:r>
        <w:rPr>
          <w:rFonts w:ascii="Arial" w:eastAsia="Arial" w:hAnsi="Arial" w:cs="Arial"/>
          <w:spacing w:val="16"/>
          <w:w w:val="80"/>
          <w:sz w:val="14"/>
          <w:szCs w:val="14"/>
        </w:rPr>
        <w:t xml:space="preserve"> </w:t>
      </w:r>
      <w:r>
        <w:rPr>
          <w:rFonts w:ascii="Arial" w:eastAsia="Arial" w:hAnsi="Arial" w:cs="Arial"/>
          <w:spacing w:val="2"/>
          <w:w w:val="80"/>
          <w:sz w:val="14"/>
          <w:szCs w:val="14"/>
        </w:rPr>
        <w:t>I</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Ca</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ha</w:t>
      </w:r>
      <w:r>
        <w:rPr>
          <w:rFonts w:ascii="Arial" w:eastAsia="Arial" w:hAnsi="Arial" w:cs="Arial"/>
          <w:w w:val="80"/>
          <w:sz w:val="14"/>
          <w:szCs w:val="14"/>
        </w:rPr>
        <w:t>t</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v</w:t>
      </w:r>
      <w:r>
        <w:rPr>
          <w:rFonts w:ascii="Arial" w:eastAsia="Arial" w:hAnsi="Arial" w:cs="Arial"/>
          <w:spacing w:val="-1"/>
          <w:w w:val="80"/>
          <w:sz w:val="14"/>
          <w:szCs w:val="14"/>
        </w:rPr>
        <w:t>i</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2"/>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s</w:t>
      </w:r>
      <w:r>
        <w:rPr>
          <w:rFonts w:ascii="Arial" w:eastAsia="Arial" w:hAnsi="Arial" w:cs="Arial"/>
          <w:spacing w:val="9"/>
          <w:w w:val="80"/>
          <w:sz w:val="14"/>
          <w:szCs w:val="14"/>
        </w:rPr>
        <w:t xml:space="preserve"> </w:t>
      </w:r>
      <w:r>
        <w:rPr>
          <w:rFonts w:ascii="Arial" w:eastAsia="Arial" w:hAnsi="Arial" w:cs="Arial"/>
          <w:spacing w:val="-1"/>
          <w:w w:val="80"/>
          <w:sz w:val="14"/>
          <w:szCs w:val="14"/>
        </w:rPr>
        <w:t>a</w:t>
      </w:r>
      <w:r>
        <w:rPr>
          <w:rFonts w:ascii="Arial" w:eastAsia="Arial" w:hAnsi="Arial" w:cs="Arial"/>
          <w:spacing w:val="1"/>
          <w:w w:val="80"/>
          <w:sz w:val="14"/>
          <w:szCs w:val="14"/>
        </w:rPr>
        <w:t>cc</w:t>
      </w:r>
      <w:r>
        <w:rPr>
          <w:rFonts w:ascii="Arial" w:eastAsia="Arial" w:hAnsi="Arial" w:cs="Arial"/>
          <w:spacing w:val="-1"/>
          <w:w w:val="80"/>
          <w:sz w:val="14"/>
          <w:szCs w:val="14"/>
        </w:rPr>
        <w:t>e</w:t>
      </w:r>
      <w:r>
        <w:rPr>
          <w:rFonts w:ascii="Arial" w:eastAsia="Arial" w:hAnsi="Arial" w:cs="Arial"/>
          <w:spacing w:val="1"/>
          <w:w w:val="80"/>
          <w:sz w:val="14"/>
          <w:szCs w:val="14"/>
        </w:rPr>
        <w:t>ss</w:t>
      </w:r>
      <w:r>
        <w:rPr>
          <w:rFonts w:ascii="Arial" w:eastAsia="Arial" w:hAnsi="Arial" w:cs="Arial"/>
          <w:spacing w:val="-1"/>
          <w:w w:val="80"/>
          <w:sz w:val="14"/>
          <w:szCs w:val="14"/>
        </w:rPr>
        <w:t>i</w:t>
      </w:r>
      <w:r>
        <w:rPr>
          <w:rFonts w:ascii="Arial" w:eastAsia="Arial" w:hAnsi="Arial" w:cs="Arial"/>
          <w:spacing w:val="3"/>
          <w:w w:val="80"/>
          <w:sz w:val="14"/>
          <w:szCs w:val="14"/>
        </w:rPr>
        <w:t>n</w:t>
      </w:r>
      <w:r>
        <w:rPr>
          <w:rFonts w:ascii="Arial" w:eastAsia="Arial" w:hAnsi="Arial" w:cs="Arial"/>
          <w:w w:val="80"/>
          <w:sz w:val="14"/>
          <w:szCs w:val="14"/>
        </w:rPr>
        <w:t>g</w:t>
      </w:r>
      <w:r>
        <w:rPr>
          <w:rFonts w:ascii="Arial" w:eastAsia="Arial" w:hAnsi="Arial" w:cs="Arial"/>
          <w:spacing w:val="1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13"/>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a</w:t>
      </w:r>
      <w:r>
        <w:rPr>
          <w:rFonts w:ascii="Arial" w:eastAsia="Arial" w:hAnsi="Arial" w:cs="Arial"/>
          <w:spacing w:val="1"/>
          <w:w w:val="80"/>
          <w:sz w:val="14"/>
          <w:szCs w:val="14"/>
        </w:rPr>
        <w:t>c</w:t>
      </w:r>
      <w:r>
        <w:rPr>
          <w:rFonts w:ascii="Arial" w:eastAsia="Arial" w:hAnsi="Arial" w:cs="Arial"/>
          <w:spacing w:val="-1"/>
          <w:w w:val="80"/>
          <w:sz w:val="14"/>
          <w:szCs w:val="14"/>
        </w:rPr>
        <w:t>ili</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e</w:t>
      </w:r>
      <w:r>
        <w:rPr>
          <w:rFonts w:ascii="Arial" w:eastAsia="Arial" w:hAnsi="Arial" w:cs="Arial"/>
          <w:w w:val="80"/>
          <w:sz w:val="14"/>
          <w:szCs w:val="14"/>
        </w:rPr>
        <w:t>s</w:t>
      </w:r>
      <w:r>
        <w:rPr>
          <w:rFonts w:ascii="Arial" w:eastAsia="Arial" w:hAnsi="Arial" w:cs="Arial"/>
          <w:spacing w:val="14"/>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ol</w:t>
      </w:r>
      <w:r>
        <w:rPr>
          <w:rFonts w:ascii="Arial" w:eastAsia="Arial" w:hAnsi="Arial" w:cs="Arial"/>
          <w:w w:val="80"/>
          <w:sz w:val="14"/>
          <w:szCs w:val="14"/>
        </w:rPr>
        <w:t>e</w:t>
      </w:r>
      <w:r>
        <w:rPr>
          <w:rFonts w:ascii="Arial" w:eastAsia="Arial" w:hAnsi="Arial" w:cs="Arial"/>
          <w:spacing w:val="9"/>
          <w:w w:val="80"/>
          <w:sz w:val="14"/>
          <w:szCs w:val="14"/>
        </w:rPr>
        <w:t xml:space="preserve"> </w:t>
      </w:r>
      <w:r>
        <w:rPr>
          <w:rFonts w:ascii="Arial" w:eastAsia="Arial" w:hAnsi="Arial" w:cs="Arial"/>
          <w:spacing w:val="-1"/>
          <w:w w:val="81"/>
          <w:sz w:val="14"/>
          <w:szCs w:val="14"/>
        </w:rPr>
        <w:t>pu</w:t>
      </w:r>
      <w:r>
        <w:rPr>
          <w:rFonts w:ascii="Arial" w:eastAsia="Arial" w:hAnsi="Arial" w:cs="Arial"/>
          <w:spacing w:val="1"/>
          <w:w w:val="81"/>
          <w:sz w:val="14"/>
          <w:szCs w:val="14"/>
        </w:rPr>
        <w:t>r</w:t>
      </w:r>
      <w:r>
        <w:rPr>
          <w:rFonts w:ascii="Arial" w:eastAsia="Arial" w:hAnsi="Arial" w:cs="Arial"/>
          <w:spacing w:val="-1"/>
          <w:w w:val="81"/>
          <w:sz w:val="14"/>
          <w:szCs w:val="14"/>
        </w:rPr>
        <w:t>p</w:t>
      </w:r>
      <w:r>
        <w:rPr>
          <w:rFonts w:ascii="Arial" w:eastAsia="Arial" w:hAnsi="Arial" w:cs="Arial"/>
          <w:spacing w:val="4"/>
          <w:w w:val="81"/>
          <w:sz w:val="14"/>
          <w:szCs w:val="14"/>
        </w:rPr>
        <w:t>o</w:t>
      </w:r>
      <w:r>
        <w:rPr>
          <w:rFonts w:ascii="Arial" w:eastAsia="Arial" w:hAnsi="Arial" w:cs="Arial"/>
          <w:spacing w:val="1"/>
          <w:w w:val="81"/>
          <w:sz w:val="14"/>
          <w:szCs w:val="14"/>
        </w:rPr>
        <w:t>s</w:t>
      </w:r>
      <w:r>
        <w:rPr>
          <w:rFonts w:ascii="Arial" w:eastAsia="Arial" w:hAnsi="Arial" w:cs="Arial"/>
          <w:w w:val="81"/>
          <w:sz w:val="14"/>
          <w:szCs w:val="14"/>
        </w:rPr>
        <w:t xml:space="preserve">e </w:t>
      </w:r>
      <w:r>
        <w:rPr>
          <w:rFonts w:ascii="Arial" w:eastAsia="Arial" w:hAnsi="Arial" w:cs="Arial"/>
          <w:spacing w:val="-1"/>
          <w:w w:val="81"/>
          <w:sz w:val="14"/>
          <w:szCs w:val="14"/>
        </w:rPr>
        <w:t>o</w:t>
      </w:r>
      <w:r>
        <w:rPr>
          <w:rFonts w:ascii="Arial" w:eastAsia="Arial" w:hAnsi="Arial" w:cs="Arial"/>
          <w:w w:val="81"/>
          <w:sz w:val="14"/>
          <w:szCs w:val="14"/>
        </w:rPr>
        <w:t>f</w:t>
      </w:r>
      <w:r>
        <w:rPr>
          <w:rFonts w:ascii="Arial" w:eastAsia="Arial" w:hAnsi="Arial" w:cs="Arial"/>
          <w:spacing w:val="-1"/>
          <w:w w:val="81"/>
          <w:sz w:val="14"/>
          <w:szCs w:val="14"/>
        </w:rPr>
        <w:t xml:space="preserve"> pa</w:t>
      </w:r>
      <w:r>
        <w:rPr>
          <w:rFonts w:ascii="Arial" w:eastAsia="Arial" w:hAnsi="Arial" w:cs="Arial"/>
          <w:spacing w:val="1"/>
          <w:w w:val="81"/>
          <w:sz w:val="14"/>
          <w:szCs w:val="14"/>
        </w:rPr>
        <w:t>r</w:t>
      </w:r>
      <w:r>
        <w:rPr>
          <w:rFonts w:ascii="Arial" w:eastAsia="Arial" w:hAnsi="Arial" w:cs="Arial"/>
          <w:spacing w:val="2"/>
          <w:w w:val="81"/>
          <w:sz w:val="14"/>
          <w:szCs w:val="14"/>
        </w:rPr>
        <w:t>t</w:t>
      </w:r>
      <w:r>
        <w:rPr>
          <w:rFonts w:ascii="Arial" w:eastAsia="Arial" w:hAnsi="Arial" w:cs="Arial"/>
          <w:spacing w:val="-1"/>
          <w:w w:val="81"/>
          <w:sz w:val="14"/>
          <w:szCs w:val="14"/>
        </w:rPr>
        <w:t>i</w:t>
      </w:r>
      <w:r>
        <w:rPr>
          <w:rFonts w:ascii="Arial" w:eastAsia="Arial" w:hAnsi="Arial" w:cs="Arial"/>
          <w:spacing w:val="1"/>
          <w:w w:val="81"/>
          <w:sz w:val="14"/>
          <w:szCs w:val="14"/>
        </w:rPr>
        <w:t>c</w:t>
      </w:r>
      <w:r>
        <w:rPr>
          <w:rFonts w:ascii="Arial" w:eastAsia="Arial" w:hAnsi="Arial" w:cs="Arial"/>
          <w:spacing w:val="-1"/>
          <w:w w:val="81"/>
          <w:sz w:val="14"/>
          <w:szCs w:val="14"/>
        </w:rPr>
        <w:t>i</w:t>
      </w:r>
      <w:r>
        <w:rPr>
          <w:rFonts w:ascii="Arial" w:eastAsia="Arial" w:hAnsi="Arial" w:cs="Arial"/>
          <w:spacing w:val="3"/>
          <w:w w:val="81"/>
          <w:sz w:val="14"/>
          <w:szCs w:val="14"/>
        </w:rPr>
        <w:t>p</w:t>
      </w:r>
      <w:r>
        <w:rPr>
          <w:rFonts w:ascii="Arial" w:eastAsia="Arial" w:hAnsi="Arial" w:cs="Arial"/>
          <w:spacing w:val="-1"/>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in</w:t>
      </w:r>
      <w:r>
        <w:rPr>
          <w:rFonts w:ascii="Arial" w:eastAsia="Arial" w:hAnsi="Arial" w:cs="Arial"/>
          <w:w w:val="81"/>
          <w:sz w:val="14"/>
          <w:szCs w:val="14"/>
        </w:rPr>
        <w:t>g</w:t>
      </w:r>
      <w:r>
        <w:rPr>
          <w:rFonts w:ascii="Arial" w:eastAsia="Arial" w:hAnsi="Arial" w:cs="Arial"/>
          <w:spacing w:val="7"/>
          <w:w w:val="81"/>
          <w:sz w:val="14"/>
          <w:szCs w:val="14"/>
        </w:rPr>
        <w:t xml:space="preserve"> </w:t>
      </w:r>
      <w:r>
        <w:rPr>
          <w:rFonts w:ascii="Arial" w:eastAsia="Arial" w:hAnsi="Arial" w:cs="Arial"/>
          <w:spacing w:val="-1"/>
          <w:w w:val="81"/>
          <w:sz w:val="14"/>
          <w:szCs w:val="14"/>
        </w:rPr>
        <w:t>i</w:t>
      </w:r>
      <w:r>
        <w:rPr>
          <w:rFonts w:ascii="Arial" w:eastAsia="Arial" w:hAnsi="Arial" w:cs="Arial"/>
          <w:w w:val="81"/>
          <w:sz w:val="14"/>
          <w:szCs w:val="14"/>
        </w:rPr>
        <w:t>n</w:t>
      </w:r>
      <w:r>
        <w:rPr>
          <w:rFonts w:ascii="Arial" w:eastAsia="Arial" w:hAnsi="Arial" w:cs="Arial"/>
          <w:spacing w:val="1"/>
          <w:w w:val="81"/>
          <w:sz w:val="14"/>
          <w:szCs w:val="14"/>
        </w:rPr>
        <w:t xml:space="preserve"> </w:t>
      </w:r>
      <w:r>
        <w:rPr>
          <w:rFonts w:ascii="Arial" w:eastAsia="Arial" w:hAnsi="Arial" w:cs="Arial"/>
          <w:spacing w:val="-1"/>
          <w:w w:val="81"/>
          <w:sz w:val="14"/>
          <w:szCs w:val="14"/>
        </w:rPr>
        <w:t>a</w:t>
      </w:r>
      <w:r>
        <w:rPr>
          <w:rFonts w:ascii="Arial" w:eastAsia="Arial" w:hAnsi="Arial" w:cs="Arial"/>
          <w:w w:val="81"/>
          <w:sz w:val="14"/>
          <w:szCs w:val="14"/>
        </w:rPr>
        <w:t>n</w:t>
      </w:r>
      <w:r>
        <w:rPr>
          <w:rFonts w:ascii="Arial" w:eastAsia="Arial" w:hAnsi="Arial" w:cs="Arial"/>
          <w:spacing w:val="6"/>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C</w:t>
      </w:r>
      <w:r>
        <w:rPr>
          <w:rFonts w:ascii="Arial" w:eastAsia="Arial" w:hAnsi="Arial" w:cs="Arial"/>
          <w:spacing w:val="1"/>
          <w:w w:val="81"/>
          <w:sz w:val="14"/>
          <w:szCs w:val="14"/>
        </w:rPr>
        <w:t>S</w:t>
      </w:r>
      <w:r>
        <w:rPr>
          <w:rFonts w:ascii="Arial" w:eastAsia="Arial" w:hAnsi="Arial" w:cs="Arial"/>
          <w:w w:val="81"/>
          <w:sz w:val="14"/>
          <w:szCs w:val="14"/>
        </w:rPr>
        <w:t>C</w:t>
      </w:r>
      <w:r>
        <w:rPr>
          <w:rFonts w:ascii="Arial" w:eastAsia="Arial" w:hAnsi="Arial" w:cs="Arial"/>
          <w:spacing w:val="2"/>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v</w:t>
      </w:r>
      <w:r>
        <w:rPr>
          <w:rFonts w:ascii="Arial" w:eastAsia="Arial" w:hAnsi="Arial" w:cs="Arial"/>
          <w:spacing w:val="-1"/>
          <w:w w:val="81"/>
          <w:sz w:val="14"/>
          <w:szCs w:val="14"/>
        </w:rPr>
        <w:t>en</w:t>
      </w:r>
      <w:r>
        <w:rPr>
          <w:rFonts w:ascii="Arial" w:eastAsia="Arial" w:hAnsi="Arial" w:cs="Arial"/>
          <w:spacing w:val="2"/>
          <w:w w:val="81"/>
          <w:sz w:val="14"/>
          <w:szCs w:val="14"/>
        </w:rPr>
        <w:t>t</w:t>
      </w:r>
      <w:r>
        <w:rPr>
          <w:rFonts w:ascii="Arial" w:eastAsia="Arial" w:hAnsi="Arial" w:cs="Arial"/>
          <w:w w:val="81"/>
          <w:sz w:val="14"/>
          <w:szCs w:val="14"/>
        </w:rPr>
        <w:t>,</w:t>
      </w:r>
      <w:r>
        <w:rPr>
          <w:rFonts w:ascii="Arial" w:eastAsia="Arial" w:hAnsi="Arial" w:cs="Arial"/>
          <w:spacing w:val="4"/>
          <w:w w:val="81"/>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aili</w:t>
      </w:r>
      <w:r>
        <w:rPr>
          <w:rFonts w:ascii="Arial" w:eastAsia="Arial" w:hAnsi="Arial" w:cs="Arial"/>
          <w:spacing w:val="3"/>
          <w:w w:val="81"/>
          <w:sz w:val="14"/>
          <w:szCs w:val="14"/>
        </w:rPr>
        <w:t>n</w:t>
      </w:r>
      <w:r>
        <w:rPr>
          <w:rFonts w:ascii="Arial" w:eastAsia="Arial" w:hAnsi="Arial" w:cs="Arial"/>
          <w:w w:val="81"/>
          <w:sz w:val="14"/>
          <w:szCs w:val="14"/>
        </w:rPr>
        <w:t>g</w:t>
      </w:r>
      <w:r>
        <w:rPr>
          <w:rFonts w:ascii="Arial" w:eastAsia="Arial" w:hAnsi="Arial" w:cs="Arial"/>
          <w:spacing w:val="2"/>
          <w:w w:val="81"/>
          <w:sz w:val="14"/>
          <w:szCs w:val="14"/>
        </w:rPr>
        <w:t xml:space="preserve"> </w:t>
      </w:r>
      <w:r>
        <w:rPr>
          <w:rFonts w:ascii="Arial" w:eastAsia="Arial" w:hAnsi="Arial" w:cs="Arial"/>
          <w:spacing w:val="-1"/>
          <w:w w:val="81"/>
          <w:sz w:val="14"/>
          <w:szCs w:val="14"/>
        </w:rPr>
        <w:t>e</w:t>
      </w:r>
      <w:r>
        <w:rPr>
          <w:rFonts w:ascii="Arial" w:eastAsia="Arial" w:hAnsi="Arial" w:cs="Arial"/>
          <w:spacing w:val="1"/>
          <w:w w:val="81"/>
          <w:sz w:val="14"/>
          <w:szCs w:val="14"/>
        </w:rPr>
        <w:t>v</w:t>
      </w:r>
      <w:r>
        <w:rPr>
          <w:rFonts w:ascii="Arial" w:eastAsia="Arial" w:hAnsi="Arial" w:cs="Arial"/>
          <w:spacing w:val="-1"/>
          <w:w w:val="81"/>
          <w:sz w:val="14"/>
          <w:szCs w:val="14"/>
        </w:rPr>
        <w:t>en</w:t>
      </w:r>
      <w:r>
        <w:rPr>
          <w:rFonts w:ascii="Arial" w:eastAsia="Arial" w:hAnsi="Arial" w:cs="Arial"/>
          <w:w w:val="81"/>
          <w:sz w:val="14"/>
          <w:szCs w:val="14"/>
        </w:rPr>
        <w:t>t</w:t>
      </w:r>
      <w:r>
        <w:rPr>
          <w:rFonts w:ascii="Arial" w:eastAsia="Arial" w:hAnsi="Arial" w:cs="Arial"/>
          <w:spacing w:val="4"/>
          <w:w w:val="81"/>
          <w:sz w:val="14"/>
          <w:szCs w:val="14"/>
        </w:rPr>
        <w:t xml:space="preserve"> </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2"/>
          <w:w w:val="81"/>
          <w:sz w:val="14"/>
          <w:szCs w:val="14"/>
        </w:rPr>
        <w:t xml:space="preserve"> </w:t>
      </w:r>
      <w:r>
        <w:rPr>
          <w:rFonts w:ascii="Arial" w:eastAsia="Arial" w:hAnsi="Arial" w:cs="Arial"/>
          <w:spacing w:val="-1"/>
          <w:w w:val="81"/>
          <w:sz w:val="14"/>
          <w:szCs w:val="14"/>
        </w:rPr>
        <w:t>o</w:t>
      </w:r>
      <w:r>
        <w:rPr>
          <w:rFonts w:ascii="Arial" w:eastAsia="Arial" w:hAnsi="Arial" w:cs="Arial"/>
          <w:spacing w:val="2"/>
          <w:w w:val="81"/>
          <w:sz w:val="14"/>
          <w:szCs w:val="14"/>
        </w:rPr>
        <w:t>t</w:t>
      </w:r>
      <w:r>
        <w:rPr>
          <w:rFonts w:ascii="Arial" w:eastAsia="Arial" w:hAnsi="Arial" w:cs="Arial"/>
          <w:spacing w:val="-1"/>
          <w:w w:val="81"/>
          <w:sz w:val="14"/>
          <w:szCs w:val="14"/>
        </w:rPr>
        <w:t>he</w:t>
      </w:r>
      <w:r>
        <w:rPr>
          <w:rFonts w:ascii="Arial" w:eastAsia="Arial" w:hAnsi="Arial" w:cs="Arial"/>
          <w:w w:val="81"/>
          <w:sz w:val="14"/>
          <w:szCs w:val="14"/>
        </w:rPr>
        <w:t>r</w:t>
      </w:r>
      <w:r>
        <w:rPr>
          <w:rFonts w:ascii="Arial" w:eastAsia="Arial" w:hAnsi="Arial" w:cs="Arial"/>
          <w:spacing w:val="2"/>
          <w:w w:val="81"/>
          <w:sz w:val="14"/>
          <w:szCs w:val="14"/>
        </w:rPr>
        <w:t xml:space="preserve"> </w:t>
      </w:r>
      <w:r w:rsidR="004C315B">
        <w:rPr>
          <w:rFonts w:ascii="Arial" w:eastAsia="Arial" w:hAnsi="Arial" w:cs="Arial"/>
          <w:spacing w:val="-1"/>
          <w:w w:val="81"/>
          <w:sz w:val="14"/>
          <w:szCs w:val="14"/>
        </w:rPr>
        <w:t>o</w:t>
      </w:r>
      <w:r w:rsidR="004C315B">
        <w:rPr>
          <w:rFonts w:ascii="Arial" w:eastAsia="Arial" w:hAnsi="Arial" w:cs="Arial"/>
          <w:spacing w:val="1"/>
          <w:w w:val="81"/>
          <w:sz w:val="14"/>
          <w:szCs w:val="14"/>
        </w:rPr>
        <w:t>r</w:t>
      </w:r>
      <w:r w:rsidR="004C315B">
        <w:rPr>
          <w:rFonts w:ascii="Arial" w:eastAsia="Arial" w:hAnsi="Arial" w:cs="Arial"/>
          <w:spacing w:val="-1"/>
          <w:w w:val="81"/>
          <w:sz w:val="14"/>
          <w:szCs w:val="14"/>
        </w:rPr>
        <w:t>ga</w:t>
      </w:r>
      <w:r w:rsidR="004C315B">
        <w:rPr>
          <w:rFonts w:ascii="Arial" w:eastAsia="Arial" w:hAnsi="Arial" w:cs="Arial"/>
          <w:spacing w:val="3"/>
          <w:w w:val="81"/>
          <w:sz w:val="14"/>
          <w:szCs w:val="14"/>
        </w:rPr>
        <w:t>n</w:t>
      </w:r>
      <w:r w:rsidR="004C315B">
        <w:rPr>
          <w:rFonts w:ascii="Arial" w:eastAsia="Arial" w:hAnsi="Arial" w:cs="Arial"/>
          <w:spacing w:val="-1"/>
          <w:w w:val="81"/>
          <w:sz w:val="14"/>
          <w:szCs w:val="14"/>
        </w:rPr>
        <w:t>i</w:t>
      </w:r>
      <w:r w:rsidR="004C315B">
        <w:rPr>
          <w:rFonts w:ascii="Arial" w:eastAsia="Arial" w:hAnsi="Arial" w:cs="Arial"/>
          <w:spacing w:val="1"/>
          <w:w w:val="81"/>
          <w:sz w:val="14"/>
          <w:szCs w:val="14"/>
        </w:rPr>
        <w:t>z</w:t>
      </w:r>
      <w:r w:rsidR="004C315B">
        <w:rPr>
          <w:rFonts w:ascii="Arial" w:eastAsia="Arial" w:hAnsi="Arial" w:cs="Arial"/>
          <w:spacing w:val="-1"/>
          <w:w w:val="81"/>
          <w:sz w:val="14"/>
          <w:szCs w:val="14"/>
        </w:rPr>
        <w:t>e</w:t>
      </w:r>
      <w:r w:rsidR="004C315B">
        <w:rPr>
          <w:rFonts w:ascii="Arial" w:eastAsia="Arial" w:hAnsi="Arial" w:cs="Arial"/>
          <w:w w:val="81"/>
          <w:sz w:val="14"/>
          <w:szCs w:val="14"/>
        </w:rPr>
        <w:t>d</w:t>
      </w:r>
      <w:r>
        <w:rPr>
          <w:rFonts w:ascii="Arial" w:eastAsia="Arial" w:hAnsi="Arial" w:cs="Arial"/>
          <w:spacing w:val="7"/>
          <w:w w:val="81"/>
          <w:sz w:val="14"/>
          <w:szCs w:val="14"/>
        </w:rPr>
        <w:t xml:space="preserve"> </w:t>
      </w:r>
      <w:r>
        <w:rPr>
          <w:rFonts w:ascii="Arial" w:eastAsia="Arial" w:hAnsi="Arial" w:cs="Arial"/>
          <w:spacing w:val="-1"/>
          <w:w w:val="81"/>
          <w:sz w:val="14"/>
          <w:szCs w:val="14"/>
        </w:rPr>
        <w:t>a</w:t>
      </w:r>
      <w:r>
        <w:rPr>
          <w:rFonts w:ascii="Arial" w:eastAsia="Arial" w:hAnsi="Arial" w:cs="Arial"/>
          <w:spacing w:val="1"/>
          <w:w w:val="81"/>
          <w:sz w:val="14"/>
          <w:szCs w:val="14"/>
        </w:rPr>
        <w:t>c</w:t>
      </w:r>
      <w:r>
        <w:rPr>
          <w:rFonts w:ascii="Arial" w:eastAsia="Arial" w:hAnsi="Arial" w:cs="Arial"/>
          <w:spacing w:val="2"/>
          <w:w w:val="81"/>
          <w:sz w:val="14"/>
          <w:szCs w:val="14"/>
        </w:rPr>
        <w:t>t</w:t>
      </w:r>
      <w:r>
        <w:rPr>
          <w:rFonts w:ascii="Arial" w:eastAsia="Arial" w:hAnsi="Arial" w:cs="Arial"/>
          <w:spacing w:val="-1"/>
          <w:w w:val="81"/>
          <w:sz w:val="14"/>
          <w:szCs w:val="14"/>
        </w:rPr>
        <w:t>i</w:t>
      </w: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y)</w:t>
      </w:r>
      <w:r>
        <w:rPr>
          <w:rFonts w:ascii="Arial" w:eastAsia="Arial" w:hAnsi="Arial" w:cs="Arial"/>
          <w:w w:val="81"/>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e</w:t>
      </w:r>
      <w:r>
        <w:rPr>
          <w:rFonts w:ascii="Arial" w:eastAsia="Arial" w:hAnsi="Arial" w:cs="Arial"/>
          <w:spacing w:val="2"/>
          <w:w w:val="81"/>
          <w:sz w:val="14"/>
          <w:szCs w:val="14"/>
        </w:rPr>
        <w:t xml:space="preserve"> </w:t>
      </w:r>
      <w:r>
        <w:rPr>
          <w:rFonts w:ascii="Arial" w:eastAsia="Arial" w:hAnsi="Arial" w:cs="Arial"/>
          <w:spacing w:val="1"/>
          <w:w w:val="81"/>
          <w:sz w:val="14"/>
          <w:szCs w:val="14"/>
        </w:rPr>
        <w:t>v</w:t>
      </w:r>
      <w:r>
        <w:rPr>
          <w:rFonts w:ascii="Arial" w:eastAsia="Arial" w:hAnsi="Arial" w:cs="Arial"/>
          <w:spacing w:val="-1"/>
          <w:w w:val="81"/>
          <w:sz w:val="14"/>
          <w:szCs w:val="14"/>
        </w:rPr>
        <w:t>i</w:t>
      </w:r>
      <w:r>
        <w:rPr>
          <w:rFonts w:ascii="Arial" w:eastAsia="Arial" w:hAnsi="Arial" w:cs="Arial"/>
          <w:spacing w:val="1"/>
          <w:w w:val="81"/>
          <w:sz w:val="14"/>
          <w:szCs w:val="14"/>
        </w:rPr>
        <w:t>s</w:t>
      </w:r>
      <w:r>
        <w:rPr>
          <w:rFonts w:ascii="Arial" w:eastAsia="Arial" w:hAnsi="Arial" w:cs="Arial"/>
          <w:spacing w:val="-1"/>
          <w:w w:val="81"/>
          <w:sz w:val="14"/>
          <w:szCs w:val="14"/>
        </w:rPr>
        <w:t>i</w:t>
      </w:r>
      <w:r>
        <w:rPr>
          <w:rFonts w:ascii="Arial" w:eastAsia="Arial" w:hAnsi="Arial" w:cs="Arial"/>
          <w:spacing w:val="2"/>
          <w:w w:val="81"/>
          <w:sz w:val="14"/>
          <w:szCs w:val="14"/>
        </w:rPr>
        <w:t>t</w:t>
      </w:r>
      <w:r>
        <w:rPr>
          <w:rFonts w:ascii="Arial" w:eastAsia="Arial" w:hAnsi="Arial" w:cs="Arial"/>
          <w:spacing w:val="-1"/>
          <w:w w:val="81"/>
          <w:sz w:val="14"/>
          <w:szCs w:val="14"/>
        </w:rPr>
        <w:t>o</w:t>
      </w:r>
      <w:r>
        <w:rPr>
          <w:rFonts w:ascii="Arial" w:eastAsia="Arial" w:hAnsi="Arial" w:cs="Arial"/>
          <w:w w:val="81"/>
          <w:sz w:val="14"/>
          <w:szCs w:val="14"/>
        </w:rPr>
        <w:t>r</w:t>
      </w:r>
      <w:r>
        <w:rPr>
          <w:rFonts w:ascii="Arial" w:eastAsia="Arial" w:hAnsi="Arial" w:cs="Arial"/>
          <w:spacing w:val="3"/>
          <w:w w:val="81"/>
          <w:sz w:val="14"/>
          <w:szCs w:val="14"/>
        </w:rPr>
        <w:t xml:space="preserve"> </w:t>
      </w:r>
      <w:r>
        <w:rPr>
          <w:rFonts w:ascii="Arial" w:eastAsia="Arial" w:hAnsi="Arial" w:cs="Arial"/>
          <w:spacing w:val="-1"/>
          <w:w w:val="81"/>
          <w:sz w:val="14"/>
          <w:szCs w:val="14"/>
        </w:rPr>
        <w:t>wil</w:t>
      </w:r>
      <w:r>
        <w:rPr>
          <w:rFonts w:ascii="Arial" w:eastAsia="Arial" w:hAnsi="Arial" w:cs="Arial"/>
          <w:w w:val="81"/>
          <w:sz w:val="14"/>
          <w:szCs w:val="14"/>
        </w:rPr>
        <w:t>l</w:t>
      </w:r>
      <w:r>
        <w:rPr>
          <w:rFonts w:ascii="Arial" w:eastAsia="Arial" w:hAnsi="Arial" w:cs="Arial"/>
          <w:spacing w:val="5"/>
          <w:w w:val="81"/>
          <w:sz w:val="14"/>
          <w:szCs w:val="14"/>
        </w:rPr>
        <w:t xml:space="preserve"> </w:t>
      </w:r>
      <w:r>
        <w:rPr>
          <w:rFonts w:ascii="Arial" w:eastAsia="Arial" w:hAnsi="Arial" w:cs="Arial"/>
          <w:spacing w:val="-1"/>
          <w:w w:val="81"/>
          <w:sz w:val="14"/>
          <w:szCs w:val="14"/>
        </w:rPr>
        <w:t>no</w:t>
      </w:r>
      <w:r>
        <w:rPr>
          <w:rFonts w:ascii="Arial" w:eastAsia="Arial" w:hAnsi="Arial" w:cs="Arial"/>
          <w:w w:val="81"/>
          <w:sz w:val="14"/>
          <w:szCs w:val="14"/>
        </w:rPr>
        <w:t>t</w:t>
      </w:r>
      <w:r>
        <w:rPr>
          <w:rFonts w:ascii="Arial" w:eastAsia="Arial" w:hAnsi="Arial" w:cs="Arial"/>
          <w:spacing w:val="4"/>
          <w:w w:val="81"/>
          <w:sz w:val="14"/>
          <w:szCs w:val="14"/>
        </w:rPr>
        <w:t xml:space="preserve"> </w:t>
      </w:r>
      <w:r>
        <w:rPr>
          <w:rFonts w:ascii="Arial" w:eastAsia="Arial" w:hAnsi="Arial" w:cs="Arial"/>
          <w:spacing w:val="-1"/>
          <w:w w:val="81"/>
          <w:sz w:val="14"/>
          <w:szCs w:val="14"/>
        </w:rPr>
        <w:t>b</w:t>
      </w:r>
      <w:r>
        <w:rPr>
          <w:rFonts w:ascii="Arial" w:eastAsia="Arial" w:hAnsi="Arial" w:cs="Arial"/>
          <w:w w:val="81"/>
          <w:sz w:val="14"/>
          <w:szCs w:val="14"/>
        </w:rPr>
        <w:t>e</w:t>
      </w:r>
      <w:r>
        <w:rPr>
          <w:rFonts w:ascii="Arial" w:eastAsia="Arial" w:hAnsi="Arial" w:cs="Arial"/>
          <w:spacing w:val="1"/>
          <w:w w:val="81"/>
          <w:sz w:val="14"/>
          <w:szCs w:val="14"/>
        </w:rPr>
        <w:t xml:space="preserve"> </w:t>
      </w:r>
      <w:r>
        <w:rPr>
          <w:rFonts w:ascii="Arial" w:eastAsia="Arial" w:hAnsi="Arial" w:cs="Arial"/>
          <w:spacing w:val="-1"/>
          <w:w w:val="81"/>
          <w:sz w:val="14"/>
          <w:szCs w:val="14"/>
        </w:rPr>
        <w:t>obl</w:t>
      </w:r>
      <w:r>
        <w:rPr>
          <w:rFonts w:ascii="Arial" w:eastAsia="Arial" w:hAnsi="Arial" w:cs="Arial"/>
          <w:spacing w:val="2"/>
          <w:w w:val="81"/>
          <w:sz w:val="14"/>
          <w:szCs w:val="14"/>
        </w:rPr>
        <w:t>i</w:t>
      </w:r>
      <w:r>
        <w:rPr>
          <w:rFonts w:ascii="Arial" w:eastAsia="Arial" w:hAnsi="Arial" w:cs="Arial"/>
          <w:spacing w:val="-1"/>
          <w:w w:val="81"/>
          <w:sz w:val="14"/>
          <w:szCs w:val="14"/>
        </w:rPr>
        <w:t>ge</w:t>
      </w:r>
      <w:r>
        <w:rPr>
          <w:rFonts w:ascii="Arial" w:eastAsia="Arial" w:hAnsi="Arial" w:cs="Arial"/>
          <w:w w:val="81"/>
          <w:sz w:val="14"/>
          <w:szCs w:val="14"/>
        </w:rPr>
        <w:t>d</w:t>
      </w:r>
      <w:r>
        <w:rPr>
          <w:rFonts w:ascii="Arial" w:eastAsia="Arial" w:hAnsi="Arial" w:cs="Arial"/>
          <w:spacing w:val="6"/>
          <w:w w:val="81"/>
          <w:sz w:val="14"/>
          <w:szCs w:val="14"/>
        </w:rPr>
        <w:t xml:space="preserve"> </w:t>
      </w:r>
      <w:r>
        <w:rPr>
          <w:rFonts w:ascii="Arial" w:eastAsia="Arial" w:hAnsi="Arial" w:cs="Arial"/>
          <w:spacing w:val="2"/>
          <w:w w:val="81"/>
          <w:sz w:val="14"/>
          <w:szCs w:val="14"/>
        </w:rPr>
        <w:t>t</w:t>
      </w:r>
      <w:r>
        <w:rPr>
          <w:rFonts w:ascii="Arial" w:eastAsia="Arial" w:hAnsi="Arial" w:cs="Arial"/>
          <w:w w:val="81"/>
          <w:sz w:val="14"/>
          <w:szCs w:val="14"/>
        </w:rPr>
        <w:t>o</w:t>
      </w:r>
      <w:r>
        <w:rPr>
          <w:rFonts w:ascii="Arial" w:eastAsia="Arial" w:hAnsi="Arial" w:cs="Arial"/>
          <w:spacing w:val="2"/>
          <w:w w:val="81"/>
          <w:sz w:val="14"/>
          <w:szCs w:val="14"/>
        </w:rPr>
        <w:t xml:space="preserve"> </w:t>
      </w:r>
      <w:r>
        <w:rPr>
          <w:rFonts w:ascii="Arial" w:eastAsia="Arial" w:hAnsi="Arial" w:cs="Arial"/>
          <w:spacing w:val="-1"/>
          <w:w w:val="81"/>
          <w:sz w:val="14"/>
          <w:szCs w:val="14"/>
        </w:rPr>
        <w:t>be</w:t>
      </w:r>
      <w:r>
        <w:rPr>
          <w:rFonts w:ascii="Arial" w:eastAsia="Arial" w:hAnsi="Arial" w:cs="Arial"/>
          <w:spacing w:val="1"/>
          <w:w w:val="81"/>
          <w:sz w:val="14"/>
          <w:szCs w:val="14"/>
        </w:rPr>
        <w:t>c</w:t>
      </w:r>
      <w:r>
        <w:rPr>
          <w:rFonts w:ascii="Arial" w:eastAsia="Arial" w:hAnsi="Arial" w:cs="Arial"/>
          <w:spacing w:val="-1"/>
          <w:w w:val="81"/>
          <w:sz w:val="14"/>
          <w:szCs w:val="14"/>
        </w:rPr>
        <w:t>o</w:t>
      </w:r>
      <w:r>
        <w:rPr>
          <w:rFonts w:ascii="Arial" w:eastAsia="Arial" w:hAnsi="Arial" w:cs="Arial"/>
          <w:spacing w:val="1"/>
          <w:w w:val="81"/>
          <w:sz w:val="14"/>
          <w:szCs w:val="14"/>
        </w:rPr>
        <w:t>m</w:t>
      </w:r>
      <w:r>
        <w:rPr>
          <w:rFonts w:ascii="Arial" w:eastAsia="Arial" w:hAnsi="Arial" w:cs="Arial"/>
          <w:w w:val="81"/>
          <w:sz w:val="14"/>
          <w:szCs w:val="14"/>
        </w:rPr>
        <w:t>e</w:t>
      </w:r>
      <w:r>
        <w:rPr>
          <w:rFonts w:ascii="Arial" w:eastAsia="Arial" w:hAnsi="Arial" w:cs="Arial"/>
          <w:spacing w:val="1"/>
          <w:w w:val="81"/>
          <w:sz w:val="14"/>
          <w:szCs w:val="14"/>
        </w:rPr>
        <w:t xml:space="preserve"> </w:t>
      </w:r>
      <w:r>
        <w:rPr>
          <w:rFonts w:ascii="Arial" w:eastAsia="Arial" w:hAnsi="Arial" w:cs="Arial"/>
          <w:w w:val="81"/>
          <w:sz w:val="14"/>
          <w:szCs w:val="14"/>
        </w:rPr>
        <w:t>a</w:t>
      </w:r>
      <w:r>
        <w:rPr>
          <w:rFonts w:ascii="Arial" w:eastAsia="Arial" w:hAnsi="Arial" w:cs="Arial"/>
          <w:spacing w:val="1"/>
          <w:w w:val="81"/>
          <w:sz w:val="14"/>
          <w:szCs w:val="14"/>
        </w:rPr>
        <w:t xml:space="preserve"> m</w:t>
      </w:r>
      <w:r>
        <w:rPr>
          <w:rFonts w:ascii="Arial" w:eastAsia="Arial" w:hAnsi="Arial" w:cs="Arial"/>
          <w:spacing w:val="-1"/>
          <w:w w:val="81"/>
          <w:sz w:val="14"/>
          <w:szCs w:val="14"/>
        </w:rPr>
        <w:t>e</w:t>
      </w:r>
      <w:r>
        <w:rPr>
          <w:rFonts w:ascii="Arial" w:eastAsia="Arial" w:hAnsi="Arial" w:cs="Arial"/>
          <w:spacing w:val="1"/>
          <w:w w:val="81"/>
          <w:sz w:val="14"/>
          <w:szCs w:val="14"/>
        </w:rPr>
        <w:t>m</w:t>
      </w:r>
      <w:r>
        <w:rPr>
          <w:rFonts w:ascii="Arial" w:eastAsia="Arial" w:hAnsi="Arial" w:cs="Arial"/>
          <w:spacing w:val="-1"/>
          <w:w w:val="81"/>
          <w:sz w:val="14"/>
          <w:szCs w:val="14"/>
        </w:rPr>
        <w:t>be</w:t>
      </w:r>
      <w:r>
        <w:rPr>
          <w:rFonts w:ascii="Arial" w:eastAsia="Arial" w:hAnsi="Arial" w:cs="Arial"/>
          <w:spacing w:val="1"/>
          <w:w w:val="81"/>
          <w:sz w:val="14"/>
          <w:szCs w:val="14"/>
        </w:rPr>
        <w:t>r</w:t>
      </w:r>
      <w:r w:rsidR="00453A43">
        <w:rPr>
          <w:rFonts w:ascii="Arial" w:eastAsia="Arial" w:hAnsi="Arial" w:cs="Arial"/>
          <w:spacing w:val="1"/>
          <w:w w:val="81"/>
          <w:sz w:val="14"/>
          <w:szCs w:val="14"/>
        </w:rPr>
        <w:t xml:space="preserve"> by exception.</w:t>
      </w:r>
    </w:p>
    <w:p w:rsidR="00BC55DE" w:rsidRDefault="00BC55DE" w:rsidP="00BC55DE">
      <w:pPr>
        <w:spacing w:before="1" w:line="160" w:lineRule="exact"/>
        <w:rPr>
          <w:sz w:val="16"/>
          <w:szCs w:val="16"/>
        </w:rPr>
      </w:pPr>
    </w:p>
    <w:p w:rsidR="00CE7DAB" w:rsidRPr="000A0607" w:rsidRDefault="00CE7DAB" w:rsidP="00CE7DAB">
      <w:pPr>
        <w:ind w:left="100"/>
        <w:rPr>
          <w:rFonts w:ascii="Arial" w:eastAsia="Arial" w:hAnsi="Arial" w:cs="Arial"/>
          <w:sz w:val="14"/>
          <w:szCs w:val="14"/>
        </w:rPr>
      </w:pPr>
      <w:r w:rsidRPr="000A0607">
        <w:rPr>
          <w:rFonts w:ascii="Arial" w:eastAsia="Arial" w:hAnsi="Arial" w:cs="Arial"/>
          <w:b/>
          <w:spacing w:val="-1"/>
          <w:w w:val="81"/>
          <w:sz w:val="14"/>
          <w:szCs w:val="14"/>
        </w:rPr>
        <w:t>2</w:t>
      </w:r>
      <w:r w:rsidR="00A2419E">
        <w:rPr>
          <w:rFonts w:ascii="Arial" w:eastAsia="Arial" w:hAnsi="Arial" w:cs="Arial"/>
          <w:b/>
          <w:spacing w:val="-1"/>
          <w:w w:val="81"/>
          <w:sz w:val="14"/>
          <w:szCs w:val="14"/>
        </w:rPr>
        <w:t>6</w:t>
      </w:r>
      <w:r w:rsidRPr="000A0607">
        <w:rPr>
          <w:rFonts w:ascii="Arial" w:eastAsia="Arial" w:hAnsi="Arial" w:cs="Arial"/>
          <w:b/>
          <w:w w:val="81"/>
          <w:sz w:val="14"/>
          <w:szCs w:val="14"/>
        </w:rPr>
        <w:t xml:space="preserve">)     </w:t>
      </w:r>
      <w:r w:rsidRPr="000A0607">
        <w:rPr>
          <w:rFonts w:ascii="Arial" w:eastAsia="Arial" w:hAnsi="Arial" w:cs="Arial"/>
          <w:b/>
          <w:spacing w:val="9"/>
          <w:w w:val="81"/>
          <w:sz w:val="14"/>
          <w:szCs w:val="14"/>
        </w:rPr>
        <w:t xml:space="preserve"> </w:t>
      </w:r>
      <w:r w:rsidRPr="000A0607">
        <w:rPr>
          <w:rFonts w:ascii="Arial" w:eastAsia="Arial" w:hAnsi="Arial" w:cs="Arial"/>
          <w:b/>
          <w:spacing w:val="-1"/>
          <w:w w:val="81"/>
          <w:sz w:val="14"/>
          <w:szCs w:val="14"/>
        </w:rPr>
        <w:t>D</w:t>
      </w:r>
      <w:r w:rsidRPr="000A0607">
        <w:rPr>
          <w:rFonts w:ascii="Arial" w:eastAsia="Arial" w:hAnsi="Arial" w:cs="Arial"/>
          <w:b/>
          <w:spacing w:val="2"/>
          <w:w w:val="81"/>
          <w:sz w:val="14"/>
          <w:szCs w:val="14"/>
        </w:rPr>
        <w:t>i</w:t>
      </w:r>
      <w:r w:rsidRPr="000A0607">
        <w:rPr>
          <w:rFonts w:ascii="Arial" w:eastAsia="Arial" w:hAnsi="Arial" w:cs="Arial"/>
          <w:b/>
          <w:spacing w:val="-1"/>
          <w:w w:val="81"/>
          <w:sz w:val="14"/>
          <w:szCs w:val="14"/>
        </w:rPr>
        <w:t>sc</w:t>
      </w:r>
      <w:r w:rsidRPr="000A0607">
        <w:rPr>
          <w:rFonts w:ascii="Arial" w:eastAsia="Arial" w:hAnsi="Arial" w:cs="Arial"/>
          <w:b/>
          <w:spacing w:val="2"/>
          <w:w w:val="81"/>
          <w:sz w:val="14"/>
          <w:szCs w:val="14"/>
        </w:rPr>
        <w:t>l</w:t>
      </w:r>
      <w:r w:rsidRPr="000A0607">
        <w:rPr>
          <w:rFonts w:ascii="Arial" w:eastAsia="Arial" w:hAnsi="Arial" w:cs="Arial"/>
          <w:b/>
          <w:spacing w:val="-1"/>
          <w:w w:val="81"/>
          <w:sz w:val="14"/>
          <w:szCs w:val="14"/>
        </w:rPr>
        <w:t>a</w:t>
      </w:r>
      <w:r w:rsidRPr="000A0607">
        <w:rPr>
          <w:rFonts w:ascii="Arial" w:eastAsia="Arial" w:hAnsi="Arial" w:cs="Arial"/>
          <w:b/>
          <w:spacing w:val="2"/>
          <w:w w:val="81"/>
          <w:sz w:val="14"/>
          <w:szCs w:val="14"/>
        </w:rPr>
        <w:t>i</w:t>
      </w:r>
      <w:r w:rsidRPr="000A0607">
        <w:rPr>
          <w:rFonts w:ascii="Arial" w:eastAsia="Arial" w:hAnsi="Arial" w:cs="Arial"/>
          <w:b/>
          <w:spacing w:val="-1"/>
          <w:w w:val="81"/>
          <w:sz w:val="14"/>
          <w:szCs w:val="14"/>
        </w:rPr>
        <w:t>me</w:t>
      </w:r>
      <w:r w:rsidRPr="000A0607">
        <w:rPr>
          <w:rFonts w:ascii="Arial" w:eastAsia="Arial" w:hAnsi="Arial" w:cs="Arial"/>
          <w:b/>
          <w:w w:val="81"/>
          <w:sz w:val="14"/>
          <w:szCs w:val="14"/>
        </w:rPr>
        <w:t>r</w:t>
      </w:r>
    </w:p>
    <w:p w:rsidR="00CE7DAB" w:rsidRPr="000A0607" w:rsidRDefault="00CE7DAB" w:rsidP="00CE7DAB">
      <w:pPr>
        <w:spacing w:line="140" w:lineRule="exact"/>
        <w:ind w:left="460" w:right="689"/>
        <w:jc w:val="both"/>
        <w:rPr>
          <w:rFonts w:ascii="Arial" w:eastAsia="Arial" w:hAnsi="Arial" w:cs="Arial"/>
          <w:w w:val="81"/>
          <w:sz w:val="14"/>
          <w:szCs w:val="14"/>
        </w:rPr>
      </w:pP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e</w:t>
      </w: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be</w:t>
      </w:r>
      <w:r w:rsidRPr="000A0607">
        <w:rPr>
          <w:rFonts w:ascii="Arial" w:eastAsia="Arial" w:hAnsi="Arial" w:cs="Arial"/>
          <w:spacing w:val="1"/>
          <w:w w:val="80"/>
          <w:sz w:val="14"/>
          <w:szCs w:val="14"/>
        </w:rPr>
        <w:t>r</w:t>
      </w:r>
      <w:r w:rsidRPr="000A0607">
        <w:rPr>
          <w:rFonts w:ascii="Arial" w:eastAsia="Arial" w:hAnsi="Arial" w:cs="Arial"/>
          <w:w w:val="80"/>
          <w:sz w:val="14"/>
          <w:szCs w:val="14"/>
        </w:rPr>
        <w:t>s</w:t>
      </w:r>
      <w:r w:rsidRPr="000A0607">
        <w:rPr>
          <w:rFonts w:ascii="Arial" w:eastAsia="Arial" w:hAnsi="Arial" w:cs="Arial"/>
          <w:spacing w:val="9"/>
          <w:w w:val="80"/>
          <w:sz w:val="14"/>
          <w:szCs w:val="14"/>
        </w:rPr>
        <w:t xml:space="preserve"> </w:t>
      </w:r>
      <w:r w:rsidRPr="000A0607">
        <w:rPr>
          <w:rFonts w:ascii="Arial" w:eastAsia="Arial" w:hAnsi="Arial" w:cs="Arial"/>
          <w:spacing w:val="-1"/>
          <w:w w:val="80"/>
          <w:sz w:val="14"/>
          <w:szCs w:val="14"/>
        </w:rPr>
        <w:t>o</w:t>
      </w:r>
      <w:r w:rsidRPr="000A0607">
        <w:rPr>
          <w:rFonts w:ascii="Arial" w:eastAsia="Arial" w:hAnsi="Arial" w:cs="Arial"/>
          <w:w w:val="80"/>
          <w:sz w:val="14"/>
          <w:szCs w:val="14"/>
        </w:rPr>
        <w:t>f</w:t>
      </w:r>
      <w:r w:rsidRPr="000A0607">
        <w:rPr>
          <w:rFonts w:ascii="Arial" w:eastAsia="Arial" w:hAnsi="Arial" w:cs="Arial"/>
          <w:spacing w:val="6"/>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w:t>
      </w:r>
      <w:r w:rsidRPr="000A0607">
        <w:rPr>
          <w:rFonts w:ascii="Arial" w:eastAsia="Arial" w:hAnsi="Arial" w:cs="Arial"/>
          <w:w w:val="80"/>
          <w:sz w:val="14"/>
          <w:szCs w:val="14"/>
        </w:rPr>
        <w:t>e</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c</w:t>
      </w:r>
      <w:r w:rsidRPr="000A0607">
        <w:rPr>
          <w:rFonts w:ascii="Arial" w:eastAsia="Arial" w:hAnsi="Arial" w:cs="Arial"/>
          <w:spacing w:val="-1"/>
          <w:w w:val="80"/>
          <w:sz w:val="14"/>
          <w:szCs w:val="14"/>
        </w:rPr>
        <w:t>lub</w:t>
      </w:r>
      <w:r w:rsidRPr="000A0607">
        <w:rPr>
          <w:rFonts w:ascii="Arial" w:eastAsia="Arial" w:hAnsi="Arial" w:cs="Arial"/>
          <w:w w:val="80"/>
          <w:sz w:val="14"/>
          <w:szCs w:val="14"/>
        </w:rPr>
        <w:t>,</w:t>
      </w:r>
      <w:r w:rsidRPr="000A0607">
        <w:rPr>
          <w:rFonts w:ascii="Arial" w:eastAsia="Arial" w:hAnsi="Arial" w:cs="Arial"/>
          <w:spacing w:val="7"/>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hei</w:t>
      </w:r>
      <w:r w:rsidRPr="000A0607">
        <w:rPr>
          <w:rFonts w:ascii="Arial" w:eastAsia="Arial" w:hAnsi="Arial" w:cs="Arial"/>
          <w:w w:val="80"/>
          <w:sz w:val="14"/>
          <w:szCs w:val="14"/>
        </w:rPr>
        <w:t>r</w:t>
      </w:r>
      <w:r w:rsidRPr="000A0607">
        <w:rPr>
          <w:rFonts w:ascii="Arial" w:eastAsia="Arial" w:hAnsi="Arial" w:cs="Arial"/>
          <w:spacing w:val="5"/>
          <w:w w:val="80"/>
          <w:sz w:val="14"/>
          <w:szCs w:val="14"/>
        </w:rPr>
        <w:t xml:space="preserve"> </w:t>
      </w:r>
      <w:r w:rsidRPr="000A0607">
        <w:rPr>
          <w:rFonts w:ascii="Arial" w:eastAsia="Arial" w:hAnsi="Arial" w:cs="Arial"/>
          <w:spacing w:val="-1"/>
          <w:w w:val="80"/>
          <w:sz w:val="14"/>
          <w:szCs w:val="14"/>
        </w:rPr>
        <w:t>gue</w:t>
      </w:r>
      <w:r w:rsidRPr="000A0607">
        <w:rPr>
          <w:rFonts w:ascii="Arial" w:eastAsia="Arial" w:hAnsi="Arial" w:cs="Arial"/>
          <w:spacing w:val="1"/>
          <w:w w:val="80"/>
          <w:sz w:val="14"/>
          <w:szCs w:val="14"/>
        </w:rPr>
        <w:t>s</w:t>
      </w:r>
      <w:r w:rsidRPr="000A0607">
        <w:rPr>
          <w:rFonts w:ascii="Arial" w:eastAsia="Arial" w:hAnsi="Arial" w:cs="Arial"/>
          <w:spacing w:val="2"/>
          <w:w w:val="80"/>
          <w:sz w:val="14"/>
          <w:szCs w:val="14"/>
        </w:rPr>
        <w:t>t</w:t>
      </w:r>
      <w:r w:rsidRPr="000A0607">
        <w:rPr>
          <w:rFonts w:ascii="Arial" w:eastAsia="Arial" w:hAnsi="Arial" w:cs="Arial"/>
          <w:w w:val="80"/>
          <w:sz w:val="14"/>
          <w:szCs w:val="14"/>
        </w:rPr>
        <w:t>s</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an</w:t>
      </w:r>
      <w:r w:rsidRPr="000A0607">
        <w:rPr>
          <w:rFonts w:ascii="Arial" w:eastAsia="Arial" w:hAnsi="Arial" w:cs="Arial"/>
          <w:w w:val="80"/>
          <w:sz w:val="14"/>
          <w:szCs w:val="14"/>
        </w:rPr>
        <w:t>d</w:t>
      </w:r>
      <w:r w:rsidRPr="000A0607">
        <w:rPr>
          <w:rFonts w:ascii="Arial" w:eastAsia="Arial" w:hAnsi="Arial" w:cs="Arial"/>
          <w:spacing w:val="9"/>
          <w:w w:val="80"/>
          <w:sz w:val="14"/>
          <w:szCs w:val="14"/>
        </w:rPr>
        <w:t xml:space="preserve"> </w:t>
      </w:r>
      <w:r w:rsidRPr="000A0607">
        <w:rPr>
          <w:rFonts w:ascii="Arial" w:eastAsia="Arial" w:hAnsi="Arial" w:cs="Arial"/>
          <w:spacing w:val="1"/>
          <w:w w:val="80"/>
          <w:sz w:val="14"/>
          <w:szCs w:val="14"/>
        </w:rPr>
        <w:t>v</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s</w:t>
      </w:r>
      <w:r w:rsidRPr="000A0607">
        <w:rPr>
          <w:rFonts w:ascii="Arial" w:eastAsia="Arial" w:hAnsi="Arial" w:cs="Arial"/>
          <w:spacing w:val="-1"/>
          <w:w w:val="80"/>
          <w:sz w:val="14"/>
          <w:szCs w:val="14"/>
        </w:rPr>
        <w:t>i</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o</w:t>
      </w:r>
      <w:r w:rsidRPr="000A0607">
        <w:rPr>
          <w:rFonts w:ascii="Arial" w:eastAsia="Arial" w:hAnsi="Arial" w:cs="Arial"/>
          <w:spacing w:val="1"/>
          <w:w w:val="80"/>
          <w:sz w:val="14"/>
          <w:szCs w:val="14"/>
        </w:rPr>
        <w:t>rs</w:t>
      </w:r>
      <w:r w:rsidRPr="000A0607">
        <w:rPr>
          <w:rFonts w:ascii="Arial" w:eastAsia="Arial" w:hAnsi="Arial" w:cs="Arial"/>
          <w:w w:val="80"/>
          <w:sz w:val="14"/>
          <w:szCs w:val="14"/>
        </w:rPr>
        <w:t>,</w:t>
      </w:r>
      <w:r w:rsidR="00DD6197" w:rsidRPr="000A0607">
        <w:rPr>
          <w:rFonts w:ascii="Arial" w:eastAsia="Arial" w:hAnsi="Arial" w:cs="Arial"/>
          <w:w w:val="80"/>
          <w:sz w:val="14"/>
          <w:szCs w:val="14"/>
        </w:rPr>
        <w:t xml:space="preserve"> access</w:t>
      </w:r>
      <w:r w:rsidRPr="000A0607">
        <w:rPr>
          <w:rFonts w:ascii="Arial" w:eastAsia="Arial" w:hAnsi="Arial" w:cs="Arial"/>
          <w:spacing w:val="4"/>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w:t>
      </w:r>
      <w:r w:rsidRPr="000A0607">
        <w:rPr>
          <w:rFonts w:ascii="Arial" w:eastAsia="Arial" w:hAnsi="Arial" w:cs="Arial"/>
          <w:w w:val="80"/>
          <w:sz w:val="14"/>
          <w:szCs w:val="14"/>
        </w:rPr>
        <w:t>e</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c</w:t>
      </w:r>
      <w:r w:rsidRPr="000A0607">
        <w:rPr>
          <w:rFonts w:ascii="Arial" w:eastAsia="Arial" w:hAnsi="Arial" w:cs="Arial"/>
          <w:spacing w:val="-1"/>
          <w:w w:val="80"/>
          <w:sz w:val="14"/>
          <w:szCs w:val="14"/>
        </w:rPr>
        <w:t>lu</w:t>
      </w:r>
      <w:r w:rsidRPr="000A0607">
        <w:rPr>
          <w:rFonts w:ascii="Arial" w:eastAsia="Arial" w:hAnsi="Arial" w:cs="Arial"/>
          <w:w w:val="80"/>
          <w:sz w:val="14"/>
          <w:szCs w:val="14"/>
        </w:rPr>
        <w:t>b</w:t>
      </w:r>
      <w:r w:rsidRPr="000A0607">
        <w:rPr>
          <w:rFonts w:ascii="Arial" w:eastAsia="Arial" w:hAnsi="Arial" w:cs="Arial"/>
          <w:spacing w:val="9"/>
          <w:w w:val="80"/>
          <w:sz w:val="14"/>
          <w:szCs w:val="14"/>
        </w:rPr>
        <w:t xml:space="preserve"> </w:t>
      </w:r>
      <w:r w:rsidRPr="000A0607">
        <w:rPr>
          <w:rFonts w:ascii="Arial" w:eastAsia="Arial" w:hAnsi="Arial" w:cs="Arial"/>
          <w:spacing w:val="-1"/>
          <w:w w:val="80"/>
          <w:sz w:val="14"/>
          <w:szCs w:val="14"/>
        </w:rPr>
        <w:t>p</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e</w:t>
      </w: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s</w:t>
      </w:r>
      <w:r w:rsidRPr="000A0607">
        <w:rPr>
          <w:rFonts w:ascii="Arial" w:eastAsia="Arial" w:hAnsi="Arial" w:cs="Arial"/>
          <w:spacing w:val="3"/>
          <w:w w:val="80"/>
          <w:sz w:val="14"/>
          <w:szCs w:val="14"/>
        </w:rPr>
        <w:t>e</w:t>
      </w:r>
      <w:r w:rsidRPr="000A0607">
        <w:rPr>
          <w:rFonts w:ascii="Arial" w:eastAsia="Arial" w:hAnsi="Arial" w:cs="Arial"/>
          <w:spacing w:val="1"/>
          <w:w w:val="80"/>
          <w:sz w:val="14"/>
          <w:szCs w:val="14"/>
        </w:rPr>
        <w:t>s</w:t>
      </w:r>
      <w:r w:rsidRPr="000A0607">
        <w:rPr>
          <w:rFonts w:ascii="Arial" w:eastAsia="Arial" w:hAnsi="Arial" w:cs="Arial"/>
          <w:w w:val="80"/>
          <w:sz w:val="14"/>
          <w:szCs w:val="14"/>
        </w:rPr>
        <w:t>,</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an</w:t>
      </w:r>
      <w:r w:rsidRPr="000A0607">
        <w:rPr>
          <w:rFonts w:ascii="Arial" w:eastAsia="Arial" w:hAnsi="Arial" w:cs="Arial"/>
          <w:w w:val="80"/>
          <w:sz w:val="14"/>
          <w:szCs w:val="14"/>
        </w:rPr>
        <w:t>d</w:t>
      </w:r>
      <w:r w:rsidRPr="000A0607">
        <w:rPr>
          <w:rFonts w:ascii="Arial" w:eastAsia="Arial" w:hAnsi="Arial" w:cs="Arial"/>
          <w:spacing w:val="9"/>
          <w:w w:val="80"/>
          <w:sz w:val="14"/>
          <w:szCs w:val="14"/>
        </w:rPr>
        <w:t xml:space="preserve"> </w:t>
      </w:r>
      <w:r w:rsidR="000A0607" w:rsidRPr="000A0607">
        <w:rPr>
          <w:rFonts w:ascii="Arial" w:eastAsia="Arial" w:hAnsi="Arial" w:cs="Arial"/>
          <w:spacing w:val="9"/>
          <w:w w:val="80"/>
          <w:sz w:val="14"/>
          <w:szCs w:val="14"/>
        </w:rPr>
        <w:t>use the Clubs</w:t>
      </w:r>
      <w:r w:rsidRPr="000A0607">
        <w:rPr>
          <w:rFonts w:ascii="Arial" w:eastAsia="Arial" w:hAnsi="Arial" w:cs="Arial"/>
          <w:spacing w:val="6"/>
          <w:w w:val="80"/>
          <w:sz w:val="14"/>
          <w:szCs w:val="14"/>
        </w:rPr>
        <w:t xml:space="preserve"> </w:t>
      </w:r>
      <w:r w:rsidRPr="000A0607">
        <w:rPr>
          <w:rFonts w:ascii="Arial" w:eastAsia="Arial" w:hAnsi="Arial" w:cs="Arial"/>
          <w:spacing w:val="2"/>
          <w:w w:val="80"/>
          <w:sz w:val="14"/>
          <w:szCs w:val="14"/>
        </w:rPr>
        <w:t>f</w:t>
      </w:r>
      <w:r w:rsidRPr="000A0607">
        <w:rPr>
          <w:rFonts w:ascii="Arial" w:eastAsia="Arial" w:hAnsi="Arial" w:cs="Arial"/>
          <w:spacing w:val="-1"/>
          <w:w w:val="80"/>
          <w:sz w:val="14"/>
          <w:szCs w:val="14"/>
        </w:rPr>
        <w:t>a</w:t>
      </w:r>
      <w:r w:rsidRPr="000A0607">
        <w:rPr>
          <w:rFonts w:ascii="Arial" w:eastAsia="Arial" w:hAnsi="Arial" w:cs="Arial"/>
          <w:spacing w:val="1"/>
          <w:w w:val="80"/>
          <w:sz w:val="14"/>
          <w:szCs w:val="14"/>
        </w:rPr>
        <w:t>c</w:t>
      </w:r>
      <w:r w:rsidRPr="000A0607">
        <w:rPr>
          <w:rFonts w:ascii="Arial" w:eastAsia="Arial" w:hAnsi="Arial" w:cs="Arial"/>
          <w:spacing w:val="-1"/>
          <w:w w:val="80"/>
          <w:sz w:val="14"/>
          <w:szCs w:val="14"/>
        </w:rPr>
        <w:t>ili</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i</w:t>
      </w:r>
      <w:r w:rsidRPr="000A0607">
        <w:rPr>
          <w:rFonts w:ascii="Arial" w:eastAsia="Arial" w:hAnsi="Arial" w:cs="Arial"/>
          <w:spacing w:val="3"/>
          <w:w w:val="80"/>
          <w:sz w:val="14"/>
          <w:szCs w:val="14"/>
        </w:rPr>
        <w:t>e</w:t>
      </w:r>
      <w:r w:rsidRPr="000A0607">
        <w:rPr>
          <w:rFonts w:ascii="Arial" w:eastAsia="Arial" w:hAnsi="Arial" w:cs="Arial"/>
          <w:w w:val="80"/>
          <w:sz w:val="14"/>
          <w:szCs w:val="14"/>
        </w:rPr>
        <w:t>s,</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en</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el</w:t>
      </w:r>
      <w:r w:rsidRPr="000A0607">
        <w:rPr>
          <w:rFonts w:ascii="Arial" w:eastAsia="Arial" w:hAnsi="Arial" w:cs="Arial"/>
          <w:w w:val="80"/>
          <w:sz w:val="14"/>
          <w:szCs w:val="14"/>
        </w:rPr>
        <w:t>y</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a</w:t>
      </w:r>
      <w:r w:rsidRPr="000A0607">
        <w:rPr>
          <w:rFonts w:ascii="Arial" w:eastAsia="Arial" w:hAnsi="Arial" w:cs="Arial"/>
          <w:w w:val="80"/>
          <w:sz w:val="14"/>
          <w:szCs w:val="14"/>
        </w:rPr>
        <w:t>t</w:t>
      </w:r>
      <w:r w:rsidRPr="000A0607">
        <w:rPr>
          <w:rFonts w:ascii="Arial" w:eastAsia="Arial" w:hAnsi="Arial" w:cs="Arial"/>
          <w:spacing w:val="6"/>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hei</w:t>
      </w:r>
      <w:r w:rsidRPr="000A0607">
        <w:rPr>
          <w:rFonts w:ascii="Arial" w:eastAsia="Arial" w:hAnsi="Arial" w:cs="Arial"/>
          <w:w w:val="80"/>
          <w:sz w:val="14"/>
          <w:szCs w:val="14"/>
        </w:rPr>
        <w:t>r</w:t>
      </w:r>
      <w:r w:rsidRPr="000A0607">
        <w:rPr>
          <w:rFonts w:ascii="Arial" w:eastAsia="Arial" w:hAnsi="Arial" w:cs="Arial"/>
          <w:spacing w:val="5"/>
          <w:w w:val="80"/>
          <w:sz w:val="14"/>
          <w:szCs w:val="14"/>
        </w:rPr>
        <w:t xml:space="preserve"> </w:t>
      </w:r>
      <w:r w:rsidRPr="000A0607">
        <w:rPr>
          <w:rFonts w:ascii="Arial" w:eastAsia="Arial" w:hAnsi="Arial" w:cs="Arial"/>
          <w:spacing w:val="-1"/>
          <w:w w:val="80"/>
          <w:sz w:val="14"/>
          <w:szCs w:val="14"/>
        </w:rPr>
        <w:t>ow</w:t>
      </w:r>
      <w:r w:rsidRPr="000A0607">
        <w:rPr>
          <w:rFonts w:ascii="Arial" w:eastAsia="Arial" w:hAnsi="Arial" w:cs="Arial"/>
          <w:w w:val="80"/>
          <w:sz w:val="14"/>
          <w:szCs w:val="14"/>
        </w:rPr>
        <w:t>n</w:t>
      </w:r>
      <w:r w:rsidRPr="000A0607">
        <w:rPr>
          <w:rFonts w:ascii="Arial" w:eastAsia="Arial" w:hAnsi="Arial" w:cs="Arial"/>
          <w:spacing w:val="9"/>
          <w:w w:val="80"/>
          <w:sz w:val="14"/>
          <w:szCs w:val="14"/>
        </w:rPr>
        <w:t xml:space="preserve"> </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s</w:t>
      </w:r>
      <w:r w:rsidRPr="000A0607">
        <w:rPr>
          <w:rFonts w:ascii="Arial" w:eastAsia="Arial" w:hAnsi="Arial" w:cs="Arial"/>
          <w:w w:val="80"/>
          <w:sz w:val="14"/>
          <w:szCs w:val="14"/>
        </w:rPr>
        <w:t>k</w:t>
      </w:r>
      <w:r w:rsidRPr="000A0607">
        <w:rPr>
          <w:rFonts w:ascii="Arial" w:eastAsia="Arial" w:hAnsi="Arial" w:cs="Arial"/>
          <w:spacing w:val="5"/>
          <w:w w:val="80"/>
          <w:sz w:val="14"/>
          <w:szCs w:val="14"/>
        </w:rPr>
        <w:t xml:space="preserve"> </w:t>
      </w:r>
      <w:r w:rsidRPr="000A0607">
        <w:rPr>
          <w:rFonts w:ascii="Arial" w:eastAsia="Arial" w:hAnsi="Arial" w:cs="Arial"/>
          <w:spacing w:val="-1"/>
          <w:w w:val="80"/>
          <w:sz w:val="14"/>
          <w:szCs w:val="14"/>
        </w:rPr>
        <w:t>an</w:t>
      </w:r>
      <w:r w:rsidRPr="000A0607">
        <w:rPr>
          <w:rFonts w:ascii="Arial" w:eastAsia="Arial" w:hAnsi="Arial" w:cs="Arial"/>
          <w:w w:val="80"/>
          <w:sz w:val="14"/>
          <w:szCs w:val="14"/>
        </w:rPr>
        <w:t>d</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ag</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e</w:t>
      </w:r>
      <w:r w:rsidRPr="000A0607">
        <w:rPr>
          <w:rFonts w:ascii="Arial" w:eastAsia="Arial" w:hAnsi="Arial" w:cs="Arial"/>
          <w:w w:val="80"/>
          <w:sz w:val="14"/>
          <w:szCs w:val="14"/>
        </w:rPr>
        <w:t>e</w:t>
      </w:r>
      <w:r w:rsidRPr="000A0607">
        <w:rPr>
          <w:rFonts w:ascii="Arial" w:eastAsia="Arial" w:hAnsi="Arial" w:cs="Arial"/>
          <w:spacing w:val="10"/>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w w:val="80"/>
          <w:sz w:val="14"/>
          <w:szCs w:val="14"/>
        </w:rPr>
        <w:t>o</w:t>
      </w:r>
      <w:r w:rsidRPr="000A0607">
        <w:rPr>
          <w:rFonts w:ascii="Arial" w:eastAsia="Arial" w:hAnsi="Arial" w:cs="Arial"/>
          <w:spacing w:val="3"/>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w:t>
      </w:r>
      <w:r w:rsidRPr="000A0607">
        <w:rPr>
          <w:rFonts w:ascii="Arial" w:eastAsia="Arial" w:hAnsi="Arial" w:cs="Arial"/>
          <w:w w:val="80"/>
          <w:sz w:val="14"/>
          <w:szCs w:val="14"/>
        </w:rPr>
        <w:t>e</w:t>
      </w:r>
      <w:r w:rsidRPr="000A0607">
        <w:rPr>
          <w:rFonts w:ascii="Arial" w:eastAsia="Arial" w:hAnsi="Arial" w:cs="Arial"/>
          <w:spacing w:val="-1"/>
          <w:w w:val="80"/>
          <w:sz w:val="14"/>
          <w:szCs w:val="14"/>
        </w:rPr>
        <w:t xml:space="preserve"> </w:t>
      </w:r>
      <w:r w:rsidRPr="000A0607">
        <w:rPr>
          <w:rFonts w:ascii="Arial" w:eastAsia="Arial" w:hAnsi="Arial" w:cs="Arial"/>
          <w:spacing w:val="2"/>
          <w:w w:val="81"/>
          <w:sz w:val="14"/>
          <w:szCs w:val="14"/>
        </w:rPr>
        <w:t>f</w:t>
      </w:r>
      <w:r w:rsidRPr="000A0607">
        <w:rPr>
          <w:rFonts w:ascii="Arial" w:eastAsia="Arial" w:hAnsi="Arial" w:cs="Arial"/>
          <w:spacing w:val="-1"/>
          <w:w w:val="81"/>
          <w:sz w:val="14"/>
          <w:szCs w:val="14"/>
        </w:rPr>
        <w:t>ollo</w:t>
      </w:r>
      <w:r w:rsidRPr="000A0607">
        <w:rPr>
          <w:rFonts w:ascii="Arial" w:eastAsia="Arial" w:hAnsi="Arial" w:cs="Arial"/>
          <w:spacing w:val="4"/>
          <w:w w:val="81"/>
          <w:sz w:val="14"/>
          <w:szCs w:val="14"/>
        </w:rPr>
        <w:t>w</w:t>
      </w:r>
      <w:r w:rsidRPr="000A0607">
        <w:rPr>
          <w:rFonts w:ascii="Arial" w:eastAsia="Arial" w:hAnsi="Arial" w:cs="Arial"/>
          <w:spacing w:val="-1"/>
          <w:w w:val="81"/>
          <w:sz w:val="14"/>
          <w:szCs w:val="14"/>
        </w:rPr>
        <w:t>in</w:t>
      </w:r>
      <w:r w:rsidRPr="000A0607">
        <w:rPr>
          <w:rFonts w:ascii="Arial" w:eastAsia="Arial" w:hAnsi="Arial" w:cs="Arial"/>
          <w:spacing w:val="4"/>
          <w:w w:val="81"/>
          <w:sz w:val="14"/>
          <w:szCs w:val="14"/>
        </w:rPr>
        <w:t>g</w:t>
      </w:r>
      <w:r w:rsidRPr="000A0607">
        <w:rPr>
          <w:rFonts w:ascii="Arial" w:eastAsia="Arial" w:hAnsi="Arial" w:cs="Arial"/>
          <w:spacing w:val="2"/>
          <w:w w:val="81"/>
          <w:sz w:val="14"/>
          <w:szCs w:val="14"/>
        </w:rPr>
        <w:t>:</w:t>
      </w:r>
      <w:r w:rsidRPr="000A0607">
        <w:rPr>
          <w:rFonts w:ascii="Arial" w:eastAsia="Arial" w:hAnsi="Arial" w:cs="Arial"/>
          <w:w w:val="81"/>
          <w:sz w:val="14"/>
          <w:szCs w:val="14"/>
        </w:rPr>
        <w:t xml:space="preserve"> -</w:t>
      </w:r>
    </w:p>
    <w:p w:rsidR="000A0607" w:rsidRPr="000A0607" w:rsidRDefault="000A0607" w:rsidP="00CE7DAB">
      <w:pPr>
        <w:spacing w:line="140" w:lineRule="exact"/>
        <w:ind w:left="460" w:right="689"/>
        <w:jc w:val="both"/>
        <w:rPr>
          <w:rFonts w:ascii="Arial" w:eastAsia="Arial" w:hAnsi="Arial" w:cs="Arial"/>
          <w:sz w:val="14"/>
          <w:szCs w:val="14"/>
        </w:rPr>
      </w:pPr>
    </w:p>
    <w:p w:rsidR="00CE7DAB" w:rsidRPr="000A0607" w:rsidRDefault="000A0607" w:rsidP="000A0607">
      <w:pPr>
        <w:pStyle w:val="ListParagraph"/>
        <w:numPr>
          <w:ilvl w:val="0"/>
          <w:numId w:val="8"/>
        </w:numPr>
        <w:spacing w:line="140" w:lineRule="exact"/>
        <w:ind w:right="2105"/>
        <w:jc w:val="both"/>
        <w:rPr>
          <w:rFonts w:ascii="Arial" w:eastAsia="Arial" w:hAnsi="Arial" w:cs="Arial"/>
          <w:w w:val="81"/>
          <w:sz w:val="14"/>
          <w:szCs w:val="14"/>
        </w:rPr>
      </w:pPr>
      <w:r w:rsidRPr="000A0607">
        <w:rPr>
          <w:rFonts w:ascii="Arial" w:eastAsia="Arial" w:hAnsi="Arial" w:cs="Arial"/>
          <w:spacing w:val="-1"/>
          <w:w w:val="80"/>
          <w:sz w:val="14"/>
          <w:szCs w:val="14"/>
        </w:rPr>
        <w:t>T</w:t>
      </w:r>
      <w:r w:rsidR="00CE7DAB" w:rsidRPr="000A0607">
        <w:rPr>
          <w:rFonts w:ascii="Arial" w:eastAsia="Arial" w:hAnsi="Arial" w:cs="Arial"/>
          <w:spacing w:val="-1"/>
          <w:w w:val="80"/>
          <w:sz w:val="14"/>
          <w:szCs w:val="14"/>
        </w:rPr>
        <w:t>h</w:t>
      </w:r>
      <w:r w:rsidR="00CE7DAB" w:rsidRPr="000A0607">
        <w:rPr>
          <w:rFonts w:ascii="Arial" w:eastAsia="Arial" w:hAnsi="Arial" w:cs="Arial"/>
          <w:w w:val="80"/>
          <w:sz w:val="14"/>
          <w:szCs w:val="14"/>
        </w:rPr>
        <w:t>e</w:t>
      </w:r>
      <w:r w:rsidR="00CE7DAB" w:rsidRPr="000A0607">
        <w:rPr>
          <w:rFonts w:ascii="Arial" w:eastAsia="Arial" w:hAnsi="Arial" w:cs="Arial"/>
          <w:spacing w:val="5"/>
          <w:w w:val="80"/>
          <w:sz w:val="14"/>
          <w:szCs w:val="14"/>
        </w:rPr>
        <w:t xml:space="preserve"> </w:t>
      </w:r>
      <w:r w:rsidR="00CE7DAB" w:rsidRPr="000A0607">
        <w:rPr>
          <w:rFonts w:ascii="Arial" w:eastAsia="Arial" w:hAnsi="Arial" w:cs="Arial"/>
          <w:spacing w:val="1"/>
          <w:w w:val="80"/>
          <w:sz w:val="14"/>
          <w:szCs w:val="14"/>
        </w:rPr>
        <w:t>c</w:t>
      </w:r>
      <w:r w:rsidR="00CE7DAB" w:rsidRPr="000A0607">
        <w:rPr>
          <w:rFonts w:ascii="Arial" w:eastAsia="Arial" w:hAnsi="Arial" w:cs="Arial"/>
          <w:spacing w:val="-1"/>
          <w:w w:val="80"/>
          <w:sz w:val="14"/>
          <w:szCs w:val="14"/>
        </w:rPr>
        <w:t>lu</w:t>
      </w:r>
      <w:r w:rsidR="00CE7DAB" w:rsidRPr="000A0607">
        <w:rPr>
          <w:rFonts w:ascii="Arial" w:eastAsia="Arial" w:hAnsi="Arial" w:cs="Arial"/>
          <w:w w:val="80"/>
          <w:sz w:val="14"/>
          <w:szCs w:val="14"/>
        </w:rPr>
        <w:t>b</w:t>
      </w:r>
      <w:r w:rsidR="00CE7DAB" w:rsidRPr="000A0607">
        <w:rPr>
          <w:rFonts w:ascii="Arial" w:eastAsia="Arial" w:hAnsi="Arial" w:cs="Arial"/>
          <w:spacing w:val="9"/>
          <w:w w:val="80"/>
          <w:sz w:val="14"/>
          <w:szCs w:val="14"/>
        </w:rPr>
        <w:t xml:space="preserve"> </w:t>
      </w:r>
      <w:r w:rsidR="00CE7DAB" w:rsidRPr="000A0607">
        <w:rPr>
          <w:rFonts w:ascii="Arial" w:eastAsia="Arial" w:hAnsi="Arial" w:cs="Arial"/>
          <w:spacing w:val="-1"/>
          <w:w w:val="80"/>
          <w:sz w:val="14"/>
          <w:szCs w:val="14"/>
        </w:rPr>
        <w:t>wil</w:t>
      </w:r>
      <w:r w:rsidR="00CE7DAB" w:rsidRPr="000A0607">
        <w:rPr>
          <w:rFonts w:ascii="Arial" w:eastAsia="Arial" w:hAnsi="Arial" w:cs="Arial"/>
          <w:w w:val="80"/>
          <w:sz w:val="14"/>
          <w:szCs w:val="14"/>
        </w:rPr>
        <w:t>l</w:t>
      </w:r>
      <w:r w:rsidR="00CE7DAB" w:rsidRPr="000A0607">
        <w:rPr>
          <w:rFonts w:ascii="Arial" w:eastAsia="Arial" w:hAnsi="Arial" w:cs="Arial"/>
          <w:spacing w:val="3"/>
          <w:w w:val="80"/>
          <w:sz w:val="14"/>
          <w:szCs w:val="14"/>
        </w:rPr>
        <w:t xml:space="preserve"> </w:t>
      </w:r>
      <w:r w:rsidR="00CE7DAB" w:rsidRPr="000A0607">
        <w:rPr>
          <w:rFonts w:ascii="Arial" w:eastAsia="Arial" w:hAnsi="Arial" w:cs="Arial"/>
          <w:spacing w:val="-1"/>
          <w:w w:val="80"/>
          <w:sz w:val="14"/>
          <w:szCs w:val="14"/>
        </w:rPr>
        <w:t>no</w:t>
      </w:r>
      <w:r w:rsidR="00CE7DAB" w:rsidRPr="000A0607">
        <w:rPr>
          <w:rFonts w:ascii="Arial" w:eastAsia="Arial" w:hAnsi="Arial" w:cs="Arial"/>
          <w:w w:val="80"/>
          <w:sz w:val="14"/>
          <w:szCs w:val="14"/>
        </w:rPr>
        <w:t>t</w:t>
      </w:r>
      <w:r w:rsidR="00CE7DAB" w:rsidRPr="000A0607">
        <w:rPr>
          <w:rFonts w:ascii="Arial" w:eastAsia="Arial" w:hAnsi="Arial" w:cs="Arial"/>
          <w:spacing w:val="6"/>
          <w:w w:val="80"/>
          <w:sz w:val="14"/>
          <w:szCs w:val="14"/>
        </w:rPr>
        <w:t xml:space="preserve"> </w:t>
      </w:r>
      <w:r w:rsidR="00CE7DAB" w:rsidRPr="000A0607">
        <w:rPr>
          <w:rFonts w:ascii="Arial" w:eastAsia="Arial" w:hAnsi="Arial" w:cs="Arial"/>
          <w:spacing w:val="-1"/>
          <w:w w:val="80"/>
          <w:sz w:val="14"/>
          <w:szCs w:val="14"/>
        </w:rPr>
        <w:t>a</w:t>
      </w:r>
      <w:r w:rsidR="00CE7DAB" w:rsidRPr="000A0607">
        <w:rPr>
          <w:rFonts w:ascii="Arial" w:eastAsia="Arial" w:hAnsi="Arial" w:cs="Arial"/>
          <w:spacing w:val="1"/>
          <w:w w:val="80"/>
          <w:sz w:val="14"/>
          <w:szCs w:val="14"/>
        </w:rPr>
        <w:t>cc</w:t>
      </w:r>
      <w:r w:rsidR="00CE7DAB" w:rsidRPr="000A0607">
        <w:rPr>
          <w:rFonts w:ascii="Arial" w:eastAsia="Arial" w:hAnsi="Arial" w:cs="Arial"/>
          <w:spacing w:val="-1"/>
          <w:w w:val="80"/>
          <w:sz w:val="14"/>
          <w:szCs w:val="14"/>
        </w:rPr>
        <w:t>ep</w:t>
      </w:r>
      <w:r w:rsidR="00CE7DAB" w:rsidRPr="000A0607">
        <w:rPr>
          <w:rFonts w:ascii="Arial" w:eastAsia="Arial" w:hAnsi="Arial" w:cs="Arial"/>
          <w:w w:val="80"/>
          <w:sz w:val="14"/>
          <w:szCs w:val="14"/>
        </w:rPr>
        <w:t>t</w:t>
      </w:r>
      <w:r w:rsidR="00CE7DAB" w:rsidRPr="000A0607">
        <w:rPr>
          <w:rFonts w:ascii="Arial" w:eastAsia="Arial" w:hAnsi="Arial" w:cs="Arial"/>
          <w:spacing w:val="9"/>
          <w:w w:val="80"/>
          <w:sz w:val="14"/>
          <w:szCs w:val="14"/>
        </w:rPr>
        <w:t xml:space="preserve"> </w:t>
      </w:r>
      <w:r w:rsidR="00CE7DAB" w:rsidRPr="000A0607">
        <w:rPr>
          <w:rFonts w:ascii="Arial" w:eastAsia="Arial" w:hAnsi="Arial" w:cs="Arial"/>
          <w:spacing w:val="-1"/>
          <w:w w:val="80"/>
          <w:sz w:val="14"/>
          <w:szCs w:val="14"/>
        </w:rPr>
        <w:t>an</w:t>
      </w:r>
      <w:r w:rsidR="00CE7DAB" w:rsidRPr="000A0607">
        <w:rPr>
          <w:rFonts w:ascii="Arial" w:eastAsia="Arial" w:hAnsi="Arial" w:cs="Arial"/>
          <w:w w:val="80"/>
          <w:sz w:val="14"/>
          <w:szCs w:val="14"/>
        </w:rPr>
        <w:t>y</w:t>
      </w:r>
      <w:r w:rsidR="00CE7DAB" w:rsidRPr="000A0607">
        <w:rPr>
          <w:rFonts w:ascii="Arial" w:eastAsia="Arial" w:hAnsi="Arial" w:cs="Arial"/>
          <w:spacing w:val="10"/>
          <w:w w:val="80"/>
          <w:sz w:val="14"/>
          <w:szCs w:val="14"/>
        </w:rPr>
        <w:t xml:space="preserve"> </w:t>
      </w:r>
      <w:r w:rsidR="00CE7DAB" w:rsidRPr="000A0607">
        <w:rPr>
          <w:rFonts w:ascii="Arial" w:eastAsia="Arial" w:hAnsi="Arial" w:cs="Arial"/>
          <w:spacing w:val="-1"/>
          <w:w w:val="80"/>
          <w:sz w:val="14"/>
          <w:szCs w:val="14"/>
        </w:rPr>
        <w:t>liab</w:t>
      </w:r>
      <w:r w:rsidR="00CE7DAB" w:rsidRPr="000A0607">
        <w:rPr>
          <w:rFonts w:ascii="Arial" w:eastAsia="Arial" w:hAnsi="Arial" w:cs="Arial"/>
          <w:spacing w:val="2"/>
          <w:w w:val="80"/>
          <w:sz w:val="14"/>
          <w:szCs w:val="14"/>
        </w:rPr>
        <w:t>i</w:t>
      </w:r>
      <w:r w:rsidR="00CE7DAB" w:rsidRPr="000A0607">
        <w:rPr>
          <w:rFonts w:ascii="Arial" w:eastAsia="Arial" w:hAnsi="Arial" w:cs="Arial"/>
          <w:spacing w:val="-1"/>
          <w:w w:val="80"/>
          <w:sz w:val="14"/>
          <w:szCs w:val="14"/>
        </w:rPr>
        <w:t>li</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y</w:t>
      </w:r>
      <w:r w:rsidR="00CE7DAB" w:rsidRPr="000A0607">
        <w:rPr>
          <w:rFonts w:ascii="Arial" w:eastAsia="Arial" w:hAnsi="Arial" w:cs="Arial"/>
          <w:spacing w:val="7"/>
          <w:w w:val="80"/>
          <w:sz w:val="14"/>
          <w:szCs w:val="14"/>
        </w:rPr>
        <w:t xml:space="preserve"> </w:t>
      </w:r>
      <w:r w:rsidR="00CE7DAB" w:rsidRPr="000A0607">
        <w:rPr>
          <w:rFonts w:ascii="Arial" w:eastAsia="Arial" w:hAnsi="Arial" w:cs="Arial"/>
          <w:spacing w:val="2"/>
          <w:w w:val="80"/>
          <w:sz w:val="14"/>
          <w:szCs w:val="14"/>
        </w:rPr>
        <w:t>f</w:t>
      </w:r>
      <w:r w:rsidR="00CE7DAB" w:rsidRPr="000A0607">
        <w:rPr>
          <w:rFonts w:ascii="Arial" w:eastAsia="Arial" w:hAnsi="Arial" w:cs="Arial"/>
          <w:spacing w:val="-1"/>
          <w:w w:val="80"/>
          <w:sz w:val="14"/>
          <w:szCs w:val="14"/>
        </w:rPr>
        <w:t>o</w:t>
      </w:r>
      <w:r w:rsidR="00CE7DAB" w:rsidRPr="000A0607">
        <w:rPr>
          <w:rFonts w:ascii="Arial" w:eastAsia="Arial" w:hAnsi="Arial" w:cs="Arial"/>
          <w:w w:val="80"/>
          <w:sz w:val="14"/>
          <w:szCs w:val="14"/>
        </w:rPr>
        <w:t>r</w:t>
      </w:r>
      <w:r w:rsidR="00CE7DAB" w:rsidRPr="000A0607">
        <w:rPr>
          <w:rFonts w:ascii="Arial" w:eastAsia="Arial" w:hAnsi="Arial" w:cs="Arial"/>
          <w:spacing w:val="5"/>
          <w:w w:val="80"/>
          <w:sz w:val="14"/>
          <w:szCs w:val="14"/>
        </w:rPr>
        <w:t xml:space="preserve"> </w:t>
      </w:r>
      <w:r w:rsidR="00CE7DAB" w:rsidRPr="000A0607">
        <w:rPr>
          <w:rFonts w:ascii="Arial" w:eastAsia="Arial" w:hAnsi="Arial" w:cs="Arial"/>
          <w:spacing w:val="-1"/>
          <w:w w:val="80"/>
          <w:sz w:val="14"/>
          <w:szCs w:val="14"/>
        </w:rPr>
        <w:t>an</w:t>
      </w:r>
      <w:r w:rsidR="00CE7DAB" w:rsidRPr="000A0607">
        <w:rPr>
          <w:rFonts w:ascii="Arial" w:eastAsia="Arial" w:hAnsi="Arial" w:cs="Arial"/>
          <w:w w:val="80"/>
          <w:sz w:val="14"/>
          <w:szCs w:val="14"/>
        </w:rPr>
        <w:t>y</w:t>
      </w:r>
      <w:r w:rsidR="00CE7DAB" w:rsidRPr="000A0607">
        <w:rPr>
          <w:rFonts w:ascii="Arial" w:eastAsia="Arial" w:hAnsi="Arial" w:cs="Arial"/>
          <w:spacing w:val="5"/>
          <w:w w:val="80"/>
          <w:sz w:val="14"/>
          <w:szCs w:val="14"/>
        </w:rPr>
        <w:t xml:space="preserve"> </w:t>
      </w:r>
      <w:r w:rsidR="00CE7DAB" w:rsidRPr="000A0607">
        <w:rPr>
          <w:rFonts w:ascii="Arial" w:eastAsia="Arial" w:hAnsi="Arial" w:cs="Arial"/>
          <w:spacing w:val="-1"/>
          <w:w w:val="80"/>
          <w:sz w:val="14"/>
          <w:szCs w:val="14"/>
        </w:rPr>
        <w:t>da</w:t>
      </w:r>
      <w:r w:rsidR="00CE7DAB" w:rsidRPr="000A0607">
        <w:rPr>
          <w:rFonts w:ascii="Arial" w:eastAsia="Arial" w:hAnsi="Arial" w:cs="Arial"/>
          <w:spacing w:val="1"/>
          <w:w w:val="80"/>
          <w:sz w:val="14"/>
          <w:szCs w:val="14"/>
        </w:rPr>
        <w:t>m</w:t>
      </w:r>
      <w:r w:rsidR="00CE7DAB" w:rsidRPr="000A0607">
        <w:rPr>
          <w:rFonts w:ascii="Arial" w:eastAsia="Arial" w:hAnsi="Arial" w:cs="Arial"/>
          <w:spacing w:val="-1"/>
          <w:w w:val="80"/>
          <w:sz w:val="14"/>
          <w:szCs w:val="14"/>
        </w:rPr>
        <w:t>ag</w:t>
      </w:r>
      <w:r w:rsidR="00CE7DAB" w:rsidRPr="000A0607">
        <w:rPr>
          <w:rFonts w:ascii="Arial" w:eastAsia="Arial" w:hAnsi="Arial" w:cs="Arial"/>
          <w:w w:val="80"/>
          <w:sz w:val="14"/>
          <w:szCs w:val="14"/>
        </w:rPr>
        <w:t>e</w:t>
      </w:r>
      <w:r w:rsidR="00CE7DAB" w:rsidRPr="000A0607">
        <w:rPr>
          <w:rFonts w:ascii="Arial" w:eastAsia="Arial" w:hAnsi="Arial" w:cs="Arial"/>
          <w:spacing w:val="11"/>
          <w:w w:val="80"/>
          <w:sz w:val="14"/>
          <w:szCs w:val="14"/>
        </w:rPr>
        <w:t xml:space="preserve"> </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o</w:t>
      </w:r>
      <w:r w:rsidR="00CE7DAB" w:rsidRPr="000A0607">
        <w:rPr>
          <w:rFonts w:ascii="Arial" w:eastAsia="Arial" w:hAnsi="Arial" w:cs="Arial"/>
          <w:spacing w:val="3"/>
          <w:w w:val="80"/>
          <w:sz w:val="14"/>
          <w:szCs w:val="14"/>
        </w:rPr>
        <w:t xml:space="preserve"> </w:t>
      </w:r>
      <w:r w:rsidR="00CE7DAB" w:rsidRPr="000A0607">
        <w:rPr>
          <w:rFonts w:ascii="Arial" w:eastAsia="Arial" w:hAnsi="Arial" w:cs="Arial"/>
          <w:spacing w:val="-1"/>
          <w:w w:val="80"/>
          <w:sz w:val="14"/>
          <w:szCs w:val="14"/>
        </w:rPr>
        <w:t>o</w:t>
      </w:r>
      <w:r w:rsidR="00CE7DAB" w:rsidRPr="000A0607">
        <w:rPr>
          <w:rFonts w:ascii="Arial" w:eastAsia="Arial" w:hAnsi="Arial" w:cs="Arial"/>
          <w:w w:val="80"/>
          <w:sz w:val="14"/>
          <w:szCs w:val="14"/>
        </w:rPr>
        <w:t xml:space="preserve">r </w:t>
      </w:r>
      <w:r w:rsidR="00CE7DAB" w:rsidRPr="000A0607">
        <w:rPr>
          <w:rFonts w:ascii="Arial" w:eastAsia="Arial" w:hAnsi="Arial" w:cs="Arial"/>
          <w:spacing w:val="-1"/>
          <w:w w:val="80"/>
          <w:sz w:val="14"/>
          <w:szCs w:val="14"/>
        </w:rPr>
        <w:t>lo</w:t>
      </w:r>
      <w:r w:rsidR="00CE7DAB" w:rsidRPr="000A0607">
        <w:rPr>
          <w:rFonts w:ascii="Arial" w:eastAsia="Arial" w:hAnsi="Arial" w:cs="Arial"/>
          <w:spacing w:val="1"/>
          <w:w w:val="80"/>
          <w:sz w:val="14"/>
          <w:szCs w:val="14"/>
        </w:rPr>
        <w:t>s</w:t>
      </w:r>
      <w:r w:rsidR="00CE7DAB" w:rsidRPr="000A0607">
        <w:rPr>
          <w:rFonts w:ascii="Arial" w:eastAsia="Arial" w:hAnsi="Arial" w:cs="Arial"/>
          <w:w w:val="80"/>
          <w:sz w:val="14"/>
          <w:szCs w:val="14"/>
        </w:rPr>
        <w:t>s</w:t>
      </w:r>
      <w:r w:rsidR="00CE7DAB" w:rsidRPr="000A0607">
        <w:rPr>
          <w:rFonts w:ascii="Arial" w:eastAsia="Arial" w:hAnsi="Arial" w:cs="Arial"/>
          <w:spacing w:val="10"/>
          <w:w w:val="80"/>
          <w:sz w:val="14"/>
          <w:szCs w:val="14"/>
        </w:rPr>
        <w:t xml:space="preserve"> </w:t>
      </w:r>
      <w:r w:rsidR="00CE7DAB" w:rsidRPr="000A0607">
        <w:rPr>
          <w:rFonts w:ascii="Arial" w:eastAsia="Arial" w:hAnsi="Arial" w:cs="Arial"/>
          <w:spacing w:val="-1"/>
          <w:w w:val="80"/>
          <w:sz w:val="14"/>
          <w:szCs w:val="14"/>
        </w:rPr>
        <w:t>o</w:t>
      </w:r>
      <w:r w:rsidR="00CE7DAB" w:rsidRPr="000A0607">
        <w:rPr>
          <w:rFonts w:ascii="Arial" w:eastAsia="Arial" w:hAnsi="Arial" w:cs="Arial"/>
          <w:w w:val="80"/>
          <w:sz w:val="14"/>
          <w:szCs w:val="14"/>
        </w:rPr>
        <w:t>f</w:t>
      </w:r>
      <w:r w:rsidR="00CE7DAB" w:rsidRPr="000A0607">
        <w:rPr>
          <w:rFonts w:ascii="Arial" w:eastAsia="Arial" w:hAnsi="Arial" w:cs="Arial"/>
          <w:spacing w:val="1"/>
          <w:w w:val="80"/>
          <w:sz w:val="14"/>
          <w:szCs w:val="14"/>
        </w:rPr>
        <w:t xml:space="preserve"> </w:t>
      </w:r>
      <w:r w:rsidR="00CE7DAB" w:rsidRPr="000A0607">
        <w:rPr>
          <w:rFonts w:ascii="Arial" w:eastAsia="Arial" w:hAnsi="Arial" w:cs="Arial"/>
          <w:spacing w:val="-1"/>
          <w:w w:val="80"/>
          <w:sz w:val="14"/>
          <w:szCs w:val="14"/>
        </w:rPr>
        <w:t>p</w:t>
      </w:r>
      <w:r w:rsidR="00CE7DAB" w:rsidRPr="000A0607">
        <w:rPr>
          <w:rFonts w:ascii="Arial" w:eastAsia="Arial" w:hAnsi="Arial" w:cs="Arial"/>
          <w:spacing w:val="1"/>
          <w:w w:val="80"/>
          <w:sz w:val="14"/>
          <w:szCs w:val="14"/>
        </w:rPr>
        <w:t>r</w:t>
      </w:r>
      <w:r w:rsidR="00CE7DAB" w:rsidRPr="000A0607">
        <w:rPr>
          <w:rFonts w:ascii="Arial" w:eastAsia="Arial" w:hAnsi="Arial" w:cs="Arial"/>
          <w:spacing w:val="-1"/>
          <w:w w:val="80"/>
          <w:sz w:val="14"/>
          <w:szCs w:val="14"/>
        </w:rPr>
        <w:t>op</w:t>
      </w:r>
      <w:r w:rsidR="00CE7DAB" w:rsidRPr="000A0607">
        <w:rPr>
          <w:rFonts w:ascii="Arial" w:eastAsia="Arial" w:hAnsi="Arial" w:cs="Arial"/>
          <w:spacing w:val="3"/>
          <w:w w:val="80"/>
          <w:sz w:val="14"/>
          <w:szCs w:val="14"/>
        </w:rPr>
        <w:t>e</w:t>
      </w:r>
      <w:r w:rsidR="00CE7DAB" w:rsidRPr="000A0607">
        <w:rPr>
          <w:rFonts w:ascii="Arial" w:eastAsia="Arial" w:hAnsi="Arial" w:cs="Arial"/>
          <w:spacing w:val="1"/>
          <w:w w:val="80"/>
          <w:sz w:val="14"/>
          <w:szCs w:val="14"/>
        </w:rPr>
        <w:t>r</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y</w:t>
      </w:r>
      <w:r w:rsidR="00CE7DAB" w:rsidRPr="000A0607">
        <w:rPr>
          <w:rFonts w:ascii="Arial" w:eastAsia="Arial" w:hAnsi="Arial" w:cs="Arial"/>
          <w:spacing w:val="9"/>
          <w:w w:val="80"/>
          <w:sz w:val="14"/>
          <w:szCs w:val="14"/>
        </w:rPr>
        <w:t xml:space="preserve"> </w:t>
      </w:r>
      <w:r w:rsidR="00CE7DAB" w:rsidRPr="000A0607">
        <w:rPr>
          <w:rFonts w:ascii="Arial" w:eastAsia="Arial" w:hAnsi="Arial" w:cs="Arial"/>
          <w:spacing w:val="-1"/>
          <w:w w:val="80"/>
          <w:sz w:val="14"/>
          <w:szCs w:val="14"/>
        </w:rPr>
        <w:t>belo</w:t>
      </w:r>
      <w:r w:rsidR="00CE7DAB" w:rsidRPr="000A0607">
        <w:rPr>
          <w:rFonts w:ascii="Arial" w:eastAsia="Arial" w:hAnsi="Arial" w:cs="Arial"/>
          <w:spacing w:val="3"/>
          <w:w w:val="80"/>
          <w:sz w:val="14"/>
          <w:szCs w:val="14"/>
        </w:rPr>
        <w:t>n</w:t>
      </w:r>
      <w:r w:rsidR="00CE7DAB" w:rsidRPr="000A0607">
        <w:rPr>
          <w:rFonts w:ascii="Arial" w:eastAsia="Arial" w:hAnsi="Arial" w:cs="Arial"/>
          <w:spacing w:val="-1"/>
          <w:w w:val="80"/>
          <w:sz w:val="14"/>
          <w:szCs w:val="14"/>
        </w:rPr>
        <w:t>gi</w:t>
      </w:r>
      <w:r w:rsidR="00CE7DAB" w:rsidRPr="000A0607">
        <w:rPr>
          <w:rFonts w:ascii="Arial" w:eastAsia="Arial" w:hAnsi="Arial" w:cs="Arial"/>
          <w:spacing w:val="3"/>
          <w:w w:val="80"/>
          <w:sz w:val="14"/>
          <w:szCs w:val="14"/>
        </w:rPr>
        <w:t>n</w:t>
      </w:r>
      <w:r w:rsidR="00CE7DAB" w:rsidRPr="000A0607">
        <w:rPr>
          <w:rFonts w:ascii="Arial" w:eastAsia="Arial" w:hAnsi="Arial" w:cs="Arial"/>
          <w:w w:val="80"/>
          <w:sz w:val="14"/>
          <w:szCs w:val="14"/>
        </w:rPr>
        <w:t>g</w:t>
      </w:r>
      <w:r w:rsidR="00CE7DAB" w:rsidRPr="000A0607">
        <w:rPr>
          <w:rFonts w:ascii="Arial" w:eastAsia="Arial" w:hAnsi="Arial" w:cs="Arial"/>
          <w:spacing w:val="8"/>
          <w:w w:val="80"/>
          <w:sz w:val="14"/>
          <w:szCs w:val="14"/>
        </w:rPr>
        <w:t xml:space="preserve"> </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o</w:t>
      </w:r>
      <w:r w:rsidR="00CE7DAB" w:rsidRPr="000A0607">
        <w:rPr>
          <w:rFonts w:ascii="Arial" w:eastAsia="Arial" w:hAnsi="Arial" w:cs="Arial"/>
          <w:spacing w:val="3"/>
          <w:w w:val="80"/>
          <w:sz w:val="14"/>
          <w:szCs w:val="14"/>
        </w:rPr>
        <w:t xml:space="preserve"> </w:t>
      </w:r>
      <w:r w:rsidR="00CE7DAB" w:rsidRPr="000A0607">
        <w:rPr>
          <w:rFonts w:ascii="Arial" w:eastAsia="Arial" w:hAnsi="Arial" w:cs="Arial"/>
          <w:spacing w:val="1"/>
          <w:w w:val="80"/>
          <w:sz w:val="14"/>
          <w:szCs w:val="14"/>
        </w:rPr>
        <w:t>m</w:t>
      </w:r>
      <w:r w:rsidR="00CE7DAB" w:rsidRPr="000A0607">
        <w:rPr>
          <w:rFonts w:ascii="Arial" w:eastAsia="Arial" w:hAnsi="Arial" w:cs="Arial"/>
          <w:spacing w:val="-1"/>
          <w:w w:val="80"/>
          <w:sz w:val="14"/>
          <w:szCs w:val="14"/>
        </w:rPr>
        <w:t>e</w:t>
      </w:r>
      <w:r w:rsidR="00CE7DAB" w:rsidRPr="000A0607">
        <w:rPr>
          <w:rFonts w:ascii="Arial" w:eastAsia="Arial" w:hAnsi="Arial" w:cs="Arial"/>
          <w:spacing w:val="1"/>
          <w:w w:val="80"/>
          <w:sz w:val="14"/>
          <w:szCs w:val="14"/>
        </w:rPr>
        <w:t>m</w:t>
      </w:r>
      <w:r w:rsidR="00CE7DAB" w:rsidRPr="000A0607">
        <w:rPr>
          <w:rFonts w:ascii="Arial" w:eastAsia="Arial" w:hAnsi="Arial" w:cs="Arial"/>
          <w:spacing w:val="-1"/>
          <w:w w:val="80"/>
          <w:sz w:val="14"/>
          <w:szCs w:val="14"/>
        </w:rPr>
        <w:t>be</w:t>
      </w:r>
      <w:r w:rsidR="00CE7DAB" w:rsidRPr="000A0607">
        <w:rPr>
          <w:rFonts w:ascii="Arial" w:eastAsia="Arial" w:hAnsi="Arial" w:cs="Arial"/>
          <w:spacing w:val="1"/>
          <w:w w:val="80"/>
          <w:sz w:val="14"/>
          <w:szCs w:val="14"/>
        </w:rPr>
        <w:t>rs</w:t>
      </w:r>
      <w:r w:rsidR="00CE7DAB" w:rsidRPr="000A0607">
        <w:rPr>
          <w:rFonts w:ascii="Arial" w:eastAsia="Arial" w:hAnsi="Arial" w:cs="Arial"/>
          <w:w w:val="80"/>
          <w:sz w:val="14"/>
          <w:szCs w:val="14"/>
        </w:rPr>
        <w:t>,</w:t>
      </w:r>
      <w:r w:rsidR="00CE7DAB" w:rsidRPr="000A0607">
        <w:rPr>
          <w:rFonts w:ascii="Arial" w:eastAsia="Arial" w:hAnsi="Arial" w:cs="Arial"/>
          <w:spacing w:val="11"/>
          <w:w w:val="80"/>
          <w:sz w:val="14"/>
          <w:szCs w:val="14"/>
        </w:rPr>
        <w:t xml:space="preserve"> </w:t>
      </w:r>
      <w:r w:rsidR="00CE7DAB" w:rsidRPr="000A0607">
        <w:rPr>
          <w:rFonts w:ascii="Arial" w:eastAsia="Arial" w:hAnsi="Arial" w:cs="Arial"/>
          <w:spacing w:val="2"/>
          <w:w w:val="80"/>
          <w:sz w:val="14"/>
          <w:szCs w:val="14"/>
        </w:rPr>
        <w:t>t</w:t>
      </w:r>
      <w:r w:rsidR="00CE7DAB" w:rsidRPr="000A0607">
        <w:rPr>
          <w:rFonts w:ascii="Arial" w:eastAsia="Arial" w:hAnsi="Arial" w:cs="Arial"/>
          <w:spacing w:val="-1"/>
          <w:w w:val="80"/>
          <w:sz w:val="14"/>
          <w:szCs w:val="14"/>
        </w:rPr>
        <w:t>hei</w:t>
      </w:r>
      <w:r w:rsidR="00CE7DAB" w:rsidRPr="000A0607">
        <w:rPr>
          <w:rFonts w:ascii="Arial" w:eastAsia="Arial" w:hAnsi="Arial" w:cs="Arial"/>
          <w:w w:val="80"/>
          <w:sz w:val="14"/>
          <w:szCs w:val="14"/>
        </w:rPr>
        <w:t>r</w:t>
      </w:r>
      <w:r w:rsidR="00CE7DAB" w:rsidRPr="000A0607">
        <w:rPr>
          <w:rFonts w:ascii="Arial" w:eastAsia="Arial" w:hAnsi="Arial" w:cs="Arial"/>
          <w:spacing w:val="5"/>
          <w:w w:val="80"/>
          <w:sz w:val="14"/>
          <w:szCs w:val="14"/>
        </w:rPr>
        <w:t xml:space="preserve"> </w:t>
      </w:r>
      <w:r w:rsidR="00CE7DAB" w:rsidRPr="000A0607">
        <w:rPr>
          <w:rFonts w:ascii="Arial" w:eastAsia="Arial" w:hAnsi="Arial" w:cs="Arial"/>
          <w:spacing w:val="-1"/>
          <w:w w:val="80"/>
          <w:sz w:val="14"/>
          <w:szCs w:val="14"/>
        </w:rPr>
        <w:t>gue</w:t>
      </w:r>
      <w:r w:rsidR="00CE7DAB" w:rsidRPr="000A0607">
        <w:rPr>
          <w:rFonts w:ascii="Arial" w:eastAsia="Arial" w:hAnsi="Arial" w:cs="Arial"/>
          <w:spacing w:val="1"/>
          <w:w w:val="80"/>
          <w:sz w:val="14"/>
          <w:szCs w:val="14"/>
        </w:rPr>
        <w:t>s</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s</w:t>
      </w:r>
      <w:r w:rsidR="00CE7DAB" w:rsidRPr="000A0607">
        <w:rPr>
          <w:rFonts w:ascii="Arial" w:eastAsia="Arial" w:hAnsi="Arial" w:cs="Arial"/>
          <w:spacing w:val="7"/>
          <w:w w:val="80"/>
          <w:sz w:val="14"/>
          <w:szCs w:val="14"/>
        </w:rPr>
        <w:t xml:space="preserve"> </w:t>
      </w:r>
      <w:r w:rsidR="00CE7DAB" w:rsidRPr="000A0607">
        <w:rPr>
          <w:rFonts w:ascii="Arial" w:eastAsia="Arial" w:hAnsi="Arial" w:cs="Arial"/>
          <w:spacing w:val="-1"/>
          <w:w w:val="80"/>
          <w:sz w:val="14"/>
          <w:szCs w:val="14"/>
        </w:rPr>
        <w:t>o</w:t>
      </w:r>
      <w:r w:rsidR="00CE7DAB" w:rsidRPr="000A0607">
        <w:rPr>
          <w:rFonts w:ascii="Arial" w:eastAsia="Arial" w:hAnsi="Arial" w:cs="Arial"/>
          <w:w w:val="80"/>
          <w:sz w:val="14"/>
          <w:szCs w:val="14"/>
        </w:rPr>
        <w:t>r</w:t>
      </w:r>
      <w:r w:rsidR="00CE7DAB" w:rsidRPr="000A0607">
        <w:rPr>
          <w:rFonts w:ascii="Arial" w:eastAsia="Arial" w:hAnsi="Arial" w:cs="Arial"/>
          <w:spacing w:val="4"/>
          <w:w w:val="80"/>
          <w:sz w:val="14"/>
          <w:szCs w:val="14"/>
        </w:rPr>
        <w:t xml:space="preserve"> </w:t>
      </w:r>
      <w:r w:rsidR="00CE7DAB" w:rsidRPr="000A0607">
        <w:rPr>
          <w:rFonts w:ascii="Arial" w:eastAsia="Arial" w:hAnsi="Arial" w:cs="Arial"/>
          <w:spacing w:val="1"/>
          <w:w w:val="80"/>
          <w:sz w:val="14"/>
          <w:szCs w:val="14"/>
        </w:rPr>
        <w:t>v</w:t>
      </w:r>
      <w:r w:rsidR="00CE7DAB" w:rsidRPr="000A0607">
        <w:rPr>
          <w:rFonts w:ascii="Arial" w:eastAsia="Arial" w:hAnsi="Arial" w:cs="Arial"/>
          <w:spacing w:val="-1"/>
          <w:w w:val="80"/>
          <w:sz w:val="14"/>
          <w:szCs w:val="14"/>
        </w:rPr>
        <w:t>i</w:t>
      </w:r>
      <w:r w:rsidR="00CE7DAB" w:rsidRPr="000A0607">
        <w:rPr>
          <w:rFonts w:ascii="Arial" w:eastAsia="Arial" w:hAnsi="Arial" w:cs="Arial"/>
          <w:spacing w:val="1"/>
          <w:w w:val="80"/>
          <w:sz w:val="14"/>
          <w:szCs w:val="14"/>
        </w:rPr>
        <w:t>s</w:t>
      </w:r>
      <w:r w:rsidR="00CE7DAB" w:rsidRPr="000A0607">
        <w:rPr>
          <w:rFonts w:ascii="Arial" w:eastAsia="Arial" w:hAnsi="Arial" w:cs="Arial"/>
          <w:spacing w:val="-1"/>
          <w:w w:val="80"/>
          <w:sz w:val="14"/>
          <w:szCs w:val="14"/>
        </w:rPr>
        <w:t>i</w:t>
      </w:r>
      <w:r w:rsidR="00CE7DAB" w:rsidRPr="000A0607">
        <w:rPr>
          <w:rFonts w:ascii="Arial" w:eastAsia="Arial" w:hAnsi="Arial" w:cs="Arial"/>
          <w:spacing w:val="2"/>
          <w:w w:val="80"/>
          <w:sz w:val="14"/>
          <w:szCs w:val="14"/>
        </w:rPr>
        <w:t>t</w:t>
      </w:r>
      <w:r w:rsidR="00CE7DAB" w:rsidRPr="000A0607">
        <w:rPr>
          <w:rFonts w:ascii="Arial" w:eastAsia="Arial" w:hAnsi="Arial" w:cs="Arial"/>
          <w:spacing w:val="-1"/>
          <w:w w:val="80"/>
          <w:sz w:val="14"/>
          <w:szCs w:val="14"/>
        </w:rPr>
        <w:t>o</w:t>
      </w:r>
      <w:r w:rsidR="00CE7DAB" w:rsidRPr="000A0607">
        <w:rPr>
          <w:rFonts w:ascii="Arial" w:eastAsia="Arial" w:hAnsi="Arial" w:cs="Arial"/>
          <w:spacing w:val="1"/>
          <w:w w:val="80"/>
          <w:sz w:val="14"/>
          <w:szCs w:val="14"/>
        </w:rPr>
        <w:t>r</w:t>
      </w:r>
      <w:r w:rsidR="00CE7DAB" w:rsidRPr="000A0607">
        <w:rPr>
          <w:rFonts w:ascii="Arial" w:eastAsia="Arial" w:hAnsi="Arial" w:cs="Arial"/>
          <w:w w:val="80"/>
          <w:sz w:val="14"/>
          <w:szCs w:val="14"/>
        </w:rPr>
        <w:t>s</w:t>
      </w:r>
      <w:r w:rsidR="00CE7DAB" w:rsidRPr="000A0607">
        <w:rPr>
          <w:rFonts w:ascii="Arial" w:eastAsia="Arial" w:hAnsi="Arial" w:cs="Arial"/>
          <w:spacing w:val="8"/>
          <w:w w:val="80"/>
          <w:sz w:val="14"/>
          <w:szCs w:val="14"/>
        </w:rPr>
        <w:t xml:space="preserve"> </w:t>
      </w:r>
      <w:r w:rsidR="00CE7DAB" w:rsidRPr="000A0607">
        <w:rPr>
          <w:rFonts w:ascii="Arial" w:eastAsia="Arial" w:hAnsi="Arial" w:cs="Arial"/>
          <w:spacing w:val="2"/>
          <w:w w:val="80"/>
          <w:sz w:val="14"/>
          <w:szCs w:val="14"/>
        </w:rPr>
        <w:t>t</w:t>
      </w:r>
      <w:r w:rsidR="00CE7DAB" w:rsidRPr="000A0607">
        <w:rPr>
          <w:rFonts w:ascii="Arial" w:eastAsia="Arial" w:hAnsi="Arial" w:cs="Arial"/>
          <w:w w:val="80"/>
          <w:sz w:val="14"/>
          <w:szCs w:val="14"/>
        </w:rPr>
        <w:t>o</w:t>
      </w:r>
      <w:r w:rsidR="00CE7DAB" w:rsidRPr="000A0607">
        <w:rPr>
          <w:rFonts w:ascii="Arial" w:eastAsia="Arial" w:hAnsi="Arial" w:cs="Arial"/>
          <w:spacing w:val="3"/>
          <w:w w:val="80"/>
          <w:sz w:val="14"/>
          <w:szCs w:val="14"/>
        </w:rPr>
        <w:t xml:space="preserve"> </w:t>
      </w:r>
      <w:r w:rsidR="00CE7DAB" w:rsidRPr="000A0607">
        <w:rPr>
          <w:rFonts w:ascii="Arial" w:eastAsia="Arial" w:hAnsi="Arial" w:cs="Arial"/>
          <w:spacing w:val="2"/>
          <w:w w:val="80"/>
          <w:sz w:val="14"/>
          <w:szCs w:val="14"/>
        </w:rPr>
        <w:t>t</w:t>
      </w:r>
      <w:r w:rsidR="00CE7DAB" w:rsidRPr="000A0607">
        <w:rPr>
          <w:rFonts w:ascii="Arial" w:eastAsia="Arial" w:hAnsi="Arial" w:cs="Arial"/>
          <w:spacing w:val="-1"/>
          <w:w w:val="80"/>
          <w:sz w:val="14"/>
          <w:szCs w:val="14"/>
        </w:rPr>
        <w:t>h</w:t>
      </w:r>
      <w:r w:rsidR="00CE7DAB" w:rsidRPr="000A0607">
        <w:rPr>
          <w:rFonts w:ascii="Arial" w:eastAsia="Arial" w:hAnsi="Arial" w:cs="Arial"/>
          <w:w w:val="80"/>
          <w:sz w:val="14"/>
          <w:szCs w:val="14"/>
        </w:rPr>
        <w:t>e</w:t>
      </w:r>
      <w:r w:rsidR="00CE7DAB" w:rsidRPr="000A0607">
        <w:rPr>
          <w:rFonts w:ascii="Arial" w:eastAsia="Arial" w:hAnsi="Arial" w:cs="Arial"/>
          <w:spacing w:val="-1"/>
          <w:w w:val="80"/>
          <w:sz w:val="14"/>
          <w:szCs w:val="14"/>
        </w:rPr>
        <w:t xml:space="preserve"> </w:t>
      </w:r>
      <w:r w:rsidR="00CE7DAB" w:rsidRPr="000A0607">
        <w:rPr>
          <w:rFonts w:ascii="Arial" w:eastAsia="Arial" w:hAnsi="Arial" w:cs="Arial"/>
          <w:spacing w:val="1"/>
          <w:w w:val="81"/>
          <w:sz w:val="14"/>
          <w:szCs w:val="14"/>
        </w:rPr>
        <w:t>c</w:t>
      </w:r>
      <w:r w:rsidR="00CE7DAB" w:rsidRPr="000A0607">
        <w:rPr>
          <w:rFonts w:ascii="Arial" w:eastAsia="Arial" w:hAnsi="Arial" w:cs="Arial"/>
          <w:spacing w:val="-1"/>
          <w:w w:val="81"/>
          <w:sz w:val="14"/>
          <w:szCs w:val="14"/>
        </w:rPr>
        <w:t>lub</w:t>
      </w:r>
      <w:r w:rsidR="00CE7DAB" w:rsidRPr="000A0607">
        <w:rPr>
          <w:rFonts w:ascii="Arial" w:eastAsia="Arial" w:hAnsi="Arial" w:cs="Arial"/>
          <w:w w:val="81"/>
          <w:sz w:val="14"/>
          <w:szCs w:val="14"/>
        </w:rPr>
        <w:t>.</w:t>
      </w:r>
    </w:p>
    <w:p w:rsidR="000A0607" w:rsidRPr="000A0607" w:rsidRDefault="000A0607" w:rsidP="000A0607">
      <w:pPr>
        <w:pStyle w:val="ListParagraph"/>
        <w:spacing w:line="140" w:lineRule="exact"/>
        <w:ind w:left="820" w:right="2105"/>
        <w:jc w:val="both"/>
        <w:rPr>
          <w:rFonts w:ascii="Arial" w:eastAsia="Arial" w:hAnsi="Arial" w:cs="Arial"/>
          <w:color w:val="FF0000"/>
          <w:sz w:val="14"/>
          <w:szCs w:val="14"/>
        </w:rPr>
      </w:pPr>
    </w:p>
    <w:p w:rsidR="00CE7DAB" w:rsidRPr="00EE172C" w:rsidRDefault="00CE7DAB" w:rsidP="000A0607">
      <w:pPr>
        <w:pStyle w:val="ListParagraph"/>
        <w:numPr>
          <w:ilvl w:val="0"/>
          <w:numId w:val="8"/>
        </w:numPr>
        <w:spacing w:before="2"/>
        <w:ind w:right="92"/>
        <w:jc w:val="both"/>
        <w:rPr>
          <w:rFonts w:ascii="Arial" w:eastAsia="Arial" w:hAnsi="Arial" w:cs="Arial"/>
          <w:w w:val="81"/>
          <w:sz w:val="14"/>
          <w:szCs w:val="14"/>
        </w:rPr>
      </w:pP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19"/>
          <w:w w:val="80"/>
          <w:sz w:val="14"/>
          <w:szCs w:val="14"/>
        </w:rPr>
        <w:t xml:space="preserve"> </w:t>
      </w:r>
      <w:r w:rsidRPr="00EE172C">
        <w:rPr>
          <w:rFonts w:ascii="Arial" w:eastAsia="Arial" w:hAnsi="Arial" w:cs="Arial"/>
          <w:spacing w:val="-1"/>
          <w:w w:val="80"/>
          <w:sz w:val="14"/>
          <w:szCs w:val="14"/>
        </w:rPr>
        <w:t>Clu</w:t>
      </w:r>
      <w:r w:rsidRPr="00EE172C">
        <w:rPr>
          <w:rFonts w:ascii="Arial" w:eastAsia="Arial" w:hAnsi="Arial" w:cs="Arial"/>
          <w:w w:val="80"/>
          <w:sz w:val="14"/>
          <w:szCs w:val="14"/>
        </w:rPr>
        <w:t>b</w:t>
      </w:r>
      <w:r w:rsidRPr="00EE172C">
        <w:rPr>
          <w:rFonts w:ascii="Arial" w:eastAsia="Arial" w:hAnsi="Arial" w:cs="Arial"/>
          <w:spacing w:val="23"/>
          <w:w w:val="80"/>
          <w:sz w:val="14"/>
          <w:szCs w:val="14"/>
        </w:rPr>
        <w:t xml:space="preserve"> </w:t>
      </w:r>
      <w:r w:rsidRPr="00EE172C">
        <w:rPr>
          <w:rFonts w:ascii="Arial" w:eastAsia="Arial" w:hAnsi="Arial" w:cs="Arial"/>
          <w:spacing w:val="-1"/>
          <w:w w:val="80"/>
          <w:sz w:val="14"/>
          <w:szCs w:val="14"/>
        </w:rPr>
        <w:t>wil</w:t>
      </w:r>
      <w:r w:rsidRPr="00EE172C">
        <w:rPr>
          <w:rFonts w:ascii="Arial" w:eastAsia="Arial" w:hAnsi="Arial" w:cs="Arial"/>
          <w:w w:val="80"/>
          <w:sz w:val="14"/>
          <w:szCs w:val="14"/>
        </w:rPr>
        <w:t>l</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no</w:t>
      </w:r>
      <w:r w:rsidRPr="00EE172C">
        <w:rPr>
          <w:rFonts w:ascii="Arial" w:eastAsia="Arial" w:hAnsi="Arial" w:cs="Arial"/>
          <w:w w:val="80"/>
          <w:sz w:val="14"/>
          <w:szCs w:val="14"/>
        </w:rPr>
        <w:t>t</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a</w:t>
      </w:r>
      <w:r w:rsidRPr="00EE172C">
        <w:rPr>
          <w:rFonts w:ascii="Arial" w:eastAsia="Arial" w:hAnsi="Arial" w:cs="Arial"/>
          <w:spacing w:val="1"/>
          <w:w w:val="80"/>
          <w:sz w:val="14"/>
          <w:szCs w:val="14"/>
        </w:rPr>
        <w:t>cc</w:t>
      </w:r>
      <w:r w:rsidRPr="00EE172C">
        <w:rPr>
          <w:rFonts w:ascii="Arial" w:eastAsia="Arial" w:hAnsi="Arial" w:cs="Arial"/>
          <w:spacing w:val="-1"/>
          <w:w w:val="80"/>
          <w:sz w:val="14"/>
          <w:szCs w:val="14"/>
        </w:rPr>
        <w:t>ep</w:t>
      </w:r>
      <w:r w:rsidRPr="00EE172C">
        <w:rPr>
          <w:rFonts w:ascii="Arial" w:eastAsia="Arial" w:hAnsi="Arial" w:cs="Arial"/>
          <w:w w:val="80"/>
          <w:sz w:val="14"/>
          <w:szCs w:val="14"/>
        </w:rPr>
        <w:t>t</w:t>
      </w:r>
      <w:r w:rsidRPr="00EE172C">
        <w:rPr>
          <w:rFonts w:ascii="Arial" w:eastAsia="Arial" w:hAnsi="Arial" w:cs="Arial"/>
          <w:spacing w:val="23"/>
          <w:w w:val="80"/>
          <w:sz w:val="14"/>
          <w:szCs w:val="14"/>
        </w:rPr>
        <w:t xml:space="preserve"> </w:t>
      </w:r>
      <w:r w:rsidRPr="00EE172C">
        <w:rPr>
          <w:rFonts w:ascii="Arial" w:eastAsia="Arial" w:hAnsi="Arial" w:cs="Arial"/>
          <w:spacing w:val="-1"/>
          <w:w w:val="80"/>
          <w:sz w:val="14"/>
          <w:szCs w:val="14"/>
        </w:rPr>
        <w:t>an</w:t>
      </w:r>
      <w:r w:rsidRPr="00EE172C">
        <w:rPr>
          <w:rFonts w:ascii="Arial" w:eastAsia="Arial" w:hAnsi="Arial" w:cs="Arial"/>
          <w:w w:val="80"/>
          <w:sz w:val="14"/>
          <w:szCs w:val="14"/>
        </w:rPr>
        <w:t>y</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lia</w:t>
      </w:r>
      <w:r w:rsidRPr="00EE172C">
        <w:rPr>
          <w:rFonts w:ascii="Arial" w:eastAsia="Arial" w:hAnsi="Arial" w:cs="Arial"/>
          <w:spacing w:val="3"/>
          <w:w w:val="80"/>
          <w:sz w:val="14"/>
          <w:szCs w:val="14"/>
        </w:rPr>
        <w:t>b</w:t>
      </w:r>
      <w:r w:rsidRPr="00EE172C">
        <w:rPr>
          <w:rFonts w:ascii="Arial" w:eastAsia="Arial" w:hAnsi="Arial" w:cs="Arial"/>
          <w:spacing w:val="-1"/>
          <w:w w:val="80"/>
          <w:sz w:val="14"/>
          <w:szCs w:val="14"/>
        </w:rPr>
        <w:t>il</w:t>
      </w:r>
      <w:r w:rsidRPr="00EE172C">
        <w:rPr>
          <w:rFonts w:ascii="Arial" w:eastAsia="Arial" w:hAnsi="Arial" w:cs="Arial"/>
          <w:spacing w:val="2"/>
          <w:w w:val="80"/>
          <w:sz w:val="14"/>
          <w:szCs w:val="14"/>
        </w:rPr>
        <w:t>it</w:t>
      </w:r>
      <w:r w:rsidRPr="00EE172C">
        <w:rPr>
          <w:rFonts w:ascii="Arial" w:eastAsia="Arial" w:hAnsi="Arial" w:cs="Arial"/>
          <w:w w:val="80"/>
          <w:sz w:val="14"/>
          <w:szCs w:val="14"/>
        </w:rPr>
        <w:t>y</w:t>
      </w:r>
      <w:r w:rsidRPr="00EE172C">
        <w:rPr>
          <w:rFonts w:ascii="Arial" w:eastAsia="Arial" w:hAnsi="Arial" w:cs="Arial"/>
          <w:spacing w:val="18"/>
          <w:w w:val="80"/>
          <w:sz w:val="14"/>
          <w:szCs w:val="14"/>
        </w:rPr>
        <w:t xml:space="preserve"> </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pe</w:t>
      </w:r>
      <w:r w:rsidRPr="00EE172C">
        <w:rPr>
          <w:rFonts w:ascii="Arial" w:eastAsia="Arial" w:hAnsi="Arial" w:cs="Arial"/>
          <w:spacing w:val="1"/>
          <w:w w:val="80"/>
          <w:sz w:val="14"/>
          <w:szCs w:val="14"/>
        </w:rPr>
        <w:t>rs</w:t>
      </w:r>
      <w:r w:rsidRPr="00EE172C">
        <w:rPr>
          <w:rFonts w:ascii="Arial" w:eastAsia="Arial" w:hAnsi="Arial" w:cs="Arial"/>
          <w:spacing w:val="-1"/>
          <w:w w:val="80"/>
          <w:sz w:val="14"/>
          <w:szCs w:val="14"/>
        </w:rPr>
        <w:t>on</w:t>
      </w:r>
      <w:r w:rsidRPr="00EE172C">
        <w:rPr>
          <w:rFonts w:ascii="Arial" w:eastAsia="Arial" w:hAnsi="Arial" w:cs="Arial"/>
          <w:spacing w:val="3"/>
          <w:w w:val="80"/>
          <w:sz w:val="14"/>
          <w:szCs w:val="14"/>
        </w:rPr>
        <w:t>a</w:t>
      </w:r>
      <w:r w:rsidRPr="00EE172C">
        <w:rPr>
          <w:rFonts w:ascii="Arial" w:eastAsia="Arial" w:hAnsi="Arial" w:cs="Arial"/>
          <w:w w:val="80"/>
          <w:sz w:val="14"/>
          <w:szCs w:val="14"/>
        </w:rPr>
        <w:t>l</w:t>
      </w:r>
      <w:r w:rsidRPr="00EE172C">
        <w:rPr>
          <w:rFonts w:ascii="Arial" w:eastAsia="Arial" w:hAnsi="Arial" w:cs="Arial"/>
          <w:spacing w:val="22"/>
          <w:w w:val="80"/>
          <w:sz w:val="14"/>
          <w:szCs w:val="14"/>
        </w:rPr>
        <w:t xml:space="preserve"> </w:t>
      </w:r>
      <w:r w:rsidRPr="00EE172C">
        <w:rPr>
          <w:rFonts w:ascii="Arial" w:eastAsia="Arial" w:hAnsi="Arial" w:cs="Arial"/>
          <w:spacing w:val="-1"/>
          <w:w w:val="80"/>
          <w:sz w:val="14"/>
          <w:szCs w:val="14"/>
        </w:rPr>
        <w:t>inj</w:t>
      </w:r>
      <w:r w:rsidRPr="00EE172C">
        <w:rPr>
          <w:rFonts w:ascii="Arial" w:eastAsia="Arial" w:hAnsi="Arial" w:cs="Arial"/>
          <w:spacing w:val="3"/>
          <w:w w:val="80"/>
          <w:sz w:val="14"/>
          <w:szCs w:val="14"/>
        </w:rPr>
        <w:t>u</w:t>
      </w:r>
      <w:r w:rsidRPr="00EE172C">
        <w:rPr>
          <w:rFonts w:ascii="Arial" w:eastAsia="Arial" w:hAnsi="Arial" w:cs="Arial"/>
          <w:spacing w:val="1"/>
          <w:w w:val="80"/>
          <w:sz w:val="14"/>
          <w:szCs w:val="14"/>
        </w:rPr>
        <w:t>r</w:t>
      </w:r>
      <w:r w:rsidRPr="00EE172C">
        <w:rPr>
          <w:rFonts w:ascii="Arial" w:eastAsia="Arial" w:hAnsi="Arial" w:cs="Arial"/>
          <w:w w:val="80"/>
          <w:sz w:val="14"/>
          <w:szCs w:val="14"/>
        </w:rPr>
        <w:t>y</w:t>
      </w:r>
      <w:r w:rsidRPr="00EE172C">
        <w:rPr>
          <w:rFonts w:ascii="Arial" w:eastAsia="Arial" w:hAnsi="Arial" w:cs="Arial"/>
          <w:spacing w:val="21"/>
          <w:w w:val="80"/>
          <w:sz w:val="14"/>
          <w:szCs w:val="14"/>
        </w:rPr>
        <w:t xml:space="preserve"> </w:t>
      </w:r>
      <w:r w:rsidRPr="00EE172C">
        <w:rPr>
          <w:rFonts w:ascii="Arial" w:eastAsia="Arial" w:hAnsi="Arial" w:cs="Arial"/>
          <w:spacing w:val="-1"/>
          <w:w w:val="80"/>
          <w:sz w:val="14"/>
          <w:szCs w:val="14"/>
        </w:rPr>
        <w:t>a</w:t>
      </w:r>
      <w:r w:rsidRPr="00EE172C">
        <w:rPr>
          <w:rFonts w:ascii="Arial" w:eastAsia="Arial" w:hAnsi="Arial" w:cs="Arial"/>
          <w:spacing w:val="1"/>
          <w:w w:val="80"/>
          <w:sz w:val="14"/>
          <w:szCs w:val="14"/>
        </w:rPr>
        <w:t>r</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in</w:t>
      </w:r>
      <w:r w:rsidRPr="00EE172C">
        <w:rPr>
          <w:rFonts w:ascii="Arial" w:eastAsia="Arial" w:hAnsi="Arial" w:cs="Arial"/>
          <w:w w:val="80"/>
          <w:sz w:val="14"/>
          <w:szCs w:val="14"/>
        </w:rPr>
        <w:t>g</w:t>
      </w:r>
      <w:r w:rsidRPr="00EE172C">
        <w:rPr>
          <w:rFonts w:ascii="Arial" w:eastAsia="Arial" w:hAnsi="Arial" w:cs="Arial"/>
          <w:spacing w:val="19"/>
          <w:w w:val="80"/>
          <w:sz w:val="14"/>
          <w:szCs w:val="14"/>
        </w:rPr>
        <w:t xml:space="preserve"> </w:t>
      </w:r>
      <w:r w:rsidRPr="00EE172C">
        <w:rPr>
          <w:rFonts w:ascii="Arial" w:eastAsia="Arial" w:hAnsi="Arial" w:cs="Arial"/>
          <w:spacing w:val="-1"/>
          <w:w w:val="80"/>
          <w:sz w:val="14"/>
          <w:szCs w:val="14"/>
        </w:rPr>
        <w:t>ou</w:t>
      </w:r>
      <w:r w:rsidRPr="00EE172C">
        <w:rPr>
          <w:rFonts w:ascii="Arial" w:eastAsia="Arial" w:hAnsi="Arial" w:cs="Arial"/>
          <w:w w:val="80"/>
          <w:sz w:val="14"/>
          <w:szCs w:val="14"/>
        </w:rPr>
        <w:t>t</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u</w:t>
      </w:r>
      <w:r w:rsidRPr="00EE172C">
        <w:rPr>
          <w:rFonts w:ascii="Arial" w:eastAsia="Arial" w:hAnsi="Arial" w:cs="Arial"/>
          <w:spacing w:val="1"/>
          <w:w w:val="80"/>
          <w:sz w:val="14"/>
          <w:szCs w:val="14"/>
        </w:rPr>
        <w:t>s</w:t>
      </w:r>
      <w:r w:rsidRPr="00EE172C">
        <w:rPr>
          <w:rFonts w:ascii="Arial" w:eastAsia="Arial" w:hAnsi="Arial" w:cs="Arial"/>
          <w:w w:val="80"/>
          <w:sz w:val="14"/>
          <w:szCs w:val="14"/>
        </w:rPr>
        <w:t>e</w:t>
      </w:r>
      <w:r w:rsidRPr="00EE172C">
        <w:rPr>
          <w:rFonts w:ascii="Arial" w:eastAsia="Arial" w:hAnsi="Arial" w:cs="Arial"/>
          <w:spacing w:val="18"/>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15"/>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18"/>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lu</w:t>
      </w:r>
      <w:r w:rsidRPr="00EE172C">
        <w:rPr>
          <w:rFonts w:ascii="Arial" w:eastAsia="Arial" w:hAnsi="Arial" w:cs="Arial"/>
          <w:w w:val="80"/>
          <w:sz w:val="14"/>
          <w:szCs w:val="14"/>
        </w:rPr>
        <w:t>b</w:t>
      </w:r>
      <w:r w:rsidRPr="00EE172C">
        <w:rPr>
          <w:rFonts w:ascii="Arial" w:eastAsia="Arial" w:hAnsi="Arial" w:cs="Arial"/>
          <w:spacing w:val="18"/>
          <w:w w:val="80"/>
          <w:sz w:val="14"/>
          <w:szCs w:val="14"/>
        </w:rPr>
        <w:t xml:space="preserve"> </w:t>
      </w:r>
      <w:r w:rsidRPr="00EE172C">
        <w:rPr>
          <w:rFonts w:ascii="Arial" w:eastAsia="Arial" w:hAnsi="Arial" w:cs="Arial"/>
          <w:spacing w:val="-1"/>
          <w:w w:val="80"/>
          <w:sz w:val="14"/>
          <w:szCs w:val="14"/>
        </w:rPr>
        <w:t>p</w:t>
      </w:r>
      <w:r w:rsidRPr="00EE172C">
        <w:rPr>
          <w:rFonts w:ascii="Arial" w:eastAsia="Arial" w:hAnsi="Arial" w:cs="Arial"/>
          <w:spacing w:val="1"/>
          <w:w w:val="80"/>
          <w:sz w:val="14"/>
          <w:szCs w:val="14"/>
        </w:rPr>
        <w:t>r</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s</w:t>
      </w:r>
      <w:r w:rsidRPr="00EE172C">
        <w:rPr>
          <w:rFonts w:ascii="Arial" w:eastAsia="Arial" w:hAnsi="Arial" w:cs="Arial"/>
          <w:spacing w:val="3"/>
          <w:w w:val="80"/>
          <w:sz w:val="14"/>
          <w:szCs w:val="14"/>
        </w:rPr>
        <w:t>e</w:t>
      </w:r>
      <w:r w:rsidRPr="00EE172C">
        <w:rPr>
          <w:rFonts w:ascii="Arial" w:eastAsia="Arial" w:hAnsi="Arial" w:cs="Arial"/>
          <w:spacing w:val="1"/>
          <w:w w:val="80"/>
          <w:sz w:val="14"/>
          <w:szCs w:val="14"/>
        </w:rPr>
        <w:t>s</w:t>
      </w:r>
      <w:r w:rsidRPr="00EE172C">
        <w:rPr>
          <w:rFonts w:ascii="Arial" w:eastAsia="Arial" w:hAnsi="Arial" w:cs="Arial"/>
          <w:spacing w:val="26"/>
          <w:w w:val="80"/>
          <w:sz w:val="14"/>
          <w:szCs w:val="14"/>
        </w:rPr>
        <w:t xml:space="preserve"> </w:t>
      </w:r>
      <w:r w:rsidRPr="00EE172C">
        <w:rPr>
          <w:rFonts w:ascii="Arial" w:eastAsia="Arial" w:hAnsi="Arial" w:cs="Arial"/>
          <w:spacing w:val="-1"/>
          <w:w w:val="80"/>
          <w:sz w:val="14"/>
          <w:szCs w:val="14"/>
        </w:rPr>
        <w:t>an</w:t>
      </w:r>
      <w:r w:rsidRPr="00EE172C">
        <w:rPr>
          <w:rFonts w:ascii="Arial" w:eastAsia="Arial" w:hAnsi="Arial" w:cs="Arial"/>
          <w:w w:val="80"/>
          <w:sz w:val="14"/>
          <w:szCs w:val="14"/>
        </w:rPr>
        <w:t>d</w:t>
      </w:r>
      <w:r w:rsidRPr="00EE172C">
        <w:rPr>
          <w:rFonts w:ascii="Arial" w:eastAsia="Arial" w:hAnsi="Arial" w:cs="Arial"/>
          <w:spacing w:val="18"/>
          <w:w w:val="80"/>
          <w:sz w:val="14"/>
          <w:szCs w:val="14"/>
        </w:rPr>
        <w:t xml:space="preserve"> </w:t>
      </w:r>
      <w:r w:rsidRPr="00EE172C">
        <w:rPr>
          <w:rFonts w:ascii="Arial" w:eastAsia="Arial" w:hAnsi="Arial" w:cs="Arial"/>
          <w:spacing w:val="-1"/>
          <w:w w:val="80"/>
          <w:sz w:val="14"/>
          <w:szCs w:val="14"/>
        </w:rPr>
        <w:t>an</w:t>
      </w:r>
      <w:r w:rsidRPr="00EE172C">
        <w:rPr>
          <w:rFonts w:ascii="Arial" w:eastAsia="Arial" w:hAnsi="Arial" w:cs="Arial"/>
          <w:w w:val="80"/>
          <w:sz w:val="14"/>
          <w:szCs w:val="14"/>
        </w:rPr>
        <w:t>y</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he</w:t>
      </w:r>
      <w:r w:rsidRPr="00EE172C">
        <w:rPr>
          <w:rFonts w:ascii="Arial" w:eastAsia="Arial" w:hAnsi="Arial" w:cs="Arial"/>
          <w:w w:val="80"/>
          <w:sz w:val="14"/>
          <w:szCs w:val="14"/>
        </w:rPr>
        <w:t>r</w:t>
      </w:r>
      <w:r w:rsidRPr="00EE172C">
        <w:rPr>
          <w:rFonts w:ascii="Arial" w:eastAsia="Arial" w:hAnsi="Arial" w:cs="Arial"/>
          <w:spacing w:val="21"/>
          <w:w w:val="80"/>
          <w:sz w:val="14"/>
          <w:szCs w:val="14"/>
        </w:rPr>
        <w:t xml:space="preserve"> </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a</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ili</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i</w:t>
      </w:r>
      <w:r w:rsidRPr="00EE172C">
        <w:rPr>
          <w:rFonts w:ascii="Arial" w:eastAsia="Arial" w:hAnsi="Arial" w:cs="Arial"/>
          <w:spacing w:val="3"/>
          <w:w w:val="80"/>
          <w:sz w:val="14"/>
          <w:szCs w:val="14"/>
        </w:rPr>
        <w:t>e</w:t>
      </w:r>
      <w:r w:rsidRPr="00EE172C">
        <w:rPr>
          <w:rFonts w:ascii="Arial" w:eastAsia="Arial" w:hAnsi="Arial" w:cs="Arial"/>
          <w:w w:val="80"/>
          <w:sz w:val="14"/>
          <w:szCs w:val="14"/>
        </w:rPr>
        <w:t>s</w:t>
      </w:r>
      <w:r w:rsidRPr="00EE172C">
        <w:rPr>
          <w:rFonts w:ascii="Arial" w:eastAsia="Arial" w:hAnsi="Arial" w:cs="Arial"/>
          <w:spacing w:val="24"/>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15"/>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18"/>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lub</w:t>
      </w:r>
      <w:r w:rsidRPr="00EE172C">
        <w:rPr>
          <w:rFonts w:ascii="Arial" w:eastAsia="Arial" w:hAnsi="Arial" w:cs="Arial"/>
          <w:w w:val="80"/>
          <w:sz w:val="14"/>
          <w:szCs w:val="14"/>
        </w:rPr>
        <w:t>,</w:t>
      </w:r>
      <w:r w:rsidRPr="00EE172C">
        <w:rPr>
          <w:rFonts w:ascii="Arial" w:eastAsia="Arial" w:hAnsi="Arial" w:cs="Arial"/>
          <w:spacing w:val="21"/>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19"/>
          <w:w w:val="80"/>
          <w:sz w:val="14"/>
          <w:szCs w:val="14"/>
        </w:rPr>
        <w:t xml:space="preserve"> </w:t>
      </w:r>
      <w:r w:rsidRPr="00EE172C">
        <w:rPr>
          <w:rFonts w:ascii="Arial" w:eastAsia="Arial" w:hAnsi="Arial" w:cs="Arial"/>
          <w:spacing w:val="-1"/>
          <w:w w:val="80"/>
          <w:sz w:val="14"/>
          <w:szCs w:val="14"/>
        </w:rPr>
        <w:t>ou</w:t>
      </w:r>
      <w:r w:rsidRPr="00EE172C">
        <w:rPr>
          <w:rFonts w:ascii="Arial" w:eastAsia="Arial" w:hAnsi="Arial" w:cs="Arial"/>
          <w:w w:val="80"/>
          <w:sz w:val="14"/>
          <w:szCs w:val="14"/>
        </w:rPr>
        <w:t>t</w:t>
      </w:r>
      <w:r w:rsidRPr="00EE172C">
        <w:rPr>
          <w:rFonts w:ascii="Arial" w:eastAsia="Arial" w:hAnsi="Arial" w:cs="Arial"/>
          <w:spacing w:val="15"/>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20"/>
          <w:w w:val="80"/>
          <w:sz w:val="14"/>
          <w:szCs w:val="14"/>
        </w:rPr>
        <w:t xml:space="preserve"> </w:t>
      </w:r>
      <w:r w:rsidRPr="00EE172C">
        <w:rPr>
          <w:rFonts w:ascii="Arial" w:eastAsia="Arial" w:hAnsi="Arial" w:cs="Arial"/>
          <w:spacing w:val="-1"/>
          <w:w w:val="80"/>
          <w:sz w:val="14"/>
          <w:szCs w:val="14"/>
        </w:rPr>
        <w:t>pa</w:t>
      </w:r>
      <w:r w:rsidRPr="00EE172C">
        <w:rPr>
          <w:rFonts w:ascii="Arial" w:eastAsia="Arial" w:hAnsi="Arial" w:cs="Arial"/>
          <w:spacing w:val="1"/>
          <w:w w:val="80"/>
          <w:sz w:val="14"/>
          <w:szCs w:val="14"/>
        </w:rPr>
        <w:t>r</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ip</w:t>
      </w:r>
      <w:r w:rsidRPr="00EE172C">
        <w:rPr>
          <w:rFonts w:ascii="Arial" w:eastAsia="Arial" w:hAnsi="Arial" w:cs="Arial"/>
          <w:spacing w:val="3"/>
          <w:w w:val="80"/>
          <w:sz w:val="14"/>
          <w:szCs w:val="14"/>
        </w:rPr>
        <w:t>a</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io</w:t>
      </w:r>
      <w:r w:rsidRPr="00EE172C">
        <w:rPr>
          <w:rFonts w:ascii="Arial" w:eastAsia="Arial" w:hAnsi="Arial" w:cs="Arial"/>
          <w:w w:val="80"/>
          <w:sz w:val="14"/>
          <w:szCs w:val="14"/>
        </w:rPr>
        <w:t>n</w:t>
      </w:r>
      <w:r w:rsidRPr="00EE172C">
        <w:rPr>
          <w:rFonts w:ascii="Arial" w:eastAsia="Arial" w:hAnsi="Arial" w:cs="Arial"/>
          <w:spacing w:val="24"/>
          <w:w w:val="80"/>
          <w:sz w:val="14"/>
          <w:szCs w:val="14"/>
        </w:rPr>
        <w:t xml:space="preserve"> </w:t>
      </w:r>
      <w:r w:rsidRPr="00EE172C">
        <w:rPr>
          <w:rFonts w:ascii="Arial" w:eastAsia="Arial" w:hAnsi="Arial" w:cs="Arial"/>
          <w:spacing w:val="-1"/>
          <w:w w:val="80"/>
          <w:sz w:val="14"/>
          <w:szCs w:val="14"/>
        </w:rPr>
        <w:t>i</w:t>
      </w:r>
      <w:r w:rsidRPr="00EE172C">
        <w:rPr>
          <w:rFonts w:ascii="Arial" w:eastAsia="Arial" w:hAnsi="Arial" w:cs="Arial"/>
          <w:w w:val="80"/>
          <w:sz w:val="14"/>
          <w:szCs w:val="14"/>
        </w:rPr>
        <w:t>n</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an</w:t>
      </w:r>
      <w:r w:rsidRPr="00EE172C">
        <w:rPr>
          <w:rFonts w:ascii="Arial" w:eastAsia="Arial" w:hAnsi="Arial" w:cs="Arial"/>
          <w:w w:val="80"/>
          <w:sz w:val="14"/>
          <w:szCs w:val="14"/>
        </w:rPr>
        <w:t>y</w:t>
      </w:r>
      <w:r w:rsidRPr="00EE172C">
        <w:rPr>
          <w:rFonts w:ascii="Arial" w:eastAsia="Arial" w:hAnsi="Arial" w:cs="Arial"/>
          <w:spacing w:val="20"/>
          <w:w w:val="80"/>
          <w:sz w:val="14"/>
          <w:szCs w:val="14"/>
        </w:rPr>
        <w:t xml:space="preserve"> </w:t>
      </w:r>
      <w:r w:rsidRPr="00EE172C">
        <w:rPr>
          <w:rFonts w:ascii="Arial" w:eastAsia="Arial" w:hAnsi="Arial" w:cs="Arial"/>
          <w:spacing w:val="1"/>
          <w:w w:val="81"/>
          <w:sz w:val="14"/>
          <w:szCs w:val="14"/>
        </w:rPr>
        <w:t>r</w:t>
      </w:r>
      <w:r w:rsidRPr="00EE172C">
        <w:rPr>
          <w:rFonts w:ascii="Arial" w:eastAsia="Arial" w:hAnsi="Arial" w:cs="Arial"/>
          <w:spacing w:val="-1"/>
          <w:w w:val="81"/>
          <w:sz w:val="14"/>
          <w:szCs w:val="14"/>
        </w:rPr>
        <w:t>a</w:t>
      </w:r>
      <w:r w:rsidRPr="00EE172C">
        <w:rPr>
          <w:rFonts w:ascii="Arial" w:eastAsia="Arial" w:hAnsi="Arial" w:cs="Arial"/>
          <w:spacing w:val="1"/>
          <w:w w:val="81"/>
          <w:sz w:val="14"/>
          <w:szCs w:val="14"/>
        </w:rPr>
        <w:t>c</w:t>
      </w:r>
      <w:r w:rsidRPr="00EE172C">
        <w:rPr>
          <w:rFonts w:ascii="Arial" w:eastAsia="Arial" w:hAnsi="Arial" w:cs="Arial"/>
          <w:w w:val="81"/>
          <w:sz w:val="14"/>
          <w:szCs w:val="14"/>
        </w:rPr>
        <w:t xml:space="preserve">e </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r</w:t>
      </w:r>
      <w:r w:rsidRPr="00EE172C">
        <w:rPr>
          <w:rFonts w:ascii="Arial" w:eastAsia="Arial" w:hAnsi="Arial" w:cs="Arial"/>
          <w:spacing w:val="-1"/>
          <w:w w:val="80"/>
          <w:sz w:val="14"/>
          <w:szCs w:val="14"/>
        </w:rPr>
        <w:t>ga</w:t>
      </w:r>
      <w:r w:rsidRPr="00EE172C">
        <w:rPr>
          <w:rFonts w:ascii="Arial" w:eastAsia="Arial" w:hAnsi="Arial" w:cs="Arial"/>
          <w:spacing w:val="3"/>
          <w:w w:val="80"/>
          <w:sz w:val="14"/>
          <w:szCs w:val="14"/>
        </w:rPr>
        <w:t>n</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z</w:t>
      </w:r>
      <w:r w:rsidRPr="00EE172C">
        <w:rPr>
          <w:rFonts w:ascii="Arial" w:eastAsia="Arial" w:hAnsi="Arial" w:cs="Arial"/>
          <w:spacing w:val="-1"/>
          <w:w w:val="80"/>
          <w:sz w:val="14"/>
          <w:szCs w:val="14"/>
        </w:rPr>
        <w:t>e</w:t>
      </w:r>
      <w:r w:rsidRPr="00EE172C">
        <w:rPr>
          <w:rFonts w:ascii="Arial" w:eastAsia="Arial" w:hAnsi="Arial" w:cs="Arial"/>
          <w:w w:val="80"/>
          <w:sz w:val="14"/>
          <w:szCs w:val="14"/>
        </w:rPr>
        <w:t>d</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b</w:t>
      </w:r>
      <w:r w:rsidRPr="00EE172C">
        <w:rPr>
          <w:rFonts w:ascii="Arial" w:eastAsia="Arial" w:hAnsi="Arial" w:cs="Arial"/>
          <w:w w:val="80"/>
          <w:sz w:val="14"/>
          <w:szCs w:val="14"/>
        </w:rPr>
        <w:t>y</w:t>
      </w:r>
      <w:r w:rsidRPr="00EE172C">
        <w:rPr>
          <w:rFonts w:ascii="Arial" w:eastAsia="Arial" w:hAnsi="Arial" w:cs="Arial"/>
          <w:spacing w:val="9"/>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lub</w:t>
      </w:r>
      <w:r w:rsidR="00EE172C" w:rsidRPr="00EE172C">
        <w:rPr>
          <w:rFonts w:ascii="Arial" w:eastAsia="Arial" w:hAnsi="Arial" w:cs="Arial"/>
          <w:spacing w:val="-1"/>
          <w:w w:val="80"/>
          <w:sz w:val="14"/>
          <w:szCs w:val="14"/>
        </w:rPr>
        <w:t>;</w:t>
      </w:r>
      <w:r w:rsidRPr="00EE172C">
        <w:rPr>
          <w:rFonts w:ascii="Arial" w:eastAsia="Arial" w:hAnsi="Arial" w:cs="Arial"/>
          <w:spacing w:val="16"/>
          <w:w w:val="80"/>
          <w:sz w:val="14"/>
          <w:szCs w:val="14"/>
        </w:rPr>
        <w:t xml:space="preserve"> </w:t>
      </w:r>
      <w:r w:rsidRPr="00EE172C">
        <w:rPr>
          <w:rFonts w:ascii="Arial" w:eastAsia="Arial" w:hAnsi="Arial" w:cs="Arial"/>
          <w:spacing w:val="-1"/>
          <w:w w:val="80"/>
          <w:sz w:val="14"/>
          <w:szCs w:val="14"/>
        </w:rPr>
        <w:t>whe</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he</w:t>
      </w:r>
      <w:r w:rsidRPr="00EE172C">
        <w:rPr>
          <w:rFonts w:ascii="Arial" w:eastAsia="Arial" w:hAnsi="Arial" w:cs="Arial"/>
          <w:w w:val="80"/>
          <w:sz w:val="14"/>
          <w:szCs w:val="14"/>
        </w:rPr>
        <w:t>r</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u</w:t>
      </w:r>
      <w:r w:rsidRPr="00EE172C">
        <w:rPr>
          <w:rFonts w:ascii="Arial" w:eastAsia="Arial" w:hAnsi="Arial" w:cs="Arial"/>
          <w:spacing w:val="1"/>
          <w:w w:val="80"/>
          <w:sz w:val="14"/>
          <w:szCs w:val="14"/>
        </w:rPr>
        <w:t>s</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aine</w:t>
      </w:r>
      <w:r w:rsidRPr="00EE172C">
        <w:rPr>
          <w:rFonts w:ascii="Arial" w:eastAsia="Arial" w:hAnsi="Arial" w:cs="Arial"/>
          <w:w w:val="80"/>
          <w:sz w:val="14"/>
          <w:szCs w:val="14"/>
        </w:rPr>
        <w:t>d</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b</w:t>
      </w:r>
      <w:r w:rsidRPr="00EE172C">
        <w:rPr>
          <w:rFonts w:ascii="Arial" w:eastAsia="Arial" w:hAnsi="Arial" w:cs="Arial"/>
          <w:w w:val="80"/>
          <w:sz w:val="14"/>
          <w:szCs w:val="14"/>
        </w:rPr>
        <w:t>y</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be</w:t>
      </w:r>
      <w:r w:rsidRPr="00EE172C">
        <w:rPr>
          <w:rFonts w:ascii="Arial" w:eastAsia="Arial" w:hAnsi="Arial" w:cs="Arial"/>
          <w:spacing w:val="1"/>
          <w:w w:val="80"/>
          <w:sz w:val="14"/>
          <w:szCs w:val="14"/>
        </w:rPr>
        <w:t>rs</w:t>
      </w:r>
      <w:r w:rsidRPr="00EE172C">
        <w:rPr>
          <w:rFonts w:ascii="Arial" w:eastAsia="Arial" w:hAnsi="Arial" w:cs="Arial"/>
          <w:w w:val="80"/>
          <w:sz w:val="14"/>
          <w:szCs w:val="14"/>
        </w:rPr>
        <w:t>,</w:t>
      </w:r>
      <w:r w:rsidRPr="00EE172C">
        <w:rPr>
          <w:rFonts w:ascii="Arial" w:eastAsia="Arial" w:hAnsi="Arial" w:cs="Arial"/>
          <w:spacing w:val="16"/>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hei</w:t>
      </w:r>
      <w:r w:rsidRPr="00EE172C">
        <w:rPr>
          <w:rFonts w:ascii="Arial" w:eastAsia="Arial" w:hAnsi="Arial" w:cs="Arial"/>
          <w:w w:val="80"/>
          <w:sz w:val="14"/>
          <w:szCs w:val="14"/>
        </w:rPr>
        <w:t>r</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gue</w:t>
      </w:r>
      <w:r w:rsidRPr="00EE172C">
        <w:rPr>
          <w:rFonts w:ascii="Arial" w:eastAsia="Arial" w:hAnsi="Arial" w:cs="Arial"/>
          <w:spacing w:val="1"/>
          <w:w w:val="80"/>
          <w:sz w:val="14"/>
          <w:szCs w:val="14"/>
        </w:rPr>
        <w:t>s</w:t>
      </w:r>
      <w:r w:rsidRPr="00EE172C">
        <w:rPr>
          <w:rFonts w:ascii="Arial" w:eastAsia="Arial" w:hAnsi="Arial" w:cs="Arial"/>
          <w:spacing w:val="2"/>
          <w:w w:val="80"/>
          <w:sz w:val="14"/>
          <w:szCs w:val="14"/>
        </w:rPr>
        <w:t>t</w:t>
      </w:r>
      <w:r w:rsidRPr="00EE172C">
        <w:rPr>
          <w:rFonts w:ascii="Arial" w:eastAsia="Arial" w:hAnsi="Arial" w:cs="Arial"/>
          <w:w w:val="80"/>
          <w:sz w:val="14"/>
          <w:szCs w:val="14"/>
        </w:rPr>
        <w:t>s</w:t>
      </w:r>
      <w:r w:rsidRPr="00EE172C">
        <w:rPr>
          <w:rFonts w:ascii="Arial" w:eastAsia="Arial" w:hAnsi="Arial" w:cs="Arial"/>
          <w:spacing w:val="17"/>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v</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i</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rs</w:t>
      </w:r>
      <w:r w:rsidRPr="00EE172C">
        <w:rPr>
          <w:rFonts w:ascii="Arial" w:eastAsia="Arial" w:hAnsi="Arial" w:cs="Arial"/>
          <w:w w:val="80"/>
          <w:sz w:val="14"/>
          <w:szCs w:val="14"/>
        </w:rPr>
        <w:t>,</w:t>
      </w:r>
      <w:r w:rsidRPr="00EE172C">
        <w:rPr>
          <w:rFonts w:ascii="Arial" w:eastAsia="Arial" w:hAnsi="Arial" w:cs="Arial"/>
          <w:spacing w:val="15"/>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au</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e</w:t>
      </w:r>
      <w:r w:rsidRPr="00EE172C">
        <w:rPr>
          <w:rFonts w:ascii="Arial" w:eastAsia="Arial" w:hAnsi="Arial" w:cs="Arial"/>
          <w:w w:val="80"/>
          <w:sz w:val="14"/>
          <w:szCs w:val="14"/>
        </w:rPr>
        <w:t>d</w:t>
      </w:r>
      <w:r w:rsidRPr="00EE172C">
        <w:rPr>
          <w:rFonts w:ascii="Arial" w:eastAsia="Arial" w:hAnsi="Arial" w:cs="Arial"/>
          <w:spacing w:val="15"/>
          <w:w w:val="80"/>
          <w:sz w:val="14"/>
          <w:szCs w:val="14"/>
        </w:rPr>
        <w:t xml:space="preserve"> </w:t>
      </w:r>
      <w:r w:rsidRPr="00EE172C">
        <w:rPr>
          <w:rFonts w:ascii="Arial" w:eastAsia="Arial" w:hAnsi="Arial" w:cs="Arial"/>
          <w:spacing w:val="-1"/>
          <w:w w:val="80"/>
          <w:sz w:val="14"/>
          <w:szCs w:val="14"/>
        </w:rPr>
        <w:t>b</w:t>
      </w:r>
      <w:r w:rsidRPr="00EE172C">
        <w:rPr>
          <w:rFonts w:ascii="Arial" w:eastAsia="Arial" w:hAnsi="Arial" w:cs="Arial"/>
          <w:w w:val="80"/>
          <w:sz w:val="14"/>
          <w:szCs w:val="14"/>
        </w:rPr>
        <w:t>y</w:t>
      </w:r>
      <w:r w:rsidRPr="00EE172C">
        <w:rPr>
          <w:rFonts w:ascii="Arial" w:eastAsia="Arial" w:hAnsi="Arial" w:cs="Arial"/>
          <w:spacing w:val="9"/>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ai</w:t>
      </w:r>
      <w:r w:rsidRPr="00EE172C">
        <w:rPr>
          <w:rFonts w:ascii="Arial" w:eastAsia="Arial" w:hAnsi="Arial" w:cs="Arial"/>
          <w:w w:val="80"/>
          <w:sz w:val="14"/>
          <w:szCs w:val="14"/>
        </w:rPr>
        <w:t>d</w:t>
      </w:r>
      <w:r w:rsidRPr="00EE172C">
        <w:rPr>
          <w:rFonts w:ascii="Arial" w:eastAsia="Arial" w:hAnsi="Arial" w:cs="Arial"/>
          <w:spacing w:val="13"/>
          <w:w w:val="80"/>
          <w:sz w:val="14"/>
          <w:szCs w:val="14"/>
        </w:rPr>
        <w:t xml:space="preserve"> </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be</w:t>
      </w:r>
      <w:r w:rsidRPr="00EE172C">
        <w:rPr>
          <w:rFonts w:ascii="Arial" w:eastAsia="Arial" w:hAnsi="Arial" w:cs="Arial"/>
          <w:spacing w:val="1"/>
          <w:w w:val="80"/>
          <w:sz w:val="14"/>
          <w:szCs w:val="14"/>
        </w:rPr>
        <w:t>rs</w:t>
      </w:r>
      <w:r w:rsidRPr="00EE172C">
        <w:rPr>
          <w:rFonts w:ascii="Arial" w:eastAsia="Arial" w:hAnsi="Arial" w:cs="Arial"/>
          <w:w w:val="80"/>
          <w:sz w:val="14"/>
          <w:szCs w:val="14"/>
        </w:rPr>
        <w:t>,</w:t>
      </w:r>
      <w:r w:rsidRPr="00EE172C">
        <w:rPr>
          <w:rFonts w:ascii="Arial" w:eastAsia="Arial" w:hAnsi="Arial" w:cs="Arial"/>
          <w:spacing w:val="16"/>
          <w:w w:val="80"/>
          <w:sz w:val="14"/>
          <w:szCs w:val="14"/>
        </w:rPr>
        <w:t xml:space="preserve"> </w:t>
      </w:r>
      <w:r w:rsidRPr="00EE172C">
        <w:rPr>
          <w:rFonts w:ascii="Arial" w:eastAsia="Arial" w:hAnsi="Arial" w:cs="Arial"/>
          <w:spacing w:val="-1"/>
          <w:w w:val="80"/>
          <w:sz w:val="14"/>
          <w:szCs w:val="14"/>
        </w:rPr>
        <w:t>gue</w:t>
      </w:r>
      <w:r w:rsidRPr="00EE172C">
        <w:rPr>
          <w:rFonts w:ascii="Arial" w:eastAsia="Arial" w:hAnsi="Arial" w:cs="Arial"/>
          <w:spacing w:val="1"/>
          <w:w w:val="80"/>
          <w:sz w:val="14"/>
          <w:szCs w:val="14"/>
        </w:rPr>
        <w:t>s</w:t>
      </w:r>
      <w:r w:rsidRPr="00EE172C">
        <w:rPr>
          <w:rFonts w:ascii="Arial" w:eastAsia="Arial" w:hAnsi="Arial" w:cs="Arial"/>
          <w:spacing w:val="2"/>
          <w:w w:val="80"/>
          <w:sz w:val="14"/>
          <w:szCs w:val="14"/>
        </w:rPr>
        <w:t>t</w:t>
      </w:r>
      <w:r w:rsidRPr="00EE172C">
        <w:rPr>
          <w:rFonts w:ascii="Arial" w:eastAsia="Arial" w:hAnsi="Arial" w:cs="Arial"/>
          <w:w w:val="80"/>
          <w:sz w:val="14"/>
          <w:szCs w:val="14"/>
        </w:rPr>
        <w:t>s</w:t>
      </w:r>
      <w:r w:rsidRPr="00EE172C">
        <w:rPr>
          <w:rFonts w:ascii="Arial" w:eastAsia="Arial" w:hAnsi="Arial" w:cs="Arial"/>
          <w:spacing w:val="12"/>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v</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i</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rs</w:t>
      </w:r>
      <w:r w:rsidRPr="00EE172C">
        <w:rPr>
          <w:rFonts w:ascii="Arial" w:eastAsia="Arial" w:hAnsi="Arial" w:cs="Arial"/>
          <w:w w:val="80"/>
          <w:sz w:val="14"/>
          <w:szCs w:val="14"/>
        </w:rPr>
        <w:t>,</w:t>
      </w:r>
      <w:r w:rsidRPr="00EE172C">
        <w:rPr>
          <w:rFonts w:ascii="Arial" w:eastAsia="Arial" w:hAnsi="Arial" w:cs="Arial"/>
          <w:spacing w:val="15"/>
          <w:w w:val="80"/>
          <w:sz w:val="14"/>
          <w:szCs w:val="14"/>
        </w:rPr>
        <w:t xml:space="preserve"> </w:t>
      </w:r>
      <w:r w:rsidRPr="00EE172C">
        <w:rPr>
          <w:rFonts w:ascii="Arial" w:eastAsia="Arial" w:hAnsi="Arial" w:cs="Arial"/>
          <w:spacing w:val="-1"/>
          <w:w w:val="80"/>
          <w:sz w:val="14"/>
          <w:szCs w:val="14"/>
        </w:rPr>
        <w:t>whe</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spacing w:val="3"/>
          <w:w w:val="80"/>
          <w:sz w:val="14"/>
          <w:szCs w:val="14"/>
        </w:rPr>
        <w:t>e</w:t>
      </w:r>
      <w:r w:rsidRPr="00EE172C">
        <w:rPr>
          <w:rFonts w:ascii="Arial" w:eastAsia="Arial" w:hAnsi="Arial" w:cs="Arial"/>
          <w:w w:val="80"/>
          <w:sz w:val="14"/>
          <w:szCs w:val="14"/>
        </w:rPr>
        <w:t>r</w:t>
      </w:r>
      <w:r w:rsidRPr="00EE172C">
        <w:rPr>
          <w:rFonts w:ascii="Arial" w:eastAsia="Arial" w:hAnsi="Arial" w:cs="Arial"/>
          <w:spacing w:val="13"/>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no</w:t>
      </w:r>
      <w:r w:rsidRPr="00EE172C">
        <w:rPr>
          <w:rFonts w:ascii="Arial" w:eastAsia="Arial" w:hAnsi="Arial" w:cs="Arial"/>
          <w:w w:val="80"/>
          <w:sz w:val="14"/>
          <w:szCs w:val="14"/>
        </w:rPr>
        <w:t>t</w:t>
      </w:r>
      <w:r w:rsidRPr="00EE172C">
        <w:rPr>
          <w:rFonts w:ascii="Arial" w:eastAsia="Arial" w:hAnsi="Arial" w:cs="Arial"/>
          <w:spacing w:val="11"/>
          <w:w w:val="80"/>
          <w:sz w:val="14"/>
          <w:szCs w:val="14"/>
        </w:rPr>
        <w:t xml:space="preserve"> </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u</w:t>
      </w:r>
      <w:r w:rsidRPr="00EE172C">
        <w:rPr>
          <w:rFonts w:ascii="Arial" w:eastAsia="Arial" w:hAnsi="Arial" w:cs="Arial"/>
          <w:spacing w:val="1"/>
          <w:w w:val="80"/>
          <w:sz w:val="14"/>
          <w:szCs w:val="14"/>
        </w:rPr>
        <w:t>c</w:t>
      </w:r>
      <w:r w:rsidRPr="00EE172C">
        <w:rPr>
          <w:rFonts w:ascii="Arial" w:eastAsia="Arial" w:hAnsi="Arial" w:cs="Arial"/>
          <w:w w:val="80"/>
          <w:sz w:val="14"/>
          <w:szCs w:val="14"/>
        </w:rPr>
        <w:t>h</w:t>
      </w:r>
      <w:r w:rsidRPr="00EE172C">
        <w:rPr>
          <w:rFonts w:ascii="Arial" w:eastAsia="Arial" w:hAnsi="Arial" w:cs="Arial"/>
          <w:spacing w:val="14"/>
          <w:w w:val="80"/>
          <w:sz w:val="14"/>
          <w:szCs w:val="14"/>
        </w:rPr>
        <w:t xml:space="preserve"> </w:t>
      </w:r>
      <w:r w:rsidRPr="00EE172C">
        <w:rPr>
          <w:rFonts w:ascii="Arial" w:eastAsia="Arial" w:hAnsi="Arial" w:cs="Arial"/>
          <w:spacing w:val="-1"/>
          <w:w w:val="80"/>
          <w:sz w:val="14"/>
          <w:szCs w:val="14"/>
        </w:rPr>
        <w:t>da</w:t>
      </w:r>
      <w:r w:rsidRPr="00EE172C">
        <w:rPr>
          <w:rFonts w:ascii="Arial" w:eastAsia="Arial" w:hAnsi="Arial" w:cs="Arial"/>
          <w:spacing w:val="1"/>
          <w:w w:val="80"/>
          <w:sz w:val="14"/>
          <w:szCs w:val="14"/>
        </w:rPr>
        <w:t>m</w:t>
      </w:r>
      <w:r w:rsidRPr="00EE172C">
        <w:rPr>
          <w:rFonts w:ascii="Arial" w:eastAsia="Arial" w:hAnsi="Arial" w:cs="Arial"/>
          <w:spacing w:val="-1"/>
          <w:w w:val="80"/>
          <w:sz w:val="14"/>
          <w:szCs w:val="14"/>
        </w:rPr>
        <w:t>ag</w:t>
      </w:r>
      <w:r w:rsidRPr="00EE172C">
        <w:rPr>
          <w:rFonts w:ascii="Arial" w:eastAsia="Arial" w:hAnsi="Arial" w:cs="Arial"/>
          <w:w w:val="80"/>
          <w:sz w:val="14"/>
          <w:szCs w:val="14"/>
        </w:rPr>
        <w:t>e</w:t>
      </w:r>
      <w:r w:rsidRPr="00EE172C">
        <w:rPr>
          <w:rFonts w:ascii="Arial" w:eastAsia="Arial" w:hAnsi="Arial" w:cs="Arial"/>
          <w:spacing w:val="15"/>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9"/>
          <w:w w:val="80"/>
          <w:sz w:val="14"/>
          <w:szCs w:val="14"/>
        </w:rPr>
        <w:t xml:space="preserve"> </w:t>
      </w:r>
      <w:r w:rsidRPr="00EE172C">
        <w:rPr>
          <w:rFonts w:ascii="Arial" w:eastAsia="Arial" w:hAnsi="Arial" w:cs="Arial"/>
          <w:spacing w:val="-1"/>
          <w:w w:val="81"/>
          <w:sz w:val="14"/>
          <w:szCs w:val="14"/>
        </w:rPr>
        <w:t>inj</w:t>
      </w:r>
      <w:r w:rsidRPr="00EE172C">
        <w:rPr>
          <w:rFonts w:ascii="Arial" w:eastAsia="Arial" w:hAnsi="Arial" w:cs="Arial"/>
          <w:spacing w:val="4"/>
          <w:w w:val="81"/>
          <w:sz w:val="14"/>
          <w:szCs w:val="14"/>
        </w:rPr>
        <w:t>u</w:t>
      </w:r>
      <w:r w:rsidRPr="00EE172C">
        <w:rPr>
          <w:rFonts w:ascii="Arial" w:eastAsia="Arial" w:hAnsi="Arial" w:cs="Arial"/>
          <w:spacing w:val="1"/>
          <w:w w:val="81"/>
          <w:sz w:val="14"/>
          <w:szCs w:val="14"/>
        </w:rPr>
        <w:t>r</w:t>
      </w:r>
      <w:r w:rsidRPr="00EE172C">
        <w:rPr>
          <w:rFonts w:ascii="Arial" w:eastAsia="Arial" w:hAnsi="Arial" w:cs="Arial"/>
          <w:w w:val="81"/>
          <w:sz w:val="14"/>
          <w:szCs w:val="14"/>
        </w:rPr>
        <w:t xml:space="preserve">y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oul</w:t>
      </w:r>
      <w:r w:rsidRPr="00EE172C">
        <w:rPr>
          <w:rFonts w:ascii="Arial" w:eastAsia="Arial" w:hAnsi="Arial" w:cs="Arial"/>
          <w:w w:val="80"/>
          <w:sz w:val="14"/>
          <w:szCs w:val="14"/>
        </w:rPr>
        <w:t>d</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ha</w:t>
      </w:r>
      <w:r w:rsidRPr="00EE172C">
        <w:rPr>
          <w:rFonts w:ascii="Arial" w:eastAsia="Arial" w:hAnsi="Arial" w:cs="Arial"/>
          <w:spacing w:val="1"/>
          <w:w w:val="80"/>
          <w:sz w:val="14"/>
          <w:szCs w:val="14"/>
        </w:rPr>
        <w:t>v</w:t>
      </w:r>
      <w:r w:rsidRPr="00EE172C">
        <w:rPr>
          <w:rFonts w:ascii="Arial" w:eastAsia="Arial" w:hAnsi="Arial" w:cs="Arial"/>
          <w:w w:val="80"/>
          <w:sz w:val="14"/>
          <w:szCs w:val="14"/>
        </w:rPr>
        <w:t>e</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bee</w:t>
      </w:r>
      <w:r w:rsidRPr="00EE172C">
        <w:rPr>
          <w:rFonts w:ascii="Arial" w:eastAsia="Arial" w:hAnsi="Arial" w:cs="Arial"/>
          <w:w w:val="80"/>
          <w:sz w:val="14"/>
          <w:szCs w:val="14"/>
        </w:rPr>
        <w:t>n</w:t>
      </w:r>
      <w:r w:rsidRPr="00EE172C">
        <w:rPr>
          <w:rFonts w:ascii="Arial" w:eastAsia="Arial" w:hAnsi="Arial" w:cs="Arial"/>
          <w:spacing w:val="4"/>
          <w:w w:val="80"/>
          <w:sz w:val="14"/>
          <w:szCs w:val="14"/>
        </w:rPr>
        <w:t xml:space="preserve"> </w:t>
      </w:r>
      <w:r w:rsidRPr="00EE172C">
        <w:rPr>
          <w:rFonts w:ascii="Arial" w:eastAsia="Arial" w:hAnsi="Arial" w:cs="Arial"/>
          <w:spacing w:val="-1"/>
          <w:w w:val="80"/>
          <w:sz w:val="14"/>
          <w:szCs w:val="14"/>
        </w:rPr>
        <w:t>a</w:t>
      </w:r>
      <w:r w:rsidRPr="00EE172C">
        <w:rPr>
          <w:rFonts w:ascii="Arial" w:eastAsia="Arial" w:hAnsi="Arial" w:cs="Arial"/>
          <w:spacing w:val="2"/>
          <w:w w:val="80"/>
          <w:sz w:val="14"/>
          <w:szCs w:val="14"/>
        </w:rPr>
        <w:t>tt</w:t>
      </w:r>
      <w:r w:rsidRPr="00EE172C">
        <w:rPr>
          <w:rFonts w:ascii="Arial" w:eastAsia="Arial" w:hAnsi="Arial" w:cs="Arial"/>
          <w:spacing w:val="1"/>
          <w:w w:val="80"/>
          <w:sz w:val="14"/>
          <w:szCs w:val="14"/>
        </w:rPr>
        <w:t>r</w:t>
      </w:r>
      <w:r w:rsidRPr="00EE172C">
        <w:rPr>
          <w:rFonts w:ascii="Arial" w:eastAsia="Arial" w:hAnsi="Arial" w:cs="Arial"/>
          <w:spacing w:val="-1"/>
          <w:w w:val="80"/>
          <w:sz w:val="14"/>
          <w:szCs w:val="14"/>
        </w:rPr>
        <w:t>ibu</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e</w:t>
      </w:r>
      <w:r w:rsidRPr="00EE172C">
        <w:rPr>
          <w:rFonts w:ascii="Arial" w:eastAsia="Arial" w:hAnsi="Arial" w:cs="Arial"/>
          <w:w w:val="80"/>
          <w:sz w:val="14"/>
          <w:szCs w:val="14"/>
        </w:rPr>
        <w:t>d</w:t>
      </w:r>
      <w:r w:rsidRPr="00EE172C">
        <w:rPr>
          <w:rFonts w:ascii="Arial" w:eastAsia="Arial" w:hAnsi="Arial" w:cs="Arial"/>
          <w:spacing w:val="13"/>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w w:val="80"/>
          <w:sz w:val="14"/>
          <w:szCs w:val="14"/>
        </w:rPr>
        <w:t>o</w:t>
      </w:r>
      <w:r w:rsidRPr="00EE172C">
        <w:rPr>
          <w:rFonts w:ascii="Arial" w:eastAsia="Arial" w:hAnsi="Arial" w:cs="Arial"/>
          <w:spacing w:val="-2"/>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4"/>
          <w:w w:val="80"/>
          <w:sz w:val="14"/>
          <w:szCs w:val="14"/>
        </w:rPr>
        <w:t xml:space="preserve"> </w:t>
      </w:r>
      <w:r w:rsidRPr="00EE172C">
        <w:rPr>
          <w:rFonts w:ascii="Arial" w:eastAsia="Arial" w:hAnsi="Arial" w:cs="Arial"/>
          <w:spacing w:val="-1"/>
          <w:w w:val="80"/>
          <w:sz w:val="14"/>
          <w:szCs w:val="14"/>
        </w:rPr>
        <w:t>wa</w:t>
      </w:r>
      <w:r w:rsidRPr="00EE172C">
        <w:rPr>
          <w:rFonts w:ascii="Arial" w:eastAsia="Arial" w:hAnsi="Arial" w:cs="Arial"/>
          <w:w w:val="80"/>
          <w:sz w:val="14"/>
          <w:szCs w:val="14"/>
        </w:rPr>
        <w:t>s</w:t>
      </w:r>
      <w:r w:rsidRPr="00EE172C">
        <w:rPr>
          <w:rFonts w:ascii="Arial" w:eastAsia="Arial" w:hAnsi="Arial" w:cs="Arial"/>
          <w:spacing w:val="5"/>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cc</w:t>
      </w:r>
      <w:r w:rsidRPr="00EE172C">
        <w:rPr>
          <w:rFonts w:ascii="Arial" w:eastAsia="Arial" w:hAnsi="Arial" w:cs="Arial"/>
          <w:spacing w:val="-1"/>
          <w:w w:val="80"/>
          <w:sz w:val="14"/>
          <w:szCs w:val="14"/>
        </w:rPr>
        <w:t>a</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i</w:t>
      </w:r>
      <w:r w:rsidRPr="00EE172C">
        <w:rPr>
          <w:rFonts w:ascii="Arial" w:eastAsia="Arial" w:hAnsi="Arial" w:cs="Arial"/>
          <w:spacing w:val="3"/>
          <w:w w:val="80"/>
          <w:sz w:val="14"/>
          <w:szCs w:val="14"/>
        </w:rPr>
        <w:t>o</w:t>
      </w:r>
      <w:r w:rsidRPr="00EE172C">
        <w:rPr>
          <w:rFonts w:ascii="Arial" w:eastAsia="Arial" w:hAnsi="Arial" w:cs="Arial"/>
          <w:spacing w:val="-1"/>
          <w:w w:val="80"/>
          <w:sz w:val="14"/>
          <w:szCs w:val="14"/>
        </w:rPr>
        <w:t>ne</w:t>
      </w:r>
      <w:r w:rsidRPr="00EE172C">
        <w:rPr>
          <w:rFonts w:ascii="Arial" w:eastAsia="Arial" w:hAnsi="Arial" w:cs="Arial"/>
          <w:w w:val="80"/>
          <w:sz w:val="14"/>
          <w:szCs w:val="14"/>
        </w:rPr>
        <w:t>d</w:t>
      </w:r>
      <w:r w:rsidRPr="00EE172C">
        <w:rPr>
          <w:rFonts w:ascii="Arial" w:eastAsia="Arial" w:hAnsi="Arial" w:cs="Arial"/>
          <w:spacing w:val="14"/>
          <w:w w:val="80"/>
          <w:sz w:val="14"/>
          <w:szCs w:val="14"/>
        </w:rPr>
        <w:t xml:space="preserve"> </w:t>
      </w:r>
      <w:r w:rsidRPr="00EE172C">
        <w:rPr>
          <w:rFonts w:ascii="Arial" w:eastAsia="Arial" w:hAnsi="Arial" w:cs="Arial"/>
          <w:spacing w:val="-1"/>
          <w:w w:val="80"/>
          <w:sz w:val="14"/>
          <w:szCs w:val="14"/>
        </w:rPr>
        <w:t>b</w:t>
      </w:r>
      <w:r w:rsidRPr="00EE172C">
        <w:rPr>
          <w:rFonts w:ascii="Arial" w:eastAsia="Arial" w:hAnsi="Arial" w:cs="Arial"/>
          <w:w w:val="80"/>
          <w:sz w:val="14"/>
          <w:szCs w:val="14"/>
        </w:rPr>
        <w:t>y</w:t>
      </w:r>
      <w:r w:rsidRPr="00EE172C">
        <w:rPr>
          <w:rFonts w:ascii="Arial" w:eastAsia="Arial" w:hAnsi="Arial" w:cs="Arial"/>
          <w:spacing w:val="4"/>
          <w:w w:val="80"/>
          <w:sz w:val="14"/>
          <w:szCs w:val="14"/>
        </w:rPr>
        <w:t xml:space="preserve"> </w:t>
      </w:r>
      <w:r w:rsidRPr="00EE172C">
        <w:rPr>
          <w:rFonts w:ascii="Arial" w:eastAsia="Arial" w:hAnsi="Arial" w:cs="Arial"/>
          <w:spacing w:val="-1"/>
          <w:w w:val="80"/>
          <w:sz w:val="14"/>
          <w:szCs w:val="14"/>
        </w:rPr>
        <w:t>neg</w:t>
      </w:r>
      <w:r w:rsidRPr="00EE172C">
        <w:rPr>
          <w:rFonts w:ascii="Arial" w:eastAsia="Arial" w:hAnsi="Arial" w:cs="Arial"/>
          <w:spacing w:val="2"/>
          <w:w w:val="80"/>
          <w:sz w:val="14"/>
          <w:szCs w:val="14"/>
        </w:rPr>
        <w:t>l</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c</w:t>
      </w:r>
      <w:r w:rsidRPr="00EE172C">
        <w:rPr>
          <w:rFonts w:ascii="Arial" w:eastAsia="Arial" w:hAnsi="Arial" w:cs="Arial"/>
          <w:spacing w:val="2"/>
          <w:w w:val="80"/>
          <w:sz w:val="14"/>
          <w:szCs w:val="14"/>
        </w:rPr>
        <w:t>t</w:t>
      </w:r>
      <w:r w:rsidRPr="00EE172C">
        <w:rPr>
          <w:rFonts w:ascii="Arial" w:eastAsia="Arial" w:hAnsi="Arial" w:cs="Arial"/>
          <w:w w:val="80"/>
          <w:sz w:val="14"/>
          <w:szCs w:val="14"/>
        </w:rPr>
        <w:t>,</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de</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aul</w:t>
      </w:r>
      <w:r w:rsidRPr="00EE172C">
        <w:rPr>
          <w:rFonts w:ascii="Arial" w:eastAsia="Arial" w:hAnsi="Arial" w:cs="Arial"/>
          <w:w w:val="80"/>
          <w:sz w:val="14"/>
          <w:szCs w:val="14"/>
        </w:rPr>
        <w:t>t</w:t>
      </w:r>
      <w:r w:rsidRPr="00EE172C">
        <w:rPr>
          <w:rFonts w:ascii="Arial" w:eastAsia="Arial" w:hAnsi="Arial" w:cs="Arial"/>
          <w:spacing w:val="8"/>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4"/>
          <w:w w:val="80"/>
          <w:sz w:val="14"/>
          <w:szCs w:val="14"/>
        </w:rPr>
        <w:t xml:space="preserve"> </w:t>
      </w:r>
      <w:r w:rsidRPr="00EE172C">
        <w:rPr>
          <w:rFonts w:ascii="Arial" w:eastAsia="Arial" w:hAnsi="Arial" w:cs="Arial"/>
          <w:spacing w:val="-1"/>
          <w:w w:val="80"/>
          <w:sz w:val="14"/>
          <w:szCs w:val="14"/>
        </w:rPr>
        <w:t>neg</w:t>
      </w:r>
      <w:r w:rsidRPr="00EE172C">
        <w:rPr>
          <w:rFonts w:ascii="Arial" w:eastAsia="Arial" w:hAnsi="Arial" w:cs="Arial"/>
          <w:spacing w:val="2"/>
          <w:w w:val="80"/>
          <w:sz w:val="14"/>
          <w:szCs w:val="14"/>
        </w:rPr>
        <w:t>l</w:t>
      </w:r>
      <w:r w:rsidRPr="00EE172C">
        <w:rPr>
          <w:rFonts w:ascii="Arial" w:eastAsia="Arial" w:hAnsi="Arial" w:cs="Arial"/>
          <w:spacing w:val="-1"/>
          <w:w w:val="80"/>
          <w:sz w:val="14"/>
          <w:szCs w:val="14"/>
        </w:rPr>
        <w:t>ige</w:t>
      </w:r>
      <w:r w:rsidRPr="00EE172C">
        <w:rPr>
          <w:rFonts w:ascii="Arial" w:eastAsia="Arial" w:hAnsi="Arial" w:cs="Arial"/>
          <w:spacing w:val="3"/>
          <w:w w:val="80"/>
          <w:sz w:val="14"/>
          <w:szCs w:val="14"/>
        </w:rPr>
        <w:t>n</w:t>
      </w:r>
      <w:r w:rsidRPr="00EE172C">
        <w:rPr>
          <w:rFonts w:ascii="Arial" w:eastAsia="Arial" w:hAnsi="Arial" w:cs="Arial"/>
          <w:spacing w:val="1"/>
          <w:w w:val="80"/>
          <w:sz w:val="14"/>
          <w:szCs w:val="14"/>
        </w:rPr>
        <w:t>c</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6"/>
          <w:w w:val="80"/>
          <w:sz w:val="14"/>
          <w:szCs w:val="14"/>
        </w:rPr>
        <w:t xml:space="preserve"> </w:t>
      </w:r>
      <w:r w:rsidRPr="00EE172C">
        <w:rPr>
          <w:rFonts w:ascii="Arial" w:eastAsia="Arial" w:hAnsi="Arial" w:cs="Arial"/>
          <w:spacing w:val="-1"/>
          <w:w w:val="80"/>
          <w:sz w:val="14"/>
          <w:szCs w:val="14"/>
        </w:rPr>
        <w:t>an</w:t>
      </w:r>
      <w:r w:rsidRPr="00EE172C">
        <w:rPr>
          <w:rFonts w:ascii="Arial" w:eastAsia="Arial" w:hAnsi="Arial" w:cs="Arial"/>
          <w:w w:val="80"/>
          <w:sz w:val="14"/>
          <w:szCs w:val="14"/>
        </w:rPr>
        <w:t>y</w:t>
      </w:r>
      <w:r w:rsidRPr="00EE172C">
        <w:rPr>
          <w:rFonts w:ascii="Arial" w:eastAsia="Arial" w:hAnsi="Arial" w:cs="Arial"/>
          <w:spacing w:val="5"/>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6"/>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1"/>
          <w:w w:val="80"/>
          <w:sz w:val="14"/>
          <w:szCs w:val="14"/>
        </w:rPr>
        <w:t xml:space="preserve"> o</w:t>
      </w:r>
      <w:r w:rsidRPr="00EE172C">
        <w:rPr>
          <w:rFonts w:ascii="Arial" w:eastAsia="Arial" w:hAnsi="Arial" w:cs="Arial"/>
          <w:spacing w:val="2"/>
          <w:w w:val="80"/>
          <w:sz w:val="14"/>
          <w:szCs w:val="14"/>
        </w:rPr>
        <w:t>ff</w:t>
      </w:r>
      <w:r w:rsidRPr="00EE172C">
        <w:rPr>
          <w:rFonts w:ascii="Arial" w:eastAsia="Arial" w:hAnsi="Arial" w:cs="Arial"/>
          <w:spacing w:val="-1"/>
          <w:w w:val="80"/>
          <w:sz w:val="14"/>
          <w:szCs w:val="14"/>
        </w:rPr>
        <w:t>i</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rs</w:t>
      </w:r>
      <w:r w:rsidRPr="00EE172C">
        <w:rPr>
          <w:rFonts w:ascii="Arial" w:eastAsia="Arial" w:hAnsi="Arial" w:cs="Arial"/>
          <w:w w:val="80"/>
          <w:sz w:val="14"/>
          <w:szCs w:val="14"/>
        </w:rPr>
        <w:t>,</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mm</w:t>
      </w:r>
      <w:r w:rsidRPr="00EE172C">
        <w:rPr>
          <w:rFonts w:ascii="Arial" w:eastAsia="Arial" w:hAnsi="Arial" w:cs="Arial"/>
          <w:spacing w:val="-1"/>
          <w:w w:val="80"/>
          <w:sz w:val="14"/>
          <w:szCs w:val="14"/>
        </w:rPr>
        <w:t>i</w:t>
      </w:r>
      <w:r w:rsidRPr="00EE172C">
        <w:rPr>
          <w:rFonts w:ascii="Arial" w:eastAsia="Arial" w:hAnsi="Arial" w:cs="Arial"/>
          <w:spacing w:val="2"/>
          <w:w w:val="80"/>
          <w:sz w:val="14"/>
          <w:szCs w:val="14"/>
        </w:rPr>
        <w:t>tt</w:t>
      </w:r>
      <w:r w:rsidRPr="00EE172C">
        <w:rPr>
          <w:rFonts w:ascii="Arial" w:eastAsia="Arial" w:hAnsi="Arial" w:cs="Arial"/>
          <w:spacing w:val="-1"/>
          <w:w w:val="80"/>
          <w:sz w:val="14"/>
          <w:szCs w:val="14"/>
        </w:rPr>
        <w:t>e</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4"/>
          <w:w w:val="80"/>
          <w:sz w:val="14"/>
          <w:szCs w:val="14"/>
        </w:rPr>
        <w:t xml:space="preserve"> </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rv</w:t>
      </w:r>
      <w:r w:rsidRPr="00EE172C">
        <w:rPr>
          <w:rFonts w:ascii="Arial" w:eastAsia="Arial" w:hAnsi="Arial" w:cs="Arial"/>
          <w:spacing w:val="-1"/>
          <w:w w:val="80"/>
          <w:sz w:val="14"/>
          <w:szCs w:val="14"/>
        </w:rPr>
        <w:t>an</w:t>
      </w:r>
      <w:r w:rsidRPr="00EE172C">
        <w:rPr>
          <w:rFonts w:ascii="Arial" w:eastAsia="Arial" w:hAnsi="Arial" w:cs="Arial"/>
          <w:spacing w:val="2"/>
          <w:w w:val="80"/>
          <w:sz w:val="14"/>
          <w:szCs w:val="14"/>
        </w:rPr>
        <w:t>t</w:t>
      </w:r>
      <w:r w:rsidRPr="00EE172C">
        <w:rPr>
          <w:rFonts w:ascii="Arial" w:eastAsia="Arial" w:hAnsi="Arial" w:cs="Arial"/>
          <w:w w:val="80"/>
          <w:sz w:val="14"/>
          <w:szCs w:val="14"/>
        </w:rPr>
        <w:t>s</w:t>
      </w:r>
      <w:r w:rsidRPr="00EE172C">
        <w:rPr>
          <w:rFonts w:ascii="Arial" w:eastAsia="Arial" w:hAnsi="Arial" w:cs="Arial"/>
          <w:spacing w:val="8"/>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1"/>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4"/>
          <w:w w:val="80"/>
          <w:sz w:val="14"/>
          <w:szCs w:val="14"/>
        </w:rPr>
        <w:t xml:space="preserve"> </w:t>
      </w:r>
      <w:r w:rsidRPr="00EE172C">
        <w:rPr>
          <w:rFonts w:ascii="Arial" w:eastAsia="Arial" w:hAnsi="Arial" w:cs="Arial"/>
          <w:spacing w:val="1"/>
          <w:w w:val="81"/>
          <w:sz w:val="14"/>
          <w:szCs w:val="14"/>
        </w:rPr>
        <w:t>c</w:t>
      </w:r>
      <w:r w:rsidRPr="00EE172C">
        <w:rPr>
          <w:rFonts w:ascii="Arial" w:eastAsia="Arial" w:hAnsi="Arial" w:cs="Arial"/>
          <w:spacing w:val="-1"/>
          <w:w w:val="81"/>
          <w:sz w:val="14"/>
          <w:szCs w:val="14"/>
        </w:rPr>
        <w:t>lub</w:t>
      </w:r>
      <w:r w:rsidRPr="00EE172C">
        <w:rPr>
          <w:rFonts w:ascii="Arial" w:eastAsia="Arial" w:hAnsi="Arial" w:cs="Arial"/>
          <w:w w:val="81"/>
          <w:sz w:val="14"/>
          <w:szCs w:val="14"/>
        </w:rPr>
        <w:t>.</w:t>
      </w:r>
    </w:p>
    <w:p w:rsidR="000A0607" w:rsidRPr="00EE172C" w:rsidRDefault="000A0607" w:rsidP="000A0607">
      <w:pPr>
        <w:spacing w:before="2"/>
        <w:ind w:right="92"/>
        <w:jc w:val="both"/>
        <w:rPr>
          <w:rFonts w:ascii="Arial" w:eastAsia="Arial" w:hAnsi="Arial" w:cs="Arial"/>
          <w:sz w:val="14"/>
          <w:szCs w:val="14"/>
        </w:rPr>
      </w:pPr>
    </w:p>
    <w:p w:rsidR="00CE7DAB" w:rsidRPr="000A0607" w:rsidRDefault="00CE7DAB" w:rsidP="00CE7DAB">
      <w:pPr>
        <w:spacing w:line="140" w:lineRule="exact"/>
        <w:ind w:left="460" w:right="1154"/>
        <w:jc w:val="both"/>
        <w:rPr>
          <w:rFonts w:ascii="Arial" w:eastAsia="Arial" w:hAnsi="Arial" w:cs="Arial"/>
          <w:sz w:val="14"/>
          <w:szCs w:val="14"/>
        </w:rPr>
      </w:pPr>
      <w:r w:rsidRPr="000A0607">
        <w:rPr>
          <w:rFonts w:ascii="Arial" w:eastAsia="Arial" w:hAnsi="Arial" w:cs="Arial"/>
          <w:b/>
          <w:spacing w:val="-1"/>
          <w:w w:val="80"/>
          <w:sz w:val="14"/>
          <w:szCs w:val="14"/>
        </w:rPr>
        <w:t>c</w:t>
      </w:r>
      <w:r w:rsidRPr="000A0607">
        <w:rPr>
          <w:rFonts w:ascii="Arial" w:eastAsia="Arial" w:hAnsi="Arial" w:cs="Arial"/>
          <w:b/>
          <w:w w:val="80"/>
          <w:sz w:val="14"/>
          <w:szCs w:val="14"/>
        </w:rPr>
        <w:t>.</w:t>
      </w:r>
      <w:r w:rsidRPr="000A0607">
        <w:rPr>
          <w:rFonts w:ascii="Arial" w:eastAsia="Arial" w:hAnsi="Arial" w:cs="Arial"/>
          <w:b/>
          <w:spacing w:val="25"/>
          <w:w w:val="80"/>
          <w:sz w:val="14"/>
          <w:szCs w:val="14"/>
        </w:rPr>
        <w:t xml:space="preserve"> </w:t>
      </w:r>
      <w:r w:rsidR="000A0607" w:rsidRPr="000A0607">
        <w:rPr>
          <w:rFonts w:ascii="Arial" w:eastAsia="Arial" w:hAnsi="Arial" w:cs="Arial"/>
          <w:b/>
          <w:spacing w:val="25"/>
          <w:w w:val="80"/>
          <w:sz w:val="14"/>
          <w:szCs w:val="14"/>
        </w:rPr>
        <w:t xml:space="preserve">   </w:t>
      </w:r>
      <w:r w:rsidRPr="000A0607">
        <w:rPr>
          <w:rFonts w:ascii="Arial" w:eastAsia="Arial" w:hAnsi="Arial" w:cs="Arial"/>
          <w:spacing w:val="1"/>
          <w:w w:val="80"/>
          <w:sz w:val="14"/>
          <w:szCs w:val="14"/>
        </w:rPr>
        <w:t>B</w:t>
      </w:r>
      <w:r w:rsidRPr="000A0607">
        <w:rPr>
          <w:rFonts w:ascii="Arial" w:eastAsia="Arial" w:hAnsi="Arial" w:cs="Arial"/>
          <w:spacing w:val="-1"/>
          <w:w w:val="80"/>
          <w:sz w:val="14"/>
          <w:szCs w:val="14"/>
        </w:rPr>
        <w:t>e</w:t>
      </w:r>
      <w:r w:rsidRPr="000A0607">
        <w:rPr>
          <w:rFonts w:ascii="Arial" w:eastAsia="Arial" w:hAnsi="Arial" w:cs="Arial"/>
          <w:spacing w:val="2"/>
          <w:w w:val="80"/>
          <w:sz w:val="14"/>
          <w:szCs w:val="14"/>
        </w:rPr>
        <w:t>f</w:t>
      </w:r>
      <w:r w:rsidRPr="000A0607">
        <w:rPr>
          <w:rFonts w:ascii="Arial" w:eastAsia="Arial" w:hAnsi="Arial" w:cs="Arial"/>
          <w:spacing w:val="-1"/>
          <w:w w:val="80"/>
          <w:sz w:val="14"/>
          <w:szCs w:val="14"/>
        </w:rPr>
        <w:t>o</w:t>
      </w:r>
      <w:r w:rsidRPr="000A0607">
        <w:rPr>
          <w:rFonts w:ascii="Arial" w:eastAsia="Arial" w:hAnsi="Arial" w:cs="Arial"/>
          <w:spacing w:val="1"/>
          <w:w w:val="80"/>
          <w:sz w:val="14"/>
          <w:szCs w:val="14"/>
        </w:rPr>
        <w:t>r</w:t>
      </w:r>
      <w:r w:rsidRPr="000A0607">
        <w:rPr>
          <w:rFonts w:ascii="Arial" w:eastAsia="Arial" w:hAnsi="Arial" w:cs="Arial"/>
          <w:w w:val="80"/>
          <w:sz w:val="14"/>
          <w:szCs w:val="14"/>
        </w:rPr>
        <w:t>e</w:t>
      </w:r>
      <w:r w:rsidRPr="000A0607">
        <w:rPr>
          <w:rFonts w:ascii="Arial" w:eastAsia="Arial" w:hAnsi="Arial" w:cs="Arial"/>
          <w:spacing w:val="6"/>
          <w:w w:val="80"/>
          <w:sz w:val="14"/>
          <w:szCs w:val="14"/>
        </w:rPr>
        <w:t xml:space="preserve"> </w:t>
      </w:r>
      <w:r w:rsidRPr="000A0607">
        <w:rPr>
          <w:rFonts w:ascii="Arial" w:eastAsia="Arial" w:hAnsi="Arial" w:cs="Arial"/>
          <w:spacing w:val="-1"/>
          <w:w w:val="80"/>
          <w:sz w:val="14"/>
          <w:szCs w:val="14"/>
        </w:rPr>
        <w:t>in</w:t>
      </w:r>
      <w:r w:rsidRPr="000A0607">
        <w:rPr>
          <w:rFonts w:ascii="Arial" w:eastAsia="Arial" w:hAnsi="Arial" w:cs="Arial"/>
          <w:spacing w:val="1"/>
          <w:w w:val="80"/>
          <w:sz w:val="14"/>
          <w:szCs w:val="14"/>
        </w:rPr>
        <w:t>v</w:t>
      </w:r>
      <w:r w:rsidRPr="000A0607">
        <w:rPr>
          <w:rFonts w:ascii="Arial" w:eastAsia="Arial" w:hAnsi="Arial" w:cs="Arial"/>
          <w:spacing w:val="-1"/>
          <w:w w:val="80"/>
          <w:sz w:val="14"/>
          <w:szCs w:val="14"/>
        </w:rPr>
        <w:t>i</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i</w:t>
      </w:r>
      <w:r w:rsidRPr="000A0607">
        <w:rPr>
          <w:rFonts w:ascii="Arial" w:eastAsia="Arial" w:hAnsi="Arial" w:cs="Arial"/>
          <w:spacing w:val="3"/>
          <w:w w:val="80"/>
          <w:sz w:val="14"/>
          <w:szCs w:val="14"/>
        </w:rPr>
        <w:t>n</w:t>
      </w:r>
      <w:r w:rsidRPr="000A0607">
        <w:rPr>
          <w:rFonts w:ascii="Arial" w:eastAsia="Arial" w:hAnsi="Arial" w:cs="Arial"/>
          <w:w w:val="80"/>
          <w:sz w:val="14"/>
          <w:szCs w:val="14"/>
        </w:rPr>
        <w:t>g</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an</w:t>
      </w:r>
      <w:r w:rsidRPr="000A0607">
        <w:rPr>
          <w:rFonts w:ascii="Arial" w:eastAsia="Arial" w:hAnsi="Arial" w:cs="Arial"/>
          <w:w w:val="80"/>
          <w:sz w:val="14"/>
          <w:szCs w:val="14"/>
        </w:rPr>
        <w:t>y</w:t>
      </w:r>
      <w:r w:rsidRPr="000A0607">
        <w:rPr>
          <w:rFonts w:ascii="Arial" w:eastAsia="Arial" w:hAnsi="Arial" w:cs="Arial"/>
          <w:spacing w:val="10"/>
          <w:w w:val="80"/>
          <w:sz w:val="14"/>
          <w:szCs w:val="14"/>
        </w:rPr>
        <w:t xml:space="preserve"> </w:t>
      </w:r>
      <w:r w:rsidRPr="000A0607">
        <w:rPr>
          <w:rFonts w:ascii="Arial" w:eastAsia="Arial" w:hAnsi="Arial" w:cs="Arial"/>
          <w:spacing w:val="-1"/>
          <w:w w:val="80"/>
          <w:sz w:val="14"/>
          <w:szCs w:val="14"/>
        </w:rPr>
        <w:t>gue</w:t>
      </w:r>
      <w:r w:rsidRPr="000A0607">
        <w:rPr>
          <w:rFonts w:ascii="Arial" w:eastAsia="Arial" w:hAnsi="Arial" w:cs="Arial"/>
          <w:spacing w:val="1"/>
          <w:w w:val="80"/>
          <w:sz w:val="14"/>
          <w:szCs w:val="14"/>
        </w:rPr>
        <w:t>s</w:t>
      </w:r>
      <w:r w:rsidRPr="000A0607">
        <w:rPr>
          <w:rFonts w:ascii="Arial" w:eastAsia="Arial" w:hAnsi="Arial" w:cs="Arial"/>
          <w:spacing w:val="2"/>
          <w:w w:val="80"/>
          <w:sz w:val="14"/>
          <w:szCs w:val="14"/>
        </w:rPr>
        <w:t>t</w:t>
      </w:r>
      <w:r w:rsidRPr="000A0607">
        <w:rPr>
          <w:rFonts w:ascii="Arial" w:eastAsia="Arial" w:hAnsi="Arial" w:cs="Arial"/>
          <w:w w:val="80"/>
          <w:sz w:val="14"/>
          <w:szCs w:val="14"/>
        </w:rPr>
        <w:t>s</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o</w:t>
      </w:r>
      <w:r w:rsidRPr="000A0607">
        <w:rPr>
          <w:rFonts w:ascii="Arial" w:eastAsia="Arial" w:hAnsi="Arial" w:cs="Arial"/>
          <w:w w:val="80"/>
          <w:sz w:val="14"/>
          <w:szCs w:val="14"/>
        </w:rPr>
        <w:t>r</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v</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s</w:t>
      </w:r>
      <w:r w:rsidRPr="000A0607">
        <w:rPr>
          <w:rFonts w:ascii="Arial" w:eastAsia="Arial" w:hAnsi="Arial" w:cs="Arial"/>
          <w:spacing w:val="-1"/>
          <w:w w:val="80"/>
          <w:sz w:val="14"/>
          <w:szCs w:val="14"/>
        </w:rPr>
        <w:t>i</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o</w:t>
      </w:r>
      <w:r w:rsidRPr="000A0607">
        <w:rPr>
          <w:rFonts w:ascii="Arial" w:eastAsia="Arial" w:hAnsi="Arial" w:cs="Arial"/>
          <w:spacing w:val="1"/>
          <w:w w:val="80"/>
          <w:sz w:val="14"/>
          <w:szCs w:val="14"/>
        </w:rPr>
        <w:t>r</w:t>
      </w:r>
      <w:r w:rsidRPr="000A0607">
        <w:rPr>
          <w:rFonts w:ascii="Arial" w:eastAsia="Arial" w:hAnsi="Arial" w:cs="Arial"/>
          <w:w w:val="80"/>
          <w:sz w:val="14"/>
          <w:szCs w:val="14"/>
        </w:rPr>
        <w:t>s</w:t>
      </w:r>
      <w:r w:rsidRPr="000A0607">
        <w:rPr>
          <w:rFonts w:ascii="Arial" w:eastAsia="Arial" w:hAnsi="Arial" w:cs="Arial"/>
          <w:spacing w:val="8"/>
          <w:w w:val="80"/>
          <w:sz w:val="14"/>
          <w:szCs w:val="14"/>
        </w:rPr>
        <w:t xml:space="preserve"> </w:t>
      </w:r>
      <w:r w:rsidRPr="000A0607">
        <w:rPr>
          <w:rFonts w:ascii="Arial" w:eastAsia="Arial" w:hAnsi="Arial" w:cs="Arial"/>
          <w:spacing w:val="-1"/>
          <w:w w:val="80"/>
          <w:sz w:val="14"/>
          <w:szCs w:val="14"/>
        </w:rPr>
        <w:t>on</w:t>
      </w:r>
      <w:r w:rsidRPr="000A0607">
        <w:rPr>
          <w:rFonts w:ascii="Arial" w:eastAsia="Arial" w:hAnsi="Arial" w:cs="Arial"/>
          <w:spacing w:val="2"/>
          <w:w w:val="80"/>
          <w:sz w:val="14"/>
          <w:szCs w:val="14"/>
        </w:rPr>
        <w:t>t</w:t>
      </w:r>
      <w:r w:rsidRPr="000A0607">
        <w:rPr>
          <w:rFonts w:ascii="Arial" w:eastAsia="Arial" w:hAnsi="Arial" w:cs="Arial"/>
          <w:w w:val="80"/>
          <w:sz w:val="14"/>
          <w:szCs w:val="14"/>
        </w:rPr>
        <w:t>o</w:t>
      </w:r>
      <w:r w:rsidRPr="000A0607">
        <w:rPr>
          <w:rFonts w:ascii="Arial" w:eastAsia="Arial" w:hAnsi="Arial" w:cs="Arial"/>
          <w:spacing w:val="4"/>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w:t>
      </w:r>
      <w:r w:rsidRPr="000A0607">
        <w:rPr>
          <w:rFonts w:ascii="Arial" w:eastAsia="Arial" w:hAnsi="Arial" w:cs="Arial"/>
          <w:w w:val="80"/>
          <w:sz w:val="14"/>
          <w:szCs w:val="14"/>
        </w:rPr>
        <w:t>e</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p</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e</w:t>
      </w: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s</w:t>
      </w:r>
      <w:r w:rsidRPr="000A0607">
        <w:rPr>
          <w:rFonts w:ascii="Arial" w:eastAsia="Arial" w:hAnsi="Arial" w:cs="Arial"/>
          <w:spacing w:val="-1"/>
          <w:w w:val="80"/>
          <w:sz w:val="14"/>
          <w:szCs w:val="14"/>
        </w:rPr>
        <w:t>e</w:t>
      </w:r>
      <w:r w:rsidRPr="000A0607">
        <w:rPr>
          <w:rFonts w:ascii="Arial" w:eastAsia="Arial" w:hAnsi="Arial" w:cs="Arial"/>
          <w:w w:val="80"/>
          <w:sz w:val="14"/>
          <w:szCs w:val="14"/>
        </w:rPr>
        <w:t>s</w:t>
      </w:r>
      <w:r w:rsidRPr="000A0607">
        <w:rPr>
          <w:rFonts w:ascii="Arial" w:eastAsia="Arial" w:hAnsi="Arial" w:cs="Arial"/>
          <w:spacing w:val="8"/>
          <w:w w:val="80"/>
          <w:sz w:val="14"/>
          <w:szCs w:val="14"/>
        </w:rPr>
        <w:t xml:space="preserve"> </w:t>
      </w:r>
      <w:r w:rsidRPr="000A0607">
        <w:rPr>
          <w:rFonts w:ascii="Arial" w:eastAsia="Arial" w:hAnsi="Arial" w:cs="Arial"/>
          <w:spacing w:val="-1"/>
          <w:w w:val="80"/>
          <w:sz w:val="14"/>
          <w:szCs w:val="14"/>
        </w:rPr>
        <w:t>o</w:t>
      </w:r>
      <w:r w:rsidRPr="000A0607">
        <w:rPr>
          <w:rFonts w:ascii="Arial" w:eastAsia="Arial" w:hAnsi="Arial" w:cs="Arial"/>
          <w:w w:val="80"/>
          <w:sz w:val="14"/>
          <w:szCs w:val="14"/>
        </w:rPr>
        <w:t>r</w:t>
      </w:r>
      <w:r w:rsidRPr="000A0607">
        <w:rPr>
          <w:rFonts w:ascii="Arial" w:eastAsia="Arial" w:hAnsi="Arial" w:cs="Arial"/>
          <w:spacing w:val="4"/>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w w:val="80"/>
          <w:sz w:val="14"/>
          <w:szCs w:val="14"/>
        </w:rPr>
        <w:t>o</w:t>
      </w:r>
      <w:r w:rsidRPr="000A0607">
        <w:rPr>
          <w:rFonts w:ascii="Arial" w:eastAsia="Arial" w:hAnsi="Arial" w:cs="Arial"/>
          <w:spacing w:val="3"/>
          <w:w w:val="80"/>
          <w:sz w:val="14"/>
          <w:szCs w:val="14"/>
        </w:rPr>
        <w:t xml:space="preserve"> </w:t>
      </w:r>
      <w:r w:rsidRPr="000A0607">
        <w:rPr>
          <w:rFonts w:ascii="Arial" w:eastAsia="Arial" w:hAnsi="Arial" w:cs="Arial"/>
          <w:spacing w:val="-1"/>
          <w:w w:val="80"/>
          <w:sz w:val="14"/>
          <w:szCs w:val="14"/>
        </w:rPr>
        <w:t>pa</w:t>
      </w:r>
      <w:r w:rsidRPr="000A0607">
        <w:rPr>
          <w:rFonts w:ascii="Arial" w:eastAsia="Arial" w:hAnsi="Arial" w:cs="Arial"/>
          <w:spacing w:val="1"/>
          <w:w w:val="80"/>
          <w:sz w:val="14"/>
          <w:szCs w:val="14"/>
        </w:rPr>
        <w:t>r</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c</w:t>
      </w:r>
      <w:r w:rsidRPr="000A0607">
        <w:rPr>
          <w:rFonts w:ascii="Arial" w:eastAsia="Arial" w:hAnsi="Arial" w:cs="Arial"/>
          <w:spacing w:val="-1"/>
          <w:w w:val="80"/>
          <w:sz w:val="14"/>
          <w:szCs w:val="14"/>
        </w:rPr>
        <w:t>i</w:t>
      </w:r>
      <w:r w:rsidRPr="000A0607">
        <w:rPr>
          <w:rFonts w:ascii="Arial" w:eastAsia="Arial" w:hAnsi="Arial" w:cs="Arial"/>
          <w:spacing w:val="3"/>
          <w:w w:val="80"/>
          <w:sz w:val="14"/>
          <w:szCs w:val="14"/>
        </w:rPr>
        <w:t>p</w:t>
      </w:r>
      <w:r w:rsidRPr="000A0607">
        <w:rPr>
          <w:rFonts w:ascii="Arial" w:eastAsia="Arial" w:hAnsi="Arial" w:cs="Arial"/>
          <w:spacing w:val="-1"/>
          <w:w w:val="80"/>
          <w:sz w:val="14"/>
          <w:szCs w:val="14"/>
        </w:rPr>
        <w:t>a</w:t>
      </w:r>
      <w:r w:rsidRPr="000A0607">
        <w:rPr>
          <w:rFonts w:ascii="Arial" w:eastAsia="Arial" w:hAnsi="Arial" w:cs="Arial"/>
          <w:spacing w:val="2"/>
          <w:w w:val="80"/>
          <w:sz w:val="14"/>
          <w:szCs w:val="14"/>
        </w:rPr>
        <w:t>t</w:t>
      </w:r>
      <w:r w:rsidRPr="000A0607">
        <w:rPr>
          <w:rFonts w:ascii="Arial" w:eastAsia="Arial" w:hAnsi="Arial" w:cs="Arial"/>
          <w:w w:val="80"/>
          <w:sz w:val="14"/>
          <w:szCs w:val="14"/>
        </w:rPr>
        <w:t>e</w:t>
      </w:r>
      <w:r w:rsidRPr="000A0607">
        <w:rPr>
          <w:rFonts w:ascii="Arial" w:eastAsia="Arial" w:hAnsi="Arial" w:cs="Arial"/>
          <w:spacing w:val="9"/>
          <w:w w:val="80"/>
          <w:sz w:val="14"/>
          <w:szCs w:val="14"/>
        </w:rPr>
        <w:t xml:space="preserve"> </w:t>
      </w:r>
      <w:r w:rsidRPr="000A0607">
        <w:rPr>
          <w:rFonts w:ascii="Arial" w:eastAsia="Arial" w:hAnsi="Arial" w:cs="Arial"/>
          <w:spacing w:val="-1"/>
          <w:w w:val="80"/>
          <w:sz w:val="14"/>
          <w:szCs w:val="14"/>
        </w:rPr>
        <w:t>i</w:t>
      </w:r>
      <w:r w:rsidRPr="000A0607">
        <w:rPr>
          <w:rFonts w:ascii="Arial" w:eastAsia="Arial" w:hAnsi="Arial" w:cs="Arial"/>
          <w:w w:val="80"/>
          <w:sz w:val="14"/>
          <w:szCs w:val="14"/>
        </w:rPr>
        <w:t>n</w:t>
      </w:r>
      <w:r w:rsidRPr="000A0607">
        <w:rPr>
          <w:rFonts w:ascii="Arial" w:eastAsia="Arial" w:hAnsi="Arial" w:cs="Arial"/>
          <w:spacing w:val="3"/>
          <w:w w:val="80"/>
          <w:sz w:val="14"/>
          <w:szCs w:val="14"/>
        </w:rPr>
        <w:t xml:space="preserve"> </w:t>
      </w:r>
      <w:r w:rsidRPr="000A0607">
        <w:rPr>
          <w:rFonts w:ascii="Arial" w:eastAsia="Arial" w:hAnsi="Arial" w:cs="Arial"/>
          <w:spacing w:val="-1"/>
          <w:w w:val="80"/>
          <w:sz w:val="14"/>
          <w:szCs w:val="14"/>
        </w:rPr>
        <w:t>e</w:t>
      </w:r>
      <w:r w:rsidRPr="000A0607">
        <w:rPr>
          <w:rFonts w:ascii="Arial" w:eastAsia="Arial" w:hAnsi="Arial" w:cs="Arial"/>
          <w:spacing w:val="1"/>
          <w:w w:val="80"/>
          <w:sz w:val="14"/>
          <w:szCs w:val="14"/>
        </w:rPr>
        <w:t>v</w:t>
      </w:r>
      <w:r w:rsidRPr="000A0607">
        <w:rPr>
          <w:rFonts w:ascii="Arial" w:eastAsia="Arial" w:hAnsi="Arial" w:cs="Arial"/>
          <w:spacing w:val="-1"/>
          <w:w w:val="80"/>
          <w:sz w:val="14"/>
          <w:szCs w:val="14"/>
        </w:rPr>
        <w:t>en</w:t>
      </w:r>
      <w:r w:rsidRPr="000A0607">
        <w:rPr>
          <w:rFonts w:ascii="Arial" w:eastAsia="Arial" w:hAnsi="Arial" w:cs="Arial"/>
          <w:spacing w:val="2"/>
          <w:w w:val="80"/>
          <w:sz w:val="14"/>
          <w:szCs w:val="14"/>
        </w:rPr>
        <w:t>t</w:t>
      </w:r>
      <w:r w:rsidRPr="000A0607">
        <w:rPr>
          <w:rFonts w:ascii="Arial" w:eastAsia="Arial" w:hAnsi="Arial" w:cs="Arial"/>
          <w:w w:val="80"/>
          <w:sz w:val="14"/>
          <w:szCs w:val="14"/>
        </w:rPr>
        <w:t>s</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o</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ga</w:t>
      </w:r>
      <w:r w:rsidRPr="000A0607">
        <w:rPr>
          <w:rFonts w:ascii="Arial" w:eastAsia="Arial" w:hAnsi="Arial" w:cs="Arial"/>
          <w:spacing w:val="3"/>
          <w:w w:val="80"/>
          <w:sz w:val="14"/>
          <w:szCs w:val="14"/>
        </w:rPr>
        <w:t>n</w:t>
      </w:r>
      <w:r w:rsidRPr="000A0607">
        <w:rPr>
          <w:rFonts w:ascii="Arial" w:eastAsia="Arial" w:hAnsi="Arial" w:cs="Arial"/>
          <w:spacing w:val="-1"/>
          <w:w w:val="80"/>
          <w:sz w:val="14"/>
          <w:szCs w:val="14"/>
        </w:rPr>
        <w:t>i</w:t>
      </w:r>
      <w:r w:rsidRPr="000A0607">
        <w:rPr>
          <w:rFonts w:ascii="Arial" w:eastAsia="Arial" w:hAnsi="Arial" w:cs="Arial"/>
          <w:spacing w:val="1"/>
          <w:w w:val="80"/>
          <w:sz w:val="14"/>
          <w:szCs w:val="14"/>
        </w:rPr>
        <w:t>z</w:t>
      </w:r>
      <w:r w:rsidRPr="000A0607">
        <w:rPr>
          <w:rFonts w:ascii="Arial" w:eastAsia="Arial" w:hAnsi="Arial" w:cs="Arial"/>
          <w:spacing w:val="-1"/>
          <w:w w:val="80"/>
          <w:sz w:val="14"/>
          <w:szCs w:val="14"/>
        </w:rPr>
        <w:t>e</w:t>
      </w:r>
      <w:r w:rsidRPr="000A0607">
        <w:rPr>
          <w:rFonts w:ascii="Arial" w:eastAsia="Arial" w:hAnsi="Arial" w:cs="Arial"/>
          <w:w w:val="80"/>
          <w:sz w:val="14"/>
          <w:szCs w:val="14"/>
        </w:rPr>
        <w:t>d</w:t>
      </w:r>
      <w:r w:rsidRPr="000A0607">
        <w:rPr>
          <w:rFonts w:ascii="Arial" w:eastAsia="Arial" w:hAnsi="Arial" w:cs="Arial"/>
          <w:spacing w:val="13"/>
          <w:w w:val="80"/>
          <w:sz w:val="14"/>
          <w:szCs w:val="14"/>
        </w:rPr>
        <w:t xml:space="preserve"> </w:t>
      </w:r>
      <w:r w:rsidRPr="000A0607">
        <w:rPr>
          <w:rFonts w:ascii="Arial" w:eastAsia="Arial" w:hAnsi="Arial" w:cs="Arial"/>
          <w:spacing w:val="-1"/>
          <w:w w:val="80"/>
          <w:sz w:val="14"/>
          <w:szCs w:val="14"/>
        </w:rPr>
        <w:t>b</w:t>
      </w:r>
      <w:r w:rsidRPr="000A0607">
        <w:rPr>
          <w:rFonts w:ascii="Arial" w:eastAsia="Arial" w:hAnsi="Arial" w:cs="Arial"/>
          <w:w w:val="80"/>
          <w:sz w:val="14"/>
          <w:szCs w:val="14"/>
        </w:rPr>
        <w:t>y</w:t>
      </w:r>
      <w:r w:rsidRPr="000A0607">
        <w:rPr>
          <w:rFonts w:ascii="Arial" w:eastAsia="Arial" w:hAnsi="Arial" w:cs="Arial"/>
          <w:spacing w:val="4"/>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w:t>
      </w:r>
      <w:r w:rsidRPr="000A0607">
        <w:rPr>
          <w:rFonts w:ascii="Arial" w:eastAsia="Arial" w:hAnsi="Arial" w:cs="Arial"/>
          <w:w w:val="80"/>
          <w:sz w:val="14"/>
          <w:szCs w:val="14"/>
        </w:rPr>
        <w:t>e</w:t>
      </w:r>
      <w:r w:rsidRPr="000A0607">
        <w:rPr>
          <w:rFonts w:ascii="Arial" w:eastAsia="Arial" w:hAnsi="Arial" w:cs="Arial"/>
          <w:spacing w:val="4"/>
          <w:w w:val="80"/>
          <w:sz w:val="14"/>
          <w:szCs w:val="14"/>
        </w:rPr>
        <w:t xml:space="preserve"> </w:t>
      </w:r>
      <w:r w:rsidRPr="000A0607">
        <w:rPr>
          <w:rFonts w:ascii="Arial" w:eastAsia="Arial" w:hAnsi="Arial" w:cs="Arial"/>
          <w:spacing w:val="1"/>
          <w:w w:val="80"/>
          <w:sz w:val="14"/>
          <w:szCs w:val="14"/>
        </w:rPr>
        <w:t>c</w:t>
      </w:r>
      <w:r w:rsidRPr="000A0607">
        <w:rPr>
          <w:rFonts w:ascii="Arial" w:eastAsia="Arial" w:hAnsi="Arial" w:cs="Arial"/>
          <w:spacing w:val="-1"/>
          <w:w w:val="80"/>
          <w:sz w:val="14"/>
          <w:szCs w:val="14"/>
        </w:rPr>
        <w:t>lub</w:t>
      </w:r>
      <w:r w:rsidRPr="000A0607">
        <w:rPr>
          <w:rFonts w:ascii="Arial" w:eastAsia="Arial" w:hAnsi="Arial" w:cs="Arial"/>
          <w:w w:val="80"/>
          <w:sz w:val="14"/>
          <w:szCs w:val="14"/>
        </w:rPr>
        <w:t>,</w:t>
      </w:r>
      <w:r w:rsidRPr="000A0607">
        <w:rPr>
          <w:rFonts w:ascii="Arial" w:eastAsia="Arial" w:hAnsi="Arial" w:cs="Arial"/>
          <w:spacing w:val="7"/>
          <w:w w:val="80"/>
          <w:sz w:val="14"/>
          <w:szCs w:val="14"/>
        </w:rPr>
        <w:t xml:space="preserve"> </w:t>
      </w: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e</w:t>
      </w:r>
      <w:r w:rsidRPr="000A0607">
        <w:rPr>
          <w:rFonts w:ascii="Arial" w:eastAsia="Arial" w:hAnsi="Arial" w:cs="Arial"/>
          <w:spacing w:val="1"/>
          <w:w w:val="80"/>
          <w:sz w:val="14"/>
          <w:szCs w:val="14"/>
        </w:rPr>
        <w:t>m</w:t>
      </w:r>
      <w:r w:rsidRPr="000A0607">
        <w:rPr>
          <w:rFonts w:ascii="Arial" w:eastAsia="Arial" w:hAnsi="Arial" w:cs="Arial"/>
          <w:spacing w:val="-1"/>
          <w:w w:val="80"/>
          <w:sz w:val="14"/>
          <w:szCs w:val="14"/>
        </w:rPr>
        <w:t>be</w:t>
      </w:r>
      <w:r w:rsidRPr="000A0607">
        <w:rPr>
          <w:rFonts w:ascii="Arial" w:eastAsia="Arial" w:hAnsi="Arial" w:cs="Arial"/>
          <w:spacing w:val="1"/>
          <w:w w:val="80"/>
          <w:sz w:val="14"/>
          <w:szCs w:val="14"/>
        </w:rPr>
        <w:t>r</w:t>
      </w:r>
      <w:r w:rsidRPr="000A0607">
        <w:rPr>
          <w:rFonts w:ascii="Arial" w:eastAsia="Arial" w:hAnsi="Arial" w:cs="Arial"/>
          <w:w w:val="80"/>
          <w:sz w:val="14"/>
          <w:szCs w:val="14"/>
        </w:rPr>
        <w:t>s</w:t>
      </w:r>
      <w:r w:rsidRPr="000A0607">
        <w:rPr>
          <w:rFonts w:ascii="Arial" w:eastAsia="Arial" w:hAnsi="Arial" w:cs="Arial"/>
          <w:spacing w:val="14"/>
          <w:w w:val="80"/>
          <w:sz w:val="14"/>
          <w:szCs w:val="14"/>
        </w:rPr>
        <w:t xml:space="preserve"> </w:t>
      </w:r>
      <w:r w:rsidRPr="000A0607">
        <w:rPr>
          <w:rFonts w:ascii="Arial" w:eastAsia="Arial" w:hAnsi="Arial" w:cs="Arial"/>
          <w:spacing w:val="-1"/>
          <w:w w:val="80"/>
          <w:sz w:val="14"/>
          <w:szCs w:val="14"/>
        </w:rPr>
        <w:t>wil</w:t>
      </w:r>
      <w:r w:rsidRPr="000A0607">
        <w:rPr>
          <w:rFonts w:ascii="Arial" w:eastAsia="Arial" w:hAnsi="Arial" w:cs="Arial"/>
          <w:w w:val="80"/>
          <w:sz w:val="14"/>
          <w:szCs w:val="14"/>
        </w:rPr>
        <w:t>l</w:t>
      </w:r>
      <w:r w:rsidRPr="000A0607">
        <w:rPr>
          <w:rFonts w:ascii="Arial" w:eastAsia="Arial" w:hAnsi="Arial" w:cs="Arial"/>
          <w:spacing w:val="3"/>
          <w:w w:val="80"/>
          <w:sz w:val="14"/>
          <w:szCs w:val="14"/>
        </w:rPr>
        <w:t xml:space="preserve"> </w:t>
      </w:r>
      <w:r w:rsidRPr="000A0607">
        <w:rPr>
          <w:rFonts w:ascii="Arial" w:eastAsia="Arial" w:hAnsi="Arial" w:cs="Arial"/>
          <w:spacing w:val="-1"/>
          <w:w w:val="80"/>
          <w:sz w:val="14"/>
          <w:szCs w:val="14"/>
        </w:rPr>
        <w:t>d</w:t>
      </w:r>
      <w:r w:rsidRPr="000A0607">
        <w:rPr>
          <w:rFonts w:ascii="Arial" w:eastAsia="Arial" w:hAnsi="Arial" w:cs="Arial"/>
          <w:spacing w:val="1"/>
          <w:w w:val="80"/>
          <w:sz w:val="14"/>
          <w:szCs w:val="14"/>
        </w:rPr>
        <w:t>r</w:t>
      </w:r>
      <w:r w:rsidRPr="000A0607">
        <w:rPr>
          <w:rFonts w:ascii="Arial" w:eastAsia="Arial" w:hAnsi="Arial" w:cs="Arial"/>
          <w:spacing w:val="-1"/>
          <w:w w:val="80"/>
          <w:sz w:val="14"/>
          <w:szCs w:val="14"/>
        </w:rPr>
        <w:t>a</w:t>
      </w:r>
      <w:r w:rsidRPr="000A0607">
        <w:rPr>
          <w:rFonts w:ascii="Arial" w:eastAsia="Arial" w:hAnsi="Arial" w:cs="Arial"/>
          <w:w w:val="80"/>
          <w:sz w:val="14"/>
          <w:szCs w:val="14"/>
        </w:rPr>
        <w:t>w</w:t>
      </w:r>
      <w:r w:rsidRPr="000A0607">
        <w:rPr>
          <w:rFonts w:ascii="Arial" w:eastAsia="Arial" w:hAnsi="Arial" w:cs="Arial"/>
          <w:spacing w:val="10"/>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hei</w:t>
      </w:r>
      <w:r w:rsidRPr="000A0607">
        <w:rPr>
          <w:rFonts w:ascii="Arial" w:eastAsia="Arial" w:hAnsi="Arial" w:cs="Arial"/>
          <w:w w:val="80"/>
          <w:sz w:val="14"/>
          <w:szCs w:val="14"/>
        </w:rPr>
        <w:t>r</w:t>
      </w:r>
      <w:r w:rsidRPr="000A0607">
        <w:rPr>
          <w:rFonts w:ascii="Arial" w:eastAsia="Arial" w:hAnsi="Arial" w:cs="Arial"/>
          <w:spacing w:val="5"/>
          <w:w w:val="80"/>
          <w:sz w:val="14"/>
          <w:szCs w:val="14"/>
        </w:rPr>
        <w:t xml:space="preserve"> </w:t>
      </w:r>
      <w:r w:rsidRPr="000A0607">
        <w:rPr>
          <w:rFonts w:ascii="Arial" w:eastAsia="Arial" w:hAnsi="Arial" w:cs="Arial"/>
          <w:spacing w:val="-1"/>
          <w:w w:val="80"/>
          <w:sz w:val="14"/>
          <w:szCs w:val="14"/>
        </w:rPr>
        <w:t>a</w:t>
      </w:r>
      <w:r w:rsidRPr="000A0607">
        <w:rPr>
          <w:rFonts w:ascii="Arial" w:eastAsia="Arial" w:hAnsi="Arial" w:cs="Arial"/>
          <w:spacing w:val="2"/>
          <w:w w:val="80"/>
          <w:sz w:val="14"/>
          <w:szCs w:val="14"/>
        </w:rPr>
        <w:t>tt</w:t>
      </w:r>
      <w:r w:rsidRPr="000A0607">
        <w:rPr>
          <w:rFonts w:ascii="Arial" w:eastAsia="Arial" w:hAnsi="Arial" w:cs="Arial"/>
          <w:spacing w:val="-1"/>
          <w:w w:val="80"/>
          <w:sz w:val="14"/>
          <w:szCs w:val="14"/>
        </w:rPr>
        <w:t>en</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io</w:t>
      </w:r>
      <w:r w:rsidRPr="000A0607">
        <w:rPr>
          <w:rFonts w:ascii="Arial" w:eastAsia="Arial" w:hAnsi="Arial" w:cs="Arial"/>
          <w:w w:val="80"/>
          <w:sz w:val="14"/>
          <w:szCs w:val="14"/>
        </w:rPr>
        <w:t>n</w:t>
      </w:r>
      <w:r w:rsidRPr="000A0607">
        <w:rPr>
          <w:rFonts w:ascii="Arial" w:eastAsia="Arial" w:hAnsi="Arial" w:cs="Arial"/>
          <w:spacing w:val="7"/>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o</w:t>
      </w:r>
      <w:r w:rsidRPr="000A0607">
        <w:rPr>
          <w:rFonts w:ascii="Arial" w:eastAsia="Arial" w:hAnsi="Arial" w:cs="Arial"/>
          <w:w w:val="80"/>
          <w:sz w:val="14"/>
          <w:szCs w:val="14"/>
        </w:rPr>
        <w:t>,</w:t>
      </w:r>
      <w:r w:rsidRPr="000A0607">
        <w:rPr>
          <w:rFonts w:ascii="Arial" w:eastAsia="Arial" w:hAnsi="Arial" w:cs="Arial"/>
          <w:spacing w:val="7"/>
          <w:w w:val="80"/>
          <w:sz w:val="14"/>
          <w:szCs w:val="14"/>
        </w:rPr>
        <w:t xml:space="preserve"> </w:t>
      </w:r>
      <w:r w:rsidRPr="000A0607">
        <w:rPr>
          <w:rFonts w:ascii="Arial" w:eastAsia="Arial" w:hAnsi="Arial" w:cs="Arial"/>
          <w:spacing w:val="2"/>
          <w:w w:val="80"/>
          <w:sz w:val="14"/>
          <w:szCs w:val="14"/>
        </w:rPr>
        <w:t>t</w:t>
      </w:r>
      <w:r w:rsidRPr="000A0607">
        <w:rPr>
          <w:rFonts w:ascii="Arial" w:eastAsia="Arial" w:hAnsi="Arial" w:cs="Arial"/>
          <w:spacing w:val="-1"/>
          <w:w w:val="80"/>
          <w:sz w:val="14"/>
          <w:szCs w:val="14"/>
        </w:rPr>
        <w:t>hi</w:t>
      </w:r>
      <w:r w:rsidRPr="000A0607">
        <w:rPr>
          <w:rFonts w:ascii="Arial" w:eastAsia="Arial" w:hAnsi="Arial" w:cs="Arial"/>
          <w:w w:val="80"/>
          <w:sz w:val="14"/>
          <w:szCs w:val="14"/>
        </w:rPr>
        <w:t>s</w:t>
      </w:r>
      <w:r w:rsidRPr="000A0607">
        <w:rPr>
          <w:rFonts w:ascii="Arial" w:eastAsia="Arial" w:hAnsi="Arial" w:cs="Arial"/>
          <w:spacing w:val="1"/>
          <w:w w:val="80"/>
          <w:sz w:val="14"/>
          <w:szCs w:val="14"/>
        </w:rPr>
        <w:t xml:space="preserve"> </w:t>
      </w:r>
      <w:r w:rsidRPr="000A0607">
        <w:rPr>
          <w:rFonts w:ascii="Arial" w:eastAsia="Arial" w:hAnsi="Arial" w:cs="Arial"/>
          <w:spacing w:val="1"/>
          <w:w w:val="81"/>
          <w:sz w:val="14"/>
          <w:szCs w:val="14"/>
        </w:rPr>
        <w:t>r</w:t>
      </w:r>
      <w:r w:rsidRPr="000A0607">
        <w:rPr>
          <w:rFonts w:ascii="Arial" w:eastAsia="Arial" w:hAnsi="Arial" w:cs="Arial"/>
          <w:spacing w:val="-1"/>
          <w:w w:val="81"/>
          <w:sz w:val="14"/>
          <w:szCs w:val="14"/>
        </w:rPr>
        <w:t>ule</w:t>
      </w:r>
      <w:r w:rsidRPr="000A0607">
        <w:rPr>
          <w:rFonts w:ascii="Arial" w:eastAsia="Arial" w:hAnsi="Arial" w:cs="Arial"/>
          <w:w w:val="81"/>
          <w:sz w:val="14"/>
          <w:szCs w:val="14"/>
        </w:rPr>
        <w:t>.</w:t>
      </w:r>
    </w:p>
    <w:p w:rsidR="00FD7D82" w:rsidRDefault="00FD7D82" w:rsidP="00D32BC8">
      <w:pPr>
        <w:spacing w:line="140" w:lineRule="exact"/>
        <w:ind w:right="120"/>
        <w:jc w:val="both"/>
        <w:rPr>
          <w:rFonts w:ascii="Arial" w:eastAsia="Arial" w:hAnsi="Arial" w:cs="Arial"/>
          <w:w w:val="81"/>
          <w:sz w:val="14"/>
          <w:szCs w:val="14"/>
        </w:rPr>
      </w:pPr>
    </w:p>
    <w:p w:rsidR="00D32BC8" w:rsidRDefault="00D32BC8" w:rsidP="00FD7D82">
      <w:pPr>
        <w:spacing w:line="140" w:lineRule="exact"/>
        <w:ind w:right="120"/>
        <w:jc w:val="both"/>
        <w:rPr>
          <w:rFonts w:ascii="Arial" w:eastAsia="Arial" w:hAnsi="Arial" w:cs="Arial"/>
          <w:b/>
          <w:sz w:val="18"/>
          <w:szCs w:val="18"/>
        </w:rPr>
      </w:pPr>
    </w:p>
    <w:p w:rsidR="00FD7D82" w:rsidRPr="00FD7D82" w:rsidRDefault="00FD7D82" w:rsidP="00FD7D82">
      <w:pPr>
        <w:spacing w:line="140" w:lineRule="exact"/>
        <w:ind w:right="120"/>
        <w:jc w:val="both"/>
        <w:rPr>
          <w:rFonts w:ascii="Arial" w:eastAsia="Arial" w:hAnsi="Arial" w:cs="Arial"/>
          <w:b/>
          <w:sz w:val="18"/>
          <w:szCs w:val="18"/>
        </w:rPr>
      </w:pPr>
      <w:r w:rsidRPr="00FD7D82">
        <w:rPr>
          <w:rFonts w:ascii="Arial" w:eastAsia="Arial" w:hAnsi="Arial" w:cs="Arial"/>
          <w:b/>
          <w:sz w:val="18"/>
          <w:szCs w:val="18"/>
        </w:rPr>
        <w:t>Club Finances</w:t>
      </w:r>
    </w:p>
    <w:p w:rsidR="00BC55DE" w:rsidRDefault="00BC55DE" w:rsidP="00BC55DE">
      <w:pPr>
        <w:spacing w:before="9" w:line="140" w:lineRule="exact"/>
        <w:rPr>
          <w:sz w:val="15"/>
          <w:szCs w:val="15"/>
        </w:rPr>
      </w:pPr>
    </w:p>
    <w:p w:rsidR="00CE7DAB" w:rsidRPr="00EE172C" w:rsidRDefault="00076340" w:rsidP="00CE7DAB">
      <w:pPr>
        <w:ind w:left="100"/>
        <w:rPr>
          <w:rFonts w:ascii="Arial" w:eastAsia="Arial" w:hAnsi="Arial" w:cs="Arial"/>
          <w:w w:val="80"/>
          <w:sz w:val="14"/>
          <w:szCs w:val="14"/>
        </w:rPr>
      </w:pPr>
      <w:r>
        <w:rPr>
          <w:rFonts w:ascii="Arial" w:eastAsia="Arial" w:hAnsi="Arial" w:cs="Arial"/>
          <w:b/>
          <w:spacing w:val="-1"/>
          <w:w w:val="80"/>
          <w:sz w:val="14"/>
          <w:szCs w:val="14"/>
        </w:rPr>
        <w:t>2</w:t>
      </w:r>
      <w:r w:rsidR="00A2419E">
        <w:rPr>
          <w:rFonts w:ascii="Arial" w:eastAsia="Arial" w:hAnsi="Arial" w:cs="Arial"/>
          <w:b/>
          <w:spacing w:val="-1"/>
          <w:w w:val="80"/>
          <w:sz w:val="14"/>
          <w:szCs w:val="14"/>
        </w:rPr>
        <w:t>7</w:t>
      </w:r>
      <w:r w:rsidRPr="00EE172C">
        <w:rPr>
          <w:rFonts w:ascii="Arial" w:eastAsia="Arial" w:hAnsi="Arial" w:cs="Arial"/>
          <w:w w:val="80"/>
          <w:sz w:val="14"/>
          <w:szCs w:val="14"/>
        </w:rPr>
        <w:t>)</w:t>
      </w:r>
      <w:r w:rsidRPr="00EE172C">
        <w:rPr>
          <w:rFonts w:ascii="Arial" w:eastAsia="Arial" w:hAnsi="Arial" w:cs="Arial"/>
          <w:color w:val="FF0000"/>
          <w:w w:val="80"/>
          <w:sz w:val="14"/>
          <w:szCs w:val="14"/>
        </w:rPr>
        <w:t xml:space="preserve">  </w:t>
      </w:r>
      <w:r w:rsidR="00CE7DAB" w:rsidRPr="00EE172C">
        <w:rPr>
          <w:rFonts w:ascii="Arial" w:eastAsia="Arial" w:hAnsi="Arial" w:cs="Arial"/>
          <w:color w:val="FF0000"/>
          <w:w w:val="80"/>
          <w:sz w:val="14"/>
          <w:szCs w:val="14"/>
        </w:rPr>
        <w:t xml:space="preserve">    </w:t>
      </w:r>
      <w:r w:rsidR="00EE172C" w:rsidRPr="00EE172C">
        <w:rPr>
          <w:rFonts w:ascii="Arial" w:eastAsia="Arial" w:hAnsi="Arial" w:cs="Arial"/>
          <w:w w:val="80"/>
          <w:sz w:val="14"/>
          <w:szCs w:val="14"/>
        </w:rPr>
        <w:t xml:space="preserve">The principal sources of income to the Club are, membership subscriptions, storage and mooring charges all of which </w:t>
      </w:r>
      <w:r w:rsidR="00501B34" w:rsidRPr="00EE172C">
        <w:rPr>
          <w:rFonts w:ascii="Arial" w:eastAsia="Arial" w:hAnsi="Arial" w:cs="Arial"/>
          <w:w w:val="80"/>
          <w:sz w:val="14"/>
          <w:szCs w:val="14"/>
        </w:rPr>
        <w:t>are</w:t>
      </w:r>
      <w:r w:rsidR="00EE172C" w:rsidRPr="00EE172C">
        <w:rPr>
          <w:rFonts w:ascii="Arial" w:eastAsia="Arial" w:hAnsi="Arial" w:cs="Arial"/>
          <w:w w:val="80"/>
          <w:sz w:val="14"/>
          <w:szCs w:val="14"/>
        </w:rPr>
        <w:t xml:space="preserve"> clearly set out in the Annual Accounts</w:t>
      </w:r>
      <w:r w:rsidR="00844B3D">
        <w:rPr>
          <w:rFonts w:ascii="Arial" w:eastAsia="Arial" w:hAnsi="Arial" w:cs="Arial"/>
          <w:w w:val="80"/>
          <w:sz w:val="14"/>
          <w:szCs w:val="14"/>
        </w:rPr>
        <w:t xml:space="preserve"> which are</w:t>
      </w:r>
      <w:r w:rsidR="00EE172C" w:rsidRPr="00EE172C">
        <w:rPr>
          <w:rFonts w:ascii="Arial" w:eastAsia="Arial" w:hAnsi="Arial" w:cs="Arial"/>
          <w:w w:val="80"/>
          <w:sz w:val="14"/>
          <w:szCs w:val="14"/>
        </w:rPr>
        <w:t xml:space="preserve">   </w:t>
      </w:r>
    </w:p>
    <w:p w:rsidR="00EE172C" w:rsidRPr="00EE172C" w:rsidRDefault="00EE172C" w:rsidP="00CE7DAB">
      <w:pPr>
        <w:ind w:left="100"/>
        <w:rPr>
          <w:rFonts w:ascii="Arial" w:eastAsia="Arial" w:hAnsi="Arial" w:cs="Arial"/>
          <w:spacing w:val="3"/>
          <w:w w:val="80"/>
          <w:sz w:val="14"/>
          <w:szCs w:val="14"/>
        </w:rPr>
      </w:pPr>
      <w:r w:rsidRPr="00EE172C">
        <w:rPr>
          <w:rFonts w:ascii="Arial" w:eastAsia="Arial" w:hAnsi="Arial" w:cs="Arial"/>
          <w:spacing w:val="-1"/>
          <w:w w:val="80"/>
          <w:sz w:val="14"/>
          <w:szCs w:val="14"/>
        </w:rPr>
        <w:t xml:space="preserve">            </w:t>
      </w:r>
      <w:r w:rsidRPr="00EE172C">
        <w:rPr>
          <w:rFonts w:ascii="Arial" w:eastAsia="Arial" w:hAnsi="Arial" w:cs="Arial"/>
          <w:w w:val="80"/>
          <w:sz w:val="14"/>
          <w:szCs w:val="14"/>
        </w:rPr>
        <w:t xml:space="preserve">made available at the AGM.  </w:t>
      </w:r>
      <w:r w:rsidRPr="00EE172C">
        <w:rPr>
          <w:rFonts w:ascii="Arial" w:eastAsia="Arial" w:hAnsi="Arial" w:cs="Arial"/>
          <w:b/>
          <w:spacing w:val="13"/>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5"/>
          <w:w w:val="80"/>
          <w:sz w:val="14"/>
          <w:szCs w:val="14"/>
        </w:rPr>
        <w:t xml:space="preserve"> </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un</w:t>
      </w:r>
      <w:r w:rsidRPr="00EE172C">
        <w:rPr>
          <w:rFonts w:ascii="Arial" w:eastAsia="Arial" w:hAnsi="Arial" w:cs="Arial"/>
          <w:spacing w:val="3"/>
          <w:w w:val="80"/>
          <w:sz w:val="14"/>
          <w:szCs w:val="14"/>
        </w:rPr>
        <w:t>d</w:t>
      </w:r>
      <w:r w:rsidRPr="00EE172C">
        <w:rPr>
          <w:rFonts w:ascii="Arial" w:eastAsia="Arial" w:hAnsi="Arial" w:cs="Arial"/>
          <w:w w:val="80"/>
          <w:sz w:val="14"/>
          <w:szCs w:val="14"/>
        </w:rPr>
        <w:t>s</w:t>
      </w:r>
      <w:r w:rsidRPr="00EE172C">
        <w:rPr>
          <w:rFonts w:ascii="Arial" w:eastAsia="Arial" w:hAnsi="Arial" w:cs="Arial"/>
          <w:spacing w:val="7"/>
          <w:w w:val="80"/>
          <w:sz w:val="14"/>
          <w:szCs w:val="14"/>
        </w:rPr>
        <w:t xml:space="preserve"> </w:t>
      </w:r>
      <w:r w:rsidRPr="00EE172C">
        <w:rPr>
          <w:rFonts w:ascii="Arial" w:eastAsia="Arial" w:hAnsi="Arial" w:cs="Arial"/>
          <w:spacing w:val="-1"/>
          <w:w w:val="80"/>
          <w:sz w:val="14"/>
          <w:szCs w:val="14"/>
        </w:rPr>
        <w:t>o</w:t>
      </w:r>
      <w:r w:rsidRPr="00EE172C">
        <w:rPr>
          <w:rFonts w:ascii="Arial" w:eastAsia="Arial" w:hAnsi="Arial" w:cs="Arial"/>
          <w:w w:val="80"/>
          <w:sz w:val="14"/>
          <w:szCs w:val="14"/>
        </w:rPr>
        <w:t>f</w:t>
      </w:r>
      <w:r w:rsidRPr="00EE172C">
        <w:rPr>
          <w:rFonts w:ascii="Arial" w:eastAsia="Arial" w:hAnsi="Arial" w:cs="Arial"/>
          <w:spacing w:val="6"/>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Cl</w:t>
      </w:r>
      <w:r w:rsidRPr="00EE172C">
        <w:rPr>
          <w:rFonts w:ascii="Arial" w:eastAsia="Arial" w:hAnsi="Arial" w:cs="Arial"/>
          <w:spacing w:val="3"/>
          <w:w w:val="80"/>
          <w:sz w:val="14"/>
          <w:szCs w:val="14"/>
        </w:rPr>
        <w:t>u</w:t>
      </w:r>
      <w:r w:rsidRPr="00EE172C">
        <w:rPr>
          <w:rFonts w:ascii="Arial" w:eastAsia="Arial" w:hAnsi="Arial" w:cs="Arial"/>
          <w:w w:val="80"/>
          <w:sz w:val="14"/>
          <w:szCs w:val="14"/>
        </w:rPr>
        <w:t>b</w:t>
      </w:r>
      <w:r w:rsidRPr="00EE172C">
        <w:rPr>
          <w:rFonts w:ascii="Arial" w:eastAsia="Arial" w:hAnsi="Arial" w:cs="Arial"/>
          <w:spacing w:val="10"/>
          <w:w w:val="80"/>
          <w:sz w:val="14"/>
          <w:szCs w:val="14"/>
        </w:rPr>
        <w:t xml:space="preserve"> </w:t>
      </w:r>
      <w:r w:rsidRPr="00EE172C">
        <w:rPr>
          <w:rFonts w:ascii="Arial" w:eastAsia="Arial" w:hAnsi="Arial" w:cs="Arial"/>
          <w:spacing w:val="1"/>
          <w:w w:val="80"/>
          <w:sz w:val="14"/>
          <w:szCs w:val="14"/>
        </w:rPr>
        <w:t>s</w:t>
      </w:r>
      <w:r w:rsidRPr="00EE172C">
        <w:rPr>
          <w:rFonts w:ascii="Arial" w:eastAsia="Arial" w:hAnsi="Arial" w:cs="Arial"/>
          <w:spacing w:val="-1"/>
          <w:w w:val="80"/>
          <w:sz w:val="14"/>
          <w:szCs w:val="14"/>
        </w:rPr>
        <w:t>ha</w:t>
      </w:r>
      <w:r w:rsidRPr="00EE172C">
        <w:rPr>
          <w:rFonts w:ascii="Arial" w:eastAsia="Arial" w:hAnsi="Arial" w:cs="Arial"/>
          <w:spacing w:val="2"/>
          <w:w w:val="80"/>
          <w:sz w:val="14"/>
          <w:szCs w:val="14"/>
        </w:rPr>
        <w:t>l</w:t>
      </w:r>
      <w:r w:rsidRPr="00EE172C">
        <w:rPr>
          <w:rFonts w:ascii="Arial" w:eastAsia="Arial" w:hAnsi="Arial" w:cs="Arial"/>
          <w:w w:val="80"/>
          <w:sz w:val="14"/>
          <w:szCs w:val="14"/>
        </w:rPr>
        <w:t>l</w:t>
      </w:r>
      <w:r w:rsidRPr="00EE172C">
        <w:rPr>
          <w:rFonts w:ascii="Arial" w:eastAsia="Arial" w:hAnsi="Arial" w:cs="Arial"/>
          <w:spacing w:val="5"/>
          <w:w w:val="80"/>
          <w:sz w:val="14"/>
          <w:szCs w:val="14"/>
        </w:rPr>
        <w:t xml:space="preserve"> </w:t>
      </w:r>
      <w:r w:rsidRPr="00EE172C">
        <w:rPr>
          <w:rFonts w:ascii="Arial" w:eastAsia="Arial" w:hAnsi="Arial" w:cs="Arial"/>
          <w:spacing w:val="-1"/>
          <w:w w:val="80"/>
          <w:sz w:val="14"/>
          <w:szCs w:val="14"/>
        </w:rPr>
        <w:t>on</w:t>
      </w:r>
      <w:r w:rsidRPr="00EE172C">
        <w:rPr>
          <w:rFonts w:ascii="Arial" w:eastAsia="Arial" w:hAnsi="Arial" w:cs="Arial"/>
          <w:spacing w:val="2"/>
          <w:w w:val="80"/>
          <w:sz w:val="14"/>
          <w:szCs w:val="14"/>
        </w:rPr>
        <w:t>l</w:t>
      </w:r>
      <w:r w:rsidRPr="00EE172C">
        <w:rPr>
          <w:rFonts w:ascii="Arial" w:eastAsia="Arial" w:hAnsi="Arial" w:cs="Arial"/>
          <w:w w:val="80"/>
          <w:sz w:val="14"/>
          <w:szCs w:val="14"/>
        </w:rPr>
        <w:t>y</w:t>
      </w:r>
      <w:r w:rsidRPr="00EE172C">
        <w:rPr>
          <w:rFonts w:ascii="Arial" w:eastAsia="Arial" w:hAnsi="Arial" w:cs="Arial"/>
          <w:spacing w:val="6"/>
          <w:w w:val="80"/>
          <w:sz w:val="14"/>
          <w:szCs w:val="14"/>
        </w:rPr>
        <w:t xml:space="preserve"> </w:t>
      </w:r>
      <w:r w:rsidRPr="00EE172C">
        <w:rPr>
          <w:rFonts w:ascii="Arial" w:eastAsia="Arial" w:hAnsi="Arial" w:cs="Arial"/>
          <w:spacing w:val="-1"/>
          <w:w w:val="80"/>
          <w:sz w:val="14"/>
          <w:szCs w:val="14"/>
        </w:rPr>
        <w:t>b</w:t>
      </w:r>
      <w:r w:rsidRPr="00EE172C">
        <w:rPr>
          <w:rFonts w:ascii="Arial" w:eastAsia="Arial" w:hAnsi="Arial" w:cs="Arial"/>
          <w:w w:val="80"/>
          <w:sz w:val="14"/>
          <w:szCs w:val="14"/>
        </w:rPr>
        <w:t>e</w:t>
      </w:r>
      <w:r w:rsidRPr="00EE172C">
        <w:rPr>
          <w:rFonts w:ascii="Arial" w:eastAsia="Arial" w:hAnsi="Arial" w:cs="Arial"/>
          <w:spacing w:val="8"/>
          <w:w w:val="80"/>
          <w:sz w:val="14"/>
          <w:szCs w:val="14"/>
        </w:rPr>
        <w:t xml:space="preserve"> </w:t>
      </w:r>
      <w:r w:rsidR="00844B3D">
        <w:rPr>
          <w:rFonts w:ascii="Arial" w:eastAsia="Arial" w:hAnsi="Arial" w:cs="Arial"/>
          <w:spacing w:val="8"/>
          <w:w w:val="80"/>
          <w:sz w:val="14"/>
          <w:szCs w:val="14"/>
        </w:rPr>
        <w:t>used</w:t>
      </w:r>
      <w:r w:rsidRPr="00EE172C">
        <w:rPr>
          <w:rFonts w:ascii="Arial" w:eastAsia="Arial" w:hAnsi="Arial" w:cs="Arial"/>
          <w:spacing w:val="12"/>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w w:val="80"/>
          <w:sz w:val="14"/>
          <w:szCs w:val="14"/>
        </w:rPr>
        <w:t>o</w:t>
      </w:r>
      <w:r w:rsidRPr="00EE172C">
        <w:rPr>
          <w:rFonts w:ascii="Arial" w:eastAsia="Arial" w:hAnsi="Arial" w:cs="Arial"/>
          <w:spacing w:val="3"/>
          <w:w w:val="80"/>
          <w:sz w:val="14"/>
          <w:szCs w:val="14"/>
        </w:rPr>
        <w:t xml:space="preserve"> </w:t>
      </w:r>
      <w:r w:rsidRPr="00EE172C">
        <w:rPr>
          <w:rFonts w:ascii="Arial" w:eastAsia="Arial" w:hAnsi="Arial" w:cs="Arial"/>
          <w:spacing w:val="1"/>
          <w:w w:val="80"/>
          <w:sz w:val="14"/>
          <w:szCs w:val="14"/>
        </w:rPr>
        <w:t>c</w:t>
      </w:r>
      <w:r w:rsidRPr="00EE172C">
        <w:rPr>
          <w:rFonts w:ascii="Arial" w:eastAsia="Arial" w:hAnsi="Arial" w:cs="Arial"/>
          <w:spacing w:val="-1"/>
          <w:w w:val="80"/>
          <w:sz w:val="14"/>
          <w:szCs w:val="14"/>
        </w:rPr>
        <w:t>a</w:t>
      </w:r>
      <w:r w:rsidRPr="00EE172C">
        <w:rPr>
          <w:rFonts w:ascii="Arial" w:eastAsia="Arial" w:hAnsi="Arial" w:cs="Arial"/>
          <w:spacing w:val="1"/>
          <w:w w:val="80"/>
          <w:sz w:val="14"/>
          <w:szCs w:val="14"/>
        </w:rPr>
        <w:t>rr</w:t>
      </w:r>
      <w:r w:rsidRPr="00EE172C">
        <w:rPr>
          <w:rFonts w:ascii="Arial" w:eastAsia="Arial" w:hAnsi="Arial" w:cs="Arial"/>
          <w:w w:val="80"/>
          <w:sz w:val="14"/>
          <w:szCs w:val="14"/>
        </w:rPr>
        <w:t>y</w:t>
      </w:r>
      <w:r w:rsidRPr="00EE172C">
        <w:rPr>
          <w:rFonts w:ascii="Arial" w:eastAsia="Arial" w:hAnsi="Arial" w:cs="Arial"/>
          <w:spacing w:val="11"/>
          <w:w w:val="80"/>
          <w:sz w:val="14"/>
          <w:szCs w:val="14"/>
        </w:rPr>
        <w:t xml:space="preserve"> </w:t>
      </w:r>
      <w:r w:rsidRPr="00EE172C">
        <w:rPr>
          <w:rFonts w:ascii="Arial" w:eastAsia="Arial" w:hAnsi="Arial" w:cs="Arial"/>
          <w:spacing w:val="-1"/>
          <w:w w:val="80"/>
          <w:sz w:val="14"/>
          <w:szCs w:val="14"/>
        </w:rPr>
        <w:t>ou</w:t>
      </w:r>
      <w:r w:rsidRPr="00EE172C">
        <w:rPr>
          <w:rFonts w:ascii="Arial" w:eastAsia="Arial" w:hAnsi="Arial" w:cs="Arial"/>
          <w:w w:val="80"/>
          <w:sz w:val="14"/>
          <w:szCs w:val="14"/>
        </w:rPr>
        <w:t>t</w:t>
      </w:r>
      <w:r w:rsidRPr="00EE172C">
        <w:rPr>
          <w:rFonts w:ascii="Arial" w:eastAsia="Arial" w:hAnsi="Arial" w:cs="Arial"/>
          <w:spacing w:val="6"/>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ob</w:t>
      </w:r>
      <w:r w:rsidRPr="00EE172C">
        <w:rPr>
          <w:rFonts w:ascii="Arial" w:eastAsia="Arial" w:hAnsi="Arial" w:cs="Arial"/>
          <w:spacing w:val="2"/>
          <w:w w:val="80"/>
          <w:sz w:val="14"/>
          <w:szCs w:val="14"/>
        </w:rPr>
        <w:t>j</w:t>
      </w:r>
      <w:r w:rsidRPr="00EE172C">
        <w:rPr>
          <w:rFonts w:ascii="Arial" w:eastAsia="Arial" w:hAnsi="Arial" w:cs="Arial"/>
          <w:spacing w:val="-1"/>
          <w:w w:val="80"/>
          <w:sz w:val="14"/>
          <w:szCs w:val="14"/>
        </w:rPr>
        <w:t>e</w:t>
      </w:r>
      <w:r w:rsidRPr="00EE172C">
        <w:rPr>
          <w:rFonts w:ascii="Arial" w:eastAsia="Arial" w:hAnsi="Arial" w:cs="Arial"/>
          <w:spacing w:val="1"/>
          <w:w w:val="80"/>
          <w:sz w:val="14"/>
          <w:szCs w:val="14"/>
        </w:rPr>
        <w:t>c</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i</w:t>
      </w:r>
      <w:r w:rsidRPr="00EE172C">
        <w:rPr>
          <w:rFonts w:ascii="Arial" w:eastAsia="Arial" w:hAnsi="Arial" w:cs="Arial"/>
          <w:spacing w:val="4"/>
          <w:w w:val="80"/>
          <w:sz w:val="14"/>
          <w:szCs w:val="14"/>
        </w:rPr>
        <w:t>v</w:t>
      </w:r>
      <w:r w:rsidRPr="00EE172C">
        <w:rPr>
          <w:rFonts w:ascii="Arial" w:eastAsia="Arial" w:hAnsi="Arial" w:cs="Arial"/>
          <w:spacing w:val="-1"/>
          <w:w w:val="80"/>
          <w:sz w:val="14"/>
          <w:szCs w:val="14"/>
        </w:rPr>
        <w:t>e</w:t>
      </w:r>
      <w:r w:rsidRPr="00EE172C">
        <w:rPr>
          <w:rFonts w:ascii="Arial" w:eastAsia="Arial" w:hAnsi="Arial" w:cs="Arial"/>
          <w:w w:val="80"/>
          <w:sz w:val="14"/>
          <w:szCs w:val="14"/>
        </w:rPr>
        <w:t>s</w:t>
      </w:r>
      <w:r w:rsidRPr="00EE172C">
        <w:rPr>
          <w:rFonts w:ascii="Arial" w:eastAsia="Arial" w:hAnsi="Arial" w:cs="Arial"/>
          <w:spacing w:val="15"/>
          <w:w w:val="80"/>
          <w:sz w:val="14"/>
          <w:szCs w:val="14"/>
        </w:rPr>
        <w:t xml:space="preserve"> </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o</w:t>
      </w:r>
      <w:r w:rsidRPr="00EE172C">
        <w:rPr>
          <w:rFonts w:ascii="Arial" w:eastAsia="Arial" w:hAnsi="Arial" w:cs="Arial"/>
          <w:w w:val="80"/>
          <w:sz w:val="14"/>
          <w:szCs w:val="14"/>
        </w:rPr>
        <w:t>r</w:t>
      </w:r>
      <w:r w:rsidRPr="00EE172C">
        <w:rPr>
          <w:rFonts w:ascii="Arial" w:eastAsia="Arial" w:hAnsi="Arial" w:cs="Arial"/>
          <w:spacing w:val="5"/>
          <w:w w:val="80"/>
          <w:sz w:val="14"/>
          <w:szCs w:val="14"/>
        </w:rPr>
        <w:t xml:space="preserve"> </w:t>
      </w:r>
      <w:r w:rsidRPr="00EE172C">
        <w:rPr>
          <w:rFonts w:ascii="Arial" w:eastAsia="Arial" w:hAnsi="Arial" w:cs="Arial"/>
          <w:spacing w:val="-1"/>
          <w:w w:val="80"/>
          <w:sz w:val="14"/>
          <w:szCs w:val="14"/>
        </w:rPr>
        <w:t>whi</w:t>
      </w:r>
      <w:r w:rsidRPr="00EE172C">
        <w:rPr>
          <w:rFonts w:ascii="Arial" w:eastAsia="Arial" w:hAnsi="Arial" w:cs="Arial"/>
          <w:spacing w:val="1"/>
          <w:w w:val="80"/>
          <w:sz w:val="14"/>
          <w:szCs w:val="14"/>
        </w:rPr>
        <w:t>c</w:t>
      </w:r>
      <w:r w:rsidRPr="00EE172C">
        <w:rPr>
          <w:rFonts w:ascii="Arial" w:eastAsia="Arial" w:hAnsi="Arial" w:cs="Arial"/>
          <w:w w:val="80"/>
          <w:sz w:val="14"/>
          <w:szCs w:val="14"/>
        </w:rPr>
        <w:t>h</w:t>
      </w:r>
      <w:r w:rsidRPr="00EE172C">
        <w:rPr>
          <w:rFonts w:ascii="Arial" w:eastAsia="Arial" w:hAnsi="Arial" w:cs="Arial"/>
          <w:spacing w:val="10"/>
          <w:w w:val="80"/>
          <w:sz w:val="14"/>
          <w:szCs w:val="14"/>
        </w:rPr>
        <w:t xml:space="preserve"> </w:t>
      </w:r>
      <w:r w:rsidRPr="00EE172C">
        <w:rPr>
          <w:rFonts w:ascii="Arial" w:eastAsia="Arial" w:hAnsi="Arial" w:cs="Arial"/>
          <w:spacing w:val="2"/>
          <w:w w:val="80"/>
          <w:sz w:val="14"/>
          <w:szCs w:val="14"/>
        </w:rPr>
        <w:t>t</w:t>
      </w:r>
      <w:r w:rsidRPr="00EE172C">
        <w:rPr>
          <w:rFonts w:ascii="Arial" w:eastAsia="Arial" w:hAnsi="Arial" w:cs="Arial"/>
          <w:spacing w:val="-1"/>
          <w:w w:val="80"/>
          <w:sz w:val="14"/>
          <w:szCs w:val="14"/>
        </w:rPr>
        <w:t>h</w:t>
      </w:r>
      <w:r w:rsidRPr="00EE172C">
        <w:rPr>
          <w:rFonts w:ascii="Arial" w:eastAsia="Arial" w:hAnsi="Arial" w:cs="Arial"/>
          <w:w w:val="80"/>
          <w:sz w:val="14"/>
          <w:szCs w:val="14"/>
        </w:rPr>
        <w:t>e</w:t>
      </w:r>
      <w:r w:rsidRPr="00EE172C">
        <w:rPr>
          <w:rFonts w:ascii="Arial" w:eastAsia="Arial" w:hAnsi="Arial" w:cs="Arial"/>
          <w:spacing w:val="9"/>
          <w:w w:val="80"/>
          <w:sz w:val="14"/>
          <w:szCs w:val="14"/>
        </w:rPr>
        <w:t xml:space="preserve"> </w:t>
      </w:r>
      <w:r w:rsidRPr="00EE172C">
        <w:rPr>
          <w:rFonts w:ascii="Arial" w:eastAsia="Arial" w:hAnsi="Arial" w:cs="Arial"/>
          <w:spacing w:val="-1"/>
          <w:w w:val="80"/>
          <w:sz w:val="14"/>
          <w:szCs w:val="14"/>
        </w:rPr>
        <w:t>Cl</w:t>
      </w:r>
      <w:r w:rsidRPr="00EE172C">
        <w:rPr>
          <w:rFonts w:ascii="Arial" w:eastAsia="Arial" w:hAnsi="Arial" w:cs="Arial"/>
          <w:spacing w:val="3"/>
          <w:w w:val="80"/>
          <w:sz w:val="14"/>
          <w:szCs w:val="14"/>
        </w:rPr>
        <w:t>u</w:t>
      </w:r>
      <w:r w:rsidRPr="00EE172C">
        <w:rPr>
          <w:rFonts w:ascii="Arial" w:eastAsia="Arial" w:hAnsi="Arial" w:cs="Arial"/>
          <w:w w:val="80"/>
          <w:sz w:val="14"/>
          <w:szCs w:val="14"/>
        </w:rPr>
        <w:t>b</w:t>
      </w:r>
      <w:r w:rsidRPr="00EE172C">
        <w:rPr>
          <w:rFonts w:ascii="Arial" w:eastAsia="Arial" w:hAnsi="Arial" w:cs="Arial"/>
          <w:spacing w:val="5"/>
          <w:w w:val="80"/>
          <w:sz w:val="14"/>
          <w:szCs w:val="14"/>
        </w:rPr>
        <w:t xml:space="preserve"> </w:t>
      </w:r>
      <w:r w:rsidRPr="00EE172C">
        <w:rPr>
          <w:rFonts w:ascii="Arial" w:eastAsia="Arial" w:hAnsi="Arial" w:cs="Arial"/>
          <w:spacing w:val="-1"/>
          <w:w w:val="80"/>
          <w:sz w:val="14"/>
          <w:szCs w:val="14"/>
        </w:rPr>
        <w:t>wa</w:t>
      </w:r>
      <w:r w:rsidRPr="00EE172C">
        <w:rPr>
          <w:rFonts w:ascii="Arial" w:eastAsia="Arial" w:hAnsi="Arial" w:cs="Arial"/>
          <w:w w:val="80"/>
          <w:sz w:val="14"/>
          <w:szCs w:val="14"/>
        </w:rPr>
        <w:t>s</w:t>
      </w:r>
      <w:r w:rsidRPr="00EE172C">
        <w:rPr>
          <w:rFonts w:ascii="Arial" w:eastAsia="Arial" w:hAnsi="Arial" w:cs="Arial"/>
          <w:spacing w:val="10"/>
          <w:w w:val="80"/>
          <w:sz w:val="14"/>
          <w:szCs w:val="14"/>
        </w:rPr>
        <w:t xml:space="preserve"> </w:t>
      </w:r>
      <w:r w:rsidRPr="00EE172C">
        <w:rPr>
          <w:rFonts w:ascii="Arial" w:eastAsia="Arial" w:hAnsi="Arial" w:cs="Arial"/>
          <w:spacing w:val="2"/>
          <w:w w:val="80"/>
          <w:sz w:val="14"/>
          <w:szCs w:val="14"/>
        </w:rPr>
        <w:t>f</w:t>
      </w:r>
      <w:r w:rsidRPr="00EE172C">
        <w:rPr>
          <w:rFonts w:ascii="Arial" w:eastAsia="Arial" w:hAnsi="Arial" w:cs="Arial"/>
          <w:spacing w:val="-1"/>
          <w:w w:val="80"/>
          <w:sz w:val="14"/>
          <w:szCs w:val="14"/>
        </w:rPr>
        <w:t>o</w:t>
      </w:r>
      <w:r w:rsidRPr="00EE172C">
        <w:rPr>
          <w:rFonts w:ascii="Arial" w:eastAsia="Arial" w:hAnsi="Arial" w:cs="Arial"/>
          <w:spacing w:val="1"/>
          <w:w w:val="80"/>
          <w:sz w:val="14"/>
          <w:szCs w:val="14"/>
        </w:rPr>
        <w:t>rm</w:t>
      </w:r>
      <w:r w:rsidRPr="00EE172C">
        <w:rPr>
          <w:rFonts w:ascii="Arial" w:eastAsia="Arial" w:hAnsi="Arial" w:cs="Arial"/>
          <w:spacing w:val="-1"/>
          <w:w w:val="80"/>
          <w:sz w:val="14"/>
          <w:szCs w:val="14"/>
        </w:rPr>
        <w:t>e</w:t>
      </w:r>
      <w:r w:rsidRPr="00EE172C">
        <w:rPr>
          <w:rFonts w:ascii="Arial" w:eastAsia="Arial" w:hAnsi="Arial" w:cs="Arial"/>
          <w:spacing w:val="3"/>
          <w:w w:val="80"/>
          <w:sz w:val="14"/>
          <w:szCs w:val="14"/>
        </w:rPr>
        <w:t>d</w:t>
      </w:r>
      <w:r w:rsidR="00501B34">
        <w:rPr>
          <w:rFonts w:ascii="Arial" w:eastAsia="Arial" w:hAnsi="Arial" w:cs="Arial"/>
          <w:spacing w:val="3"/>
          <w:w w:val="80"/>
          <w:sz w:val="14"/>
          <w:szCs w:val="14"/>
        </w:rPr>
        <w:t xml:space="preserve"> and</w:t>
      </w:r>
      <w:r w:rsidRPr="00EE172C">
        <w:rPr>
          <w:rFonts w:ascii="Arial" w:eastAsia="Arial" w:hAnsi="Arial" w:cs="Arial"/>
          <w:spacing w:val="3"/>
          <w:w w:val="80"/>
          <w:sz w:val="14"/>
          <w:szCs w:val="14"/>
        </w:rPr>
        <w:t xml:space="preserve"> the provision of facilities and resources   </w:t>
      </w:r>
    </w:p>
    <w:p w:rsidR="00EE172C" w:rsidRDefault="00EE172C" w:rsidP="00EE172C">
      <w:pPr>
        <w:ind w:left="100"/>
        <w:rPr>
          <w:rFonts w:ascii="Arial" w:eastAsia="Arial" w:hAnsi="Arial" w:cs="Arial"/>
          <w:color w:val="000000"/>
          <w:spacing w:val="-1"/>
          <w:w w:val="81"/>
          <w:sz w:val="14"/>
          <w:szCs w:val="14"/>
        </w:rPr>
      </w:pPr>
      <w:r w:rsidRPr="00EE172C">
        <w:rPr>
          <w:rFonts w:ascii="Arial" w:eastAsia="Arial" w:hAnsi="Arial" w:cs="Arial"/>
          <w:b/>
          <w:w w:val="80"/>
          <w:sz w:val="14"/>
          <w:szCs w:val="14"/>
        </w:rPr>
        <w:t xml:space="preserve">            </w:t>
      </w:r>
      <w:r w:rsidRPr="00EE172C">
        <w:rPr>
          <w:rFonts w:ascii="Arial" w:eastAsia="Arial" w:hAnsi="Arial" w:cs="Arial"/>
          <w:spacing w:val="3"/>
          <w:w w:val="80"/>
          <w:sz w:val="14"/>
          <w:szCs w:val="14"/>
        </w:rPr>
        <w:t xml:space="preserve">which benefit </w:t>
      </w:r>
      <w:r w:rsidR="00501B34" w:rsidRPr="00EE172C">
        <w:rPr>
          <w:rFonts w:ascii="Arial" w:eastAsia="Arial" w:hAnsi="Arial" w:cs="Arial"/>
          <w:spacing w:val="3"/>
          <w:w w:val="80"/>
          <w:sz w:val="14"/>
          <w:szCs w:val="14"/>
        </w:rPr>
        <w:t>members</w:t>
      </w:r>
      <w:r w:rsidR="00501B34">
        <w:rPr>
          <w:rFonts w:ascii="Arial" w:eastAsia="Arial" w:hAnsi="Arial" w:cs="Arial"/>
          <w:spacing w:val="3"/>
          <w:w w:val="80"/>
          <w:sz w:val="14"/>
          <w:szCs w:val="14"/>
        </w:rPr>
        <w:t xml:space="preserve">. </w:t>
      </w:r>
      <w:r w:rsidR="00501B34">
        <w:rPr>
          <w:rFonts w:ascii="Arial" w:eastAsia="Arial" w:hAnsi="Arial" w:cs="Arial"/>
          <w:color w:val="000000"/>
          <w:spacing w:val="-1"/>
          <w:w w:val="80"/>
          <w:sz w:val="14"/>
          <w:szCs w:val="14"/>
        </w:rPr>
        <w:t>S</w:t>
      </w:r>
      <w:r w:rsidR="00501B34">
        <w:rPr>
          <w:rFonts w:ascii="Arial" w:eastAsia="Arial" w:hAnsi="Arial" w:cs="Arial"/>
          <w:color w:val="000000"/>
          <w:spacing w:val="1"/>
          <w:w w:val="80"/>
          <w:sz w:val="14"/>
          <w:szCs w:val="14"/>
        </w:rPr>
        <w:t>i</w:t>
      </w:r>
      <w:r w:rsidR="00501B34">
        <w:rPr>
          <w:rFonts w:ascii="Arial" w:eastAsia="Arial" w:hAnsi="Arial" w:cs="Arial"/>
          <w:color w:val="000000"/>
          <w:spacing w:val="2"/>
          <w:w w:val="80"/>
          <w:sz w:val="14"/>
          <w:szCs w:val="14"/>
        </w:rPr>
        <w:t>m</w:t>
      </w:r>
      <w:r w:rsidR="00501B34">
        <w:rPr>
          <w:rFonts w:ascii="Arial" w:eastAsia="Arial" w:hAnsi="Arial" w:cs="Arial"/>
          <w:color w:val="000000"/>
          <w:spacing w:val="-1"/>
          <w:w w:val="80"/>
          <w:sz w:val="14"/>
          <w:szCs w:val="14"/>
        </w:rPr>
        <w:t>il</w:t>
      </w:r>
      <w:r w:rsidR="00501B34">
        <w:rPr>
          <w:rFonts w:ascii="Arial" w:eastAsia="Arial" w:hAnsi="Arial" w:cs="Arial"/>
          <w:color w:val="000000"/>
          <w:spacing w:val="4"/>
          <w:w w:val="80"/>
          <w:sz w:val="14"/>
          <w:szCs w:val="14"/>
        </w:rPr>
        <w:t>a</w:t>
      </w:r>
      <w:r w:rsidR="00501B34">
        <w:rPr>
          <w:rFonts w:ascii="Arial" w:eastAsia="Arial" w:hAnsi="Arial" w:cs="Arial"/>
          <w:color w:val="000000"/>
          <w:spacing w:val="-1"/>
          <w:w w:val="80"/>
          <w:sz w:val="14"/>
          <w:szCs w:val="14"/>
        </w:rPr>
        <w:t>r</w:t>
      </w:r>
      <w:r w:rsidR="00501B34">
        <w:rPr>
          <w:rFonts w:ascii="Arial" w:eastAsia="Arial" w:hAnsi="Arial" w:cs="Arial"/>
          <w:color w:val="000000"/>
          <w:spacing w:val="1"/>
          <w:w w:val="80"/>
          <w:sz w:val="14"/>
          <w:szCs w:val="14"/>
        </w:rPr>
        <w:t>ly</w:t>
      </w:r>
      <w:r>
        <w:rPr>
          <w:rFonts w:ascii="Arial" w:eastAsia="Arial" w:hAnsi="Arial" w:cs="Arial"/>
          <w:color w:val="000000"/>
          <w:w w:val="80"/>
          <w:sz w:val="14"/>
          <w:szCs w:val="14"/>
        </w:rPr>
        <w:t>,</w:t>
      </w:r>
      <w:r>
        <w:rPr>
          <w:rFonts w:ascii="Arial" w:eastAsia="Arial" w:hAnsi="Arial" w:cs="Arial"/>
          <w:color w:val="000000"/>
          <w:spacing w:val="12"/>
          <w:w w:val="80"/>
          <w:sz w:val="14"/>
          <w:szCs w:val="14"/>
        </w:rPr>
        <w:t xml:space="preserve"> </w:t>
      </w:r>
      <w:r>
        <w:rPr>
          <w:rFonts w:ascii="Arial" w:eastAsia="Arial" w:hAnsi="Arial" w:cs="Arial"/>
          <w:color w:val="000000"/>
          <w:spacing w:val="-1"/>
          <w:w w:val="80"/>
          <w:sz w:val="14"/>
          <w:szCs w:val="14"/>
        </w:rPr>
        <w:t>al</w:t>
      </w:r>
      <w:r>
        <w:rPr>
          <w:rFonts w:ascii="Arial" w:eastAsia="Arial" w:hAnsi="Arial" w:cs="Arial"/>
          <w:color w:val="000000"/>
          <w:w w:val="80"/>
          <w:sz w:val="14"/>
          <w:szCs w:val="14"/>
        </w:rPr>
        <w:t>l</w:t>
      </w:r>
      <w:r>
        <w:rPr>
          <w:rFonts w:ascii="Arial" w:eastAsia="Arial" w:hAnsi="Arial" w:cs="Arial"/>
          <w:color w:val="000000"/>
          <w:spacing w:val="7"/>
          <w:w w:val="80"/>
          <w:sz w:val="14"/>
          <w:szCs w:val="14"/>
        </w:rPr>
        <w:t xml:space="preserve"> </w:t>
      </w:r>
      <w:r>
        <w:rPr>
          <w:rFonts w:ascii="Arial" w:eastAsia="Arial" w:hAnsi="Arial" w:cs="Arial"/>
          <w:color w:val="000000"/>
          <w:spacing w:val="1"/>
          <w:w w:val="80"/>
          <w:sz w:val="14"/>
          <w:szCs w:val="14"/>
        </w:rPr>
        <w:t>s</w:t>
      </w:r>
      <w:r>
        <w:rPr>
          <w:rFonts w:ascii="Arial" w:eastAsia="Arial" w:hAnsi="Arial" w:cs="Arial"/>
          <w:color w:val="000000"/>
          <w:spacing w:val="-1"/>
          <w:w w:val="80"/>
          <w:sz w:val="14"/>
          <w:szCs w:val="14"/>
        </w:rPr>
        <w:t>u</w:t>
      </w:r>
      <w:r>
        <w:rPr>
          <w:rFonts w:ascii="Arial" w:eastAsia="Arial" w:hAnsi="Arial" w:cs="Arial"/>
          <w:color w:val="000000"/>
          <w:spacing w:val="1"/>
          <w:w w:val="80"/>
          <w:sz w:val="14"/>
          <w:szCs w:val="14"/>
        </w:rPr>
        <w:t>r</w:t>
      </w:r>
      <w:r>
        <w:rPr>
          <w:rFonts w:ascii="Arial" w:eastAsia="Arial" w:hAnsi="Arial" w:cs="Arial"/>
          <w:color w:val="000000"/>
          <w:spacing w:val="3"/>
          <w:w w:val="80"/>
          <w:sz w:val="14"/>
          <w:szCs w:val="14"/>
        </w:rPr>
        <w:t>p</w:t>
      </w:r>
      <w:r>
        <w:rPr>
          <w:rFonts w:ascii="Arial" w:eastAsia="Arial" w:hAnsi="Arial" w:cs="Arial"/>
          <w:color w:val="000000"/>
          <w:spacing w:val="-1"/>
          <w:w w:val="80"/>
          <w:sz w:val="14"/>
          <w:szCs w:val="14"/>
        </w:rPr>
        <w:t>l</w:t>
      </w:r>
      <w:r>
        <w:rPr>
          <w:rFonts w:ascii="Arial" w:eastAsia="Arial" w:hAnsi="Arial" w:cs="Arial"/>
          <w:color w:val="000000"/>
          <w:spacing w:val="3"/>
          <w:w w:val="80"/>
          <w:sz w:val="14"/>
          <w:szCs w:val="14"/>
        </w:rPr>
        <w:t>u</w:t>
      </w:r>
      <w:r>
        <w:rPr>
          <w:rFonts w:ascii="Arial" w:eastAsia="Arial" w:hAnsi="Arial" w:cs="Arial"/>
          <w:color w:val="000000"/>
          <w:w w:val="80"/>
          <w:sz w:val="14"/>
          <w:szCs w:val="14"/>
        </w:rPr>
        <w:t>s</w:t>
      </w:r>
      <w:r>
        <w:rPr>
          <w:rFonts w:ascii="Arial" w:eastAsia="Arial" w:hAnsi="Arial" w:cs="Arial"/>
          <w:color w:val="000000"/>
          <w:spacing w:val="9"/>
          <w:w w:val="80"/>
          <w:sz w:val="14"/>
          <w:szCs w:val="14"/>
        </w:rPr>
        <w:t xml:space="preserve"> </w:t>
      </w:r>
      <w:r>
        <w:rPr>
          <w:rFonts w:ascii="Arial" w:eastAsia="Arial" w:hAnsi="Arial" w:cs="Arial"/>
          <w:color w:val="000000"/>
          <w:spacing w:val="-1"/>
          <w:w w:val="80"/>
          <w:sz w:val="14"/>
          <w:szCs w:val="14"/>
        </w:rPr>
        <w:t>in</w:t>
      </w:r>
      <w:r>
        <w:rPr>
          <w:rFonts w:ascii="Arial" w:eastAsia="Arial" w:hAnsi="Arial" w:cs="Arial"/>
          <w:color w:val="000000"/>
          <w:spacing w:val="4"/>
          <w:w w:val="80"/>
          <w:sz w:val="14"/>
          <w:szCs w:val="14"/>
        </w:rPr>
        <w:t>c</w:t>
      </w:r>
      <w:r>
        <w:rPr>
          <w:rFonts w:ascii="Arial" w:eastAsia="Arial" w:hAnsi="Arial" w:cs="Arial"/>
          <w:color w:val="000000"/>
          <w:spacing w:val="-1"/>
          <w:w w:val="80"/>
          <w:sz w:val="14"/>
          <w:szCs w:val="14"/>
        </w:rPr>
        <w:t>o</w:t>
      </w:r>
      <w:r>
        <w:rPr>
          <w:rFonts w:ascii="Arial" w:eastAsia="Arial" w:hAnsi="Arial" w:cs="Arial"/>
          <w:color w:val="000000"/>
          <w:spacing w:val="1"/>
          <w:w w:val="80"/>
          <w:sz w:val="14"/>
          <w:szCs w:val="14"/>
        </w:rPr>
        <w:t>m</w:t>
      </w:r>
      <w:r>
        <w:rPr>
          <w:rFonts w:ascii="Arial" w:eastAsia="Arial" w:hAnsi="Arial" w:cs="Arial"/>
          <w:color w:val="000000"/>
          <w:w w:val="80"/>
          <w:sz w:val="14"/>
          <w:szCs w:val="14"/>
        </w:rPr>
        <w:t>e</w:t>
      </w:r>
      <w:r>
        <w:rPr>
          <w:rFonts w:ascii="Arial" w:eastAsia="Arial" w:hAnsi="Arial" w:cs="Arial"/>
          <w:color w:val="000000"/>
          <w:spacing w:val="12"/>
          <w:w w:val="80"/>
          <w:sz w:val="14"/>
          <w:szCs w:val="14"/>
        </w:rPr>
        <w:t xml:space="preserve"> </w:t>
      </w:r>
      <w:r>
        <w:rPr>
          <w:rFonts w:ascii="Arial" w:eastAsia="Arial" w:hAnsi="Arial" w:cs="Arial"/>
          <w:color w:val="000000"/>
          <w:spacing w:val="-1"/>
          <w:w w:val="80"/>
          <w:sz w:val="14"/>
          <w:szCs w:val="14"/>
        </w:rPr>
        <w:t>an</w:t>
      </w:r>
      <w:r>
        <w:rPr>
          <w:rFonts w:ascii="Arial" w:eastAsia="Arial" w:hAnsi="Arial" w:cs="Arial"/>
          <w:color w:val="000000"/>
          <w:w w:val="80"/>
          <w:sz w:val="14"/>
          <w:szCs w:val="14"/>
        </w:rPr>
        <w:t>d</w:t>
      </w:r>
      <w:r>
        <w:rPr>
          <w:rFonts w:ascii="Arial" w:eastAsia="Arial" w:hAnsi="Arial" w:cs="Arial"/>
          <w:color w:val="000000"/>
          <w:spacing w:val="9"/>
          <w:w w:val="80"/>
          <w:sz w:val="14"/>
          <w:szCs w:val="14"/>
        </w:rPr>
        <w:t xml:space="preserve"> interest on savings investments, </w:t>
      </w:r>
      <w:r>
        <w:rPr>
          <w:rFonts w:ascii="Arial" w:eastAsia="Arial" w:hAnsi="Arial" w:cs="Arial"/>
          <w:color w:val="000000"/>
          <w:spacing w:val="-1"/>
          <w:w w:val="80"/>
          <w:sz w:val="14"/>
          <w:szCs w:val="14"/>
        </w:rPr>
        <w:t>i</w:t>
      </w:r>
      <w:r>
        <w:rPr>
          <w:rFonts w:ascii="Arial" w:eastAsia="Arial" w:hAnsi="Arial" w:cs="Arial"/>
          <w:color w:val="000000"/>
          <w:w w:val="80"/>
          <w:sz w:val="14"/>
          <w:szCs w:val="14"/>
        </w:rPr>
        <w:t>s</w:t>
      </w:r>
      <w:r>
        <w:rPr>
          <w:rFonts w:ascii="Arial" w:eastAsia="Arial" w:hAnsi="Arial" w:cs="Arial"/>
          <w:color w:val="000000"/>
          <w:spacing w:val="4"/>
          <w:w w:val="80"/>
          <w:sz w:val="14"/>
          <w:szCs w:val="14"/>
        </w:rPr>
        <w:t xml:space="preserve"> to</w:t>
      </w:r>
      <w:r>
        <w:rPr>
          <w:rFonts w:ascii="Arial" w:eastAsia="Arial" w:hAnsi="Arial" w:cs="Arial"/>
          <w:color w:val="000000"/>
          <w:spacing w:val="8"/>
          <w:w w:val="80"/>
          <w:sz w:val="14"/>
          <w:szCs w:val="14"/>
        </w:rPr>
        <w:t xml:space="preserve"> </w:t>
      </w:r>
      <w:r>
        <w:rPr>
          <w:rFonts w:ascii="Arial" w:eastAsia="Arial" w:hAnsi="Arial" w:cs="Arial"/>
          <w:color w:val="000000"/>
          <w:spacing w:val="-1"/>
          <w:w w:val="80"/>
          <w:sz w:val="14"/>
          <w:szCs w:val="14"/>
        </w:rPr>
        <w:t>b</w:t>
      </w:r>
      <w:r>
        <w:rPr>
          <w:rFonts w:ascii="Arial" w:eastAsia="Arial" w:hAnsi="Arial" w:cs="Arial"/>
          <w:color w:val="000000"/>
          <w:w w:val="80"/>
          <w:sz w:val="14"/>
          <w:szCs w:val="14"/>
        </w:rPr>
        <w:t>e</w:t>
      </w:r>
      <w:r>
        <w:rPr>
          <w:rFonts w:ascii="Arial" w:eastAsia="Arial" w:hAnsi="Arial" w:cs="Arial"/>
          <w:color w:val="000000"/>
          <w:spacing w:val="3"/>
          <w:w w:val="80"/>
          <w:sz w:val="14"/>
          <w:szCs w:val="14"/>
        </w:rPr>
        <w:t xml:space="preserve"> </w:t>
      </w:r>
      <w:r>
        <w:rPr>
          <w:rFonts w:ascii="Arial" w:eastAsia="Arial" w:hAnsi="Arial" w:cs="Arial"/>
          <w:color w:val="000000"/>
          <w:spacing w:val="1"/>
          <w:w w:val="80"/>
          <w:sz w:val="14"/>
          <w:szCs w:val="14"/>
        </w:rPr>
        <w:t>r</w:t>
      </w:r>
      <w:r>
        <w:rPr>
          <w:rFonts w:ascii="Arial" w:eastAsia="Arial" w:hAnsi="Arial" w:cs="Arial"/>
          <w:color w:val="000000"/>
          <w:spacing w:val="-1"/>
          <w:w w:val="80"/>
          <w:sz w:val="14"/>
          <w:szCs w:val="14"/>
        </w:rPr>
        <w:t>e</w:t>
      </w:r>
      <w:r>
        <w:rPr>
          <w:rFonts w:ascii="Arial" w:eastAsia="Arial" w:hAnsi="Arial" w:cs="Arial"/>
          <w:color w:val="000000"/>
          <w:spacing w:val="2"/>
          <w:w w:val="80"/>
          <w:sz w:val="14"/>
          <w:szCs w:val="14"/>
        </w:rPr>
        <w:t>i</w:t>
      </w:r>
      <w:r>
        <w:rPr>
          <w:rFonts w:ascii="Arial" w:eastAsia="Arial" w:hAnsi="Arial" w:cs="Arial"/>
          <w:color w:val="000000"/>
          <w:spacing w:val="-1"/>
          <w:w w:val="80"/>
          <w:sz w:val="14"/>
          <w:szCs w:val="14"/>
        </w:rPr>
        <w:t>n</w:t>
      </w:r>
      <w:r>
        <w:rPr>
          <w:rFonts w:ascii="Arial" w:eastAsia="Arial" w:hAnsi="Arial" w:cs="Arial"/>
          <w:color w:val="000000"/>
          <w:spacing w:val="1"/>
          <w:w w:val="80"/>
          <w:sz w:val="14"/>
          <w:szCs w:val="14"/>
        </w:rPr>
        <w:t>v</w:t>
      </w:r>
      <w:r>
        <w:rPr>
          <w:rFonts w:ascii="Arial" w:eastAsia="Arial" w:hAnsi="Arial" w:cs="Arial"/>
          <w:color w:val="000000"/>
          <w:spacing w:val="3"/>
          <w:w w:val="80"/>
          <w:sz w:val="14"/>
          <w:szCs w:val="14"/>
        </w:rPr>
        <w:t>e</w:t>
      </w:r>
      <w:r>
        <w:rPr>
          <w:rFonts w:ascii="Arial" w:eastAsia="Arial" w:hAnsi="Arial" w:cs="Arial"/>
          <w:color w:val="000000"/>
          <w:spacing w:val="1"/>
          <w:w w:val="80"/>
          <w:sz w:val="14"/>
          <w:szCs w:val="14"/>
        </w:rPr>
        <w:t>s</w:t>
      </w:r>
      <w:r>
        <w:rPr>
          <w:rFonts w:ascii="Arial" w:eastAsia="Arial" w:hAnsi="Arial" w:cs="Arial"/>
          <w:color w:val="000000"/>
          <w:spacing w:val="2"/>
          <w:w w:val="80"/>
          <w:sz w:val="14"/>
          <w:szCs w:val="14"/>
        </w:rPr>
        <w:t>t</w:t>
      </w:r>
      <w:r>
        <w:rPr>
          <w:rFonts w:ascii="Arial" w:eastAsia="Arial" w:hAnsi="Arial" w:cs="Arial"/>
          <w:color w:val="000000"/>
          <w:spacing w:val="-1"/>
          <w:w w:val="80"/>
          <w:sz w:val="14"/>
          <w:szCs w:val="14"/>
        </w:rPr>
        <w:t>e</w:t>
      </w:r>
      <w:r>
        <w:rPr>
          <w:rFonts w:ascii="Arial" w:eastAsia="Arial" w:hAnsi="Arial" w:cs="Arial"/>
          <w:color w:val="000000"/>
          <w:w w:val="80"/>
          <w:sz w:val="14"/>
          <w:szCs w:val="14"/>
        </w:rPr>
        <w:t>d</w:t>
      </w:r>
      <w:r>
        <w:rPr>
          <w:rFonts w:ascii="Arial" w:eastAsia="Arial" w:hAnsi="Arial" w:cs="Arial"/>
          <w:color w:val="000000"/>
          <w:spacing w:val="15"/>
          <w:w w:val="80"/>
          <w:sz w:val="14"/>
          <w:szCs w:val="14"/>
        </w:rPr>
        <w:t xml:space="preserve"> </w:t>
      </w:r>
      <w:r>
        <w:rPr>
          <w:rFonts w:ascii="Arial" w:eastAsia="Arial" w:hAnsi="Arial" w:cs="Arial"/>
          <w:color w:val="000000"/>
          <w:spacing w:val="-1"/>
          <w:w w:val="80"/>
          <w:sz w:val="14"/>
          <w:szCs w:val="14"/>
        </w:rPr>
        <w:t>i</w:t>
      </w:r>
      <w:r>
        <w:rPr>
          <w:rFonts w:ascii="Arial" w:eastAsia="Arial" w:hAnsi="Arial" w:cs="Arial"/>
          <w:color w:val="000000"/>
          <w:w w:val="80"/>
          <w:sz w:val="14"/>
          <w:szCs w:val="14"/>
        </w:rPr>
        <w:t>n</w:t>
      </w:r>
      <w:r>
        <w:rPr>
          <w:rFonts w:ascii="Arial" w:eastAsia="Arial" w:hAnsi="Arial" w:cs="Arial"/>
          <w:color w:val="000000"/>
          <w:spacing w:val="3"/>
          <w:w w:val="80"/>
          <w:sz w:val="14"/>
          <w:szCs w:val="14"/>
        </w:rPr>
        <w:t xml:space="preserve"> </w:t>
      </w:r>
      <w:r>
        <w:rPr>
          <w:rFonts w:ascii="Arial" w:eastAsia="Arial" w:hAnsi="Arial" w:cs="Arial"/>
          <w:color w:val="000000"/>
          <w:spacing w:val="2"/>
          <w:w w:val="80"/>
          <w:sz w:val="14"/>
          <w:szCs w:val="14"/>
        </w:rPr>
        <w:t>T</w:t>
      </w:r>
      <w:r>
        <w:rPr>
          <w:rFonts w:ascii="Arial" w:eastAsia="Arial" w:hAnsi="Arial" w:cs="Arial"/>
          <w:color w:val="000000"/>
          <w:spacing w:val="-1"/>
          <w:w w:val="80"/>
          <w:sz w:val="14"/>
          <w:szCs w:val="14"/>
        </w:rPr>
        <w:t>h</w:t>
      </w:r>
      <w:r>
        <w:rPr>
          <w:rFonts w:ascii="Arial" w:eastAsia="Arial" w:hAnsi="Arial" w:cs="Arial"/>
          <w:color w:val="000000"/>
          <w:w w:val="80"/>
          <w:sz w:val="14"/>
          <w:szCs w:val="14"/>
        </w:rPr>
        <w:t>e</w:t>
      </w:r>
      <w:r>
        <w:rPr>
          <w:rFonts w:ascii="Arial" w:eastAsia="Arial" w:hAnsi="Arial" w:cs="Arial"/>
          <w:color w:val="000000"/>
          <w:spacing w:val="10"/>
          <w:w w:val="80"/>
          <w:sz w:val="14"/>
          <w:szCs w:val="14"/>
        </w:rPr>
        <w:t xml:space="preserve"> </w:t>
      </w:r>
      <w:r>
        <w:rPr>
          <w:rFonts w:ascii="Arial" w:eastAsia="Arial" w:hAnsi="Arial" w:cs="Arial"/>
          <w:color w:val="000000"/>
          <w:spacing w:val="-1"/>
          <w:w w:val="81"/>
          <w:sz w:val="14"/>
          <w:szCs w:val="14"/>
        </w:rPr>
        <w:t>Cl</w:t>
      </w:r>
      <w:r>
        <w:rPr>
          <w:rFonts w:ascii="Arial" w:eastAsia="Arial" w:hAnsi="Arial" w:cs="Arial"/>
          <w:color w:val="000000"/>
          <w:spacing w:val="4"/>
          <w:w w:val="81"/>
          <w:sz w:val="14"/>
          <w:szCs w:val="14"/>
        </w:rPr>
        <w:t>u</w:t>
      </w:r>
      <w:r>
        <w:rPr>
          <w:rFonts w:ascii="Arial" w:eastAsia="Arial" w:hAnsi="Arial" w:cs="Arial"/>
          <w:color w:val="000000"/>
          <w:spacing w:val="-1"/>
          <w:w w:val="81"/>
          <w:sz w:val="14"/>
          <w:szCs w:val="14"/>
        </w:rPr>
        <w:t>b.</w:t>
      </w:r>
    </w:p>
    <w:p w:rsidR="00EE172C" w:rsidRDefault="00EE172C" w:rsidP="00EE172C">
      <w:pPr>
        <w:ind w:left="100"/>
        <w:rPr>
          <w:rFonts w:ascii="Arial" w:eastAsia="Arial" w:hAnsi="Arial" w:cs="Arial"/>
          <w:color w:val="000000"/>
          <w:spacing w:val="4"/>
          <w:w w:val="80"/>
          <w:sz w:val="14"/>
          <w:szCs w:val="14"/>
        </w:rPr>
      </w:pPr>
    </w:p>
    <w:p w:rsidR="00EE172C" w:rsidRDefault="00EE172C" w:rsidP="00CE7DAB">
      <w:pPr>
        <w:ind w:left="100"/>
        <w:rPr>
          <w:rFonts w:ascii="Arial" w:eastAsia="Arial" w:hAnsi="Arial" w:cs="Arial"/>
          <w:color w:val="000000"/>
          <w:spacing w:val="4"/>
          <w:w w:val="80"/>
          <w:sz w:val="14"/>
          <w:szCs w:val="14"/>
        </w:rPr>
      </w:pPr>
    </w:p>
    <w:p w:rsidR="00CE7DAB" w:rsidRDefault="00CE7DAB" w:rsidP="00CE7DAB">
      <w:pPr>
        <w:ind w:left="100"/>
        <w:rPr>
          <w:rFonts w:ascii="Arial" w:eastAsia="Arial" w:hAnsi="Arial" w:cs="Arial"/>
          <w:sz w:val="14"/>
          <w:szCs w:val="14"/>
        </w:rPr>
      </w:pPr>
      <w:r>
        <w:rPr>
          <w:rFonts w:ascii="Arial" w:eastAsia="Arial" w:hAnsi="Arial" w:cs="Arial"/>
          <w:b/>
          <w:spacing w:val="-1"/>
          <w:w w:val="80"/>
          <w:sz w:val="14"/>
          <w:szCs w:val="14"/>
        </w:rPr>
        <w:t>2</w:t>
      </w:r>
      <w:r w:rsidR="00A2419E">
        <w:rPr>
          <w:rFonts w:ascii="Arial" w:eastAsia="Arial" w:hAnsi="Arial" w:cs="Arial"/>
          <w:b/>
          <w:spacing w:val="-1"/>
          <w:w w:val="80"/>
          <w:sz w:val="14"/>
          <w:szCs w:val="14"/>
        </w:rPr>
        <w:t>8</w:t>
      </w:r>
      <w:r>
        <w:rPr>
          <w:rFonts w:ascii="Arial" w:eastAsia="Arial" w:hAnsi="Arial" w:cs="Arial"/>
          <w:b/>
          <w:w w:val="80"/>
          <w:sz w:val="14"/>
          <w:szCs w:val="14"/>
        </w:rPr>
        <w:t xml:space="preserve">)     </w:t>
      </w:r>
      <w:r>
        <w:rPr>
          <w:rFonts w:ascii="Arial" w:eastAsia="Arial" w:hAnsi="Arial" w:cs="Arial"/>
          <w:b/>
          <w:spacing w:val="13"/>
          <w:w w:val="80"/>
          <w:sz w:val="14"/>
          <w:szCs w:val="14"/>
        </w:rPr>
        <w:t xml:space="preserve"> </w:t>
      </w:r>
      <w:r>
        <w:rPr>
          <w:rFonts w:ascii="Arial" w:eastAsia="Arial" w:hAnsi="Arial" w:cs="Arial"/>
          <w:b/>
          <w:spacing w:val="-1"/>
          <w:w w:val="80"/>
          <w:sz w:val="14"/>
          <w:szCs w:val="14"/>
        </w:rPr>
        <w:t>Rec</w:t>
      </w:r>
      <w:r>
        <w:rPr>
          <w:rFonts w:ascii="Arial" w:eastAsia="Arial" w:hAnsi="Arial" w:cs="Arial"/>
          <w:b/>
          <w:spacing w:val="2"/>
          <w:w w:val="80"/>
          <w:sz w:val="14"/>
          <w:szCs w:val="14"/>
        </w:rPr>
        <w:t>o</w:t>
      </w:r>
      <w:r>
        <w:rPr>
          <w:rFonts w:ascii="Arial" w:eastAsia="Arial" w:hAnsi="Arial" w:cs="Arial"/>
          <w:b/>
          <w:spacing w:val="-1"/>
          <w:w w:val="80"/>
          <w:sz w:val="14"/>
          <w:szCs w:val="14"/>
        </w:rPr>
        <w:t>v</w:t>
      </w:r>
      <w:r>
        <w:rPr>
          <w:rFonts w:ascii="Arial" w:eastAsia="Arial" w:hAnsi="Arial" w:cs="Arial"/>
          <w:b/>
          <w:spacing w:val="3"/>
          <w:w w:val="80"/>
          <w:sz w:val="14"/>
          <w:szCs w:val="14"/>
        </w:rPr>
        <w:t>e</w:t>
      </w:r>
      <w:r>
        <w:rPr>
          <w:rFonts w:ascii="Arial" w:eastAsia="Arial" w:hAnsi="Arial" w:cs="Arial"/>
          <w:b/>
          <w:spacing w:val="-1"/>
          <w:w w:val="80"/>
          <w:sz w:val="14"/>
          <w:szCs w:val="14"/>
        </w:rPr>
        <w:t>r</w:t>
      </w:r>
      <w:r>
        <w:rPr>
          <w:rFonts w:ascii="Arial" w:eastAsia="Arial" w:hAnsi="Arial" w:cs="Arial"/>
          <w:b/>
          <w:w w:val="80"/>
          <w:sz w:val="14"/>
          <w:szCs w:val="14"/>
        </w:rPr>
        <w:t>y</w:t>
      </w:r>
      <w:r>
        <w:rPr>
          <w:rFonts w:ascii="Arial" w:eastAsia="Arial" w:hAnsi="Arial" w:cs="Arial"/>
          <w:b/>
          <w:spacing w:val="8"/>
          <w:w w:val="80"/>
          <w:sz w:val="14"/>
          <w:szCs w:val="14"/>
        </w:rPr>
        <w:t xml:space="preserve"> </w:t>
      </w:r>
      <w:r>
        <w:rPr>
          <w:rFonts w:ascii="Arial" w:eastAsia="Arial" w:hAnsi="Arial" w:cs="Arial"/>
          <w:b/>
          <w:spacing w:val="2"/>
          <w:w w:val="80"/>
          <w:sz w:val="14"/>
          <w:szCs w:val="14"/>
        </w:rPr>
        <w:t>o</w:t>
      </w:r>
      <w:r>
        <w:rPr>
          <w:rFonts w:ascii="Arial" w:eastAsia="Arial" w:hAnsi="Arial" w:cs="Arial"/>
          <w:b/>
          <w:w w:val="80"/>
          <w:sz w:val="14"/>
          <w:szCs w:val="14"/>
        </w:rPr>
        <w:t>f</w:t>
      </w:r>
      <w:r>
        <w:rPr>
          <w:rFonts w:ascii="Arial" w:eastAsia="Arial" w:hAnsi="Arial" w:cs="Arial"/>
          <w:b/>
          <w:spacing w:val="5"/>
          <w:w w:val="80"/>
          <w:sz w:val="14"/>
          <w:szCs w:val="14"/>
        </w:rPr>
        <w:t xml:space="preserve"> </w:t>
      </w:r>
      <w:r>
        <w:rPr>
          <w:rFonts w:ascii="Arial" w:eastAsia="Arial" w:hAnsi="Arial" w:cs="Arial"/>
          <w:b/>
          <w:spacing w:val="2"/>
          <w:w w:val="80"/>
          <w:sz w:val="14"/>
          <w:szCs w:val="14"/>
        </w:rPr>
        <w:t>b</w:t>
      </w:r>
      <w:r>
        <w:rPr>
          <w:rFonts w:ascii="Arial" w:eastAsia="Arial" w:hAnsi="Arial" w:cs="Arial"/>
          <w:b/>
          <w:spacing w:val="-1"/>
          <w:w w:val="80"/>
          <w:sz w:val="14"/>
          <w:szCs w:val="14"/>
        </w:rPr>
        <w:t>a</w:t>
      </w:r>
      <w:r>
        <w:rPr>
          <w:rFonts w:ascii="Arial" w:eastAsia="Arial" w:hAnsi="Arial" w:cs="Arial"/>
          <w:b/>
          <w:w w:val="80"/>
          <w:sz w:val="14"/>
          <w:szCs w:val="14"/>
        </w:rPr>
        <w:t>d</w:t>
      </w:r>
      <w:r>
        <w:rPr>
          <w:rFonts w:ascii="Arial" w:eastAsia="Arial" w:hAnsi="Arial" w:cs="Arial"/>
          <w:b/>
          <w:spacing w:val="4"/>
          <w:w w:val="80"/>
          <w:sz w:val="14"/>
          <w:szCs w:val="14"/>
        </w:rPr>
        <w:t xml:space="preserve"> </w:t>
      </w:r>
      <w:r>
        <w:rPr>
          <w:rFonts w:ascii="Arial" w:eastAsia="Arial" w:hAnsi="Arial" w:cs="Arial"/>
          <w:b/>
          <w:spacing w:val="-1"/>
          <w:w w:val="81"/>
          <w:sz w:val="14"/>
          <w:szCs w:val="14"/>
        </w:rPr>
        <w:t>De</w:t>
      </w:r>
      <w:r>
        <w:rPr>
          <w:rFonts w:ascii="Arial" w:eastAsia="Arial" w:hAnsi="Arial" w:cs="Arial"/>
          <w:b/>
          <w:spacing w:val="3"/>
          <w:w w:val="81"/>
          <w:sz w:val="14"/>
          <w:szCs w:val="14"/>
        </w:rPr>
        <w:t>b</w:t>
      </w:r>
      <w:r>
        <w:rPr>
          <w:rFonts w:ascii="Arial" w:eastAsia="Arial" w:hAnsi="Arial" w:cs="Arial"/>
          <w:b/>
          <w:spacing w:val="1"/>
          <w:w w:val="81"/>
          <w:sz w:val="14"/>
          <w:szCs w:val="14"/>
        </w:rPr>
        <w:t>t</w:t>
      </w:r>
      <w:r>
        <w:rPr>
          <w:rFonts w:ascii="Arial" w:eastAsia="Arial" w:hAnsi="Arial" w:cs="Arial"/>
          <w:b/>
          <w:spacing w:val="-1"/>
          <w:w w:val="81"/>
          <w:sz w:val="14"/>
          <w:szCs w:val="14"/>
        </w:rPr>
        <w:t>s</w:t>
      </w:r>
      <w:r>
        <w:rPr>
          <w:rFonts w:ascii="Arial" w:eastAsia="Arial" w:hAnsi="Arial" w:cs="Arial"/>
          <w:b/>
          <w:w w:val="81"/>
          <w:sz w:val="14"/>
          <w:szCs w:val="14"/>
        </w:rPr>
        <w:t>.</w:t>
      </w:r>
    </w:p>
    <w:p w:rsidR="00CE7DAB" w:rsidRPr="00844B3D" w:rsidRDefault="00CE7DAB" w:rsidP="00CE7DAB">
      <w:pPr>
        <w:spacing w:before="2"/>
        <w:ind w:left="460" w:right="502"/>
        <w:jc w:val="both"/>
        <w:rPr>
          <w:rFonts w:ascii="Arial" w:eastAsia="Arial" w:hAnsi="Arial" w:cs="Arial"/>
          <w:sz w:val="14"/>
          <w:szCs w:val="14"/>
        </w:rPr>
      </w:pP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 through its elected officers (The General Committee</w:t>
      </w:r>
      <w:r w:rsidR="00EE172C">
        <w:rPr>
          <w:rFonts w:ascii="Arial" w:eastAsia="Arial" w:hAnsi="Arial" w:cs="Arial"/>
          <w:w w:val="80"/>
          <w:sz w:val="14"/>
          <w:szCs w:val="14"/>
        </w:rPr>
        <w:t xml:space="preserve">), </w:t>
      </w:r>
      <w:r w:rsidR="00EE172C">
        <w:rPr>
          <w:rFonts w:ascii="Arial" w:eastAsia="Arial" w:hAnsi="Arial" w:cs="Arial"/>
          <w:spacing w:val="9"/>
          <w:w w:val="80"/>
          <w:sz w:val="14"/>
          <w:szCs w:val="14"/>
        </w:rPr>
        <w:t>reserves</w:t>
      </w:r>
      <w:r>
        <w:rPr>
          <w:rFonts w:ascii="Arial" w:eastAsia="Arial" w:hAnsi="Arial" w:cs="Arial"/>
          <w:spacing w:val="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igh</w:t>
      </w:r>
      <w:r>
        <w:rPr>
          <w:rFonts w:ascii="Arial" w:eastAsia="Arial" w:hAnsi="Arial" w:cs="Arial"/>
          <w:w w:val="80"/>
          <w:sz w:val="14"/>
          <w:szCs w:val="14"/>
        </w:rPr>
        <w:t>t</w:t>
      </w:r>
      <w:r>
        <w:rPr>
          <w:rFonts w:ascii="Arial" w:eastAsia="Arial" w:hAnsi="Arial" w:cs="Arial"/>
          <w:spacing w:val="7"/>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o</w:t>
      </w:r>
      <w:r>
        <w:rPr>
          <w:rFonts w:ascii="Arial" w:eastAsia="Arial" w:hAnsi="Arial" w:cs="Arial"/>
          <w:spacing w:val="1"/>
          <w:w w:val="80"/>
          <w:sz w:val="14"/>
          <w:szCs w:val="14"/>
        </w:rPr>
        <w:t>v</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7"/>
          <w:w w:val="80"/>
          <w:sz w:val="14"/>
          <w:szCs w:val="14"/>
        </w:rPr>
        <w:t xml:space="preserve"> </w:t>
      </w:r>
      <w:r>
        <w:rPr>
          <w:rFonts w:ascii="Arial" w:eastAsia="Arial" w:hAnsi="Arial" w:cs="Arial"/>
          <w:spacing w:val="-1"/>
          <w:w w:val="80"/>
          <w:sz w:val="14"/>
          <w:szCs w:val="14"/>
        </w:rPr>
        <w:t>ba</w:t>
      </w:r>
      <w:r>
        <w:rPr>
          <w:rFonts w:ascii="Arial" w:eastAsia="Arial" w:hAnsi="Arial" w:cs="Arial"/>
          <w:w w:val="80"/>
          <w:sz w:val="14"/>
          <w:szCs w:val="14"/>
        </w:rPr>
        <w:t>d</w:t>
      </w:r>
      <w:r>
        <w:rPr>
          <w:rFonts w:ascii="Arial" w:eastAsia="Arial" w:hAnsi="Arial" w:cs="Arial"/>
          <w:spacing w:val="9"/>
          <w:w w:val="80"/>
          <w:sz w:val="14"/>
          <w:szCs w:val="14"/>
        </w:rPr>
        <w:t xml:space="preserve"> </w:t>
      </w:r>
      <w:r>
        <w:rPr>
          <w:rFonts w:ascii="Arial" w:eastAsia="Arial" w:hAnsi="Arial" w:cs="Arial"/>
          <w:spacing w:val="-1"/>
          <w:w w:val="80"/>
          <w:sz w:val="14"/>
          <w:szCs w:val="14"/>
        </w:rPr>
        <w:t>deb</w:t>
      </w:r>
      <w:r>
        <w:rPr>
          <w:rFonts w:ascii="Arial" w:eastAsia="Arial" w:hAnsi="Arial" w:cs="Arial"/>
          <w:spacing w:val="2"/>
          <w:w w:val="80"/>
          <w:sz w:val="14"/>
          <w:szCs w:val="14"/>
        </w:rPr>
        <w:t>t</w:t>
      </w:r>
      <w:r>
        <w:rPr>
          <w:rFonts w:ascii="Arial" w:eastAsia="Arial" w:hAnsi="Arial" w:cs="Arial"/>
          <w:w w:val="80"/>
          <w:sz w:val="14"/>
          <w:szCs w:val="14"/>
        </w:rPr>
        <w:t>s</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spacing w:val="1"/>
          <w:w w:val="80"/>
          <w:sz w:val="14"/>
          <w:szCs w:val="14"/>
        </w:rPr>
        <w:t>r</w:t>
      </w:r>
      <w:r>
        <w:rPr>
          <w:rFonts w:ascii="Arial" w:eastAsia="Arial" w:hAnsi="Arial" w:cs="Arial"/>
          <w:spacing w:val="-1"/>
          <w:w w:val="80"/>
          <w:sz w:val="14"/>
          <w:szCs w:val="14"/>
        </w:rPr>
        <w:t>oug</w:t>
      </w:r>
      <w:r>
        <w:rPr>
          <w:rFonts w:ascii="Arial" w:eastAsia="Arial" w:hAnsi="Arial" w:cs="Arial"/>
          <w:w w:val="80"/>
          <w:sz w:val="14"/>
          <w:szCs w:val="14"/>
        </w:rPr>
        <w:t>h</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app</w:t>
      </w:r>
      <w:r>
        <w:rPr>
          <w:rFonts w:ascii="Arial" w:eastAsia="Arial" w:hAnsi="Arial" w:cs="Arial"/>
          <w:spacing w:val="1"/>
          <w:w w:val="80"/>
          <w:sz w:val="14"/>
          <w:szCs w:val="14"/>
        </w:rPr>
        <w:t>r</w:t>
      </w:r>
      <w:r>
        <w:rPr>
          <w:rFonts w:ascii="Arial" w:eastAsia="Arial" w:hAnsi="Arial" w:cs="Arial"/>
          <w:spacing w:val="3"/>
          <w:w w:val="80"/>
          <w:sz w:val="14"/>
          <w:szCs w:val="14"/>
        </w:rPr>
        <w:t>o</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3"/>
          <w:w w:val="80"/>
          <w:sz w:val="14"/>
          <w:szCs w:val="14"/>
        </w:rPr>
        <w:t>a</w:t>
      </w:r>
      <w:r>
        <w:rPr>
          <w:rFonts w:ascii="Arial" w:eastAsia="Arial" w:hAnsi="Arial" w:cs="Arial"/>
          <w:spacing w:val="2"/>
          <w:w w:val="80"/>
          <w:sz w:val="14"/>
          <w:szCs w:val="14"/>
        </w:rPr>
        <w:t>t</w:t>
      </w:r>
      <w:r>
        <w:rPr>
          <w:rFonts w:ascii="Arial" w:eastAsia="Arial" w:hAnsi="Arial" w:cs="Arial"/>
          <w:w w:val="80"/>
          <w:sz w:val="14"/>
          <w:szCs w:val="14"/>
        </w:rPr>
        <w:t>e</w:t>
      </w:r>
      <w:r>
        <w:rPr>
          <w:rFonts w:ascii="Arial" w:eastAsia="Arial" w:hAnsi="Arial" w:cs="Arial"/>
          <w:spacing w:val="10"/>
          <w:w w:val="80"/>
          <w:sz w:val="14"/>
          <w:szCs w:val="14"/>
        </w:rPr>
        <w:t xml:space="preserve"> </w:t>
      </w:r>
      <w:r>
        <w:rPr>
          <w:rFonts w:ascii="Arial" w:eastAsia="Arial" w:hAnsi="Arial" w:cs="Arial"/>
          <w:spacing w:val="-1"/>
          <w:w w:val="80"/>
          <w:sz w:val="14"/>
          <w:szCs w:val="14"/>
        </w:rPr>
        <w:t>leg</w:t>
      </w:r>
      <w:r>
        <w:rPr>
          <w:rFonts w:ascii="Arial" w:eastAsia="Arial" w:hAnsi="Arial" w:cs="Arial"/>
          <w:spacing w:val="3"/>
          <w:w w:val="80"/>
          <w:sz w:val="14"/>
          <w:szCs w:val="14"/>
        </w:rPr>
        <w:t>a</w:t>
      </w:r>
      <w:r>
        <w:rPr>
          <w:rFonts w:ascii="Arial" w:eastAsia="Arial" w:hAnsi="Arial" w:cs="Arial"/>
          <w:w w:val="80"/>
          <w:sz w:val="14"/>
          <w:szCs w:val="14"/>
        </w:rPr>
        <w:t>l</w:t>
      </w:r>
      <w:r>
        <w:rPr>
          <w:rFonts w:ascii="Arial" w:eastAsia="Arial" w:hAnsi="Arial" w:cs="Arial"/>
          <w:spacing w:val="5"/>
          <w:w w:val="80"/>
          <w:sz w:val="14"/>
          <w:szCs w:val="14"/>
        </w:rPr>
        <w:t xml:space="preserve"> </w:t>
      </w:r>
      <w:r>
        <w:rPr>
          <w:rFonts w:ascii="Arial" w:eastAsia="Arial" w:hAnsi="Arial" w:cs="Arial"/>
          <w:spacing w:val="-1"/>
          <w:w w:val="81"/>
          <w:sz w:val="14"/>
          <w:szCs w:val="14"/>
        </w:rPr>
        <w:t>p</w:t>
      </w:r>
      <w:r>
        <w:rPr>
          <w:rFonts w:ascii="Arial" w:eastAsia="Arial" w:hAnsi="Arial" w:cs="Arial"/>
          <w:spacing w:val="1"/>
          <w:w w:val="81"/>
          <w:sz w:val="14"/>
          <w:szCs w:val="14"/>
        </w:rPr>
        <w:t>r</w:t>
      </w:r>
      <w:r>
        <w:rPr>
          <w:rFonts w:ascii="Arial" w:eastAsia="Arial" w:hAnsi="Arial" w:cs="Arial"/>
          <w:spacing w:val="-1"/>
          <w:w w:val="81"/>
          <w:sz w:val="14"/>
          <w:szCs w:val="14"/>
        </w:rPr>
        <w:t>o</w:t>
      </w:r>
      <w:r>
        <w:rPr>
          <w:rFonts w:ascii="Arial" w:eastAsia="Arial" w:hAnsi="Arial" w:cs="Arial"/>
          <w:spacing w:val="1"/>
          <w:w w:val="81"/>
          <w:sz w:val="14"/>
          <w:szCs w:val="14"/>
        </w:rPr>
        <w:t>c</w:t>
      </w:r>
      <w:r>
        <w:rPr>
          <w:rFonts w:ascii="Arial" w:eastAsia="Arial" w:hAnsi="Arial" w:cs="Arial"/>
          <w:spacing w:val="-1"/>
          <w:w w:val="81"/>
          <w:sz w:val="14"/>
          <w:szCs w:val="14"/>
        </w:rPr>
        <w:t>e</w:t>
      </w:r>
      <w:r>
        <w:rPr>
          <w:rFonts w:ascii="Arial" w:eastAsia="Arial" w:hAnsi="Arial" w:cs="Arial"/>
          <w:spacing w:val="1"/>
          <w:w w:val="81"/>
          <w:sz w:val="14"/>
          <w:szCs w:val="14"/>
        </w:rPr>
        <w:t>s</w:t>
      </w:r>
      <w:r>
        <w:rPr>
          <w:rFonts w:ascii="Arial" w:eastAsia="Arial" w:hAnsi="Arial" w:cs="Arial"/>
          <w:spacing w:val="5"/>
          <w:w w:val="81"/>
          <w:sz w:val="14"/>
          <w:szCs w:val="14"/>
        </w:rPr>
        <w:t>s</w:t>
      </w:r>
      <w:r w:rsidRPr="00844B3D">
        <w:rPr>
          <w:rFonts w:ascii="Arial" w:eastAsia="Arial" w:hAnsi="Arial" w:cs="Arial"/>
          <w:b/>
          <w:w w:val="81"/>
          <w:sz w:val="14"/>
          <w:szCs w:val="14"/>
        </w:rPr>
        <w:t>.</w:t>
      </w:r>
      <w:r w:rsidR="00844B3D" w:rsidRPr="00844B3D">
        <w:rPr>
          <w:rFonts w:ascii="Arial" w:eastAsia="Arial" w:hAnsi="Arial" w:cs="Arial"/>
          <w:b/>
          <w:w w:val="81"/>
          <w:sz w:val="14"/>
          <w:szCs w:val="14"/>
        </w:rPr>
        <w:t xml:space="preserve"> N.B.</w:t>
      </w:r>
      <w:r w:rsidR="00EE172C">
        <w:rPr>
          <w:rFonts w:ascii="Arial" w:eastAsia="Arial" w:hAnsi="Arial" w:cs="Arial"/>
          <w:b/>
          <w:i/>
          <w:w w:val="81"/>
          <w:sz w:val="14"/>
          <w:szCs w:val="14"/>
        </w:rPr>
        <w:t xml:space="preserve"> </w:t>
      </w:r>
      <w:r w:rsidR="00EE172C" w:rsidRPr="00844B3D">
        <w:rPr>
          <w:rFonts w:ascii="Arial" w:eastAsia="Arial" w:hAnsi="Arial" w:cs="Arial"/>
          <w:w w:val="81"/>
          <w:sz w:val="14"/>
          <w:szCs w:val="14"/>
        </w:rPr>
        <w:t xml:space="preserve">See </w:t>
      </w:r>
      <w:r w:rsidR="00844B3D" w:rsidRPr="00844B3D">
        <w:rPr>
          <w:rFonts w:ascii="Arial" w:eastAsia="Arial" w:hAnsi="Arial" w:cs="Arial"/>
          <w:w w:val="81"/>
          <w:sz w:val="14"/>
          <w:szCs w:val="14"/>
        </w:rPr>
        <w:t xml:space="preserve">the </w:t>
      </w:r>
      <w:r w:rsidR="00EE172C" w:rsidRPr="00844B3D">
        <w:rPr>
          <w:rFonts w:ascii="Arial" w:eastAsia="Arial" w:hAnsi="Arial" w:cs="Arial"/>
          <w:w w:val="81"/>
          <w:sz w:val="14"/>
          <w:szCs w:val="14"/>
        </w:rPr>
        <w:t>Operational Policy</w:t>
      </w:r>
      <w:r w:rsidR="00844B3D" w:rsidRPr="00844B3D">
        <w:rPr>
          <w:rFonts w:ascii="Arial" w:eastAsia="Arial" w:hAnsi="Arial" w:cs="Arial"/>
          <w:w w:val="81"/>
          <w:sz w:val="14"/>
          <w:szCs w:val="14"/>
        </w:rPr>
        <w:t xml:space="preserve"> which is on the Clubs Website.</w:t>
      </w:r>
    </w:p>
    <w:p w:rsidR="00076340" w:rsidRDefault="00CE7DAB" w:rsidP="00CE7DAB">
      <w:pPr>
        <w:ind w:left="100"/>
        <w:rPr>
          <w:rFonts w:ascii="Arial" w:eastAsia="Arial" w:hAnsi="Arial" w:cs="Arial"/>
          <w:sz w:val="14"/>
          <w:szCs w:val="14"/>
        </w:rPr>
      </w:pPr>
      <w:r>
        <w:rPr>
          <w:rFonts w:ascii="Arial" w:eastAsia="Arial" w:hAnsi="Arial" w:cs="Arial"/>
          <w:color w:val="000000"/>
          <w:spacing w:val="4"/>
          <w:w w:val="80"/>
          <w:sz w:val="14"/>
          <w:szCs w:val="14"/>
        </w:rPr>
        <w:t xml:space="preserve"> </w:t>
      </w:r>
    </w:p>
    <w:p w:rsidR="00076340" w:rsidRDefault="00076340" w:rsidP="00076340">
      <w:pPr>
        <w:ind w:left="100"/>
        <w:rPr>
          <w:rFonts w:ascii="Arial" w:eastAsia="Arial" w:hAnsi="Arial" w:cs="Arial"/>
          <w:sz w:val="14"/>
          <w:szCs w:val="14"/>
        </w:rPr>
      </w:pPr>
      <w:r>
        <w:rPr>
          <w:rFonts w:ascii="Arial" w:eastAsia="Arial" w:hAnsi="Arial" w:cs="Arial"/>
          <w:b/>
          <w:spacing w:val="-1"/>
          <w:w w:val="80"/>
          <w:sz w:val="14"/>
          <w:szCs w:val="14"/>
        </w:rPr>
        <w:t>2</w:t>
      </w:r>
      <w:r w:rsidR="00A2419E">
        <w:rPr>
          <w:rFonts w:ascii="Arial" w:eastAsia="Arial" w:hAnsi="Arial" w:cs="Arial"/>
          <w:b/>
          <w:spacing w:val="-1"/>
          <w:w w:val="80"/>
          <w:sz w:val="14"/>
          <w:szCs w:val="14"/>
        </w:rPr>
        <w:t>9</w:t>
      </w:r>
      <w:r>
        <w:rPr>
          <w:rFonts w:ascii="Arial" w:eastAsia="Arial" w:hAnsi="Arial" w:cs="Arial"/>
          <w:b/>
          <w:w w:val="80"/>
          <w:sz w:val="14"/>
          <w:szCs w:val="14"/>
        </w:rPr>
        <w:t xml:space="preserve">)     </w:t>
      </w:r>
      <w:r>
        <w:rPr>
          <w:rFonts w:ascii="Arial" w:eastAsia="Arial" w:hAnsi="Arial" w:cs="Arial"/>
          <w:b/>
          <w:spacing w:val="13"/>
          <w:w w:val="80"/>
          <w:sz w:val="14"/>
          <w:szCs w:val="14"/>
        </w:rPr>
        <w:t xml:space="preserve"> </w:t>
      </w:r>
      <w:r>
        <w:rPr>
          <w:rFonts w:ascii="Arial" w:eastAsia="Arial" w:hAnsi="Arial" w:cs="Arial"/>
          <w:b/>
          <w:spacing w:val="-1"/>
          <w:w w:val="80"/>
          <w:sz w:val="14"/>
          <w:szCs w:val="14"/>
        </w:rPr>
        <w:t>B</w:t>
      </w:r>
      <w:r>
        <w:rPr>
          <w:rFonts w:ascii="Arial" w:eastAsia="Arial" w:hAnsi="Arial" w:cs="Arial"/>
          <w:b/>
          <w:spacing w:val="2"/>
          <w:w w:val="80"/>
          <w:sz w:val="14"/>
          <w:szCs w:val="14"/>
        </w:rPr>
        <w:t>o</w:t>
      </w:r>
      <w:r>
        <w:rPr>
          <w:rFonts w:ascii="Arial" w:eastAsia="Arial" w:hAnsi="Arial" w:cs="Arial"/>
          <w:b/>
          <w:spacing w:val="-1"/>
          <w:w w:val="80"/>
          <w:sz w:val="14"/>
          <w:szCs w:val="14"/>
        </w:rPr>
        <w:t>rr</w:t>
      </w:r>
      <w:r>
        <w:rPr>
          <w:rFonts w:ascii="Arial" w:eastAsia="Arial" w:hAnsi="Arial" w:cs="Arial"/>
          <w:b/>
          <w:spacing w:val="2"/>
          <w:w w:val="80"/>
          <w:sz w:val="14"/>
          <w:szCs w:val="14"/>
        </w:rPr>
        <w:t>owi</w:t>
      </w:r>
      <w:r>
        <w:rPr>
          <w:rFonts w:ascii="Arial" w:eastAsia="Arial" w:hAnsi="Arial" w:cs="Arial"/>
          <w:b/>
          <w:spacing w:val="-2"/>
          <w:w w:val="80"/>
          <w:sz w:val="14"/>
          <w:szCs w:val="14"/>
        </w:rPr>
        <w:t>n</w:t>
      </w:r>
      <w:r>
        <w:rPr>
          <w:rFonts w:ascii="Arial" w:eastAsia="Arial" w:hAnsi="Arial" w:cs="Arial"/>
          <w:b/>
          <w:w w:val="80"/>
          <w:sz w:val="14"/>
          <w:szCs w:val="14"/>
        </w:rPr>
        <w:t>g</w:t>
      </w:r>
      <w:r>
        <w:rPr>
          <w:rFonts w:ascii="Arial" w:eastAsia="Arial" w:hAnsi="Arial" w:cs="Arial"/>
          <w:b/>
          <w:spacing w:val="9"/>
          <w:w w:val="80"/>
          <w:sz w:val="14"/>
          <w:szCs w:val="14"/>
        </w:rPr>
        <w:t xml:space="preserve"> </w:t>
      </w:r>
      <w:r>
        <w:rPr>
          <w:rFonts w:ascii="Arial" w:eastAsia="Arial" w:hAnsi="Arial" w:cs="Arial"/>
          <w:b/>
          <w:spacing w:val="1"/>
          <w:w w:val="81"/>
          <w:sz w:val="14"/>
          <w:szCs w:val="14"/>
        </w:rPr>
        <w:t>P</w:t>
      </w:r>
      <w:r>
        <w:rPr>
          <w:rFonts w:ascii="Arial" w:eastAsia="Arial" w:hAnsi="Arial" w:cs="Arial"/>
          <w:b/>
          <w:spacing w:val="3"/>
          <w:w w:val="81"/>
          <w:sz w:val="14"/>
          <w:szCs w:val="14"/>
        </w:rPr>
        <w:t>ow</w:t>
      </w:r>
      <w:r>
        <w:rPr>
          <w:rFonts w:ascii="Arial" w:eastAsia="Arial" w:hAnsi="Arial" w:cs="Arial"/>
          <w:b/>
          <w:spacing w:val="-1"/>
          <w:w w:val="81"/>
          <w:sz w:val="14"/>
          <w:szCs w:val="14"/>
        </w:rPr>
        <w:t>ers</w:t>
      </w:r>
      <w:r>
        <w:rPr>
          <w:rFonts w:ascii="Arial" w:eastAsia="Arial" w:hAnsi="Arial" w:cs="Arial"/>
          <w:b/>
          <w:w w:val="81"/>
          <w:sz w:val="14"/>
          <w:szCs w:val="14"/>
        </w:rPr>
        <w:t>.</w:t>
      </w:r>
    </w:p>
    <w:p w:rsidR="00453A43" w:rsidRPr="00CA64AB" w:rsidRDefault="00076340" w:rsidP="00076340">
      <w:pPr>
        <w:spacing w:before="2"/>
        <w:ind w:left="460" w:right="87"/>
        <w:jc w:val="both"/>
        <w:rPr>
          <w:rFonts w:ascii="Arial" w:eastAsia="Arial" w:hAnsi="Arial" w:cs="Arial"/>
          <w:spacing w:val="4"/>
          <w:w w:val="80"/>
          <w:sz w:val="14"/>
          <w:szCs w:val="14"/>
        </w:rPr>
      </w:pPr>
      <w:r>
        <w:rPr>
          <w:rFonts w:ascii="Arial" w:eastAsia="Arial" w:hAnsi="Arial" w:cs="Arial"/>
          <w:spacing w:val="2"/>
          <w:w w:val="80"/>
          <w:sz w:val="14"/>
          <w:szCs w:val="14"/>
        </w:rPr>
        <w:lastRenderedPageBreak/>
        <w:t>I</w:t>
      </w:r>
      <w:r>
        <w:rPr>
          <w:rFonts w:ascii="Arial" w:eastAsia="Arial" w:hAnsi="Arial" w:cs="Arial"/>
          <w:w w:val="80"/>
          <w:sz w:val="14"/>
          <w:szCs w:val="14"/>
        </w:rPr>
        <w:t>f</w:t>
      </w:r>
      <w:r>
        <w:rPr>
          <w:rFonts w:ascii="Arial" w:eastAsia="Arial" w:hAnsi="Arial" w:cs="Arial"/>
          <w:spacing w:val="24"/>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y</w:t>
      </w:r>
      <w:r>
        <w:rPr>
          <w:rFonts w:ascii="Arial" w:eastAsia="Arial" w:hAnsi="Arial" w:cs="Arial"/>
          <w:spacing w:val="2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22"/>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26"/>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sidR="00CE7DAB">
        <w:rPr>
          <w:rFonts w:ascii="Arial" w:eastAsia="Arial" w:hAnsi="Arial" w:cs="Arial"/>
          <w:w w:val="80"/>
          <w:sz w:val="14"/>
          <w:szCs w:val="14"/>
        </w:rPr>
        <w:t>,</w:t>
      </w:r>
      <w:r w:rsidR="00EE172C">
        <w:rPr>
          <w:rFonts w:ascii="Arial" w:eastAsia="Arial" w:hAnsi="Arial" w:cs="Arial"/>
          <w:w w:val="80"/>
          <w:sz w:val="14"/>
          <w:szCs w:val="14"/>
        </w:rPr>
        <w:t xml:space="preserve"> </w:t>
      </w:r>
      <w:r w:rsidR="00CE7DAB">
        <w:rPr>
          <w:rFonts w:ascii="Arial" w:eastAsia="Arial" w:hAnsi="Arial" w:cs="Arial"/>
          <w:spacing w:val="25"/>
          <w:w w:val="80"/>
          <w:sz w:val="14"/>
          <w:szCs w:val="14"/>
        </w:rPr>
        <w:t>at an AGM or EGM</w:t>
      </w:r>
      <w:r w:rsidR="00EE172C">
        <w:rPr>
          <w:rFonts w:ascii="Arial" w:eastAsia="Arial" w:hAnsi="Arial" w:cs="Arial"/>
          <w:spacing w:val="25"/>
          <w:w w:val="80"/>
          <w:sz w:val="14"/>
          <w:szCs w:val="14"/>
        </w:rPr>
        <w:t>,</w:t>
      </w:r>
      <w:r>
        <w:rPr>
          <w:rFonts w:ascii="Arial" w:eastAsia="Arial" w:hAnsi="Arial" w:cs="Arial"/>
          <w:spacing w:val="27"/>
          <w:w w:val="80"/>
          <w:sz w:val="14"/>
          <w:szCs w:val="14"/>
        </w:rPr>
        <w:t xml:space="preserve"> </w:t>
      </w:r>
      <w:r w:rsidR="00453A43">
        <w:rPr>
          <w:rFonts w:ascii="Arial" w:eastAsia="Arial" w:hAnsi="Arial" w:cs="Arial"/>
          <w:spacing w:val="-1"/>
          <w:w w:val="80"/>
          <w:sz w:val="14"/>
          <w:szCs w:val="14"/>
        </w:rPr>
        <w:t>pa</w:t>
      </w:r>
      <w:r w:rsidR="00453A43">
        <w:rPr>
          <w:rFonts w:ascii="Arial" w:eastAsia="Arial" w:hAnsi="Arial" w:cs="Arial"/>
          <w:spacing w:val="1"/>
          <w:w w:val="80"/>
          <w:sz w:val="14"/>
          <w:szCs w:val="14"/>
        </w:rPr>
        <w:t>sses</w:t>
      </w:r>
      <w:r w:rsidR="00453A43">
        <w:rPr>
          <w:rFonts w:ascii="Arial" w:eastAsia="Arial" w:hAnsi="Arial" w:cs="Arial"/>
          <w:w w:val="80"/>
          <w:sz w:val="14"/>
          <w:szCs w:val="14"/>
        </w:rPr>
        <w:t xml:space="preserve"> </w:t>
      </w:r>
      <w:r w:rsidR="00453A43">
        <w:rPr>
          <w:rFonts w:ascii="Arial" w:eastAsia="Arial" w:hAnsi="Arial" w:cs="Arial"/>
          <w:spacing w:val="2"/>
          <w:w w:val="80"/>
          <w:sz w:val="14"/>
          <w:szCs w:val="14"/>
        </w:rPr>
        <w:t>a</w:t>
      </w:r>
      <w:r>
        <w:rPr>
          <w:rFonts w:ascii="Arial" w:eastAsia="Arial" w:hAnsi="Arial" w:cs="Arial"/>
          <w:spacing w:val="20"/>
          <w:w w:val="80"/>
          <w:sz w:val="14"/>
          <w:szCs w:val="14"/>
        </w:rPr>
        <w:t xml:space="preserve"> </w:t>
      </w:r>
      <w:r w:rsidR="00453A43">
        <w:rPr>
          <w:rFonts w:ascii="Arial" w:eastAsia="Arial" w:hAnsi="Arial" w:cs="Arial"/>
          <w:spacing w:val="1"/>
          <w:w w:val="80"/>
          <w:sz w:val="14"/>
          <w:szCs w:val="14"/>
        </w:rPr>
        <w:t>r</w:t>
      </w:r>
      <w:r w:rsidR="00453A43">
        <w:rPr>
          <w:rFonts w:ascii="Arial" w:eastAsia="Arial" w:hAnsi="Arial" w:cs="Arial"/>
          <w:spacing w:val="-1"/>
          <w:w w:val="80"/>
          <w:sz w:val="14"/>
          <w:szCs w:val="14"/>
        </w:rPr>
        <w:t>e</w:t>
      </w:r>
      <w:r w:rsidR="00453A43">
        <w:rPr>
          <w:rFonts w:ascii="Arial" w:eastAsia="Arial" w:hAnsi="Arial" w:cs="Arial"/>
          <w:spacing w:val="1"/>
          <w:w w:val="80"/>
          <w:sz w:val="14"/>
          <w:szCs w:val="14"/>
        </w:rPr>
        <w:t>s</w:t>
      </w:r>
      <w:r w:rsidR="00453A43">
        <w:rPr>
          <w:rFonts w:ascii="Arial" w:eastAsia="Arial" w:hAnsi="Arial" w:cs="Arial"/>
          <w:spacing w:val="-1"/>
          <w:w w:val="80"/>
          <w:sz w:val="14"/>
          <w:szCs w:val="14"/>
        </w:rPr>
        <w:t>ol</w:t>
      </w:r>
      <w:r w:rsidR="00453A43">
        <w:rPr>
          <w:rFonts w:ascii="Arial" w:eastAsia="Arial" w:hAnsi="Arial" w:cs="Arial"/>
          <w:spacing w:val="3"/>
          <w:w w:val="80"/>
          <w:sz w:val="14"/>
          <w:szCs w:val="14"/>
        </w:rPr>
        <w:t>u</w:t>
      </w:r>
      <w:r w:rsidR="00453A43">
        <w:rPr>
          <w:rFonts w:ascii="Arial" w:eastAsia="Arial" w:hAnsi="Arial" w:cs="Arial"/>
          <w:spacing w:val="2"/>
          <w:w w:val="80"/>
          <w:sz w:val="14"/>
          <w:szCs w:val="14"/>
        </w:rPr>
        <w:t>t</w:t>
      </w:r>
      <w:r w:rsidR="00453A43">
        <w:rPr>
          <w:rFonts w:ascii="Arial" w:eastAsia="Arial" w:hAnsi="Arial" w:cs="Arial"/>
          <w:spacing w:val="-1"/>
          <w:w w:val="80"/>
          <w:sz w:val="14"/>
          <w:szCs w:val="14"/>
        </w:rPr>
        <w:t>io</w:t>
      </w:r>
      <w:r w:rsidR="00453A43">
        <w:rPr>
          <w:rFonts w:ascii="Arial" w:eastAsia="Arial" w:hAnsi="Arial" w:cs="Arial"/>
          <w:w w:val="80"/>
          <w:sz w:val="14"/>
          <w:szCs w:val="14"/>
        </w:rPr>
        <w:t xml:space="preserve">n authorizing </w:t>
      </w:r>
      <w:r w:rsidR="00453A43">
        <w:rPr>
          <w:rFonts w:ascii="Arial" w:eastAsia="Arial" w:hAnsi="Arial" w:cs="Arial"/>
          <w:spacing w:val="5"/>
          <w:w w:val="80"/>
          <w:sz w:val="14"/>
          <w:szCs w:val="14"/>
        </w:rPr>
        <w:t>the</w:t>
      </w:r>
      <w:r>
        <w:rPr>
          <w:rFonts w:ascii="Arial" w:eastAsia="Arial" w:hAnsi="Arial" w:cs="Arial"/>
          <w:spacing w:val="21"/>
          <w:w w:val="80"/>
          <w:sz w:val="14"/>
          <w:szCs w:val="14"/>
        </w:rPr>
        <w:t xml:space="preserve"> </w:t>
      </w:r>
      <w:r w:rsidR="00453A43">
        <w:rPr>
          <w:rFonts w:ascii="Arial" w:eastAsia="Arial" w:hAnsi="Arial" w:cs="Arial"/>
          <w:spacing w:val="2"/>
          <w:w w:val="80"/>
          <w:sz w:val="14"/>
          <w:szCs w:val="14"/>
        </w:rPr>
        <w:t>G</w:t>
      </w:r>
      <w:r w:rsidR="00453A43">
        <w:rPr>
          <w:rFonts w:ascii="Arial" w:eastAsia="Arial" w:hAnsi="Arial" w:cs="Arial"/>
          <w:spacing w:val="-1"/>
          <w:w w:val="80"/>
          <w:sz w:val="14"/>
          <w:szCs w:val="14"/>
        </w:rPr>
        <w:t>ene</w:t>
      </w:r>
      <w:r w:rsidR="00453A43">
        <w:rPr>
          <w:rFonts w:ascii="Arial" w:eastAsia="Arial" w:hAnsi="Arial" w:cs="Arial"/>
          <w:spacing w:val="1"/>
          <w:w w:val="80"/>
          <w:sz w:val="14"/>
          <w:szCs w:val="14"/>
        </w:rPr>
        <w:t>r</w:t>
      </w:r>
      <w:r w:rsidR="00453A43">
        <w:rPr>
          <w:rFonts w:ascii="Arial" w:eastAsia="Arial" w:hAnsi="Arial" w:cs="Arial"/>
          <w:spacing w:val="-1"/>
          <w:w w:val="80"/>
          <w:sz w:val="14"/>
          <w:szCs w:val="14"/>
        </w:rPr>
        <w:t>a</w:t>
      </w:r>
      <w:r w:rsidR="00453A43">
        <w:rPr>
          <w:rFonts w:ascii="Arial" w:eastAsia="Arial" w:hAnsi="Arial" w:cs="Arial"/>
          <w:w w:val="80"/>
          <w:sz w:val="14"/>
          <w:szCs w:val="14"/>
        </w:rPr>
        <w:t xml:space="preserve">l </w:t>
      </w:r>
      <w:r w:rsidR="00453A43">
        <w:rPr>
          <w:rFonts w:ascii="Arial" w:eastAsia="Arial" w:hAnsi="Arial" w:cs="Arial"/>
          <w:spacing w:val="3"/>
          <w:w w:val="80"/>
          <w:sz w:val="14"/>
          <w:szCs w:val="14"/>
        </w:rPr>
        <w:t>Committee</w:t>
      </w:r>
      <w:r w:rsidR="00453A43">
        <w:rPr>
          <w:rFonts w:ascii="Arial" w:eastAsia="Arial" w:hAnsi="Arial" w:cs="Arial"/>
          <w:w w:val="80"/>
          <w:sz w:val="14"/>
          <w:szCs w:val="14"/>
        </w:rPr>
        <w:t xml:space="preserve"> to</w:t>
      </w:r>
      <w:r>
        <w:rPr>
          <w:rFonts w:ascii="Arial" w:eastAsia="Arial" w:hAnsi="Arial" w:cs="Arial"/>
          <w:spacing w:val="21"/>
          <w:w w:val="80"/>
          <w:sz w:val="14"/>
          <w:szCs w:val="14"/>
        </w:rPr>
        <w:t xml:space="preserve"> </w:t>
      </w:r>
      <w:r w:rsidR="00453A43">
        <w:rPr>
          <w:rFonts w:ascii="Arial" w:eastAsia="Arial" w:hAnsi="Arial" w:cs="Arial"/>
          <w:spacing w:val="-1"/>
          <w:w w:val="80"/>
          <w:sz w:val="14"/>
          <w:szCs w:val="14"/>
        </w:rPr>
        <w:t>bo</w:t>
      </w:r>
      <w:r w:rsidR="00453A43">
        <w:rPr>
          <w:rFonts w:ascii="Arial" w:eastAsia="Arial" w:hAnsi="Arial" w:cs="Arial"/>
          <w:spacing w:val="1"/>
          <w:w w:val="80"/>
          <w:sz w:val="14"/>
          <w:szCs w:val="14"/>
        </w:rPr>
        <w:t>rr</w:t>
      </w:r>
      <w:r w:rsidR="00453A43">
        <w:rPr>
          <w:rFonts w:ascii="Arial" w:eastAsia="Arial" w:hAnsi="Arial" w:cs="Arial"/>
          <w:spacing w:val="-1"/>
          <w:w w:val="80"/>
          <w:sz w:val="14"/>
          <w:szCs w:val="14"/>
        </w:rPr>
        <w:t>o</w:t>
      </w:r>
      <w:r w:rsidR="00453A43">
        <w:rPr>
          <w:rFonts w:ascii="Arial" w:eastAsia="Arial" w:hAnsi="Arial" w:cs="Arial"/>
          <w:w w:val="80"/>
          <w:sz w:val="14"/>
          <w:szCs w:val="14"/>
        </w:rPr>
        <w:t xml:space="preserve">w </w:t>
      </w:r>
      <w:r w:rsidR="00453A43">
        <w:rPr>
          <w:rFonts w:ascii="Arial" w:eastAsia="Arial" w:hAnsi="Arial" w:cs="Arial"/>
          <w:spacing w:val="2"/>
          <w:w w:val="80"/>
          <w:sz w:val="14"/>
          <w:szCs w:val="14"/>
        </w:rPr>
        <w:t>money</w:t>
      </w:r>
      <w:r w:rsidR="00EE172C">
        <w:rPr>
          <w:rFonts w:ascii="Arial" w:eastAsia="Arial" w:hAnsi="Arial" w:cs="Arial"/>
          <w:spacing w:val="1"/>
          <w:w w:val="80"/>
          <w:sz w:val="14"/>
          <w:szCs w:val="14"/>
        </w:rPr>
        <w:t xml:space="preserve">, for the purposes of investing in the </w:t>
      </w:r>
      <w:r w:rsidR="00844B3D">
        <w:rPr>
          <w:rFonts w:ascii="Arial" w:eastAsia="Arial" w:hAnsi="Arial" w:cs="Arial"/>
          <w:spacing w:val="1"/>
          <w:w w:val="80"/>
          <w:sz w:val="14"/>
          <w:szCs w:val="14"/>
        </w:rPr>
        <w:t xml:space="preserve">Club, </w:t>
      </w:r>
      <w:r w:rsidR="00844B3D">
        <w:rPr>
          <w:rFonts w:ascii="Arial" w:eastAsia="Arial" w:hAnsi="Arial" w:cs="Arial"/>
          <w:spacing w:val="-1"/>
          <w:w w:val="80"/>
          <w:sz w:val="14"/>
          <w:szCs w:val="14"/>
        </w:rPr>
        <w:t>t</w:t>
      </w:r>
      <w:r w:rsidR="00844B3D">
        <w:rPr>
          <w:rFonts w:ascii="Arial" w:eastAsia="Arial" w:hAnsi="Arial" w:cs="Arial"/>
          <w:w w:val="80"/>
          <w:sz w:val="14"/>
          <w:szCs w:val="14"/>
        </w:rPr>
        <w:t>he</w:t>
      </w:r>
      <w:r>
        <w:rPr>
          <w:rFonts w:ascii="Arial" w:eastAsia="Arial" w:hAnsi="Arial" w:cs="Arial"/>
          <w:spacing w:val="21"/>
          <w:w w:val="80"/>
          <w:sz w:val="14"/>
          <w:szCs w:val="14"/>
        </w:rPr>
        <w:t xml:space="preserve"> </w:t>
      </w:r>
      <w:r w:rsidR="007D3863">
        <w:rPr>
          <w:rFonts w:ascii="Arial" w:eastAsia="Arial" w:hAnsi="Arial" w:cs="Arial"/>
          <w:spacing w:val="2"/>
          <w:w w:val="80"/>
          <w:sz w:val="14"/>
          <w:szCs w:val="14"/>
        </w:rPr>
        <w:t>G</w:t>
      </w:r>
      <w:r w:rsidR="007D3863">
        <w:rPr>
          <w:rFonts w:ascii="Arial" w:eastAsia="Arial" w:hAnsi="Arial" w:cs="Arial"/>
          <w:spacing w:val="-1"/>
          <w:w w:val="80"/>
          <w:sz w:val="14"/>
          <w:szCs w:val="14"/>
        </w:rPr>
        <w:t>ene</w:t>
      </w:r>
      <w:r w:rsidR="007D3863">
        <w:rPr>
          <w:rFonts w:ascii="Arial" w:eastAsia="Arial" w:hAnsi="Arial" w:cs="Arial"/>
          <w:spacing w:val="1"/>
          <w:w w:val="80"/>
          <w:sz w:val="14"/>
          <w:szCs w:val="14"/>
        </w:rPr>
        <w:t>r</w:t>
      </w:r>
      <w:r w:rsidR="007D3863">
        <w:rPr>
          <w:rFonts w:ascii="Arial" w:eastAsia="Arial" w:hAnsi="Arial" w:cs="Arial"/>
          <w:spacing w:val="-1"/>
          <w:w w:val="80"/>
          <w:sz w:val="14"/>
          <w:szCs w:val="14"/>
        </w:rPr>
        <w:t>a</w:t>
      </w:r>
      <w:r w:rsidR="007D3863">
        <w:rPr>
          <w:rFonts w:ascii="Arial" w:eastAsia="Arial" w:hAnsi="Arial" w:cs="Arial"/>
          <w:w w:val="80"/>
          <w:sz w:val="14"/>
          <w:szCs w:val="14"/>
        </w:rPr>
        <w:t xml:space="preserve">l </w:t>
      </w:r>
      <w:r w:rsidR="007D3863">
        <w:rPr>
          <w:rFonts w:ascii="Arial" w:eastAsia="Arial" w:hAnsi="Arial" w:cs="Arial"/>
          <w:spacing w:val="3"/>
          <w:w w:val="80"/>
          <w:sz w:val="14"/>
          <w:szCs w:val="14"/>
        </w:rPr>
        <w:t>Committee</w:t>
      </w:r>
      <w:r w:rsidR="007D3863">
        <w:rPr>
          <w:rFonts w:ascii="Arial" w:eastAsia="Arial" w:hAnsi="Arial" w:cs="Arial"/>
          <w:w w:val="80"/>
          <w:sz w:val="14"/>
          <w:szCs w:val="14"/>
        </w:rPr>
        <w:t xml:space="preserve"> shall </w:t>
      </w:r>
      <w:r w:rsidR="007D3863">
        <w:rPr>
          <w:rFonts w:ascii="Arial" w:eastAsia="Arial" w:hAnsi="Arial" w:cs="Arial"/>
          <w:spacing w:val="1"/>
          <w:w w:val="80"/>
          <w:sz w:val="14"/>
          <w:szCs w:val="14"/>
        </w:rPr>
        <w:t>thereupon</w:t>
      </w:r>
      <w:r w:rsidR="007D3863">
        <w:rPr>
          <w:rFonts w:ascii="Arial" w:eastAsia="Arial" w:hAnsi="Arial" w:cs="Arial"/>
          <w:w w:val="80"/>
          <w:sz w:val="14"/>
          <w:szCs w:val="14"/>
        </w:rPr>
        <w:t xml:space="preserve"> be</w:t>
      </w:r>
      <w:r>
        <w:rPr>
          <w:rFonts w:ascii="Arial" w:eastAsia="Arial" w:hAnsi="Arial" w:cs="Arial"/>
          <w:w w:val="81"/>
          <w:sz w:val="14"/>
          <w:szCs w:val="14"/>
        </w:rPr>
        <w:t xml:space="preserve"> </w:t>
      </w:r>
      <w:r>
        <w:rPr>
          <w:rFonts w:ascii="Arial" w:eastAsia="Arial" w:hAnsi="Arial" w:cs="Arial"/>
          <w:spacing w:val="-1"/>
          <w:w w:val="80"/>
          <w:sz w:val="14"/>
          <w:szCs w:val="14"/>
        </w:rPr>
        <w:t>e</w:t>
      </w:r>
      <w:r>
        <w:rPr>
          <w:rFonts w:ascii="Arial" w:eastAsia="Arial" w:hAnsi="Arial" w:cs="Arial"/>
          <w:spacing w:val="1"/>
          <w:w w:val="80"/>
          <w:sz w:val="14"/>
          <w:szCs w:val="14"/>
        </w:rPr>
        <w:t>m</w:t>
      </w:r>
      <w:r>
        <w:rPr>
          <w:rFonts w:ascii="Arial" w:eastAsia="Arial" w:hAnsi="Arial" w:cs="Arial"/>
          <w:spacing w:val="-1"/>
          <w:w w:val="80"/>
          <w:sz w:val="14"/>
          <w:szCs w:val="14"/>
        </w:rPr>
        <w:t>po</w:t>
      </w:r>
      <w:r>
        <w:rPr>
          <w:rFonts w:ascii="Arial" w:eastAsia="Arial" w:hAnsi="Arial" w:cs="Arial"/>
          <w:spacing w:val="3"/>
          <w:w w:val="80"/>
          <w:sz w:val="14"/>
          <w:szCs w:val="14"/>
        </w:rPr>
        <w:t>w</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 xml:space="preserve">o </w:t>
      </w:r>
      <w:r>
        <w:rPr>
          <w:rFonts w:ascii="Arial" w:eastAsia="Arial" w:hAnsi="Arial" w:cs="Arial"/>
          <w:spacing w:val="-1"/>
          <w:w w:val="80"/>
          <w:sz w:val="14"/>
          <w:szCs w:val="14"/>
        </w:rPr>
        <w:t>bo</w:t>
      </w:r>
      <w:r>
        <w:rPr>
          <w:rFonts w:ascii="Arial" w:eastAsia="Arial" w:hAnsi="Arial" w:cs="Arial"/>
          <w:spacing w:val="1"/>
          <w:w w:val="80"/>
          <w:sz w:val="14"/>
          <w:szCs w:val="14"/>
        </w:rPr>
        <w:t>rr</w:t>
      </w:r>
      <w:r>
        <w:rPr>
          <w:rFonts w:ascii="Arial" w:eastAsia="Arial" w:hAnsi="Arial" w:cs="Arial"/>
          <w:spacing w:val="-1"/>
          <w:w w:val="80"/>
          <w:sz w:val="14"/>
          <w:szCs w:val="14"/>
        </w:rPr>
        <w:t>o</w:t>
      </w:r>
      <w:r>
        <w:rPr>
          <w:rFonts w:ascii="Arial" w:eastAsia="Arial" w:hAnsi="Arial" w:cs="Arial"/>
          <w:w w:val="80"/>
          <w:sz w:val="14"/>
          <w:szCs w:val="14"/>
        </w:rPr>
        <w:t>w</w:t>
      </w:r>
      <w:r>
        <w:rPr>
          <w:rFonts w:ascii="Arial" w:eastAsia="Arial" w:hAnsi="Arial" w:cs="Arial"/>
          <w:spacing w:val="7"/>
          <w:w w:val="80"/>
          <w:sz w:val="14"/>
          <w:szCs w:val="14"/>
        </w:rPr>
        <w:t xml:space="preserve"> </w:t>
      </w:r>
      <w:r w:rsidR="00CE7DAB">
        <w:rPr>
          <w:rFonts w:ascii="Arial" w:eastAsia="Arial" w:hAnsi="Arial" w:cs="Arial"/>
          <w:spacing w:val="1"/>
          <w:w w:val="80"/>
          <w:sz w:val="14"/>
          <w:szCs w:val="14"/>
        </w:rPr>
        <w:t>s</w:t>
      </w:r>
      <w:r w:rsidR="00CE7DAB">
        <w:rPr>
          <w:rFonts w:ascii="Arial" w:eastAsia="Arial" w:hAnsi="Arial" w:cs="Arial"/>
          <w:spacing w:val="-1"/>
          <w:w w:val="80"/>
          <w:sz w:val="14"/>
          <w:szCs w:val="14"/>
        </w:rPr>
        <w:t>u</w:t>
      </w:r>
      <w:r w:rsidR="00CE7DAB">
        <w:rPr>
          <w:rFonts w:ascii="Arial" w:eastAsia="Arial" w:hAnsi="Arial" w:cs="Arial"/>
          <w:spacing w:val="1"/>
          <w:w w:val="80"/>
          <w:sz w:val="14"/>
          <w:szCs w:val="14"/>
        </w:rPr>
        <w:t>c</w:t>
      </w:r>
      <w:r w:rsidR="00CE7DAB">
        <w:rPr>
          <w:rFonts w:ascii="Arial" w:eastAsia="Arial" w:hAnsi="Arial" w:cs="Arial"/>
          <w:w w:val="80"/>
          <w:sz w:val="14"/>
          <w:szCs w:val="14"/>
        </w:rPr>
        <w:t>h</w:t>
      </w:r>
      <w:r w:rsidR="00CE7DAB">
        <w:rPr>
          <w:rFonts w:ascii="Arial" w:eastAsia="Arial" w:hAnsi="Arial" w:cs="Arial"/>
          <w:spacing w:val="2"/>
          <w:w w:val="80"/>
          <w:sz w:val="14"/>
          <w:szCs w:val="14"/>
        </w:rPr>
        <w:t xml:space="preserve"> </w:t>
      </w:r>
      <w:r w:rsidR="00CE7DAB">
        <w:rPr>
          <w:rFonts w:ascii="Arial" w:eastAsia="Arial" w:hAnsi="Arial" w:cs="Arial"/>
          <w:spacing w:val="-1"/>
          <w:w w:val="80"/>
          <w:sz w:val="14"/>
          <w:szCs w:val="14"/>
        </w:rPr>
        <w:t>a</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ou</w:t>
      </w:r>
      <w:r w:rsidR="00CE7DAB">
        <w:rPr>
          <w:rFonts w:ascii="Arial" w:eastAsia="Arial" w:hAnsi="Arial" w:cs="Arial"/>
          <w:spacing w:val="3"/>
          <w:w w:val="80"/>
          <w:sz w:val="14"/>
          <w:szCs w:val="14"/>
        </w:rPr>
        <w:t>n</w:t>
      </w:r>
      <w:r w:rsidR="00CE7DAB">
        <w:rPr>
          <w:rFonts w:ascii="Arial" w:eastAsia="Arial" w:hAnsi="Arial" w:cs="Arial"/>
          <w:w w:val="80"/>
          <w:sz w:val="14"/>
          <w:szCs w:val="14"/>
        </w:rPr>
        <w:t>t</w:t>
      </w:r>
      <w:r w:rsidR="00CE7DAB">
        <w:rPr>
          <w:rFonts w:ascii="Arial" w:eastAsia="Arial" w:hAnsi="Arial" w:cs="Arial"/>
          <w:spacing w:val="6"/>
          <w:w w:val="80"/>
          <w:sz w:val="14"/>
          <w:szCs w:val="14"/>
        </w:rPr>
        <w:t xml:space="preserve"> </w:t>
      </w:r>
      <w:r w:rsidR="00CE7DAB">
        <w:rPr>
          <w:rFonts w:ascii="Arial" w:eastAsia="Arial" w:hAnsi="Arial" w:cs="Arial"/>
          <w:spacing w:val="-1"/>
          <w:w w:val="80"/>
          <w:sz w:val="14"/>
          <w:szCs w:val="14"/>
        </w:rPr>
        <w:t>o</w:t>
      </w:r>
      <w:r w:rsidR="00CE7DAB">
        <w:rPr>
          <w:rFonts w:ascii="Arial" w:eastAsia="Arial" w:hAnsi="Arial" w:cs="Arial"/>
          <w:w w:val="80"/>
          <w:sz w:val="14"/>
          <w:szCs w:val="14"/>
        </w:rPr>
        <w:t>f</w:t>
      </w:r>
      <w:r w:rsidR="00CE7DAB">
        <w:rPr>
          <w:rFonts w:ascii="Arial" w:eastAsia="Arial" w:hAnsi="Arial" w:cs="Arial"/>
          <w:spacing w:val="2"/>
          <w:w w:val="80"/>
          <w:sz w:val="14"/>
          <w:szCs w:val="14"/>
        </w:rPr>
        <w:t xml:space="preserve"> </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one</w:t>
      </w:r>
      <w:r w:rsidR="00CE7DAB">
        <w:rPr>
          <w:rFonts w:ascii="Arial" w:eastAsia="Arial" w:hAnsi="Arial" w:cs="Arial"/>
          <w:spacing w:val="1"/>
          <w:w w:val="80"/>
          <w:sz w:val="14"/>
          <w:szCs w:val="14"/>
        </w:rPr>
        <w:t>y</w:t>
      </w:r>
      <w:r w:rsidR="00CE7DAB">
        <w:rPr>
          <w:rFonts w:ascii="Arial" w:eastAsia="Arial" w:hAnsi="Arial" w:cs="Arial"/>
          <w:spacing w:val="2"/>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1"/>
          <w:w w:val="80"/>
          <w:sz w:val="14"/>
          <w:szCs w:val="14"/>
        </w:rPr>
        <w:t>pu</w:t>
      </w:r>
      <w:r>
        <w:rPr>
          <w:rFonts w:ascii="Arial" w:eastAsia="Arial" w:hAnsi="Arial" w:cs="Arial"/>
          <w:spacing w:val="1"/>
          <w:w w:val="80"/>
          <w:sz w:val="14"/>
          <w:szCs w:val="14"/>
        </w:rPr>
        <w:t>r</w:t>
      </w:r>
      <w:r>
        <w:rPr>
          <w:rFonts w:ascii="Arial" w:eastAsia="Arial" w:hAnsi="Arial" w:cs="Arial"/>
          <w:spacing w:val="-1"/>
          <w:w w:val="80"/>
          <w:sz w:val="14"/>
          <w:szCs w:val="14"/>
        </w:rPr>
        <w:t>p</w:t>
      </w:r>
      <w:r>
        <w:rPr>
          <w:rFonts w:ascii="Arial" w:eastAsia="Arial" w:hAnsi="Arial" w:cs="Arial"/>
          <w:spacing w:val="3"/>
          <w:w w:val="80"/>
          <w:sz w:val="14"/>
          <w:szCs w:val="14"/>
        </w:rPr>
        <w:t>o</w:t>
      </w:r>
      <w:r>
        <w:rPr>
          <w:rFonts w:ascii="Arial" w:eastAsia="Arial" w:hAnsi="Arial" w:cs="Arial"/>
          <w:spacing w:val="1"/>
          <w:w w:val="80"/>
          <w:sz w:val="14"/>
          <w:szCs w:val="14"/>
        </w:rPr>
        <w:t>s</w:t>
      </w:r>
      <w:r>
        <w:rPr>
          <w:rFonts w:ascii="Arial" w:eastAsia="Arial" w:hAnsi="Arial" w:cs="Arial"/>
          <w:w w:val="80"/>
          <w:sz w:val="14"/>
          <w:szCs w:val="14"/>
        </w:rPr>
        <w:t>e</w:t>
      </w:r>
      <w:r>
        <w:rPr>
          <w:rFonts w:ascii="Arial" w:eastAsia="Arial" w:hAnsi="Arial" w:cs="Arial"/>
          <w:spacing w:val="4"/>
          <w:w w:val="80"/>
          <w:sz w:val="14"/>
          <w:szCs w:val="14"/>
        </w:rPr>
        <w:t xml:space="preserve"> </w:t>
      </w:r>
      <w:r w:rsidR="00CE7DAB">
        <w:rPr>
          <w:rFonts w:ascii="Arial" w:eastAsia="Arial" w:hAnsi="Arial" w:cs="Arial"/>
          <w:spacing w:val="4"/>
          <w:w w:val="80"/>
          <w:sz w:val="14"/>
          <w:szCs w:val="14"/>
        </w:rPr>
        <w:t>specified</w:t>
      </w:r>
      <w:r w:rsidR="00844B3D">
        <w:rPr>
          <w:rFonts w:ascii="Arial" w:eastAsia="Arial" w:hAnsi="Arial" w:cs="Arial"/>
          <w:spacing w:val="4"/>
          <w:w w:val="80"/>
          <w:sz w:val="14"/>
          <w:szCs w:val="14"/>
        </w:rPr>
        <w:t>;</w:t>
      </w:r>
      <w:r>
        <w:rPr>
          <w:rFonts w:ascii="Arial" w:eastAsia="Arial" w:hAnsi="Arial" w:cs="Arial"/>
          <w:spacing w:val="6"/>
          <w:w w:val="80"/>
          <w:sz w:val="14"/>
          <w:szCs w:val="14"/>
        </w:rPr>
        <w:t xml:space="preserve"> </w:t>
      </w:r>
      <w:r>
        <w:rPr>
          <w:rFonts w:ascii="Arial" w:eastAsia="Arial" w:hAnsi="Arial" w:cs="Arial"/>
          <w:spacing w:val="-1"/>
          <w:w w:val="80"/>
          <w:sz w:val="14"/>
          <w:szCs w:val="14"/>
        </w:rPr>
        <w:t>ei</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w w:val="80"/>
          <w:sz w:val="14"/>
          <w:szCs w:val="14"/>
        </w:rPr>
        <w:t>r</w:t>
      </w:r>
      <w:r>
        <w:rPr>
          <w:rFonts w:ascii="Arial" w:eastAsia="Arial" w:hAnsi="Arial" w:cs="Arial"/>
          <w:spacing w:val="8"/>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2"/>
          <w:w w:val="80"/>
          <w:sz w:val="14"/>
          <w:szCs w:val="14"/>
        </w:rPr>
        <w:t xml:space="preserve"> </w:t>
      </w:r>
      <w:r>
        <w:rPr>
          <w:rFonts w:ascii="Arial" w:eastAsia="Arial" w:hAnsi="Arial" w:cs="Arial"/>
          <w:spacing w:val="-1"/>
          <w:w w:val="80"/>
          <w:sz w:val="14"/>
          <w:szCs w:val="14"/>
        </w:rPr>
        <w:t>on</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 xml:space="preserve">r </w:t>
      </w:r>
      <w:r>
        <w:rPr>
          <w:rFonts w:ascii="Arial" w:eastAsia="Arial" w:hAnsi="Arial" w:cs="Arial"/>
          <w:spacing w:val="2"/>
          <w:w w:val="80"/>
          <w:sz w:val="14"/>
          <w:szCs w:val="14"/>
        </w:rPr>
        <w:t>f</w:t>
      </w:r>
      <w:r>
        <w:rPr>
          <w:rFonts w:ascii="Arial" w:eastAsia="Arial" w:hAnsi="Arial" w:cs="Arial"/>
          <w:spacing w:val="1"/>
          <w:w w:val="80"/>
          <w:sz w:val="14"/>
          <w:szCs w:val="14"/>
        </w:rPr>
        <w:t>r</w:t>
      </w:r>
      <w:r>
        <w:rPr>
          <w:rFonts w:ascii="Arial" w:eastAsia="Arial" w:hAnsi="Arial" w:cs="Arial"/>
          <w:spacing w:val="-1"/>
          <w:w w:val="80"/>
          <w:sz w:val="14"/>
          <w:szCs w:val="14"/>
        </w:rPr>
        <w:t>o</w:t>
      </w:r>
      <w:r>
        <w:rPr>
          <w:rFonts w:ascii="Arial" w:eastAsia="Arial" w:hAnsi="Arial" w:cs="Arial"/>
          <w:w w:val="80"/>
          <w:sz w:val="14"/>
          <w:szCs w:val="14"/>
        </w:rPr>
        <w:t>m</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1"/>
          <w:w w:val="80"/>
          <w:sz w:val="14"/>
          <w:szCs w:val="14"/>
        </w:rPr>
        <w:t>m</w:t>
      </w:r>
      <w:r>
        <w:rPr>
          <w:rFonts w:ascii="Arial" w:eastAsia="Arial" w:hAnsi="Arial" w:cs="Arial"/>
          <w:w w:val="80"/>
          <w:sz w:val="14"/>
          <w:szCs w:val="14"/>
        </w:rPr>
        <w:t>e</w:t>
      </w:r>
      <w:r>
        <w:rPr>
          <w:rFonts w:ascii="Arial" w:eastAsia="Arial" w:hAnsi="Arial" w:cs="Arial"/>
          <w:spacing w:val="1"/>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 xml:space="preserve">o </w:t>
      </w:r>
      <w:r w:rsidR="007D3863">
        <w:rPr>
          <w:rFonts w:ascii="Arial" w:eastAsia="Arial" w:hAnsi="Arial" w:cs="Arial"/>
          <w:spacing w:val="2"/>
          <w:w w:val="80"/>
          <w:sz w:val="14"/>
          <w:szCs w:val="14"/>
        </w:rPr>
        <w:t>t</w:t>
      </w:r>
      <w:r w:rsidR="007D3863">
        <w:rPr>
          <w:rFonts w:ascii="Arial" w:eastAsia="Arial" w:hAnsi="Arial" w:cs="Arial"/>
          <w:spacing w:val="-1"/>
          <w:w w:val="80"/>
          <w:sz w:val="14"/>
          <w:szCs w:val="14"/>
        </w:rPr>
        <w:t>i</w:t>
      </w:r>
      <w:r w:rsidR="007D3863">
        <w:rPr>
          <w:rFonts w:ascii="Arial" w:eastAsia="Arial" w:hAnsi="Arial" w:cs="Arial"/>
          <w:spacing w:val="1"/>
          <w:w w:val="80"/>
          <w:sz w:val="14"/>
          <w:szCs w:val="14"/>
        </w:rPr>
        <w:t>m</w:t>
      </w:r>
      <w:r w:rsidR="007D3863">
        <w:rPr>
          <w:rFonts w:ascii="Arial" w:eastAsia="Arial" w:hAnsi="Arial" w:cs="Arial"/>
          <w:w w:val="80"/>
          <w:sz w:val="14"/>
          <w:szCs w:val="14"/>
        </w:rPr>
        <w:t xml:space="preserve">e. Similarly,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sidR="007D3863">
        <w:rPr>
          <w:rFonts w:ascii="Arial" w:eastAsia="Arial" w:hAnsi="Arial" w:cs="Arial"/>
          <w:spacing w:val="4"/>
          <w:w w:val="80"/>
          <w:sz w:val="14"/>
          <w:szCs w:val="14"/>
        </w:rPr>
        <w:t xml:space="preserve">Club may </w:t>
      </w:r>
      <w:r w:rsidR="00CA64AB">
        <w:rPr>
          <w:rFonts w:ascii="Arial" w:eastAsia="Arial" w:hAnsi="Arial" w:cs="Arial"/>
          <w:spacing w:val="4"/>
          <w:w w:val="80"/>
          <w:sz w:val="14"/>
          <w:szCs w:val="14"/>
        </w:rPr>
        <w:t xml:space="preserve"> </w:t>
      </w:r>
      <w:r>
        <w:rPr>
          <w:rFonts w:ascii="Arial" w:eastAsia="Arial" w:hAnsi="Arial" w:cs="Arial"/>
          <w:spacing w:val="-1"/>
          <w:w w:val="80"/>
          <w:sz w:val="14"/>
          <w:szCs w:val="14"/>
        </w:rPr>
        <w:t>i</w:t>
      </w:r>
      <w:r>
        <w:rPr>
          <w:rFonts w:ascii="Arial" w:eastAsia="Arial" w:hAnsi="Arial" w:cs="Arial"/>
          <w:spacing w:val="1"/>
          <w:w w:val="80"/>
          <w:sz w:val="14"/>
          <w:szCs w:val="14"/>
        </w:rPr>
        <w:t>ss</w:t>
      </w:r>
      <w:r>
        <w:rPr>
          <w:rFonts w:ascii="Arial" w:eastAsia="Arial" w:hAnsi="Arial" w:cs="Arial"/>
          <w:spacing w:val="-1"/>
          <w:w w:val="80"/>
          <w:sz w:val="14"/>
          <w:szCs w:val="14"/>
        </w:rPr>
        <w:t>u</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deb</w:t>
      </w:r>
      <w:r>
        <w:rPr>
          <w:rFonts w:ascii="Arial" w:eastAsia="Arial" w:hAnsi="Arial" w:cs="Arial"/>
          <w:spacing w:val="3"/>
          <w:w w:val="80"/>
          <w:sz w:val="14"/>
          <w:szCs w:val="14"/>
        </w:rPr>
        <w:t>e</w:t>
      </w:r>
      <w:r>
        <w:rPr>
          <w:rFonts w:ascii="Arial" w:eastAsia="Arial" w:hAnsi="Arial" w:cs="Arial"/>
          <w:spacing w:val="-1"/>
          <w:w w:val="80"/>
          <w:sz w:val="14"/>
          <w:szCs w:val="14"/>
        </w:rPr>
        <w:t>n</w:t>
      </w:r>
      <w:r>
        <w:rPr>
          <w:rFonts w:ascii="Arial" w:eastAsia="Arial" w:hAnsi="Arial" w:cs="Arial"/>
          <w:spacing w:val="2"/>
          <w:w w:val="80"/>
          <w:sz w:val="14"/>
          <w:szCs w:val="14"/>
        </w:rPr>
        <w:t>t</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w w:val="80"/>
          <w:sz w:val="14"/>
          <w:szCs w:val="14"/>
        </w:rPr>
        <w:t>e</w:t>
      </w:r>
      <w:r w:rsidR="00844B3D">
        <w:rPr>
          <w:rFonts w:ascii="Arial" w:eastAsia="Arial" w:hAnsi="Arial" w:cs="Arial"/>
          <w:w w:val="80"/>
          <w:sz w:val="14"/>
          <w:szCs w:val="14"/>
        </w:rPr>
        <w:t>s</w:t>
      </w:r>
      <w:r>
        <w:rPr>
          <w:rFonts w:ascii="Arial" w:eastAsia="Arial" w:hAnsi="Arial" w:cs="Arial"/>
          <w:spacing w:val="10"/>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1"/>
          <w:w w:val="80"/>
          <w:sz w:val="14"/>
          <w:szCs w:val="14"/>
        </w:rPr>
        <w:t>debe</w:t>
      </w:r>
      <w:r>
        <w:rPr>
          <w:rFonts w:ascii="Arial" w:eastAsia="Arial" w:hAnsi="Arial" w:cs="Arial"/>
          <w:spacing w:val="3"/>
          <w:w w:val="80"/>
          <w:sz w:val="14"/>
          <w:szCs w:val="14"/>
        </w:rPr>
        <w:t>n</w:t>
      </w:r>
      <w:r>
        <w:rPr>
          <w:rFonts w:ascii="Arial" w:eastAsia="Arial" w:hAnsi="Arial" w:cs="Arial"/>
          <w:spacing w:val="2"/>
          <w:w w:val="80"/>
          <w:sz w:val="14"/>
          <w:szCs w:val="14"/>
        </w:rPr>
        <w:t>t</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w w:val="80"/>
          <w:sz w:val="14"/>
          <w:szCs w:val="14"/>
        </w:rPr>
        <w:t>e</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o</w:t>
      </w:r>
      <w:r>
        <w:rPr>
          <w:rFonts w:ascii="Arial" w:eastAsia="Arial" w:hAnsi="Arial" w:cs="Arial"/>
          <w:spacing w:val="1"/>
          <w:w w:val="80"/>
          <w:sz w:val="14"/>
          <w:szCs w:val="14"/>
        </w:rPr>
        <w:t>c</w:t>
      </w:r>
      <w:r>
        <w:rPr>
          <w:rFonts w:ascii="Arial" w:eastAsia="Arial" w:hAnsi="Arial" w:cs="Arial"/>
          <w:w w:val="80"/>
          <w:sz w:val="14"/>
          <w:szCs w:val="14"/>
        </w:rPr>
        <w:t>k</w:t>
      </w:r>
      <w:r w:rsidR="007D3863">
        <w:rPr>
          <w:rFonts w:ascii="Arial" w:eastAsia="Arial" w:hAnsi="Arial" w:cs="Arial"/>
          <w:w w:val="80"/>
          <w:sz w:val="14"/>
          <w:szCs w:val="14"/>
        </w:rPr>
        <w:t>, for the same purpose</w:t>
      </w:r>
      <w:r w:rsidR="00844B3D">
        <w:rPr>
          <w:rFonts w:ascii="Arial" w:eastAsia="Arial" w:hAnsi="Arial" w:cs="Arial"/>
          <w:w w:val="80"/>
          <w:sz w:val="14"/>
          <w:szCs w:val="14"/>
        </w:rPr>
        <w:t>. U</w:t>
      </w:r>
      <w:r>
        <w:rPr>
          <w:rFonts w:ascii="Arial" w:eastAsia="Arial" w:hAnsi="Arial" w:cs="Arial"/>
          <w:spacing w:val="-1"/>
          <w:w w:val="80"/>
          <w:sz w:val="14"/>
          <w:szCs w:val="14"/>
        </w:rPr>
        <w:t>po</w:t>
      </w:r>
      <w:r>
        <w:rPr>
          <w:rFonts w:ascii="Arial" w:eastAsia="Arial" w:hAnsi="Arial" w:cs="Arial"/>
          <w:w w:val="80"/>
          <w:sz w:val="14"/>
          <w:szCs w:val="14"/>
        </w:rPr>
        <w:t>n</w:t>
      </w:r>
      <w:r>
        <w:rPr>
          <w:rFonts w:ascii="Arial" w:eastAsia="Arial" w:hAnsi="Arial" w:cs="Arial"/>
          <w:spacing w:val="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4"/>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4"/>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pe</w:t>
      </w:r>
      <w:r>
        <w:rPr>
          <w:rFonts w:ascii="Arial" w:eastAsia="Arial" w:hAnsi="Arial" w:cs="Arial"/>
          <w:spacing w:val="1"/>
          <w:w w:val="80"/>
          <w:sz w:val="14"/>
          <w:szCs w:val="14"/>
        </w:rPr>
        <w:t>c</w:t>
      </w:r>
      <w:r>
        <w:rPr>
          <w:rFonts w:ascii="Arial" w:eastAsia="Arial" w:hAnsi="Arial" w:cs="Arial"/>
          <w:spacing w:val="-1"/>
          <w:w w:val="80"/>
          <w:sz w:val="14"/>
          <w:szCs w:val="14"/>
        </w:rPr>
        <w:t>i</w:t>
      </w:r>
      <w:r>
        <w:rPr>
          <w:rFonts w:ascii="Arial" w:eastAsia="Arial" w:hAnsi="Arial" w:cs="Arial"/>
          <w:spacing w:val="2"/>
          <w:w w:val="80"/>
          <w:sz w:val="14"/>
          <w:szCs w:val="14"/>
        </w:rPr>
        <w:t>f</w:t>
      </w:r>
      <w:r>
        <w:rPr>
          <w:rFonts w:ascii="Arial" w:eastAsia="Arial" w:hAnsi="Arial" w:cs="Arial"/>
          <w:spacing w:val="-1"/>
          <w:w w:val="80"/>
          <w:sz w:val="14"/>
          <w:szCs w:val="14"/>
        </w:rPr>
        <w:t>i</w:t>
      </w:r>
      <w:r>
        <w:rPr>
          <w:rFonts w:ascii="Arial" w:eastAsia="Arial" w:hAnsi="Arial" w:cs="Arial"/>
          <w:spacing w:val="3"/>
          <w:w w:val="80"/>
          <w:sz w:val="14"/>
          <w:szCs w:val="14"/>
        </w:rPr>
        <w:t>e</w:t>
      </w:r>
      <w:r>
        <w:rPr>
          <w:rFonts w:ascii="Arial" w:eastAsia="Arial" w:hAnsi="Arial" w:cs="Arial"/>
          <w:w w:val="80"/>
          <w:sz w:val="14"/>
          <w:szCs w:val="14"/>
        </w:rPr>
        <w:t>d</w:t>
      </w:r>
      <w:r>
        <w:rPr>
          <w:rFonts w:ascii="Arial" w:eastAsia="Arial" w:hAnsi="Arial" w:cs="Arial"/>
          <w:spacing w:val="8"/>
          <w:w w:val="80"/>
          <w:sz w:val="14"/>
          <w:szCs w:val="14"/>
        </w:rPr>
        <w:t xml:space="preserve"> </w:t>
      </w:r>
      <w:r>
        <w:rPr>
          <w:rFonts w:ascii="Arial" w:eastAsia="Arial" w:hAnsi="Arial" w:cs="Arial"/>
          <w:spacing w:val="-1"/>
          <w:w w:val="80"/>
          <w:sz w:val="14"/>
          <w:szCs w:val="14"/>
        </w:rPr>
        <w:t>i</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
          <w:w w:val="80"/>
          <w:sz w:val="14"/>
          <w:szCs w:val="14"/>
        </w:rPr>
        <w:t xml:space="preserve"> r</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1"/>
          <w:w w:val="80"/>
          <w:sz w:val="14"/>
          <w:szCs w:val="14"/>
        </w:rPr>
        <w:t>ol</w:t>
      </w:r>
      <w:r>
        <w:rPr>
          <w:rFonts w:ascii="Arial" w:eastAsia="Arial" w:hAnsi="Arial" w:cs="Arial"/>
          <w:spacing w:val="3"/>
          <w:w w:val="80"/>
          <w:sz w:val="14"/>
          <w:szCs w:val="14"/>
        </w:rPr>
        <w:t>u</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sidR="00844B3D">
        <w:rPr>
          <w:rFonts w:ascii="Arial" w:eastAsia="Arial" w:hAnsi="Arial" w:cs="Arial"/>
          <w:w w:val="80"/>
          <w:sz w:val="14"/>
          <w:szCs w:val="14"/>
        </w:rPr>
        <w:t>,</w:t>
      </w:r>
      <w:r>
        <w:rPr>
          <w:rFonts w:ascii="Arial" w:eastAsia="Arial" w:hAnsi="Arial" w:cs="Arial"/>
          <w:spacing w:val="1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r</w:t>
      </w:r>
      <w:r>
        <w:rPr>
          <w:rFonts w:ascii="Arial" w:eastAsia="Arial" w:hAnsi="Arial" w:cs="Arial"/>
          <w:spacing w:val="-1"/>
          <w:w w:val="80"/>
          <w:sz w:val="14"/>
          <w:szCs w:val="14"/>
        </w:rPr>
        <w:t>u</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ee</w:t>
      </w:r>
      <w:r>
        <w:rPr>
          <w:rFonts w:ascii="Arial" w:eastAsia="Arial" w:hAnsi="Arial" w:cs="Arial"/>
          <w:w w:val="80"/>
          <w:sz w:val="14"/>
          <w:szCs w:val="14"/>
        </w:rPr>
        <w:t>s</w:t>
      </w:r>
      <w:r>
        <w:rPr>
          <w:rFonts w:ascii="Arial" w:eastAsia="Arial" w:hAnsi="Arial" w:cs="Arial"/>
          <w:spacing w:val="4"/>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hal</w:t>
      </w:r>
      <w:r>
        <w:rPr>
          <w:rFonts w:ascii="Arial" w:eastAsia="Arial" w:hAnsi="Arial" w:cs="Arial"/>
          <w:w w:val="80"/>
          <w:sz w:val="14"/>
          <w:szCs w:val="14"/>
        </w:rPr>
        <w:t>l</w:t>
      </w:r>
      <w:r>
        <w:rPr>
          <w:rFonts w:ascii="Arial" w:eastAsia="Arial" w:hAnsi="Arial" w:cs="Arial"/>
          <w:spacing w:val="4"/>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t</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 xml:space="preserve">e </w:t>
      </w:r>
      <w:r>
        <w:rPr>
          <w:rFonts w:ascii="Arial" w:eastAsia="Arial" w:hAnsi="Arial" w:cs="Arial"/>
          <w:spacing w:val="-1"/>
          <w:w w:val="80"/>
          <w:sz w:val="14"/>
          <w:szCs w:val="14"/>
        </w:rPr>
        <w:t>di</w:t>
      </w:r>
      <w:r>
        <w:rPr>
          <w:rFonts w:ascii="Arial" w:eastAsia="Arial" w:hAnsi="Arial" w:cs="Arial"/>
          <w:spacing w:val="1"/>
          <w:w w:val="80"/>
          <w:sz w:val="14"/>
          <w:szCs w:val="14"/>
        </w:rPr>
        <w:t>r</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3"/>
          <w:w w:val="80"/>
          <w:sz w:val="14"/>
          <w:szCs w:val="14"/>
        </w:rPr>
        <w:t>o</w:t>
      </w:r>
      <w:r>
        <w:rPr>
          <w:rFonts w:ascii="Arial" w:eastAsia="Arial" w:hAnsi="Arial" w:cs="Arial"/>
          <w:w w:val="80"/>
          <w:sz w:val="14"/>
          <w:szCs w:val="14"/>
        </w:rPr>
        <w:t>n</w:t>
      </w:r>
      <w:r>
        <w:rPr>
          <w:rFonts w:ascii="Arial" w:eastAsia="Arial" w:hAnsi="Arial" w:cs="Arial"/>
          <w:spacing w:val="8"/>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
          <w:w w:val="80"/>
          <w:sz w:val="14"/>
          <w:szCs w:val="14"/>
        </w:rPr>
        <w:t xml:space="preserve"> </w:t>
      </w:r>
      <w:r>
        <w:rPr>
          <w:rFonts w:ascii="Arial" w:eastAsia="Arial" w:hAnsi="Arial" w:cs="Arial"/>
          <w:spacing w:val="2"/>
          <w:w w:val="81"/>
          <w:sz w:val="14"/>
          <w:szCs w:val="14"/>
        </w:rPr>
        <w:t>t</w:t>
      </w:r>
      <w:r>
        <w:rPr>
          <w:rFonts w:ascii="Arial" w:eastAsia="Arial" w:hAnsi="Arial" w:cs="Arial"/>
          <w:spacing w:val="-1"/>
          <w:w w:val="81"/>
          <w:sz w:val="14"/>
          <w:szCs w:val="14"/>
        </w:rPr>
        <w:t>h</w:t>
      </w:r>
      <w:r>
        <w:rPr>
          <w:rFonts w:ascii="Arial" w:eastAsia="Arial" w:hAnsi="Arial" w:cs="Arial"/>
          <w:w w:val="81"/>
          <w:sz w:val="14"/>
          <w:szCs w:val="14"/>
        </w:rPr>
        <w:t xml:space="preserve">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0"/>
          <w:sz w:val="14"/>
          <w:szCs w:val="14"/>
        </w:rPr>
        <w:t>Co</w:t>
      </w:r>
      <w:r>
        <w:rPr>
          <w:rFonts w:ascii="Arial" w:eastAsia="Arial" w:hAnsi="Arial" w:cs="Arial"/>
          <w:spacing w:val="1"/>
          <w:w w:val="80"/>
          <w:sz w:val="14"/>
          <w:szCs w:val="14"/>
        </w:rPr>
        <w:t>mm</w:t>
      </w:r>
      <w:r>
        <w:rPr>
          <w:rFonts w:ascii="Arial" w:eastAsia="Arial" w:hAnsi="Arial" w:cs="Arial"/>
          <w:spacing w:val="-1"/>
          <w:w w:val="80"/>
          <w:sz w:val="14"/>
          <w:szCs w:val="14"/>
        </w:rPr>
        <w:t>i</w:t>
      </w:r>
      <w:r>
        <w:rPr>
          <w:rFonts w:ascii="Arial" w:eastAsia="Arial" w:hAnsi="Arial" w:cs="Arial"/>
          <w:spacing w:val="2"/>
          <w:w w:val="80"/>
          <w:sz w:val="14"/>
          <w:szCs w:val="14"/>
        </w:rPr>
        <w:t>tt</w:t>
      </w:r>
      <w:r>
        <w:rPr>
          <w:rFonts w:ascii="Arial" w:eastAsia="Arial" w:hAnsi="Arial" w:cs="Arial"/>
          <w:spacing w:val="-1"/>
          <w:w w:val="80"/>
          <w:sz w:val="14"/>
          <w:szCs w:val="14"/>
        </w:rPr>
        <w:t>e</w:t>
      </w:r>
      <w:r>
        <w:rPr>
          <w:rFonts w:ascii="Arial" w:eastAsia="Arial" w:hAnsi="Arial" w:cs="Arial"/>
          <w:w w:val="80"/>
          <w:sz w:val="14"/>
          <w:szCs w:val="14"/>
        </w:rPr>
        <w:t>e</w:t>
      </w:r>
      <w:r>
        <w:rPr>
          <w:rFonts w:ascii="Arial" w:eastAsia="Arial" w:hAnsi="Arial" w:cs="Arial"/>
          <w:spacing w:val="28"/>
          <w:w w:val="80"/>
          <w:sz w:val="14"/>
          <w:szCs w:val="14"/>
        </w:rPr>
        <w:t xml:space="preserv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spacing w:val="1"/>
          <w:w w:val="80"/>
          <w:sz w:val="14"/>
          <w:szCs w:val="14"/>
        </w:rPr>
        <w:t>k</w:t>
      </w:r>
      <w:r>
        <w:rPr>
          <w:rFonts w:ascii="Arial" w:eastAsia="Arial" w:hAnsi="Arial" w:cs="Arial"/>
          <w:w w:val="80"/>
          <w:sz w:val="14"/>
          <w:szCs w:val="14"/>
        </w:rPr>
        <w:t>e</w:t>
      </w:r>
      <w:r>
        <w:rPr>
          <w:rFonts w:ascii="Arial" w:eastAsia="Arial" w:hAnsi="Arial" w:cs="Arial"/>
          <w:spacing w:val="14"/>
          <w:w w:val="80"/>
          <w:sz w:val="14"/>
          <w:szCs w:val="14"/>
        </w:rPr>
        <w:t xml:space="preserve"> </w:t>
      </w:r>
      <w:r>
        <w:rPr>
          <w:rFonts w:ascii="Arial" w:eastAsia="Arial" w:hAnsi="Arial" w:cs="Arial"/>
          <w:spacing w:val="-1"/>
          <w:w w:val="80"/>
          <w:sz w:val="14"/>
          <w:szCs w:val="14"/>
        </w:rPr>
        <w:t>al</w:t>
      </w:r>
      <w:r>
        <w:rPr>
          <w:rFonts w:ascii="Arial" w:eastAsia="Arial" w:hAnsi="Arial" w:cs="Arial"/>
          <w:w w:val="80"/>
          <w:sz w:val="14"/>
          <w:szCs w:val="14"/>
        </w:rPr>
        <w:t>l</w:t>
      </w:r>
      <w:r>
        <w:rPr>
          <w:rFonts w:ascii="Arial" w:eastAsia="Arial" w:hAnsi="Arial" w:cs="Arial"/>
          <w:spacing w:val="22"/>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9"/>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s</w:t>
      </w:r>
      <w:r>
        <w:rPr>
          <w:rFonts w:ascii="Arial" w:eastAsia="Arial" w:hAnsi="Arial" w:cs="Arial"/>
          <w:spacing w:val="-1"/>
          <w:w w:val="80"/>
          <w:sz w:val="14"/>
          <w:szCs w:val="14"/>
        </w:rPr>
        <w:t>p</w:t>
      </w:r>
      <w:r>
        <w:rPr>
          <w:rFonts w:ascii="Arial" w:eastAsia="Arial" w:hAnsi="Arial" w:cs="Arial"/>
          <w:spacing w:val="3"/>
          <w:w w:val="80"/>
          <w:sz w:val="14"/>
          <w:szCs w:val="14"/>
        </w:rPr>
        <w:t>o</w:t>
      </w:r>
      <w:r>
        <w:rPr>
          <w:rFonts w:ascii="Arial" w:eastAsia="Arial" w:hAnsi="Arial" w:cs="Arial"/>
          <w:spacing w:val="1"/>
          <w:w w:val="80"/>
          <w:sz w:val="14"/>
          <w:szCs w:val="14"/>
        </w:rPr>
        <w:t>s</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spacing w:val="-1"/>
          <w:w w:val="80"/>
          <w:sz w:val="14"/>
          <w:szCs w:val="14"/>
        </w:rPr>
        <w:t>ion</w:t>
      </w:r>
      <w:r>
        <w:rPr>
          <w:rFonts w:ascii="Arial" w:eastAsia="Arial" w:hAnsi="Arial" w:cs="Arial"/>
          <w:w w:val="80"/>
          <w:sz w:val="14"/>
          <w:szCs w:val="14"/>
        </w:rPr>
        <w:t>s</w:t>
      </w:r>
      <w:r>
        <w:rPr>
          <w:rFonts w:ascii="Arial" w:eastAsia="Arial" w:hAnsi="Arial" w:cs="Arial"/>
          <w:spacing w:val="25"/>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0"/>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3"/>
          <w:w w:val="80"/>
          <w:sz w:val="14"/>
          <w:szCs w:val="14"/>
        </w:rPr>
        <w:t xml:space="preserve"> </w:t>
      </w:r>
      <w:r>
        <w:rPr>
          <w:rFonts w:ascii="Arial" w:eastAsia="Arial" w:hAnsi="Arial" w:cs="Arial"/>
          <w:spacing w:val="-1"/>
          <w:w w:val="80"/>
          <w:sz w:val="14"/>
          <w:szCs w:val="14"/>
        </w:rPr>
        <w:t>Clu</w:t>
      </w:r>
      <w:r>
        <w:rPr>
          <w:rFonts w:ascii="Arial" w:eastAsia="Arial" w:hAnsi="Arial" w:cs="Arial"/>
          <w:w w:val="80"/>
          <w:sz w:val="14"/>
          <w:szCs w:val="14"/>
        </w:rPr>
        <w:t>b</w:t>
      </w:r>
      <w:r>
        <w:rPr>
          <w:rFonts w:ascii="Arial" w:eastAsia="Arial" w:hAnsi="Arial" w:cs="Arial"/>
          <w:spacing w:val="23"/>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w:t>
      </w:r>
      <w:r>
        <w:rPr>
          <w:rFonts w:ascii="Arial" w:eastAsia="Arial" w:hAnsi="Arial" w:cs="Arial"/>
          <w:spacing w:val="3"/>
          <w:w w:val="80"/>
          <w:sz w:val="14"/>
          <w:szCs w:val="14"/>
        </w:rPr>
        <w:t>e</w:t>
      </w:r>
      <w:r>
        <w:rPr>
          <w:rFonts w:ascii="Arial" w:eastAsia="Arial" w:hAnsi="Arial" w:cs="Arial"/>
          <w:spacing w:val="1"/>
          <w:w w:val="80"/>
          <w:sz w:val="14"/>
          <w:szCs w:val="14"/>
        </w:rPr>
        <w:t>r</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1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20"/>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y</w:t>
      </w:r>
      <w:r>
        <w:rPr>
          <w:rFonts w:ascii="Arial" w:eastAsia="Arial" w:hAnsi="Arial" w:cs="Arial"/>
          <w:spacing w:val="20"/>
          <w:w w:val="80"/>
          <w:sz w:val="14"/>
          <w:szCs w:val="14"/>
        </w:rPr>
        <w:t xml:space="preserve"> </w:t>
      </w:r>
      <w:r>
        <w:rPr>
          <w:rFonts w:ascii="Arial" w:eastAsia="Arial" w:hAnsi="Arial" w:cs="Arial"/>
          <w:spacing w:val="-1"/>
          <w:w w:val="80"/>
          <w:sz w:val="14"/>
          <w:szCs w:val="14"/>
        </w:rPr>
        <w:t>pa</w:t>
      </w:r>
      <w:r>
        <w:rPr>
          <w:rFonts w:ascii="Arial" w:eastAsia="Arial" w:hAnsi="Arial" w:cs="Arial"/>
          <w:spacing w:val="1"/>
          <w:w w:val="80"/>
          <w:sz w:val="14"/>
          <w:szCs w:val="14"/>
        </w:rPr>
        <w:t>r</w:t>
      </w:r>
      <w:r>
        <w:rPr>
          <w:rFonts w:ascii="Arial" w:eastAsia="Arial" w:hAnsi="Arial" w:cs="Arial"/>
          <w:w w:val="80"/>
          <w:sz w:val="14"/>
          <w:szCs w:val="14"/>
        </w:rPr>
        <w:t>t</w:t>
      </w:r>
      <w:r>
        <w:rPr>
          <w:rFonts w:ascii="Arial" w:eastAsia="Arial" w:hAnsi="Arial" w:cs="Arial"/>
          <w:spacing w:val="1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he</w:t>
      </w:r>
      <w:r>
        <w:rPr>
          <w:rFonts w:ascii="Arial" w:eastAsia="Arial" w:hAnsi="Arial" w:cs="Arial"/>
          <w:spacing w:val="1"/>
          <w:w w:val="80"/>
          <w:sz w:val="14"/>
          <w:szCs w:val="14"/>
        </w:rPr>
        <w:t>r</w:t>
      </w:r>
      <w:r>
        <w:rPr>
          <w:rFonts w:ascii="Arial" w:eastAsia="Arial" w:hAnsi="Arial" w:cs="Arial"/>
          <w:spacing w:val="-1"/>
          <w:w w:val="80"/>
          <w:sz w:val="14"/>
          <w:szCs w:val="14"/>
        </w:rPr>
        <w:t>eo</w:t>
      </w:r>
      <w:r>
        <w:rPr>
          <w:rFonts w:ascii="Arial" w:eastAsia="Arial" w:hAnsi="Arial" w:cs="Arial"/>
          <w:w w:val="80"/>
          <w:sz w:val="14"/>
          <w:szCs w:val="14"/>
        </w:rPr>
        <w:t>f</w:t>
      </w:r>
      <w:r>
        <w:rPr>
          <w:rFonts w:ascii="Arial" w:eastAsia="Arial" w:hAnsi="Arial" w:cs="Arial"/>
          <w:spacing w:val="23"/>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23"/>
          <w:w w:val="80"/>
          <w:sz w:val="14"/>
          <w:szCs w:val="14"/>
        </w:rPr>
        <w:t xml:space="preserve"> </w:t>
      </w:r>
      <w:r>
        <w:rPr>
          <w:rFonts w:ascii="Arial" w:eastAsia="Arial" w:hAnsi="Arial" w:cs="Arial"/>
          <w:spacing w:val="-1"/>
          <w:w w:val="80"/>
          <w:sz w:val="14"/>
          <w:szCs w:val="14"/>
        </w:rPr>
        <w:t>en</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r</w:t>
      </w:r>
      <w:r>
        <w:rPr>
          <w:rFonts w:ascii="Arial" w:eastAsia="Arial" w:hAnsi="Arial" w:cs="Arial"/>
          <w:spacing w:val="21"/>
          <w:w w:val="80"/>
          <w:sz w:val="14"/>
          <w:szCs w:val="14"/>
        </w:rPr>
        <w:t xml:space="preserve"> </w:t>
      </w:r>
      <w:r>
        <w:rPr>
          <w:rFonts w:ascii="Arial" w:eastAsia="Arial" w:hAnsi="Arial" w:cs="Arial"/>
          <w:spacing w:val="-1"/>
          <w:w w:val="80"/>
          <w:sz w:val="14"/>
          <w:szCs w:val="14"/>
        </w:rPr>
        <w:t>in</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18"/>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9"/>
          <w:w w:val="80"/>
          <w:sz w:val="14"/>
          <w:szCs w:val="14"/>
        </w:rPr>
        <w:t xml:space="preserve"> </w:t>
      </w:r>
      <w:r>
        <w:rPr>
          <w:rFonts w:ascii="Arial" w:eastAsia="Arial" w:hAnsi="Arial" w:cs="Arial"/>
          <w:spacing w:val="-1"/>
          <w:w w:val="80"/>
          <w:sz w:val="14"/>
          <w:szCs w:val="14"/>
        </w:rPr>
        <w:t>ag</w:t>
      </w:r>
      <w:r>
        <w:rPr>
          <w:rFonts w:ascii="Arial" w:eastAsia="Arial" w:hAnsi="Arial" w:cs="Arial"/>
          <w:spacing w:val="1"/>
          <w:w w:val="80"/>
          <w:sz w:val="14"/>
          <w:szCs w:val="14"/>
        </w:rPr>
        <w:t>r</w:t>
      </w:r>
      <w:r>
        <w:rPr>
          <w:rFonts w:ascii="Arial" w:eastAsia="Arial" w:hAnsi="Arial" w:cs="Arial"/>
          <w:spacing w:val="-1"/>
          <w:w w:val="80"/>
          <w:sz w:val="14"/>
          <w:szCs w:val="14"/>
        </w:rPr>
        <w:t>ee</w:t>
      </w:r>
      <w:r>
        <w:rPr>
          <w:rFonts w:ascii="Arial" w:eastAsia="Arial" w:hAnsi="Arial" w:cs="Arial"/>
          <w:spacing w:val="1"/>
          <w:w w:val="80"/>
          <w:sz w:val="14"/>
          <w:szCs w:val="14"/>
        </w:rPr>
        <w:t>m</w:t>
      </w:r>
      <w:r>
        <w:rPr>
          <w:rFonts w:ascii="Arial" w:eastAsia="Arial" w:hAnsi="Arial" w:cs="Arial"/>
          <w:spacing w:val="3"/>
          <w:w w:val="80"/>
          <w:sz w:val="14"/>
          <w:szCs w:val="14"/>
        </w:rPr>
        <w:t>e</w:t>
      </w:r>
      <w:r>
        <w:rPr>
          <w:rFonts w:ascii="Arial" w:eastAsia="Arial" w:hAnsi="Arial" w:cs="Arial"/>
          <w:spacing w:val="-1"/>
          <w:w w:val="80"/>
          <w:sz w:val="14"/>
          <w:szCs w:val="14"/>
        </w:rPr>
        <w:t>n</w:t>
      </w:r>
      <w:r>
        <w:rPr>
          <w:rFonts w:ascii="Arial" w:eastAsia="Arial" w:hAnsi="Arial" w:cs="Arial"/>
          <w:spacing w:val="2"/>
          <w:w w:val="80"/>
          <w:sz w:val="14"/>
          <w:szCs w:val="14"/>
        </w:rPr>
        <w:t>t</w:t>
      </w:r>
      <w:r>
        <w:rPr>
          <w:rFonts w:ascii="Arial" w:eastAsia="Arial" w:hAnsi="Arial" w:cs="Arial"/>
          <w:w w:val="80"/>
          <w:sz w:val="14"/>
          <w:szCs w:val="14"/>
        </w:rPr>
        <w:t>s</w:t>
      </w:r>
      <w:r w:rsidR="007D3863">
        <w:rPr>
          <w:rFonts w:ascii="Arial" w:eastAsia="Arial" w:hAnsi="Arial" w:cs="Arial"/>
          <w:w w:val="80"/>
          <w:sz w:val="14"/>
          <w:szCs w:val="14"/>
        </w:rPr>
        <w:t>,</w:t>
      </w:r>
      <w:r>
        <w:rPr>
          <w:rFonts w:ascii="Arial" w:eastAsia="Arial" w:hAnsi="Arial" w:cs="Arial"/>
          <w:spacing w:val="20"/>
          <w:w w:val="80"/>
          <w:sz w:val="14"/>
          <w:szCs w:val="14"/>
        </w:rPr>
        <w:t xml:space="preserve"> </w:t>
      </w:r>
      <w:r>
        <w:rPr>
          <w:rFonts w:ascii="Arial" w:eastAsia="Arial" w:hAnsi="Arial" w:cs="Arial"/>
          <w:spacing w:val="-1"/>
          <w:w w:val="80"/>
          <w:sz w:val="14"/>
          <w:szCs w:val="14"/>
        </w:rPr>
        <w:t>a</w:t>
      </w:r>
      <w:r>
        <w:rPr>
          <w:rFonts w:ascii="Arial" w:eastAsia="Arial" w:hAnsi="Arial" w:cs="Arial"/>
          <w:w w:val="80"/>
          <w:sz w:val="14"/>
          <w:szCs w:val="14"/>
        </w:rPr>
        <w:t>s</w:t>
      </w:r>
      <w:r>
        <w:rPr>
          <w:rFonts w:ascii="Arial" w:eastAsia="Arial" w:hAnsi="Arial" w:cs="Arial"/>
          <w:spacing w:val="19"/>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18"/>
          <w:w w:val="80"/>
          <w:sz w:val="14"/>
          <w:szCs w:val="14"/>
        </w:rPr>
        <w:t xml:space="preserve"> </w:t>
      </w:r>
      <w:r>
        <w:rPr>
          <w:rFonts w:ascii="Arial" w:eastAsia="Arial" w:hAnsi="Arial" w:cs="Arial"/>
          <w:spacing w:val="2"/>
          <w:w w:val="80"/>
          <w:sz w:val="14"/>
          <w:szCs w:val="14"/>
        </w:rPr>
        <w:t>G</w:t>
      </w:r>
      <w:r>
        <w:rPr>
          <w:rFonts w:ascii="Arial" w:eastAsia="Arial" w:hAnsi="Arial" w:cs="Arial"/>
          <w:spacing w:val="-1"/>
          <w:w w:val="80"/>
          <w:sz w:val="14"/>
          <w:szCs w:val="14"/>
        </w:rPr>
        <w:t>ene</w:t>
      </w:r>
      <w:r>
        <w:rPr>
          <w:rFonts w:ascii="Arial" w:eastAsia="Arial" w:hAnsi="Arial" w:cs="Arial"/>
          <w:spacing w:val="1"/>
          <w:w w:val="80"/>
          <w:sz w:val="14"/>
          <w:szCs w:val="14"/>
        </w:rPr>
        <w:t>r</w:t>
      </w:r>
      <w:r>
        <w:rPr>
          <w:rFonts w:ascii="Arial" w:eastAsia="Arial" w:hAnsi="Arial" w:cs="Arial"/>
          <w:spacing w:val="-1"/>
          <w:w w:val="80"/>
          <w:sz w:val="14"/>
          <w:szCs w:val="14"/>
        </w:rPr>
        <w:t>a</w:t>
      </w:r>
      <w:r>
        <w:rPr>
          <w:rFonts w:ascii="Arial" w:eastAsia="Arial" w:hAnsi="Arial" w:cs="Arial"/>
          <w:w w:val="80"/>
          <w:sz w:val="14"/>
          <w:szCs w:val="14"/>
        </w:rPr>
        <w:t>l</w:t>
      </w:r>
      <w:r>
        <w:rPr>
          <w:rFonts w:ascii="Arial" w:eastAsia="Arial" w:hAnsi="Arial" w:cs="Arial"/>
          <w:spacing w:val="21"/>
          <w:w w:val="80"/>
          <w:sz w:val="14"/>
          <w:szCs w:val="14"/>
        </w:rPr>
        <w:t xml:space="preserve"> </w:t>
      </w:r>
      <w:r>
        <w:rPr>
          <w:rFonts w:ascii="Arial" w:eastAsia="Arial" w:hAnsi="Arial" w:cs="Arial"/>
          <w:spacing w:val="-1"/>
          <w:w w:val="81"/>
          <w:sz w:val="14"/>
          <w:szCs w:val="14"/>
        </w:rPr>
        <w:t>Co</w:t>
      </w:r>
      <w:r>
        <w:rPr>
          <w:rFonts w:ascii="Arial" w:eastAsia="Arial" w:hAnsi="Arial" w:cs="Arial"/>
          <w:spacing w:val="1"/>
          <w:w w:val="81"/>
          <w:sz w:val="14"/>
          <w:szCs w:val="14"/>
        </w:rPr>
        <w:t>mm</w:t>
      </w:r>
      <w:r>
        <w:rPr>
          <w:rFonts w:ascii="Arial" w:eastAsia="Arial" w:hAnsi="Arial" w:cs="Arial"/>
          <w:spacing w:val="-1"/>
          <w:w w:val="81"/>
          <w:sz w:val="14"/>
          <w:szCs w:val="14"/>
        </w:rPr>
        <w:t>i</w:t>
      </w:r>
      <w:r>
        <w:rPr>
          <w:rFonts w:ascii="Arial" w:eastAsia="Arial" w:hAnsi="Arial" w:cs="Arial"/>
          <w:spacing w:val="2"/>
          <w:w w:val="81"/>
          <w:sz w:val="14"/>
          <w:szCs w:val="14"/>
        </w:rPr>
        <w:t>tt</w:t>
      </w:r>
      <w:r>
        <w:rPr>
          <w:rFonts w:ascii="Arial" w:eastAsia="Arial" w:hAnsi="Arial" w:cs="Arial"/>
          <w:spacing w:val="-1"/>
          <w:w w:val="81"/>
          <w:sz w:val="14"/>
          <w:szCs w:val="14"/>
        </w:rPr>
        <w:t>e</w:t>
      </w:r>
      <w:r>
        <w:rPr>
          <w:rFonts w:ascii="Arial" w:eastAsia="Arial" w:hAnsi="Arial" w:cs="Arial"/>
          <w:w w:val="81"/>
          <w:sz w:val="14"/>
          <w:szCs w:val="14"/>
        </w:rPr>
        <w:t xml:space="preserve">e </w:t>
      </w:r>
      <w:r>
        <w:rPr>
          <w:rFonts w:ascii="Arial" w:eastAsia="Arial" w:hAnsi="Arial" w:cs="Arial"/>
          <w:spacing w:val="1"/>
          <w:w w:val="80"/>
          <w:sz w:val="14"/>
          <w:szCs w:val="14"/>
        </w:rPr>
        <w:t>m</w:t>
      </w:r>
      <w:r>
        <w:rPr>
          <w:rFonts w:ascii="Arial" w:eastAsia="Arial" w:hAnsi="Arial" w:cs="Arial"/>
          <w:spacing w:val="-1"/>
          <w:w w:val="80"/>
          <w:sz w:val="14"/>
          <w:szCs w:val="14"/>
        </w:rPr>
        <w:t>a</w:t>
      </w:r>
      <w:r>
        <w:rPr>
          <w:rFonts w:ascii="Arial" w:eastAsia="Arial" w:hAnsi="Arial" w:cs="Arial"/>
          <w:w w:val="80"/>
          <w:sz w:val="14"/>
          <w:szCs w:val="14"/>
        </w:rPr>
        <w:t>y</w:t>
      </w:r>
      <w:r>
        <w:rPr>
          <w:rFonts w:ascii="Arial" w:eastAsia="Arial" w:hAnsi="Arial" w:cs="Arial"/>
          <w:spacing w:val="15"/>
          <w:w w:val="80"/>
          <w:sz w:val="14"/>
          <w:szCs w:val="14"/>
        </w:rPr>
        <w:t xml:space="preserve"> </w:t>
      </w:r>
      <w:r>
        <w:rPr>
          <w:rFonts w:ascii="Arial" w:eastAsia="Arial" w:hAnsi="Arial" w:cs="Arial"/>
          <w:spacing w:val="-1"/>
          <w:w w:val="80"/>
          <w:sz w:val="14"/>
          <w:szCs w:val="14"/>
        </w:rPr>
        <w:t>dee</w:t>
      </w:r>
      <w:r>
        <w:rPr>
          <w:rFonts w:ascii="Arial" w:eastAsia="Arial" w:hAnsi="Arial" w:cs="Arial"/>
          <w:w w:val="80"/>
          <w:sz w:val="14"/>
          <w:szCs w:val="14"/>
        </w:rPr>
        <w:t>m</w:t>
      </w:r>
      <w:r>
        <w:rPr>
          <w:rFonts w:ascii="Arial" w:eastAsia="Arial" w:hAnsi="Arial" w:cs="Arial"/>
          <w:spacing w:val="17"/>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op</w:t>
      </w:r>
      <w:r>
        <w:rPr>
          <w:rFonts w:ascii="Arial" w:eastAsia="Arial" w:hAnsi="Arial" w:cs="Arial"/>
          <w:spacing w:val="3"/>
          <w:w w:val="80"/>
          <w:sz w:val="14"/>
          <w:szCs w:val="14"/>
        </w:rPr>
        <w:t>e</w:t>
      </w:r>
      <w:r>
        <w:rPr>
          <w:rFonts w:ascii="Arial" w:eastAsia="Arial" w:hAnsi="Arial" w:cs="Arial"/>
          <w:w w:val="80"/>
          <w:sz w:val="14"/>
          <w:szCs w:val="14"/>
        </w:rPr>
        <w:t>r</w:t>
      </w:r>
      <w:r w:rsidR="007D3863">
        <w:rPr>
          <w:rFonts w:ascii="Arial" w:eastAsia="Arial" w:hAnsi="Arial" w:cs="Arial"/>
          <w:w w:val="80"/>
          <w:sz w:val="14"/>
          <w:szCs w:val="14"/>
        </w:rPr>
        <w:t xml:space="preserve"> as </w:t>
      </w:r>
      <w:r>
        <w:rPr>
          <w:rFonts w:ascii="Arial" w:eastAsia="Arial" w:hAnsi="Arial" w:cs="Arial"/>
          <w:spacing w:val="1"/>
          <w:w w:val="80"/>
          <w:sz w:val="14"/>
          <w:szCs w:val="14"/>
        </w:rPr>
        <w:t>s</w:t>
      </w:r>
      <w:r>
        <w:rPr>
          <w:rFonts w:ascii="Arial" w:eastAsia="Arial" w:hAnsi="Arial" w:cs="Arial"/>
          <w:spacing w:val="-1"/>
          <w:w w:val="80"/>
          <w:sz w:val="14"/>
          <w:szCs w:val="14"/>
        </w:rPr>
        <w:t>e</w:t>
      </w:r>
      <w:r>
        <w:rPr>
          <w:rFonts w:ascii="Arial" w:eastAsia="Arial" w:hAnsi="Arial" w:cs="Arial"/>
          <w:spacing w:val="1"/>
          <w:w w:val="80"/>
          <w:sz w:val="14"/>
          <w:szCs w:val="14"/>
        </w:rPr>
        <w:t>c</w:t>
      </w:r>
      <w:r>
        <w:rPr>
          <w:rFonts w:ascii="Arial" w:eastAsia="Arial" w:hAnsi="Arial" w:cs="Arial"/>
          <w:spacing w:val="-1"/>
          <w:w w:val="80"/>
          <w:sz w:val="14"/>
          <w:szCs w:val="14"/>
        </w:rPr>
        <w:t>u</w:t>
      </w:r>
      <w:r>
        <w:rPr>
          <w:rFonts w:ascii="Arial" w:eastAsia="Arial" w:hAnsi="Arial" w:cs="Arial"/>
          <w:spacing w:val="1"/>
          <w:w w:val="80"/>
          <w:sz w:val="14"/>
          <w:szCs w:val="14"/>
        </w:rPr>
        <w:t>r</w:t>
      </w:r>
      <w:r>
        <w:rPr>
          <w:rFonts w:ascii="Arial" w:eastAsia="Arial" w:hAnsi="Arial" w:cs="Arial"/>
          <w:spacing w:val="-1"/>
          <w:w w:val="80"/>
          <w:sz w:val="14"/>
          <w:szCs w:val="14"/>
        </w:rPr>
        <w:t>i</w:t>
      </w:r>
      <w:r>
        <w:rPr>
          <w:rFonts w:ascii="Arial" w:eastAsia="Arial" w:hAnsi="Arial" w:cs="Arial"/>
          <w:spacing w:val="2"/>
          <w:w w:val="80"/>
          <w:sz w:val="14"/>
          <w:szCs w:val="14"/>
        </w:rPr>
        <w:t>t</w:t>
      </w:r>
      <w:r>
        <w:rPr>
          <w:rFonts w:ascii="Arial" w:eastAsia="Arial" w:hAnsi="Arial" w:cs="Arial"/>
          <w:w w:val="80"/>
          <w:sz w:val="14"/>
          <w:szCs w:val="14"/>
        </w:rPr>
        <w:t>y</w:t>
      </w:r>
      <w:r>
        <w:rPr>
          <w:rFonts w:ascii="Arial" w:eastAsia="Arial" w:hAnsi="Arial" w:cs="Arial"/>
          <w:spacing w:val="18"/>
          <w:w w:val="80"/>
          <w:sz w:val="14"/>
          <w:szCs w:val="14"/>
        </w:rPr>
        <w:t xml:space="preserve"> </w:t>
      </w:r>
      <w:r>
        <w:rPr>
          <w:rFonts w:ascii="Arial" w:eastAsia="Arial" w:hAnsi="Arial" w:cs="Arial"/>
          <w:spacing w:val="2"/>
          <w:w w:val="80"/>
          <w:sz w:val="14"/>
          <w:szCs w:val="14"/>
        </w:rPr>
        <w:t>f</w:t>
      </w:r>
      <w:r>
        <w:rPr>
          <w:rFonts w:ascii="Arial" w:eastAsia="Arial" w:hAnsi="Arial" w:cs="Arial"/>
          <w:spacing w:val="-1"/>
          <w:w w:val="80"/>
          <w:sz w:val="14"/>
          <w:szCs w:val="14"/>
        </w:rPr>
        <w:t>o</w:t>
      </w:r>
      <w:r>
        <w:rPr>
          <w:rFonts w:ascii="Arial" w:eastAsia="Arial" w:hAnsi="Arial" w:cs="Arial"/>
          <w:w w:val="80"/>
          <w:sz w:val="14"/>
          <w:szCs w:val="14"/>
        </w:rPr>
        <w:t>r</w:t>
      </w:r>
      <w:r>
        <w:rPr>
          <w:rFonts w:ascii="Arial" w:eastAsia="Arial" w:hAnsi="Arial" w:cs="Arial"/>
          <w:spacing w:val="15"/>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u</w:t>
      </w:r>
      <w:r>
        <w:rPr>
          <w:rFonts w:ascii="Arial" w:eastAsia="Arial" w:hAnsi="Arial" w:cs="Arial"/>
          <w:spacing w:val="1"/>
          <w:w w:val="80"/>
          <w:sz w:val="14"/>
          <w:szCs w:val="14"/>
        </w:rPr>
        <w:t>c</w:t>
      </w:r>
      <w:r>
        <w:rPr>
          <w:rFonts w:ascii="Arial" w:eastAsia="Arial" w:hAnsi="Arial" w:cs="Arial"/>
          <w:w w:val="80"/>
          <w:sz w:val="14"/>
          <w:szCs w:val="14"/>
        </w:rPr>
        <w:t>h</w:t>
      </w:r>
      <w:r>
        <w:rPr>
          <w:rFonts w:ascii="Arial" w:eastAsia="Arial" w:hAnsi="Arial" w:cs="Arial"/>
          <w:spacing w:val="14"/>
          <w:w w:val="80"/>
          <w:sz w:val="14"/>
          <w:szCs w:val="14"/>
        </w:rPr>
        <w:t xml:space="preserve"> </w:t>
      </w:r>
      <w:r>
        <w:rPr>
          <w:rFonts w:ascii="Arial" w:eastAsia="Arial" w:hAnsi="Arial" w:cs="Arial"/>
          <w:spacing w:val="-1"/>
          <w:w w:val="80"/>
          <w:sz w:val="14"/>
          <w:szCs w:val="14"/>
        </w:rPr>
        <w:t>loan</w:t>
      </w:r>
      <w:r>
        <w:rPr>
          <w:rFonts w:ascii="Arial" w:eastAsia="Arial" w:hAnsi="Arial" w:cs="Arial"/>
          <w:w w:val="80"/>
          <w:sz w:val="14"/>
          <w:szCs w:val="14"/>
        </w:rPr>
        <w:t>s</w:t>
      </w:r>
      <w:r w:rsidR="007D3863">
        <w:rPr>
          <w:rFonts w:ascii="Arial" w:eastAsia="Arial" w:hAnsi="Arial" w:cs="Arial"/>
          <w:w w:val="80"/>
          <w:sz w:val="14"/>
          <w:szCs w:val="14"/>
        </w:rPr>
        <w:t xml:space="preserve">, including any </w:t>
      </w:r>
      <w:r>
        <w:rPr>
          <w:rFonts w:ascii="Arial" w:eastAsia="Arial" w:hAnsi="Arial" w:cs="Arial"/>
          <w:spacing w:val="-1"/>
          <w:w w:val="80"/>
          <w:sz w:val="14"/>
          <w:szCs w:val="14"/>
        </w:rPr>
        <w:t>in</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spacing w:val="1"/>
          <w:w w:val="80"/>
          <w:sz w:val="14"/>
          <w:szCs w:val="14"/>
        </w:rPr>
        <w:t>r</w:t>
      </w:r>
      <w:r>
        <w:rPr>
          <w:rFonts w:ascii="Arial" w:eastAsia="Arial" w:hAnsi="Arial" w:cs="Arial"/>
          <w:spacing w:val="-1"/>
          <w:w w:val="80"/>
          <w:sz w:val="14"/>
          <w:szCs w:val="14"/>
        </w:rPr>
        <w:t>e</w:t>
      </w:r>
      <w:r w:rsidR="007D3863">
        <w:rPr>
          <w:rFonts w:ascii="Arial" w:eastAsia="Arial" w:hAnsi="Arial" w:cs="Arial"/>
          <w:spacing w:val="-1"/>
          <w:w w:val="80"/>
          <w:sz w:val="14"/>
          <w:szCs w:val="14"/>
        </w:rPr>
        <w:t>st</w:t>
      </w:r>
      <w:r w:rsidR="007D3863">
        <w:rPr>
          <w:rFonts w:ascii="Arial" w:eastAsia="Arial" w:hAnsi="Arial" w:cs="Arial"/>
          <w:spacing w:val="1"/>
          <w:w w:val="80"/>
          <w:sz w:val="14"/>
          <w:szCs w:val="14"/>
        </w:rPr>
        <w:t xml:space="preserve"> charged</w:t>
      </w:r>
      <w:r>
        <w:rPr>
          <w:rFonts w:ascii="Arial" w:eastAsia="Arial" w:hAnsi="Arial" w:cs="Arial"/>
          <w:w w:val="80"/>
          <w:sz w:val="14"/>
          <w:szCs w:val="14"/>
        </w:rPr>
        <w:t>.</w:t>
      </w:r>
    </w:p>
    <w:p w:rsidR="00453A43" w:rsidRDefault="00453A43" w:rsidP="00076340">
      <w:pPr>
        <w:spacing w:before="2"/>
        <w:ind w:left="460" w:right="87"/>
        <w:jc w:val="both"/>
        <w:rPr>
          <w:rFonts w:ascii="Arial" w:eastAsia="Arial" w:hAnsi="Arial" w:cs="Arial"/>
          <w:w w:val="80"/>
          <w:sz w:val="14"/>
          <w:szCs w:val="14"/>
        </w:rPr>
      </w:pPr>
    </w:p>
    <w:p w:rsidR="00076340" w:rsidRPr="00453A43" w:rsidRDefault="00453A43" w:rsidP="00076340">
      <w:pPr>
        <w:spacing w:before="2"/>
        <w:ind w:left="460" w:right="87"/>
        <w:jc w:val="both"/>
        <w:rPr>
          <w:rFonts w:ascii="Arial" w:eastAsia="Arial" w:hAnsi="Arial" w:cs="Arial"/>
          <w:b/>
          <w:sz w:val="14"/>
          <w:szCs w:val="14"/>
        </w:rPr>
      </w:pPr>
      <w:r w:rsidRPr="00453A43">
        <w:rPr>
          <w:rFonts w:ascii="Arial" w:eastAsia="Arial" w:hAnsi="Arial" w:cs="Arial"/>
          <w:b/>
          <w:spacing w:val="1"/>
          <w:w w:val="80"/>
          <w:sz w:val="14"/>
          <w:szCs w:val="14"/>
        </w:rPr>
        <w:t>N.B.</w:t>
      </w:r>
      <w:r>
        <w:rPr>
          <w:rFonts w:ascii="Arial" w:eastAsia="Arial" w:hAnsi="Arial" w:cs="Arial"/>
          <w:b/>
          <w:spacing w:val="1"/>
          <w:w w:val="80"/>
          <w:sz w:val="14"/>
          <w:szCs w:val="14"/>
        </w:rPr>
        <w:t xml:space="preserve"> </w:t>
      </w:r>
      <w:r w:rsidR="00076340" w:rsidRPr="00453A43">
        <w:rPr>
          <w:rFonts w:ascii="Arial" w:eastAsia="Arial" w:hAnsi="Arial" w:cs="Arial"/>
          <w:b/>
          <w:spacing w:val="1"/>
          <w:w w:val="80"/>
          <w:sz w:val="14"/>
          <w:szCs w:val="14"/>
        </w:rPr>
        <w:t>A</w:t>
      </w:r>
      <w:r w:rsidR="00076340" w:rsidRPr="00453A43">
        <w:rPr>
          <w:rFonts w:ascii="Arial" w:eastAsia="Arial" w:hAnsi="Arial" w:cs="Arial"/>
          <w:b/>
          <w:spacing w:val="-1"/>
          <w:w w:val="80"/>
          <w:sz w:val="14"/>
          <w:szCs w:val="14"/>
        </w:rPr>
        <w:t>l</w:t>
      </w:r>
      <w:r w:rsidR="00076340" w:rsidRPr="00453A43">
        <w:rPr>
          <w:rFonts w:ascii="Arial" w:eastAsia="Arial" w:hAnsi="Arial" w:cs="Arial"/>
          <w:b/>
          <w:w w:val="80"/>
          <w:sz w:val="14"/>
          <w:szCs w:val="14"/>
        </w:rPr>
        <w:t>l</w:t>
      </w:r>
      <w:r w:rsidR="00076340" w:rsidRPr="00453A43">
        <w:rPr>
          <w:rFonts w:ascii="Arial" w:eastAsia="Arial" w:hAnsi="Arial" w:cs="Arial"/>
          <w:b/>
          <w:spacing w:val="12"/>
          <w:w w:val="80"/>
          <w:sz w:val="14"/>
          <w:szCs w:val="14"/>
        </w:rPr>
        <w:t xml:space="preserve"> </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1"/>
          <w:w w:val="80"/>
          <w:sz w:val="14"/>
          <w:szCs w:val="14"/>
        </w:rPr>
        <w:t>e</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1"/>
          <w:w w:val="80"/>
          <w:sz w:val="14"/>
          <w:szCs w:val="14"/>
        </w:rPr>
        <w:t>be</w:t>
      </w:r>
      <w:r w:rsidR="00076340" w:rsidRPr="00453A43">
        <w:rPr>
          <w:rFonts w:ascii="Arial" w:eastAsia="Arial" w:hAnsi="Arial" w:cs="Arial"/>
          <w:b/>
          <w:spacing w:val="1"/>
          <w:w w:val="80"/>
          <w:sz w:val="14"/>
          <w:szCs w:val="14"/>
        </w:rPr>
        <w:t>r</w:t>
      </w:r>
      <w:r w:rsidR="00076340" w:rsidRPr="00453A43">
        <w:rPr>
          <w:rFonts w:ascii="Arial" w:eastAsia="Arial" w:hAnsi="Arial" w:cs="Arial"/>
          <w:b/>
          <w:w w:val="80"/>
          <w:sz w:val="14"/>
          <w:szCs w:val="14"/>
        </w:rPr>
        <w:t>s</w:t>
      </w:r>
      <w:r w:rsidR="00076340" w:rsidRPr="00453A43">
        <w:rPr>
          <w:rFonts w:ascii="Arial" w:eastAsia="Arial" w:hAnsi="Arial" w:cs="Arial"/>
          <w:b/>
          <w:spacing w:val="19"/>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f</w:t>
      </w:r>
      <w:r w:rsidR="00076340" w:rsidRPr="00453A43">
        <w:rPr>
          <w:rFonts w:ascii="Arial" w:eastAsia="Arial" w:hAnsi="Arial" w:cs="Arial"/>
          <w:b/>
          <w:spacing w:val="15"/>
          <w:w w:val="80"/>
          <w:sz w:val="14"/>
          <w:szCs w:val="14"/>
        </w:rPr>
        <w:t xml:space="preserve"> </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h</w:t>
      </w:r>
      <w:r w:rsidR="00076340" w:rsidRPr="00453A43">
        <w:rPr>
          <w:rFonts w:ascii="Arial" w:eastAsia="Arial" w:hAnsi="Arial" w:cs="Arial"/>
          <w:b/>
          <w:w w:val="80"/>
          <w:sz w:val="14"/>
          <w:szCs w:val="14"/>
        </w:rPr>
        <w:t>e</w:t>
      </w:r>
      <w:r w:rsidR="00076340" w:rsidRPr="00453A43">
        <w:rPr>
          <w:rFonts w:ascii="Arial" w:eastAsia="Arial" w:hAnsi="Arial" w:cs="Arial"/>
          <w:b/>
          <w:spacing w:val="9"/>
          <w:w w:val="80"/>
          <w:sz w:val="14"/>
          <w:szCs w:val="14"/>
        </w:rPr>
        <w:t xml:space="preserve"> </w:t>
      </w:r>
      <w:r w:rsidR="00076340" w:rsidRPr="00453A43">
        <w:rPr>
          <w:rFonts w:ascii="Arial" w:eastAsia="Arial" w:hAnsi="Arial" w:cs="Arial"/>
          <w:b/>
          <w:spacing w:val="-1"/>
          <w:w w:val="80"/>
          <w:sz w:val="14"/>
          <w:szCs w:val="14"/>
        </w:rPr>
        <w:t>Clu</w:t>
      </w:r>
      <w:r w:rsidR="00076340" w:rsidRPr="00453A43">
        <w:rPr>
          <w:rFonts w:ascii="Arial" w:eastAsia="Arial" w:hAnsi="Arial" w:cs="Arial"/>
          <w:b/>
          <w:w w:val="80"/>
          <w:sz w:val="14"/>
          <w:szCs w:val="14"/>
        </w:rPr>
        <w:t>b</w:t>
      </w:r>
      <w:r w:rsidR="00076340" w:rsidRPr="00453A43">
        <w:rPr>
          <w:rFonts w:ascii="Arial" w:eastAsia="Arial" w:hAnsi="Arial" w:cs="Arial"/>
          <w:b/>
          <w:spacing w:val="18"/>
          <w:w w:val="80"/>
          <w:sz w:val="14"/>
          <w:szCs w:val="14"/>
        </w:rPr>
        <w:t xml:space="preserve"> </w:t>
      </w:r>
      <w:r w:rsidR="00076340" w:rsidRPr="00453A43">
        <w:rPr>
          <w:rFonts w:ascii="Arial" w:eastAsia="Arial" w:hAnsi="Arial" w:cs="Arial"/>
          <w:b/>
          <w:spacing w:val="-1"/>
          <w:w w:val="80"/>
          <w:sz w:val="14"/>
          <w:szCs w:val="14"/>
        </w:rPr>
        <w:t>whe</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h</w:t>
      </w:r>
      <w:r w:rsidR="00076340" w:rsidRPr="00453A43">
        <w:rPr>
          <w:rFonts w:ascii="Arial" w:eastAsia="Arial" w:hAnsi="Arial" w:cs="Arial"/>
          <w:b/>
          <w:spacing w:val="3"/>
          <w:w w:val="80"/>
          <w:sz w:val="14"/>
          <w:szCs w:val="14"/>
        </w:rPr>
        <w:t>e</w:t>
      </w:r>
      <w:r w:rsidR="00076340" w:rsidRPr="00453A43">
        <w:rPr>
          <w:rFonts w:ascii="Arial" w:eastAsia="Arial" w:hAnsi="Arial" w:cs="Arial"/>
          <w:b/>
          <w:w w:val="80"/>
          <w:sz w:val="14"/>
          <w:szCs w:val="14"/>
        </w:rPr>
        <w:t>r</w:t>
      </w:r>
      <w:r w:rsidR="00076340" w:rsidRPr="00453A43">
        <w:rPr>
          <w:rFonts w:ascii="Arial" w:eastAsia="Arial" w:hAnsi="Arial" w:cs="Arial"/>
          <w:b/>
          <w:spacing w:val="18"/>
          <w:w w:val="80"/>
          <w:sz w:val="14"/>
          <w:szCs w:val="14"/>
        </w:rPr>
        <w:t xml:space="preserve"> </w:t>
      </w:r>
      <w:r w:rsidR="00076340" w:rsidRPr="00453A43">
        <w:rPr>
          <w:rFonts w:ascii="Arial" w:eastAsia="Arial" w:hAnsi="Arial" w:cs="Arial"/>
          <w:b/>
          <w:spacing w:val="1"/>
          <w:w w:val="80"/>
          <w:sz w:val="14"/>
          <w:szCs w:val="14"/>
        </w:rPr>
        <w:t>v</w:t>
      </w:r>
      <w:r w:rsidR="00076340" w:rsidRPr="00453A43">
        <w:rPr>
          <w:rFonts w:ascii="Arial" w:eastAsia="Arial" w:hAnsi="Arial" w:cs="Arial"/>
          <w:b/>
          <w:spacing w:val="-1"/>
          <w:w w:val="80"/>
          <w:sz w:val="14"/>
          <w:szCs w:val="14"/>
        </w:rPr>
        <w:t>o</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in</w:t>
      </w:r>
      <w:r w:rsidR="00076340" w:rsidRPr="00453A43">
        <w:rPr>
          <w:rFonts w:ascii="Arial" w:eastAsia="Arial" w:hAnsi="Arial" w:cs="Arial"/>
          <w:b/>
          <w:w w:val="80"/>
          <w:sz w:val="14"/>
          <w:szCs w:val="14"/>
        </w:rPr>
        <w:t>g</w:t>
      </w:r>
      <w:r w:rsidR="00076340" w:rsidRPr="00453A43">
        <w:rPr>
          <w:rFonts w:ascii="Arial" w:eastAsia="Arial" w:hAnsi="Arial" w:cs="Arial"/>
          <w:b/>
          <w:spacing w:val="14"/>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n</w:t>
      </w:r>
      <w:r w:rsidR="00076340" w:rsidRPr="00453A43">
        <w:rPr>
          <w:rFonts w:ascii="Arial" w:eastAsia="Arial" w:hAnsi="Arial" w:cs="Arial"/>
          <w:b/>
          <w:spacing w:val="17"/>
          <w:w w:val="80"/>
          <w:sz w:val="14"/>
          <w:szCs w:val="14"/>
        </w:rPr>
        <w:t xml:space="preserve"> </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u</w:t>
      </w:r>
      <w:r w:rsidR="00076340" w:rsidRPr="00453A43">
        <w:rPr>
          <w:rFonts w:ascii="Arial" w:eastAsia="Arial" w:hAnsi="Arial" w:cs="Arial"/>
          <w:b/>
          <w:spacing w:val="1"/>
          <w:w w:val="80"/>
          <w:sz w:val="14"/>
          <w:szCs w:val="14"/>
        </w:rPr>
        <w:t>c</w:t>
      </w:r>
      <w:r w:rsidR="00076340" w:rsidRPr="00453A43">
        <w:rPr>
          <w:rFonts w:ascii="Arial" w:eastAsia="Arial" w:hAnsi="Arial" w:cs="Arial"/>
          <w:b/>
          <w:w w:val="80"/>
          <w:sz w:val="14"/>
          <w:szCs w:val="14"/>
        </w:rPr>
        <w:t>h</w:t>
      </w:r>
      <w:r w:rsidR="00076340" w:rsidRPr="00453A43">
        <w:rPr>
          <w:rFonts w:ascii="Arial" w:eastAsia="Arial" w:hAnsi="Arial" w:cs="Arial"/>
          <w:b/>
          <w:spacing w:val="14"/>
          <w:w w:val="80"/>
          <w:sz w:val="14"/>
          <w:szCs w:val="14"/>
        </w:rPr>
        <w:t xml:space="preserve"> </w:t>
      </w:r>
      <w:r w:rsidR="00076340" w:rsidRPr="00453A43">
        <w:rPr>
          <w:rFonts w:ascii="Arial" w:eastAsia="Arial" w:hAnsi="Arial" w:cs="Arial"/>
          <w:b/>
          <w:spacing w:val="1"/>
          <w:w w:val="80"/>
          <w:sz w:val="14"/>
          <w:szCs w:val="14"/>
        </w:rPr>
        <w:t>r</w:t>
      </w:r>
      <w:r w:rsidR="00076340" w:rsidRPr="00453A43">
        <w:rPr>
          <w:rFonts w:ascii="Arial" w:eastAsia="Arial" w:hAnsi="Arial" w:cs="Arial"/>
          <w:b/>
          <w:spacing w:val="-1"/>
          <w:w w:val="80"/>
          <w:sz w:val="14"/>
          <w:szCs w:val="14"/>
        </w:rPr>
        <w:t>e</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olu</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i</w:t>
      </w:r>
      <w:r w:rsidR="00076340" w:rsidRPr="00453A43">
        <w:rPr>
          <w:rFonts w:ascii="Arial" w:eastAsia="Arial" w:hAnsi="Arial" w:cs="Arial"/>
          <w:b/>
          <w:spacing w:val="3"/>
          <w:w w:val="80"/>
          <w:sz w:val="14"/>
          <w:szCs w:val="14"/>
        </w:rPr>
        <w:t>o</w:t>
      </w:r>
      <w:r w:rsidR="00076340" w:rsidRPr="00453A43">
        <w:rPr>
          <w:rFonts w:ascii="Arial" w:eastAsia="Arial" w:hAnsi="Arial" w:cs="Arial"/>
          <w:b/>
          <w:w w:val="80"/>
          <w:sz w:val="14"/>
          <w:szCs w:val="14"/>
        </w:rPr>
        <w:t>n</w:t>
      </w:r>
      <w:r w:rsidR="00076340" w:rsidRPr="00453A43">
        <w:rPr>
          <w:rFonts w:ascii="Arial" w:eastAsia="Arial" w:hAnsi="Arial" w:cs="Arial"/>
          <w:b/>
          <w:spacing w:val="18"/>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r</w:t>
      </w:r>
      <w:r w:rsidR="00076340" w:rsidRPr="00453A43">
        <w:rPr>
          <w:rFonts w:ascii="Arial" w:eastAsia="Arial" w:hAnsi="Arial" w:cs="Arial"/>
          <w:b/>
          <w:spacing w:val="14"/>
          <w:w w:val="80"/>
          <w:sz w:val="14"/>
          <w:szCs w:val="14"/>
        </w:rPr>
        <w:t xml:space="preserve"> </w:t>
      </w:r>
      <w:r w:rsidR="00076340" w:rsidRPr="00453A43">
        <w:rPr>
          <w:rFonts w:ascii="Arial" w:eastAsia="Arial" w:hAnsi="Arial" w:cs="Arial"/>
          <w:b/>
          <w:spacing w:val="-1"/>
          <w:w w:val="80"/>
          <w:sz w:val="14"/>
          <w:szCs w:val="14"/>
        </w:rPr>
        <w:t>no</w:t>
      </w:r>
      <w:r w:rsidR="00076340" w:rsidRPr="00453A43">
        <w:rPr>
          <w:rFonts w:ascii="Arial" w:eastAsia="Arial" w:hAnsi="Arial" w:cs="Arial"/>
          <w:b/>
          <w:spacing w:val="2"/>
          <w:w w:val="80"/>
          <w:sz w:val="14"/>
          <w:szCs w:val="14"/>
        </w:rPr>
        <w:t>t</w:t>
      </w:r>
      <w:r w:rsidR="00501B34" w:rsidRPr="00453A43">
        <w:rPr>
          <w:rFonts w:ascii="Arial" w:eastAsia="Arial" w:hAnsi="Arial" w:cs="Arial"/>
          <w:b/>
          <w:spacing w:val="2"/>
          <w:w w:val="80"/>
          <w:sz w:val="14"/>
          <w:szCs w:val="14"/>
        </w:rPr>
        <w:t xml:space="preserve"> and a</w:t>
      </w:r>
      <w:r w:rsidR="00076340" w:rsidRPr="00453A43">
        <w:rPr>
          <w:rFonts w:ascii="Arial" w:eastAsia="Arial" w:hAnsi="Arial" w:cs="Arial"/>
          <w:b/>
          <w:spacing w:val="-1"/>
          <w:w w:val="80"/>
          <w:sz w:val="14"/>
          <w:szCs w:val="14"/>
        </w:rPr>
        <w:t>l</w:t>
      </w:r>
      <w:r w:rsidR="00076340" w:rsidRPr="00453A43">
        <w:rPr>
          <w:rFonts w:ascii="Arial" w:eastAsia="Arial" w:hAnsi="Arial" w:cs="Arial"/>
          <w:b/>
          <w:w w:val="80"/>
          <w:sz w:val="14"/>
          <w:szCs w:val="14"/>
        </w:rPr>
        <w:t>l</w:t>
      </w:r>
      <w:r w:rsidR="00076340" w:rsidRPr="00453A43">
        <w:rPr>
          <w:rFonts w:ascii="Arial" w:eastAsia="Arial" w:hAnsi="Arial" w:cs="Arial"/>
          <w:b/>
          <w:spacing w:val="17"/>
          <w:w w:val="80"/>
          <w:sz w:val="14"/>
          <w:szCs w:val="14"/>
        </w:rPr>
        <w:t xml:space="preserve"> </w:t>
      </w:r>
      <w:r w:rsidR="00076340" w:rsidRPr="00453A43">
        <w:rPr>
          <w:rFonts w:ascii="Arial" w:eastAsia="Arial" w:hAnsi="Arial" w:cs="Arial"/>
          <w:b/>
          <w:spacing w:val="-1"/>
          <w:w w:val="80"/>
          <w:sz w:val="14"/>
          <w:szCs w:val="14"/>
        </w:rPr>
        <w:t>pe</w:t>
      </w:r>
      <w:r w:rsidR="00076340" w:rsidRPr="00453A43">
        <w:rPr>
          <w:rFonts w:ascii="Arial" w:eastAsia="Arial" w:hAnsi="Arial" w:cs="Arial"/>
          <w:b/>
          <w:spacing w:val="1"/>
          <w:w w:val="80"/>
          <w:sz w:val="14"/>
          <w:szCs w:val="14"/>
        </w:rPr>
        <w:t>rs</w:t>
      </w:r>
      <w:r w:rsidR="00076340" w:rsidRPr="00453A43">
        <w:rPr>
          <w:rFonts w:ascii="Arial" w:eastAsia="Arial" w:hAnsi="Arial" w:cs="Arial"/>
          <w:b/>
          <w:spacing w:val="-1"/>
          <w:w w:val="80"/>
          <w:sz w:val="14"/>
          <w:szCs w:val="14"/>
        </w:rPr>
        <w:t>on</w:t>
      </w:r>
      <w:r w:rsidR="00076340" w:rsidRPr="00453A43">
        <w:rPr>
          <w:rFonts w:ascii="Arial" w:eastAsia="Arial" w:hAnsi="Arial" w:cs="Arial"/>
          <w:b/>
          <w:w w:val="80"/>
          <w:sz w:val="14"/>
          <w:szCs w:val="14"/>
        </w:rPr>
        <w:t>s</w:t>
      </w:r>
      <w:r w:rsidR="00076340" w:rsidRPr="00453A43">
        <w:rPr>
          <w:rFonts w:ascii="Arial" w:eastAsia="Arial" w:hAnsi="Arial" w:cs="Arial"/>
          <w:b/>
          <w:spacing w:val="17"/>
          <w:w w:val="80"/>
          <w:sz w:val="14"/>
          <w:szCs w:val="14"/>
        </w:rPr>
        <w:t xml:space="preserve"> </w:t>
      </w:r>
      <w:r w:rsidR="00076340" w:rsidRPr="00453A43">
        <w:rPr>
          <w:rFonts w:ascii="Arial" w:eastAsia="Arial" w:hAnsi="Arial" w:cs="Arial"/>
          <w:b/>
          <w:spacing w:val="-1"/>
          <w:w w:val="80"/>
          <w:sz w:val="14"/>
          <w:szCs w:val="14"/>
        </w:rPr>
        <w:t>be</w:t>
      </w:r>
      <w:r w:rsidR="00076340" w:rsidRPr="00453A43">
        <w:rPr>
          <w:rFonts w:ascii="Arial" w:eastAsia="Arial" w:hAnsi="Arial" w:cs="Arial"/>
          <w:b/>
          <w:spacing w:val="1"/>
          <w:w w:val="80"/>
          <w:sz w:val="14"/>
          <w:szCs w:val="14"/>
        </w:rPr>
        <w:t>c</w:t>
      </w:r>
      <w:r w:rsidR="00076340" w:rsidRPr="00453A43">
        <w:rPr>
          <w:rFonts w:ascii="Arial" w:eastAsia="Arial" w:hAnsi="Arial" w:cs="Arial"/>
          <w:b/>
          <w:spacing w:val="-1"/>
          <w:w w:val="80"/>
          <w:sz w:val="14"/>
          <w:szCs w:val="14"/>
        </w:rPr>
        <w:t>o</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2"/>
          <w:w w:val="80"/>
          <w:sz w:val="14"/>
          <w:szCs w:val="14"/>
        </w:rPr>
        <w:t>i</w:t>
      </w:r>
      <w:r w:rsidR="00076340" w:rsidRPr="00453A43">
        <w:rPr>
          <w:rFonts w:ascii="Arial" w:eastAsia="Arial" w:hAnsi="Arial" w:cs="Arial"/>
          <w:b/>
          <w:spacing w:val="-1"/>
          <w:w w:val="80"/>
          <w:sz w:val="14"/>
          <w:szCs w:val="14"/>
        </w:rPr>
        <w:t>n</w:t>
      </w:r>
      <w:r w:rsidR="00076340" w:rsidRPr="00453A43">
        <w:rPr>
          <w:rFonts w:ascii="Arial" w:eastAsia="Arial" w:hAnsi="Arial" w:cs="Arial"/>
          <w:b/>
          <w:w w:val="80"/>
          <w:sz w:val="14"/>
          <w:szCs w:val="14"/>
        </w:rPr>
        <w:t>g</w:t>
      </w:r>
      <w:r w:rsidR="00076340" w:rsidRPr="00453A43">
        <w:rPr>
          <w:rFonts w:ascii="Arial" w:eastAsia="Arial" w:hAnsi="Arial" w:cs="Arial"/>
          <w:b/>
          <w:spacing w:val="17"/>
          <w:w w:val="80"/>
          <w:sz w:val="14"/>
          <w:szCs w:val="14"/>
        </w:rPr>
        <w:t xml:space="preserve"> </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1"/>
          <w:w w:val="80"/>
          <w:sz w:val="14"/>
          <w:szCs w:val="14"/>
        </w:rPr>
        <w:t>e</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1"/>
          <w:w w:val="80"/>
          <w:sz w:val="14"/>
          <w:szCs w:val="14"/>
        </w:rPr>
        <w:t>be</w:t>
      </w:r>
      <w:r w:rsidR="00076340" w:rsidRPr="00453A43">
        <w:rPr>
          <w:rFonts w:ascii="Arial" w:eastAsia="Arial" w:hAnsi="Arial" w:cs="Arial"/>
          <w:b/>
          <w:spacing w:val="1"/>
          <w:w w:val="80"/>
          <w:sz w:val="14"/>
          <w:szCs w:val="14"/>
        </w:rPr>
        <w:t>r</w:t>
      </w:r>
      <w:r w:rsidR="00076340" w:rsidRPr="00453A43">
        <w:rPr>
          <w:rFonts w:ascii="Arial" w:eastAsia="Arial" w:hAnsi="Arial" w:cs="Arial"/>
          <w:b/>
          <w:w w:val="80"/>
          <w:sz w:val="14"/>
          <w:szCs w:val="14"/>
        </w:rPr>
        <w:t>s</w:t>
      </w:r>
      <w:r w:rsidR="00076340" w:rsidRPr="00453A43">
        <w:rPr>
          <w:rFonts w:ascii="Arial" w:eastAsia="Arial" w:hAnsi="Arial" w:cs="Arial"/>
          <w:b/>
          <w:spacing w:val="24"/>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f</w:t>
      </w:r>
      <w:r w:rsidR="00076340" w:rsidRPr="00453A43">
        <w:rPr>
          <w:rFonts w:ascii="Arial" w:eastAsia="Arial" w:hAnsi="Arial" w:cs="Arial"/>
          <w:b/>
          <w:spacing w:val="11"/>
          <w:w w:val="80"/>
          <w:sz w:val="14"/>
          <w:szCs w:val="14"/>
        </w:rPr>
        <w:t xml:space="preserve"> </w:t>
      </w:r>
      <w:r w:rsidR="00076340" w:rsidRPr="00453A43">
        <w:rPr>
          <w:rFonts w:ascii="Arial" w:eastAsia="Arial" w:hAnsi="Arial" w:cs="Arial"/>
          <w:b/>
          <w:spacing w:val="2"/>
          <w:w w:val="81"/>
          <w:sz w:val="14"/>
          <w:szCs w:val="14"/>
        </w:rPr>
        <w:t>t</w:t>
      </w:r>
      <w:r w:rsidR="00076340" w:rsidRPr="00453A43">
        <w:rPr>
          <w:rFonts w:ascii="Arial" w:eastAsia="Arial" w:hAnsi="Arial" w:cs="Arial"/>
          <w:b/>
          <w:spacing w:val="-1"/>
          <w:w w:val="81"/>
          <w:sz w:val="14"/>
          <w:szCs w:val="14"/>
        </w:rPr>
        <w:t>h</w:t>
      </w:r>
      <w:r w:rsidR="00076340" w:rsidRPr="00453A43">
        <w:rPr>
          <w:rFonts w:ascii="Arial" w:eastAsia="Arial" w:hAnsi="Arial" w:cs="Arial"/>
          <w:b/>
          <w:w w:val="81"/>
          <w:sz w:val="14"/>
          <w:szCs w:val="14"/>
        </w:rPr>
        <w:t xml:space="preserve">e </w:t>
      </w:r>
      <w:r w:rsidR="00076340" w:rsidRPr="00453A43">
        <w:rPr>
          <w:rFonts w:ascii="Arial" w:eastAsia="Arial" w:hAnsi="Arial" w:cs="Arial"/>
          <w:b/>
          <w:spacing w:val="-1"/>
          <w:w w:val="80"/>
          <w:sz w:val="14"/>
          <w:szCs w:val="14"/>
        </w:rPr>
        <w:t>Clu</w:t>
      </w:r>
      <w:r w:rsidR="00076340" w:rsidRPr="00453A43">
        <w:rPr>
          <w:rFonts w:ascii="Arial" w:eastAsia="Arial" w:hAnsi="Arial" w:cs="Arial"/>
          <w:b/>
          <w:w w:val="80"/>
          <w:sz w:val="14"/>
          <w:szCs w:val="14"/>
        </w:rPr>
        <w:t>b</w:t>
      </w:r>
      <w:r w:rsidR="00076340" w:rsidRPr="00453A43">
        <w:rPr>
          <w:rFonts w:ascii="Arial" w:eastAsia="Arial" w:hAnsi="Arial" w:cs="Arial"/>
          <w:b/>
          <w:spacing w:val="9"/>
          <w:w w:val="80"/>
          <w:sz w:val="14"/>
          <w:szCs w:val="14"/>
        </w:rPr>
        <w:t xml:space="preserve"> </w:t>
      </w:r>
      <w:r w:rsidR="00076340" w:rsidRPr="00453A43">
        <w:rPr>
          <w:rFonts w:ascii="Arial" w:eastAsia="Arial" w:hAnsi="Arial" w:cs="Arial"/>
          <w:b/>
          <w:spacing w:val="-1"/>
          <w:w w:val="80"/>
          <w:sz w:val="14"/>
          <w:szCs w:val="14"/>
        </w:rPr>
        <w:t>a</w:t>
      </w:r>
      <w:r w:rsidR="00076340" w:rsidRPr="00453A43">
        <w:rPr>
          <w:rFonts w:ascii="Arial" w:eastAsia="Arial" w:hAnsi="Arial" w:cs="Arial"/>
          <w:b/>
          <w:spacing w:val="2"/>
          <w:w w:val="80"/>
          <w:sz w:val="14"/>
          <w:szCs w:val="14"/>
        </w:rPr>
        <w:t>ft</w:t>
      </w:r>
      <w:r w:rsidR="00076340" w:rsidRPr="00453A43">
        <w:rPr>
          <w:rFonts w:ascii="Arial" w:eastAsia="Arial" w:hAnsi="Arial" w:cs="Arial"/>
          <w:b/>
          <w:spacing w:val="-1"/>
          <w:w w:val="80"/>
          <w:sz w:val="14"/>
          <w:szCs w:val="14"/>
        </w:rPr>
        <w:t>e</w:t>
      </w:r>
      <w:r w:rsidR="00076340" w:rsidRPr="00453A43">
        <w:rPr>
          <w:rFonts w:ascii="Arial" w:eastAsia="Arial" w:hAnsi="Arial" w:cs="Arial"/>
          <w:b/>
          <w:w w:val="80"/>
          <w:sz w:val="14"/>
          <w:szCs w:val="14"/>
        </w:rPr>
        <w:t>r</w:t>
      </w:r>
      <w:r w:rsidR="00076340" w:rsidRPr="00453A43">
        <w:rPr>
          <w:rFonts w:ascii="Arial" w:eastAsia="Arial" w:hAnsi="Arial" w:cs="Arial"/>
          <w:b/>
          <w:spacing w:val="2"/>
          <w:w w:val="80"/>
          <w:sz w:val="14"/>
          <w:szCs w:val="14"/>
        </w:rPr>
        <w:t xml:space="preserve"> </w:t>
      </w:r>
      <w:r w:rsidR="00076340" w:rsidRPr="00453A43">
        <w:rPr>
          <w:rFonts w:ascii="Arial" w:eastAsia="Arial" w:hAnsi="Arial" w:cs="Arial"/>
          <w:b/>
          <w:spacing w:val="-1"/>
          <w:w w:val="80"/>
          <w:sz w:val="14"/>
          <w:szCs w:val="14"/>
        </w:rPr>
        <w:t>pa</w:t>
      </w:r>
      <w:r w:rsidR="00076340" w:rsidRPr="00453A43">
        <w:rPr>
          <w:rFonts w:ascii="Arial" w:eastAsia="Arial" w:hAnsi="Arial" w:cs="Arial"/>
          <w:b/>
          <w:spacing w:val="1"/>
          <w:w w:val="80"/>
          <w:sz w:val="14"/>
          <w:szCs w:val="14"/>
        </w:rPr>
        <w:t>ss</w:t>
      </w:r>
      <w:r w:rsidR="00076340" w:rsidRPr="00453A43">
        <w:rPr>
          <w:rFonts w:ascii="Arial" w:eastAsia="Arial" w:hAnsi="Arial" w:cs="Arial"/>
          <w:b/>
          <w:spacing w:val="-1"/>
          <w:w w:val="80"/>
          <w:sz w:val="14"/>
          <w:szCs w:val="14"/>
        </w:rPr>
        <w:t>i</w:t>
      </w:r>
      <w:r w:rsidR="00076340" w:rsidRPr="00453A43">
        <w:rPr>
          <w:rFonts w:ascii="Arial" w:eastAsia="Arial" w:hAnsi="Arial" w:cs="Arial"/>
          <w:b/>
          <w:spacing w:val="3"/>
          <w:w w:val="80"/>
          <w:sz w:val="14"/>
          <w:szCs w:val="14"/>
        </w:rPr>
        <w:t>n</w:t>
      </w:r>
      <w:r w:rsidR="00076340" w:rsidRPr="00453A43">
        <w:rPr>
          <w:rFonts w:ascii="Arial" w:eastAsia="Arial" w:hAnsi="Arial" w:cs="Arial"/>
          <w:b/>
          <w:w w:val="80"/>
          <w:sz w:val="14"/>
          <w:szCs w:val="14"/>
        </w:rPr>
        <w:t>g</w:t>
      </w:r>
      <w:r w:rsidR="00076340" w:rsidRPr="00453A43">
        <w:rPr>
          <w:rFonts w:ascii="Arial" w:eastAsia="Arial" w:hAnsi="Arial" w:cs="Arial"/>
          <w:b/>
          <w:spacing w:val="7"/>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f</w:t>
      </w:r>
      <w:r w:rsidR="00076340" w:rsidRPr="00453A43">
        <w:rPr>
          <w:rFonts w:ascii="Arial" w:eastAsia="Arial" w:hAnsi="Arial" w:cs="Arial"/>
          <w:b/>
          <w:spacing w:val="6"/>
          <w:w w:val="80"/>
          <w:sz w:val="14"/>
          <w:szCs w:val="14"/>
        </w:rPr>
        <w:t xml:space="preserve"> </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u</w:t>
      </w:r>
      <w:r w:rsidR="00076340" w:rsidRPr="00453A43">
        <w:rPr>
          <w:rFonts w:ascii="Arial" w:eastAsia="Arial" w:hAnsi="Arial" w:cs="Arial"/>
          <w:b/>
          <w:spacing w:val="1"/>
          <w:w w:val="80"/>
          <w:sz w:val="14"/>
          <w:szCs w:val="14"/>
        </w:rPr>
        <w:t>c</w:t>
      </w:r>
      <w:r w:rsidR="00076340" w:rsidRPr="00453A43">
        <w:rPr>
          <w:rFonts w:ascii="Arial" w:eastAsia="Arial" w:hAnsi="Arial" w:cs="Arial"/>
          <w:b/>
          <w:w w:val="80"/>
          <w:sz w:val="14"/>
          <w:szCs w:val="14"/>
        </w:rPr>
        <w:t>h</w:t>
      </w:r>
      <w:r w:rsidR="00076340" w:rsidRPr="00453A43">
        <w:rPr>
          <w:rFonts w:ascii="Arial" w:eastAsia="Arial" w:hAnsi="Arial" w:cs="Arial"/>
          <w:b/>
          <w:spacing w:val="5"/>
          <w:w w:val="80"/>
          <w:sz w:val="14"/>
          <w:szCs w:val="14"/>
        </w:rPr>
        <w:t xml:space="preserve"> </w:t>
      </w:r>
      <w:r w:rsidR="00076340" w:rsidRPr="00453A43">
        <w:rPr>
          <w:rFonts w:ascii="Arial" w:eastAsia="Arial" w:hAnsi="Arial" w:cs="Arial"/>
          <w:b/>
          <w:spacing w:val="1"/>
          <w:w w:val="80"/>
          <w:sz w:val="14"/>
          <w:szCs w:val="14"/>
        </w:rPr>
        <w:t>r</w:t>
      </w:r>
      <w:r w:rsidR="00076340" w:rsidRPr="00453A43">
        <w:rPr>
          <w:rFonts w:ascii="Arial" w:eastAsia="Arial" w:hAnsi="Arial" w:cs="Arial"/>
          <w:b/>
          <w:spacing w:val="-1"/>
          <w:w w:val="80"/>
          <w:sz w:val="14"/>
          <w:szCs w:val="14"/>
        </w:rPr>
        <w:t>e</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ol</w:t>
      </w:r>
      <w:r w:rsidR="00076340" w:rsidRPr="00453A43">
        <w:rPr>
          <w:rFonts w:ascii="Arial" w:eastAsia="Arial" w:hAnsi="Arial" w:cs="Arial"/>
          <w:b/>
          <w:spacing w:val="3"/>
          <w:w w:val="80"/>
          <w:sz w:val="14"/>
          <w:szCs w:val="14"/>
        </w:rPr>
        <w:t>u</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ion</w:t>
      </w:r>
      <w:r w:rsidR="00076340" w:rsidRPr="00453A43">
        <w:rPr>
          <w:rFonts w:ascii="Arial" w:eastAsia="Arial" w:hAnsi="Arial" w:cs="Arial"/>
          <w:b/>
          <w:w w:val="80"/>
          <w:sz w:val="14"/>
          <w:szCs w:val="14"/>
        </w:rPr>
        <w:t>s</w:t>
      </w:r>
      <w:r w:rsidR="00076340" w:rsidRPr="00453A43">
        <w:rPr>
          <w:rFonts w:ascii="Arial" w:eastAsia="Arial" w:hAnsi="Arial" w:cs="Arial"/>
          <w:b/>
          <w:spacing w:val="10"/>
          <w:w w:val="80"/>
          <w:sz w:val="14"/>
          <w:szCs w:val="14"/>
        </w:rPr>
        <w:t xml:space="preserve"> </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hal</w:t>
      </w:r>
      <w:r w:rsidR="00076340" w:rsidRPr="00453A43">
        <w:rPr>
          <w:rFonts w:ascii="Arial" w:eastAsia="Arial" w:hAnsi="Arial" w:cs="Arial"/>
          <w:b/>
          <w:w w:val="80"/>
          <w:sz w:val="14"/>
          <w:szCs w:val="14"/>
        </w:rPr>
        <w:t>l</w:t>
      </w:r>
      <w:r w:rsidR="00076340" w:rsidRPr="00453A43">
        <w:rPr>
          <w:rFonts w:ascii="Arial" w:eastAsia="Arial" w:hAnsi="Arial" w:cs="Arial"/>
          <w:b/>
          <w:spacing w:val="8"/>
          <w:w w:val="80"/>
          <w:sz w:val="14"/>
          <w:szCs w:val="14"/>
        </w:rPr>
        <w:t xml:space="preserve"> </w:t>
      </w:r>
      <w:r w:rsidR="00076340" w:rsidRPr="00453A43">
        <w:rPr>
          <w:rFonts w:ascii="Arial" w:eastAsia="Arial" w:hAnsi="Arial" w:cs="Arial"/>
          <w:b/>
          <w:spacing w:val="-1"/>
          <w:w w:val="80"/>
          <w:sz w:val="14"/>
          <w:szCs w:val="14"/>
        </w:rPr>
        <w:t>b</w:t>
      </w:r>
      <w:r w:rsidR="00076340" w:rsidRPr="00453A43">
        <w:rPr>
          <w:rFonts w:ascii="Arial" w:eastAsia="Arial" w:hAnsi="Arial" w:cs="Arial"/>
          <w:b/>
          <w:w w:val="80"/>
          <w:sz w:val="14"/>
          <w:szCs w:val="14"/>
        </w:rPr>
        <w:t>e</w:t>
      </w:r>
      <w:r w:rsidR="00076340" w:rsidRPr="00453A43">
        <w:rPr>
          <w:rFonts w:ascii="Arial" w:eastAsia="Arial" w:hAnsi="Arial" w:cs="Arial"/>
          <w:b/>
          <w:spacing w:val="8"/>
          <w:w w:val="80"/>
          <w:sz w:val="14"/>
          <w:szCs w:val="14"/>
        </w:rPr>
        <w:t xml:space="preserve"> </w:t>
      </w:r>
      <w:r w:rsidR="00076340" w:rsidRPr="00453A43">
        <w:rPr>
          <w:rFonts w:ascii="Arial" w:eastAsia="Arial" w:hAnsi="Arial" w:cs="Arial"/>
          <w:b/>
          <w:spacing w:val="-1"/>
          <w:w w:val="80"/>
          <w:sz w:val="14"/>
          <w:szCs w:val="14"/>
        </w:rPr>
        <w:t>dee</w:t>
      </w:r>
      <w:r w:rsidR="00076340" w:rsidRPr="00453A43">
        <w:rPr>
          <w:rFonts w:ascii="Arial" w:eastAsia="Arial" w:hAnsi="Arial" w:cs="Arial"/>
          <w:b/>
          <w:spacing w:val="1"/>
          <w:w w:val="80"/>
          <w:sz w:val="14"/>
          <w:szCs w:val="14"/>
        </w:rPr>
        <w:t>m</w:t>
      </w:r>
      <w:r w:rsidR="00076340" w:rsidRPr="00453A43">
        <w:rPr>
          <w:rFonts w:ascii="Arial" w:eastAsia="Arial" w:hAnsi="Arial" w:cs="Arial"/>
          <w:b/>
          <w:spacing w:val="-1"/>
          <w:w w:val="80"/>
          <w:sz w:val="14"/>
          <w:szCs w:val="14"/>
        </w:rPr>
        <w:t>e</w:t>
      </w:r>
      <w:r w:rsidR="00076340" w:rsidRPr="00453A43">
        <w:rPr>
          <w:rFonts w:ascii="Arial" w:eastAsia="Arial" w:hAnsi="Arial" w:cs="Arial"/>
          <w:b/>
          <w:w w:val="80"/>
          <w:sz w:val="14"/>
          <w:szCs w:val="14"/>
        </w:rPr>
        <w:t>d</w:t>
      </w:r>
      <w:r w:rsidR="00076340" w:rsidRPr="00453A43">
        <w:rPr>
          <w:rFonts w:ascii="Arial" w:eastAsia="Arial" w:hAnsi="Arial" w:cs="Arial"/>
          <w:b/>
          <w:spacing w:val="11"/>
          <w:w w:val="80"/>
          <w:sz w:val="14"/>
          <w:szCs w:val="14"/>
        </w:rPr>
        <w:t xml:space="preserve"> </w:t>
      </w:r>
      <w:r w:rsidR="00076340" w:rsidRPr="00453A43">
        <w:rPr>
          <w:rFonts w:ascii="Arial" w:eastAsia="Arial" w:hAnsi="Arial" w:cs="Arial"/>
          <w:b/>
          <w:spacing w:val="2"/>
          <w:w w:val="80"/>
          <w:sz w:val="14"/>
          <w:szCs w:val="14"/>
        </w:rPr>
        <w:t>t</w:t>
      </w:r>
      <w:r w:rsidR="00076340" w:rsidRPr="00453A43">
        <w:rPr>
          <w:rFonts w:ascii="Arial" w:eastAsia="Arial" w:hAnsi="Arial" w:cs="Arial"/>
          <w:b/>
          <w:w w:val="80"/>
          <w:sz w:val="14"/>
          <w:szCs w:val="14"/>
        </w:rPr>
        <w:t>o</w:t>
      </w:r>
      <w:r w:rsidR="00076340" w:rsidRPr="00453A43">
        <w:rPr>
          <w:rFonts w:ascii="Arial" w:eastAsia="Arial" w:hAnsi="Arial" w:cs="Arial"/>
          <w:b/>
          <w:spacing w:val="-2"/>
          <w:w w:val="80"/>
          <w:sz w:val="14"/>
          <w:szCs w:val="14"/>
        </w:rPr>
        <w:t xml:space="preserve"> </w:t>
      </w:r>
      <w:r w:rsidR="00076340" w:rsidRPr="00453A43">
        <w:rPr>
          <w:rFonts w:ascii="Arial" w:eastAsia="Arial" w:hAnsi="Arial" w:cs="Arial"/>
          <w:b/>
          <w:spacing w:val="-1"/>
          <w:w w:val="80"/>
          <w:sz w:val="14"/>
          <w:szCs w:val="14"/>
        </w:rPr>
        <w:t>ha</w:t>
      </w:r>
      <w:r w:rsidR="00076340" w:rsidRPr="00453A43">
        <w:rPr>
          <w:rFonts w:ascii="Arial" w:eastAsia="Arial" w:hAnsi="Arial" w:cs="Arial"/>
          <w:b/>
          <w:spacing w:val="1"/>
          <w:w w:val="80"/>
          <w:sz w:val="14"/>
          <w:szCs w:val="14"/>
        </w:rPr>
        <w:t>v</w:t>
      </w:r>
      <w:r w:rsidR="00076340" w:rsidRPr="00453A43">
        <w:rPr>
          <w:rFonts w:ascii="Arial" w:eastAsia="Arial" w:hAnsi="Arial" w:cs="Arial"/>
          <w:b/>
          <w:w w:val="80"/>
          <w:sz w:val="14"/>
          <w:szCs w:val="14"/>
        </w:rPr>
        <w:t>e</w:t>
      </w:r>
      <w:r w:rsidR="00076340" w:rsidRPr="00453A43">
        <w:rPr>
          <w:rFonts w:ascii="Arial" w:eastAsia="Arial" w:hAnsi="Arial" w:cs="Arial"/>
          <w:b/>
          <w:spacing w:val="10"/>
          <w:w w:val="80"/>
          <w:sz w:val="14"/>
          <w:szCs w:val="14"/>
        </w:rPr>
        <w:t xml:space="preserve"> </w:t>
      </w:r>
      <w:r w:rsidR="00076340" w:rsidRPr="00453A43">
        <w:rPr>
          <w:rFonts w:ascii="Arial" w:eastAsia="Arial" w:hAnsi="Arial" w:cs="Arial"/>
          <w:b/>
          <w:spacing w:val="-1"/>
          <w:w w:val="80"/>
          <w:sz w:val="14"/>
          <w:szCs w:val="14"/>
        </w:rPr>
        <w:t>a</w:t>
      </w:r>
      <w:r w:rsidR="00076340" w:rsidRPr="00453A43">
        <w:rPr>
          <w:rFonts w:ascii="Arial" w:eastAsia="Arial" w:hAnsi="Arial" w:cs="Arial"/>
          <w:b/>
          <w:spacing w:val="1"/>
          <w:w w:val="80"/>
          <w:sz w:val="14"/>
          <w:szCs w:val="14"/>
        </w:rPr>
        <w:t>ss</w:t>
      </w:r>
      <w:r w:rsidR="00076340" w:rsidRPr="00453A43">
        <w:rPr>
          <w:rFonts w:ascii="Arial" w:eastAsia="Arial" w:hAnsi="Arial" w:cs="Arial"/>
          <w:b/>
          <w:spacing w:val="-1"/>
          <w:w w:val="80"/>
          <w:sz w:val="14"/>
          <w:szCs w:val="14"/>
        </w:rPr>
        <w:t>en</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e</w:t>
      </w:r>
      <w:r w:rsidR="00076340" w:rsidRPr="00453A43">
        <w:rPr>
          <w:rFonts w:ascii="Arial" w:eastAsia="Arial" w:hAnsi="Arial" w:cs="Arial"/>
          <w:b/>
          <w:w w:val="80"/>
          <w:sz w:val="14"/>
          <w:szCs w:val="14"/>
        </w:rPr>
        <w:t>d</w:t>
      </w:r>
      <w:r w:rsidR="00076340" w:rsidRPr="00453A43">
        <w:rPr>
          <w:rFonts w:ascii="Arial" w:eastAsia="Arial" w:hAnsi="Arial" w:cs="Arial"/>
          <w:b/>
          <w:spacing w:val="7"/>
          <w:w w:val="80"/>
          <w:sz w:val="14"/>
          <w:szCs w:val="14"/>
        </w:rPr>
        <w:t xml:space="preserve"> </w:t>
      </w:r>
      <w:r w:rsidR="00076340" w:rsidRPr="00453A43">
        <w:rPr>
          <w:rFonts w:ascii="Arial" w:eastAsia="Arial" w:hAnsi="Arial" w:cs="Arial"/>
          <w:b/>
          <w:spacing w:val="2"/>
          <w:w w:val="80"/>
          <w:sz w:val="14"/>
          <w:szCs w:val="14"/>
        </w:rPr>
        <w:t>t</w:t>
      </w:r>
      <w:r w:rsidR="00076340" w:rsidRPr="00453A43">
        <w:rPr>
          <w:rFonts w:ascii="Arial" w:eastAsia="Arial" w:hAnsi="Arial" w:cs="Arial"/>
          <w:b/>
          <w:w w:val="80"/>
          <w:sz w:val="14"/>
          <w:szCs w:val="14"/>
        </w:rPr>
        <w:t>o</w:t>
      </w:r>
      <w:r w:rsidR="00076340" w:rsidRPr="00453A43">
        <w:rPr>
          <w:rFonts w:ascii="Arial" w:eastAsia="Arial" w:hAnsi="Arial" w:cs="Arial"/>
          <w:b/>
          <w:spacing w:val="3"/>
          <w:w w:val="80"/>
          <w:sz w:val="14"/>
          <w:szCs w:val="14"/>
        </w:rPr>
        <w:t xml:space="preserve"> </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h</w:t>
      </w:r>
      <w:r w:rsidR="00076340" w:rsidRPr="00453A43">
        <w:rPr>
          <w:rFonts w:ascii="Arial" w:eastAsia="Arial" w:hAnsi="Arial" w:cs="Arial"/>
          <w:b/>
          <w:w w:val="80"/>
          <w:sz w:val="14"/>
          <w:szCs w:val="14"/>
        </w:rPr>
        <w:t>e</w:t>
      </w:r>
      <w:r w:rsidR="00076340" w:rsidRPr="00453A43">
        <w:rPr>
          <w:rFonts w:ascii="Arial" w:eastAsia="Arial" w:hAnsi="Arial" w:cs="Arial"/>
          <w:b/>
          <w:spacing w:val="4"/>
          <w:w w:val="80"/>
          <w:sz w:val="14"/>
          <w:szCs w:val="14"/>
        </w:rPr>
        <w:t xml:space="preserve"> </w:t>
      </w:r>
      <w:r w:rsidR="00076340" w:rsidRPr="00453A43">
        <w:rPr>
          <w:rFonts w:ascii="Arial" w:eastAsia="Arial" w:hAnsi="Arial" w:cs="Arial"/>
          <w:b/>
          <w:spacing w:val="1"/>
          <w:w w:val="80"/>
          <w:sz w:val="14"/>
          <w:szCs w:val="14"/>
        </w:rPr>
        <w:t>s</w:t>
      </w:r>
      <w:r w:rsidR="00076340" w:rsidRPr="00453A43">
        <w:rPr>
          <w:rFonts w:ascii="Arial" w:eastAsia="Arial" w:hAnsi="Arial" w:cs="Arial"/>
          <w:b/>
          <w:spacing w:val="-1"/>
          <w:w w:val="80"/>
          <w:sz w:val="14"/>
          <w:szCs w:val="14"/>
        </w:rPr>
        <w:t>a</w:t>
      </w:r>
      <w:r w:rsidR="00076340" w:rsidRPr="00453A43">
        <w:rPr>
          <w:rFonts w:ascii="Arial" w:eastAsia="Arial" w:hAnsi="Arial" w:cs="Arial"/>
          <w:b/>
          <w:spacing w:val="1"/>
          <w:w w:val="80"/>
          <w:sz w:val="14"/>
          <w:szCs w:val="14"/>
        </w:rPr>
        <w:t>m</w:t>
      </w:r>
      <w:r w:rsidR="00076340" w:rsidRPr="00453A43">
        <w:rPr>
          <w:rFonts w:ascii="Arial" w:eastAsia="Arial" w:hAnsi="Arial" w:cs="Arial"/>
          <w:b/>
          <w:w w:val="80"/>
          <w:sz w:val="14"/>
          <w:szCs w:val="14"/>
        </w:rPr>
        <w:t>e</w:t>
      </w:r>
      <w:r w:rsidR="00076340" w:rsidRPr="00453A43">
        <w:rPr>
          <w:rFonts w:ascii="Arial" w:eastAsia="Arial" w:hAnsi="Arial" w:cs="Arial"/>
          <w:b/>
          <w:spacing w:val="5"/>
          <w:w w:val="80"/>
          <w:sz w:val="14"/>
          <w:szCs w:val="14"/>
        </w:rPr>
        <w:t xml:space="preserve"> </w:t>
      </w:r>
      <w:r w:rsidR="00076340" w:rsidRPr="00453A43">
        <w:rPr>
          <w:rFonts w:ascii="Arial" w:eastAsia="Arial" w:hAnsi="Arial" w:cs="Arial"/>
          <w:b/>
          <w:spacing w:val="-1"/>
          <w:w w:val="80"/>
          <w:sz w:val="14"/>
          <w:szCs w:val="14"/>
        </w:rPr>
        <w:t>a</w:t>
      </w:r>
      <w:r w:rsidR="00076340" w:rsidRPr="00453A43">
        <w:rPr>
          <w:rFonts w:ascii="Arial" w:eastAsia="Arial" w:hAnsi="Arial" w:cs="Arial"/>
          <w:b/>
          <w:w w:val="80"/>
          <w:sz w:val="14"/>
          <w:szCs w:val="14"/>
        </w:rPr>
        <w:t>s</w:t>
      </w:r>
      <w:r w:rsidR="00076340" w:rsidRPr="00453A43">
        <w:rPr>
          <w:rFonts w:ascii="Arial" w:eastAsia="Arial" w:hAnsi="Arial" w:cs="Arial"/>
          <w:b/>
          <w:spacing w:val="4"/>
          <w:w w:val="80"/>
          <w:sz w:val="14"/>
          <w:szCs w:val="14"/>
        </w:rPr>
        <w:t xml:space="preserve"> </w:t>
      </w:r>
      <w:r w:rsidR="00076340" w:rsidRPr="00453A43">
        <w:rPr>
          <w:rFonts w:ascii="Arial" w:eastAsia="Arial" w:hAnsi="Arial" w:cs="Arial"/>
          <w:b/>
          <w:spacing w:val="-1"/>
          <w:w w:val="80"/>
          <w:sz w:val="14"/>
          <w:szCs w:val="14"/>
        </w:rPr>
        <w:t>i</w:t>
      </w:r>
      <w:r w:rsidR="00076340" w:rsidRPr="00453A43">
        <w:rPr>
          <w:rFonts w:ascii="Arial" w:eastAsia="Arial" w:hAnsi="Arial" w:cs="Arial"/>
          <w:b/>
          <w:w w:val="80"/>
          <w:sz w:val="14"/>
          <w:szCs w:val="14"/>
        </w:rPr>
        <w:t>f</w:t>
      </w:r>
      <w:r w:rsidR="00076340" w:rsidRPr="00453A43">
        <w:rPr>
          <w:rFonts w:ascii="Arial" w:eastAsia="Arial" w:hAnsi="Arial" w:cs="Arial"/>
          <w:b/>
          <w:spacing w:val="5"/>
          <w:w w:val="80"/>
          <w:sz w:val="14"/>
          <w:szCs w:val="14"/>
        </w:rPr>
        <w:t xml:space="preserve"> </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he</w:t>
      </w:r>
      <w:r w:rsidR="00076340" w:rsidRPr="00453A43">
        <w:rPr>
          <w:rFonts w:ascii="Arial" w:eastAsia="Arial" w:hAnsi="Arial" w:cs="Arial"/>
          <w:b/>
          <w:w w:val="80"/>
          <w:sz w:val="14"/>
          <w:szCs w:val="14"/>
        </w:rPr>
        <w:t>y</w:t>
      </w:r>
      <w:r w:rsidR="00076340" w:rsidRPr="00453A43">
        <w:rPr>
          <w:rFonts w:ascii="Arial" w:eastAsia="Arial" w:hAnsi="Arial" w:cs="Arial"/>
          <w:b/>
          <w:spacing w:val="1"/>
          <w:w w:val="80"/>
          <w:sz w:val="14"/>
          <w:szCs w:val="14"/>
        </w:rPr>
        <w:t xml:space="preserve"> </w:t>
      </w:r>
      <w:r w:rsidR="00076340" w:rsidRPr="00453A43">
        <w:rPr>
          <w:rFonts w:ascii="Arial" w:eastAsia="Arial" w:hAnsi="Arial" w:cs="Arial"/>
          <w:b/>
          <w:spacing w:val="-1"/>
          <w:w w:val="80"/>
          <w:sz w:val="14"/>
          <w:szCs w:val="14"/>
        </w:rPr>
        <w:t>ha</w:t>
      </w:r>
      <w:r w:rsidR="00076340" w:rsidRPr="00453A43">
        <w:rPr>
          <w:rFonts w:ascii="Arial" w:eastAsia="Arial" w:hAnsi="Arial" w:cs="Arial"/>
          <w:b/>
          <w:w w:val="80"/>
          <w:sz w:val="14"/>
          <w:szCs w:val="14"/>
        </w:rPr>
        <w:t>d</w:t>
      </w:r>
      <w:r w:rsidR="00076340" w:rsidRPr="00453A43">
        <w:rPr>
          <w:rFonts w:ascii="Arial" w:eastAsia="Arial" w:hAnsi="Arial" w:cs="Arial"/>
          <w:b/>
          <w:spacing w:val="9"/>
          <w:w w:val="80"/>
          <w:sz w:val="14"/>
          <w:szCs w:val="14"/>
        </w:rPr>
        <w:t xml:space="preserve"> </w:t>
      </w:r>
      <w:r w:rsidR="00076340" w:rsidRPr="00453A43">
        <w:rPr>
          <w:rFonts w:ascii="Arial" w:eastAsia="Arial" w:hAnsi="Arial" w:cs="Arial"/>
          <w:b/>
          <w:spacing w:val="1"/>
          <w:w w:val="80"/>
          <w:sz w:val="14"/>
          <w:szCs w:val="14"/>
        </w:rPr>
        <w:t>v</w:t>
      </w:r>
      <w:r w:rsidR="00076340" w:rsidRPr="00453A43">
        <w:rPr>
          <w:rFonts w:ascii="Arial" w:eastAsia="Arial" w:hAnsi="Arial" w:cs="Arial"/>
          <w:b/>
          <w:spacing w:val="-1"/>
          <w:w w:val="80"/>
          <w:sz w:val="14"/>
          <w:szCs w:val="14"/>
        </w:rPr>
        <w:t>o</w:t>
      </w:r>
      <w:r w:rsidR="00076340" w:rsidRPr="00453A43">
        <w:rPr>
          <w:rFonts w:ascii="Arial" w:eastAsia="Arial" w:hAnsi="Arial" w:cs="Arial"/>
          <w:b/>
          <w:spacing w:val="2"/>
          <w:w w:val="80"/>
          <w:sz w:val="14"/>
          <w:szCs w:val="14"/>
        </w:rPr>
        <w:t>t</w:t>
      </w:r>
      <w:r w:rsidR="00076340" w:rsidRPr="00453A43">
        <w:rPr>
          <w:rFonts w:ascii="Arial" w:eastAsia="Arial" w:hAnsi="Arial" w:cs="Arial"/>
          <w:b/>
          <w:spacing w:val="-1"/>
          <w:w w:val="80"/>
          <w:sz w:val="14"/>
          <w:szCs w:val="14"/>
        </w:rPr>
        <w:t>e</w:t>
      </w:r>
      <w:r w:rsidR="00076340" w:rsidRPr="00453A43">
        <w:rPr>
          <w:rFonts w:ascii="Arial" w:eastAsia="Arial" w:hAnsi="Arial" w:cs="Arial"/>
          <w:b/>
          <w:w w:val="80"/>
          <w:sz w:val="14"/>
          <w:szCs w:val="14"/>
        </w:rPr>
        <w:t>d</w:t>
      </w:r>
      <w:r w:rsidR="00076340" w:rsidRPr="00453A43">
        <w:rPr>
          <w:rFonts w:ascii="Arial" w:eastAsia="Arial" w:hAnsi="Arial" w:cs="Arial"/>
          <w:b/>
          <w:spacing w:val="5"/>
          <w:w w:val="80"/>
          <w:sz w:val="14"/>
          <w:szCs w:val="14"/>
        </w:rPr>
        <w:t xml:space="preserve"> </w:t>
      </w:r>
      <w:r w:rsidR="00076340" w:rsidRPr="00453A43">
        <w:rPr>
          <w:rFonts w:ascii="Arial" w:eastAsia="Arial" w:hAnsi="Arial" w:cs="Arial"/>
          <w:b/>
          <w:spacing w:val="-1"/>
          <w:w w:val="80"/>
          <w:sz w:val="14"/>
          <w:szCs w:val="14"/>
        </w:rPr>
        <w:t>i</w:t>
      </w:r>
      <w:r w:rsidR="00076340" w:rsidRPr="00453A43">
        <w:rPr>
          <w:rFonts w:ascii="Arial" w:eastAsia="Arial" w:hAnsi="Arial" w:cs="Arial"/>
          <w:b/>
          <w:w w:val="80"/>
          <w:sz w:val="14"/>
          <w:szCs w:val="14"/>
        </w:rPr>
        <w:t>n</w:t>
      </w:r>
      <w:r w:rsidR="00076340" w:rsidRPr="00453A43">
        <w:rPr>
          <w:rFonts w:ascii="Arial" w:eastAsia="Arial" w:hAnsi="Arial" w:cs="Arial"/>
          <w:b/>
          <w:spacing w:val="3"/>
          <w:w w:val="80"/>
          <w:sz w:val="14"/>
          <w:szCs w:val="14"/>
        </w:rPr>
        <w:t xml:space="preserve"> </w:t>
      </w:r>
      <w:r w:rsidR="00CE7DAB" w:rsidRPr="00453A43">
        <w:rPr>
          <w:rFonts w:ascii="Arial" w:eastAsia="Arial" w:hAnsi="Arial" w:cs="Arial"/>
          <w:b/>
          <w:spacing w:val="2"/>
          <w:w w:val="80"/>
          <w:sz w:val="14"/>
          <w:szCs w:val="14"/>
        </w:rPr>
        <w:t>f</w:t>
      </w:r>
      <w:r w:rsidR="00CE7DAB" w:rsidRPr="00453A43">
        <w:rPr>
          <w:rFonts w:ascii="Arial" w:eastAsia="Arial" w:hAnsi="Arial" w:cs="Arial"/>
          <w:b/>
          <w:spacing w:val="-1"/>
          <w:w w:val="80"/>
          <w:sz w:val="14"/>
          <w:szCs w:val="14"/>
        </w:rPr>
        <w:t>a</w:t>
      </w:r>
      <w:r w:rsidR="00CE7DAB" w:rsidRPr="00453A43">
        <w:rPr>
          <w:rFonts w:ascii="Arial" w:eastAsia="Arial" w:hAnsi="Arial" w:cs="Arial"/>
          <w:b/>
          <w:spacing w:val="1"/>
          <w:w w:val="80"/>
          <w:sz w:val="14"/>
          <w:szCs w:val="14"/>
        </w:rPr>
        <w:t>v</w:t>
      </w:r>
      <w:r w:rsidR="00CE7DAB" w:rsidRPr="00453A43">
        <w:rPr>
          <w:rFonts w:ascii="Arial" w:eastAsia="Arial" w:hAnsi="Arial" w:cs="Arial"/>
          <w:b/>
          <w:spacing w:val="-1"/>
          <w:w w:val="80"/>
          <w:sz w:val="14"/>
          <w:szCs w:val="14"/>
        </w:rPr>
        <w:t>or</w:t>
      </w:r>
      <w:r w:rsidR="00076340" w:rsidRPr="00453A43">
        <w:rPr>
          <w:rFonts w:ascii="Arial" w:eastAsia="Arial" w:hAnsi="Arial" w:cs="Arial"/>
          <w:b/>
          <w:spacing w:val="12"/>
          <w:w w:val="80"/>
          <w:sz w:val="14"/>
          <w:szCs w:val="14"/>
        </w:rPr>
        <w:t xml:space="preserve"> </w:t>
      </w:r>
      <w:r w:rsidR="00076340" w:rsidRPr="00453A43">
        <w:rPr>
          <w:rFonts w:ascii="Arial" w:eastAsia="Arial" w:hAnsi="Arial" w:cs="Arial"/>
          <w:b/>
          <w:spacing w:val="-1"/>
          <w:w w:val="80"/>
          <w:sz w:val="14"/>
          <w:szCs w:val="14"/>
        </w:rPr>
        <w:t>o</w:t>
      </w:r>
      <w:r w:rsidR="00076340" w:rsidRPr="00453A43">
        <w:rPr>
          <w:rFonts w:ascii="Arial" w:eastAsia="Arial" w:hAnsi="Arial" w:cs="Arial"/>
          <w:b/>
          <w:w w:val="80"/>
          <w:sz w:val="14"/>
          <w:szCs w:val="14"/>
        </w:rPr>
        <w:t>f</w:t>
      </w:r>
      <w:r w:rsidR="00076340" w:rsidRPr="00453A43">
        <w:rPr>
          <w:rFonts w:ascii="Arial" w:eastAsia="Arial" w:hAnsi="Arial" w:cs="Arial"/>
          <w:b/>
          <w:spacing w:val="1"/>
          <w:w w:val="80"/>
          <w:sz w:val="14"/>
          <w:szCs w:val="14"/>
        </w:rPr>
        <w:t xml:space="preserve"> s</w:t>
      </w:r>
      <w:r w:rsidR="00076340" w:rsidRPr="00453A43">
        <w:rPr>
          <w:rFonts w:ascii="Arial" w:eastAsia="Arial" w:hAnsi="Arial" w:cs="Arial"/>
          <w:b/>
          <w:spacing w:val="-1"/>
          <w:w w:val="80"/>
          <w:sz w:val="14"/>
          <w:szCs w:val="14"/>
        </w:rPr>
        <w:t>u</w:t>
      </w:r>
      <w:r w:rsidR="00076340" w:rsidRPr="00453A43">
        <w:rPr>
          <w:rFonts w:ascii="Arial" w:eastAsia="Arial" w:hAnsi="Arial" w:cs="Arial"/>
          <w:b/>
          <w:spacing w:val="1"/>
          <w:w w:val="80"/>
          <w:sz w:val="14"/>
          <w:szCs w:val="14"/>
        </w:rPr>
        <w:t>c</w:t>
      </w:r>
      <w:r w:rsidR="00076340" w:rsidRPr="00453A43">
        <w:rPr>
          <w:rFonts w:ascii="Arial" w:eastAsia="Arial" w:hAnsi="Arial" w:cs="Arial"/>
          <w:b/>
          <w:w w:val="80"/>
          <w:sz w:val="14"/>
          <w:szCs w:val="14"/>
        </w:rPr>
        <w:t>h</w:t>
      </w:r>
      <w:r w:rsidR="00076340" w:rsidRPr="00453A43">
        <w:rPr>
          <w:rFonts w:ascii="Arial" w:eastAsia="Arial" w:hAnsi="Arial" w:cs="Arial"/>
          <w:b/>
          <w:spacing w:val="5"/>
          <w:w w:val="80"/>
          <w:sz w:val="14"/>
          <w:szCs w:val="14"/>
        </w:rPr>
        <w:t xml:space="preserve"> </w:t>
      </w:r>
      <w:r w:rsidR="00076340" w:rsidRPr="00453A43">
        <w:rPr>
          <w:rFonts w:ascii="Arial" w:eastAsia="Arial" w:hAnsi="Arial" w:cs="Arial"/>
          <w:b/>
          <w:w w:val="80"/>
          <w:sz w:val="14"/>
          <w:szCs w:val="14"/>
        </w:rPr>
        <w:t>a</w:t>
      </w:r>
      <w:r w:rsidR="00076340" w:rsidRPr="00453A43">
        <w:rPr>
          <w:rFonts w:ascii="Arial" w:eastAsia="Arial" w:hAnsi="Arial" w:cs="Arial"/>
          <w:b/>
          <w:spacing w:val="3"/>
          <w:w w:val="80"/>
          <w:sz w:val="14"/>
          <w:szCs w:val="14"/>
        </w:rPr>
        <w:t xml:space="preserve"> </w:t>
      </w:r>
      <w:r w:rsidR="00076340" w:rsidRPr="00453A43">
        <w:rPr>
          <w:rFonts w:ascii="Arial" w:eastAsia="Arial" w:hAnsi="Arial" w:cs="Arial"/>
          <w:b/>
          <w:spacing w:val="1"/>
          <w:w w:val="81"/>
          <w:sz w:val="14"/>
          <w:szCs w:val="14"/>
        </w:rPr>
        <w:t>r</w:t>
      </w:r>
      <w:r w:rsidR="00076340" w:rsidRPr="00453A43">
        <w:rPr>
          <w:rFonts w:ascii="Arial" w:eastAsia="Arial" w:hAnsi="Arial" w:cs="Arial"/>
          <w:b/>
          <w:spacing w:val="-1"/>
          <w:w w:val="81"/>
          <w:sz w:val="14"/>
          <w:szCs w:val="14"/>
        </w:rPr>
        <w:t>e</w:t>
      </w:r>
      <w:r w:rsidR="00076340" w:rsidRPr="00453A43">
        <w:rPr>
          <w:rFonts w:ascii="Arial" w:eastAsia="Arial" w:hAnsi="Arial" w:cs="Arial"/>
          <w:b/>
          <w:spacing w:val="1"/>
          <w:w w:val="81"/>
          <w:sz w:val="14"/>
          <w:szCs w:val="14"/>
        </w:rPr>
        <w:t>s</w:t>
      </w:r>
      <w:r w:rsidR="00076340" w:rsidRPr="00453A43">
        <w:rPr>
          <w:rFonts w:ascii="Arial" w:eastAsia="Arial" w:hAnsi="Arial" w:cs="Arial"/>
          <w:b/>
          <w:spacing w:val="-1"/>
          <w:w w:val="81"/>
          <w:sz w:val="14"/>
          <w:szCs w:val="14"/>
        </w:rPr>
        <w:t>ol</w:t>
      </w:r>
      <w:r w:rsidR="00076340" w:rsidRPr="00453A43">
        <w:rPr>
          <w:rFonts w:ascii="Arial" w:eastAsia="Arial" w:hAnsi="Arial" w:cs="Arial"/>
          <w:b/>
          <w:spacing w:val="4"/>
          <w:w w:val="81"/>
          <w:sz w:val="14"/>
          <w:szCs w:val="14"/>
        </w:rPr>
        <w:t>u</w:t>
      </w:r>
      <w:r w:rsidR="00076340" w:rsidRPr="00453A43">
        <w:rPr>
          <w:rFonts w:ascii="Arial" w:eastAsia="Arial" w:hAnsi="Arial" w:cs="Arial"/>
          <w:b/>
          <w:spacing w:val="2"/>
          <w:w w:val="81"/>
          <w:sz w:val="14"/>
          <w:szCs w:val="14"/>
        </w:rPr>
        <w:t>t</w:t>
      </w:r>
      <w:r w:rsidR="00076340" w:rsidRPr="00453A43">
        <w:rPr>
          <w:rFonts w:ascii="Arial" w:eastAsia="Arial" w:hAnsi="Arial" w:cs="Arial"/>
          <w:b/>
          <w:spacing w:val="-1"/>
          <w:w w:val="81"/>
          <w:sz w:val="14"/>
          <w:szCs w:val="14"/>
        </w:rPr>
        <w:t>ion</w:t>
      </w:r>
      <w:r w:rsidR="00076340" w:rsidRPr="00453A43">
        <w:rPr>
          <w:rFonts w:ascii="Arial" w:eastAsia="Arial" w:hAnsi="Arial" w:cs="Arial"/>
          <w:b/>
          <w:w w:val="81"/>
          <w:sz w:val="14"/>
          <w:szCs w:val="14"/>
        </w:rPr>
        <w:t>.</w:t>
      </w:r>
    </w:p>
    <w:p w:rsidR="00076340" w:rsidRDefault="00076340" w:rsidP="00076340">
      <w:pPr>
        <w:spacing w:before="1" w:line="160" w:lineRule="exact"/>
        <w:rPr>
          <w:sz w:val="16"/>
          <w:szCs w:val="16"/>
        </w:rPr>
      </w:pPr>
    </w:p>
    <w:p w:rsidR="00AD1314" w:rsidRDefault="00AD1314" w:rsidP="00076340">
      <w:pPr>
        <w:spacing w:before="1" w:line="160" w:lineRule="exact"/>
        <w:rPr>
          <w:rFonts w:ascii="Arial" w:hAnsi="Arial" w:cs="Arial"/>
          <w:b/>
          <w:sz w:val="18"/>
          <w:szCs w:val="18"/>
        </w:rPr>
      </w:pPr>
      <w:r w:rsidRPr="00AD1314">
        <w:rPr>
          <w:rFonts w:ascii="Arial" w:hAnsi="Arial" w:cs="Arial"/>
          <w:b/>
          <w:sz w:val="18"/>
          <w:szCs w:val="18"/>
        </w:rPr>
        <w:t xml:space="preserve">Dissolution of East Cowes </w:t>
      </w:r>
      <w:r w:rsidR="00501B34" w:rsidRPr="00AD1314">
        <w:rPr>
          <w:rFonts w:ascii="Arial" w:hAnsi="Arial" w:cs="Arial"/>
          <w:b/>
          <w:sz w:val="18"/>
          <w:szCs w:val="18"/>
        </w:rPr>
        <w:t>Sailing</w:t>
      </w:r>
      <w:r w:rsidRPr="00AD1314">
        <w:rPr>
          <w:rFonts w:ascii="Arial" w:hAnsi="Arial" w:cs="Arial"/>
          <w:b/>
          <w:sz w:val="18"/>
          <w:szCs w:val="18"/>
        </w:rPr>
        <w:t xml:space="preserve"> Club.</w:t>
      </w:r>
    </w:p>
    <w:p w:rsidR="00AD1314" w:rsidRPr="00AD1314" w:rsidRDefault="00AD1314" w:rsidP="00076340">
      <w:pPr>
        <w:spacing w:before="1" w:line="160" w:lineRule="exact"/>
        <w:rPr>
          <w:rFonts w:ascii="Arial" w:hAnsi="Arial" w:cs="Arial"/>
          <w:b/>
          <w:sz w:val="18"/>
          <w:szCs w:val="18"/>
        </w:rPr>
      </w:pPr>
    </w:p>
    <w:p w:rsidR="00CE7DAB" w:rsidRDefault="00A2419E" w:rsidP="00AD1314">
      <w:pPr>
        <w:ind w:left="100"/>
        <w:rPr>
          <w:rFonts w:ascii="Arial" w:eastAsia="Arial" w:hAnsi="Arial" w:cs="Arial"/>
          <w:spacing w:val="14"/>
          <w:w w:val="80"/>
          <w:sz w:val="14"/>
          <w:szCs w:val="14"/>
        </w:rPr>
      </w:pPr>
      <w:r>
        <w:rPr>
          <w:rFonts w:ascii="Arial" w:eastAsia="Arial" w:hAnsi="Arial" w:cs="Arial"/>
          <w:b/>
          <w:spacing w:val="-1"/>
          <w:w w:val="80"/>
          <w:sz w:val="14"/>
          <w:szCs w:val="14"/>
        </w:rPr>
        <w:t>30</w:t>
      </w:r>
      <w:r w:rsidR="00CE7DAB">
        <w:rPr>
          <w:rFonts w:ascii="Arial" w:eastAsia="Arial" w:hAnsi="Arial" w:cs="Arial"/>
          <w:b/>
          <w:w w:val="80"/>
          <w:sz w:val="14"/>
          <w:szCs w:val="14"/>
        </w:rPr>
        <w:t xml:space="preserve">)     </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h</w:t>
      </w:r>
      <w:r w:rsidR="00CE7DAB">
        <w:rPr>
          <w:rFonts w:ascii="Arial" w:eastAsia="Arial" w:hAnsi="Arial" w:cs="Arial"/>
          <w:w w:val="80"/>
          <w:sz w:val="14"/>
          <w:szCs w:val="14"/>
        </w:rPr>
        <w:t>e</w:t>
      </w:r>
      <w:r w:rsidR="00CE7DAB">
        <w:rPr>
          <w:rFonts w:ascii="Arial" w:eastAsia="Arial" w:hAnsi="Arial" w:cs="Arial"/>
          <w:spacing w:val="10"/>
          <w:w w:val="80"/>
          <w:sz w:val="14"/>
          <w:szCs w:val="14"/>
        </w:rPr>
        <w:t xml:space="preserve"> </w:t>
      </w:r>
      <w:r w:rsidR="00CE7DAB">
        <w:rPr>
          <w:rFonts w:ascii="Arial" w:eastAsia="Arial" w:hAnsi="Arial" w:cs="Arial"/>
          <w:spacing w:val="-1"/>
          <w:w w:val="80"/>
          <w:sz w:val="14"/>
          <w:szCs w:val="14"/>
        </w:rPr>
        <w:t>Clu</w:t>
      </w:r>
      <w:r w:rsidR="00CE7DAB">
        <w:rPr>
          <w:rFonts w:ascii="Arial" w:eastAsia="Arial" w:hAnsi="Arial" w:cs="Arial"/>
          <w:w w:val="80"/>
          <w:sz w:val="14"/>
          <w:szCs w:val="14"/>
        </w:rPr>
        <w:t>b</w:t>
      </w:r>
      <w:r w:rsidR="00CE7DAB">
        <w:rPr>
          <w:rFonts w:ascii="Arial" w:eastAsia="Arial" w:hAnsi="Arial" w:cs="Arial"/>
          <w:spacing w:val="13"/>
          <w:w w:val="80"/>
          <w:sz w:val="14"/>
          <w:szCs w:val="14"/>
        </w:rPr>
        <w:t xml:space="preserve"> </w:t>
      </w:r>
      <w:r w:rsidR="00CE7DAB">
        <w:rPr>
          <w:rFonts w:ascii="Arial" w:eastAsia="Arial" w:hAnsi="Arial" w:cs="Arial"/>
          <w:spacing w:val="1"/>
          <w:w w:val="80"/>
          <w:sz w:val="14"/>
          <w:szCs w:val="14"/>
        </w:rPr>
        <w:t>c</w:t>
      </w:r>
      <w:r w:rsidR="00CE7DAB">
        <w:rPr>
          <w:rFonts w:ascii="Arial" w:eastAsia="Arial" w:hAnsi="Arial" w:cs="Arial"/>
          <w:spacing w:val="-1"/>
          <w:w w:val="80"/>
          <w:sz w:val="14"/>
          <w:szCs w:val="14"/>
        </w:rPr>
        <w:t>a</w:t>
      </w:r>
      <w:r w:rsidR="00CE7DAB">
        <w:rPr>
          <w:rFonts w:ascii="Arial" w:eastAsia="Arial" w:hAnsi="Arial" w:cs="Arial"/>
          <w:w w:val="80"/>
          <w:sz w:val="14"/>
          <w:szCs w:val="14"/>
        </w:rPr>
        <w:t>n</w:t>
      </w:r>
      <w:r w:rsidR="00CE7DAB">
        <w:rPr>
          <w:rFonts w:ascii="Arial" w:eastAsia="Arial" w:hAnsi="Arial" w:cs="Arial"/>
          <w:spacing w:val="9"/>
          <w:w w:val="80"/>
          <w:sz w:val="14"/>
          <w:szCs w:val="14"/>
        </w:rPr>
        <w:t xml:space="preserve"> </w:t>
      </w:r>
      <w:r w:rsidR="00CE7DAB">
        <w:rPr>
          <w:rFonts w:ascii="Arial" w:eastAsia="Arial" w:hAnsi="Arial" w:cs="Arial"/>
          <w:spacing w:val="-1"/>
          <w:w w:val="80"/>
          <w:sz w:val="14"/>
          <w:szCs w:val="14"/>
        </w:rPr>
        <w:t>b</w:t>
      </w:r>
      <w:r w:rsidR="00CE7DAB">
        <w:rPr>
          <w:rFonts w:ascii="Arial" w:eastAsia="Arial" w:hAnsi="Arial" w:cs="Arial"/>
          <w:w w:val="80"/>
          <w:sz w:val="14"/>
          <w:szCs w:val="14"/>
        </w:rPr>
        <w:t>e</w:t>
      </w:r>
      <w:r w:rsidR="00CE7DAB">
        <w:rPr>
          <w:rFonts w:ascii="Arial" w:eastAsia="Arial" w:hAnsi="Arial" w:cs="Arial"/>
          <w:spacing w:val="8"/>
          <w:w w:val="80"/>
          <w:sz w:val="14"/>
          <w:szCs w:val="14"/>
        </w:rPr>
        <w:t xml:space="preserve"> </w:t>
      </w:r>
      <w:r w:rsidR="00CE7DAB">
        <w:rPr>
          <w:rFonts w:ascii="Arial" w:eastAsia="Arial" w:hAnsi="Arial" w:cs="Arial"/>
          <w:spacing w:val="-1"/>
          <w:w w:val="80"/>
          <w:sz w:val="14"/>
          <w:szCs w:val="14"/>
        </w:rPr>
        <w:t>di</w:t>
      </w:r>
      <w:r w:rsidR="00CE7DAB">
        <w:rPr>
          <w:rFonts w:ascii="Arial" w:eastAsia="Arial" w:hAnsi="Arial" w:cs="Arial"/>
          <w:spacing w:val="1"/>
          <w:w w:val="80"/>
          <w:sz w:val="14"/>
          <w:szCs w:val="14"/>
        </w:rPr>
        <w:t>ss</w:t>
      </w:r>
      <w:r w:rsidR="00CE7DAB">
        <w:rPr>
          <w:rFonts w:ascii="Arial" w:eastAsia="Arial" w:hAnsi="Arial" w:cs="Arial"/>
          <w:spacing w:val="-1"/>
          <w:w w:val="80"/>
          <w:sz w:val="14"/>
          <w:szCs w:val="14"/>
        </w:rPr>
        <w:t>o</w:t>
      </w:r>
      <w:r w:rsidR="00CE7DAB">
        <w:rPr>
          <w:rFonts w:ascii="Arial" w:eastAsia="Arial" w:hAnsi="Arial" w:cs="Arial"/>
          <w:spacing w:val="2"/>
          <w:w w:val="80"/>
          <w:sz w:val="14"/>
          <w:szCs w:val="14"/>
        </w:rPr>
        <w:t>l</w:t>
      </w:r>
      <w:r w:rsidR="00CE7DAB">
        <w:rPr>
          <w:rFonts w:ascii="Arial" w:eastAsia="Arial" w:hAnsi="Arial" w:cs="Arial"/>
          <w:spacing w:val="1"/>
          <w:w w:val="80"/>
          <w:sz w:val="14"/>
          <w:szCs w:val="14"/>
        </w:rPr>
        <w:t>v</w:t>
      </w:r>
      <w:r w:rsidR="00CE7DAB">
        <w:rPr>
          <w:rFonts w:ascii="Arial" w:eastAsia="Arial" w:hAnsi="Arial" w:cs="Arial"/>
          <w:spacing w:val="-1"/>
          <w:w w:val="80"/>
          <w:sz w:val="14"/>
          <w:szCs w:val="14"/>
        </w:rPr>
        <w:t>e</w:t>
      </w:r>
      <w:r w:rsidR="00CE7DAB">
        <w:rPr>
          <w:rFonts w:ascii="Arial" w:eastAsia="Arial" w:hAnsi="Arial" w:cs="Arial"/>
          <w:w w:val="80"/>
          <w:sz w:val="14"/>
          <w:szCs w:val="14"/>
        </w:rPr>
        <w:t>d</w:t>
      </w:r>
      <w:r w:rsidR="00CE7DAB">
        <w:rPr>
          <w:rFonts w:ascii="Arial" w:eastAsia="Arial" w:hAnsi="Arial" w:cs="Arial"/>
          <w:spacing w:val="13"/>
          <w:w w:val="80"/>
          <w:sz w:val="14"/>
          <w:szCs w:val="14"/>
        </w:rPr>
        <w:t xml:space="preserve"> </w:t>
      </w:r>
      <w:r w:rsidR="00CE7DAB">
        <w:rPr>
          <w:rFonts w:ascii="Arial" w:eastAsia="Arial" w:hAnsi="Arial" w:cs="Arial"/>
          <w:spacing w:val="-1"/>
          <w:w w:val="80"/>
          <w:sz w:val="14"/>
          <w:szCs w:val="14"/>
        </w:rPr>
        <w:t>b</w:t>
      </w:r>
      <w:r w:rsidR="00CE7DAB">
        <w:rPr>
          <w:rFonts w:ascii="Arial" w:eastAsia="Arial" w:hAnsi="Arial" w:cs="Arial"/>
          <w:w w:val="80"/>
          <w:sz w:val="14"/>
          <w:szCs w:val="14"/>
        </w:rPr>
        <w:t>y</w:t>
      </w:r>
      <w:r w:rsidR="00CE7DAB">
        <w:rPr>
          <w:rFonts w:ascii="Arial" w:eastAsia="Arial" w:hAnsi="Arial" w:cs="Arial"/>
          <w:spacing w:val="9"/>
          <w:w w:val="80"/>
          <w:sz w:val="14"/>
          <w:szCs w:val="14"/>
        </w:rPr>
        <w:t xml:space="preserve"> </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h</w:t>
      </w:r>
      <w:r w:rsidR="00CE7DAB">
        <w:rPr>
          <w:rFonts w:ascii="Arial" w:eastAsia="Arial" w:hAnsi="Arial" w:cs="Arial"/>
          <w:w w:val="80"/>
          <w:sz w:val="14"/>
          <w:szCs w:val="14"/>
        </w:rPr>
        <w:t>e</w:t>
      </w:r>
      <w:r w:rsidR="00CE7DAB">
        <w:rPr>
          <w:rFonts w:ascii="Arial" w:eastAsia="Arial" w:hAnsi="Arial" w:cs="Arial"/>
          <w:spacing w:val="9"/>
          <w:w w:val="80"/>
          <w:sz w:val="14"/>
          <w:szCs w:val="14"/>
        </w:rPr>
        <w:t xml:space="preserve"> </w:t>
      </w:r>
      <w:r w:rsidR="00CE7DAB">
        <w:rPr>
          <w:rFonts w:ascii="Arial" w:eastAsia="Arial" w:hAnsi="Arial" w:cs="Arial"/>
          <w:spacing w:val="1"/>
          <w:w w:val="80"/>
          <w:sz w:val="14"/>
          <w:szCs w:val="14"/>
        </w:rPr>
        <w:t>c</w:t>
      </w:r>
      <w:r w:rsidR="00CE7DAB">
        <w:rPr>
          <w:rFonts w:ascii="Arial" w:eastAsia="Arial" w:hAnsi="Arial" w:cs="Arial"/>
          <w:spacing w:val="-1"/>
          <w:w w:val="80"/>
          <w:sz w:val="14"/>
          <w:szCs w:val="14"/>
        </w:rPr>
        <w:t>on</w:t>
      </w:r>
      <w:r w:rsidR="00CE7DAB">
        <w:rPr>
          <w:rFonts w:ascii="Arial" w:eastAsia="Arial" w:hAnsi="Arial" w:cs="Arial"/>
          <w:spacing w:val="1"/>
          <w:w w:val="80"/>
          <w:sz w:val="14"/>
          <w:szCs w:val="14"/>
        </w:rPr>
        <w:t>s</w:t>
      </w:r>
      <w:r w:rsidR="00CE7DAB">
        <w:rPr>
          <w:rFonts w:ascii="Arial" w:eastAsia="Arial" w:hAnsi="Arial" w:cs="Arial"/>
          <w:spacing w:val="-1"/>
          <w:w w:val="80"/>
          <w:sz w:val="14"/>
          <w:szCs w:val="14"/>
        </w:rPr>
        <w:t>e</w:t>
      </w:r>
      <w:r w:rsidR="00CE7DAB">
        <w:rPr>
          <w:rFonts w:ascii="Arial" w:eastAsia="Arial" w:hAnsi="Arial" w:cs="Arial"/>
          <w:spacing w:val="3"/>
          <w:w w:val="80"/>
          <w:sz w:val="14"/>
          <w:szCs w:val="14"/>
        </w:rPr>
        <w:t>n</w:t>
      </w:r>
      <w:r w:rsidR="00CE7DAB">
        <w:rPr>
          <w:rFonts w:ascii="Arial" w:eastAsia="Arial" w:hAnsi="Arial" w:cs="Arial"/>
          <w:w w:val="80"/>
          <w:sz w:val="14"/>
          <w:szCs w:val="14"/>
        </w:rPr>
        <w:t>t</w:t>
      </w:r>
      <w:r w:rsidR="00CE7DAB">
        <w:rPr>
          <w:rFonts w:ascii="Arial" w:eastAsia="Arial" w:hAnsi="Arial" w:cs="Arial"/>
          <w:spacing w:val="15"/>
          <w:w w:val="80"/>
          <w:sz w:val="14"/>
          <w:szCs w:val="14"/>
        </w:rPr>
        <w:t xml:space="preserve"> </w:t>
      </w:r>
      <w:r w:rsidR="00CE7DAB">
        <w:rPr>
          <w:rFonts w:ascii="Arial" w:eastAsia="Arial" w:hAnsi="Arial" w:cs="Arial"/>
          <w:spacing w:val="-1"/>
          <w:w w:val="80"/>
          <w:sz w:val="14"/>
          <w:szCs w:val="14"/>
        </w:rPr>
        <w:t>o</w:t>
      </w:r>
      <w:r w:rsidR="00CE7DAB">
        <w:rPr>
          <w:rFonts w:ascii="Arial" w:eastAsia="Arial" w:hAnsi="Arial" w:cs="Arial"/>
          <w:w w:val="80"/>
          <w:sz w:val="14"/>
          <w:szCs w:val="14"/>
        </w:rPr>
        <w:t>f</w:t>
      </w:r>
      <w:r w:rsidR="00CE7DAB">
        <w:rPr>
          <w:rFonts w:ascii="Arial" w:eastAsia="Arial" w:hAnsi="Arial" w:cs="Arial"/>
          <w:spacing w:val="6"/>
          <w:w w:val="80"/>
          <w:sz w:val="14"/>
          <w:szCs w:val="14"/>
        </w:rPr>
        <w:t xml:space="preserve"> </w:t>
      </w:r>
      <w:r w:rsidR="00844B3D">
        <w:rPr>
          <w:rFonts w:ascii="Arial" w:eastAsia="Arial" w:hAnsi="Arial" w:cs="Arial"/>
          <w:spacing w:val="6"/>
          <w:w w:val="80"/>
          <w:sz w:val="14"/>
          <w:szCs w:val="14"/>
        </w:rPr>
        <w:t xml:space="preserve">75% </w:t>
      </w:r>
      <w:r w:rsidR="00CE7DAB">
        <w:rPr>
          <w:rFonts w:ascii="Arial" w:eastAsia="Arial" w:hAnsi="Arial" w:cs="Arial"/>
          <w:spacing w:val="-1"/>
          <w:w w:val="80"/>
          <w:sz w:val="14"/>
          <w:szCs w:val="14"/>
        </w:rPr>
        <w:t>o</w:t>
      </w:r>
      <w:r w:rsidR="00CE7DAB">
        <w:rPr>
          <w:rFonts w:ascii="Arial" w:eastAsia="Arial" w:hAnsi="Arial" w:cs="Arial"/>
          <w:w w:val="80"/>
          <w:sz w:val="14"/>
          <w:szCs w:val="14"/>
        </w:rPr>
        <w:t>f</w:t>
      </w:r>
      <w:r w:rsidR="00CE7DAB">
        <w:rPr>
          <w:rFonts w:ascii="Arial" w:eastAsia="Arial" w:hAnsi="Arial" w:cs="Arial"/>
          <w:spacing w:val="6"/>
          <w:w w:val="80"/>
          <w:sz w:val="14"/>
          <w:szCs w:val="14"/>
        </w:rPr>
        <w:t xml:space="preserve"> </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h</w:t>
      </w:r>
      <w:r w:rsidR="00CE7DAB">
        <w:rPr>
          <w:rFonts w:ascii="Arial" w:eastAsia="Arial" w:hAnsi="Arial" w:cs="Arial"/>
          <w:w w:val="80"/>
          <w:sz w:val="14"/>
          <w:szCs w:val="14"/>
        </w:rPr>
        <w:t>e</w:t>
      </w:r>
      <w:r w:rsidR="00CE7DAB">
        <w:rPr>
          <w:rFonts w:ascii="Arial" w:eastAsia="Arial" w:hAnsi="Arial" w:cs="Arial"/>
          <w:spacing w:val="9"/>
          <w:w w:val="80"/>
          <w:sz w:val="14"/>
          <w:szCs w:val="14"/>
        </w:rPr>
        <w:t xml:space="preserve"> </w:t>
      </w:r>
      <w:r w:rsidR="007D3863">
        <w:rPr>
          <w:rFonts w:ascii="Arial" w:eastAsia="Arial" w:hAnsi="Arial" w:cs="Arial"/>
          <w:spacing w:val="9"/>
          <w:w w:val="80"/>
          <w:sz w:val="14"/>
          <w:szCs w:val="14"/>
        </w:rPr>
        <w:t xml:space="preserve">full </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e</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be</w:t>
      </w:r>
      <w:r w:rsidR="00CE7DAB">
        <w:rPr>
          <w:rFonts w:ascii="Arial" w:eastAsia="Arial" w:hAnsi="Arial" w:cs="Arial"/>
          <w:spacing w:val="1"/>
          <w:w w:val="80"/>
          <w:sz w:val="14"/>
          <w:szCs w:val="14"/>
        </w:rPr>
        <w:t>rs</w:t>
      </w:r>
      <w:r w:rsidR="00501B34">
        <w:rPr>
          <w:rFonts w:ascii="Arial" w:eastAsia="Arial" w:hAnsi="Arial" w:cs="Arial"/>
          <w:spacing w:val="1"/>
          <w:w w:val="80"/>
          <w:sz w:val="14"/>
          <w:szCs w:val="14"/>
        </w:rPr>
        <w:t>. E</w:t>
      </w:r>
      <w:r w:rsidR="00CE7DAB">
        <w:rPr>
          <w:rFonts w:ascii="Arial" w:eastAsia="Arial" w:hAnsi="Arial" w:cs="Arial"/>
          <w:spacing w:val="1"/>
          <w:w w:val="80"/>
          <w:sz w:val="14"/>
          <w:szCs w:val="14"/>
        </w:rPr>
        <w:t>v</w:t>
      </w:r>
      <w:r w:rsidR="00CE7DAB">
        <w:rPr>
          <w:rFonts w:ascii="Arial" w:eastAsia="Arial" w:hAnsi="Arial" w:cs="Arial"/>
          <w:spacing w:val="-1"/>
          <w:w w:val="80"/>
          <w:sz w:val="14"/>
          <w:szCs w:val="14"/>
        </w:rPr>
        <w:t>e</w:t>
      </w:r>
      <w:r w:rsidR="00CE7DAB">
        <w:rPr>
          <w:rFonts w:ascii="Arial" w:eastAsia="Arial" w:hAnsi="Arial" w:cs="Arial"/>
          <w:spacing w:val="1"/>
          <w:w w:val="80"/>
          <w:sz w:val="14"/>
          <w:szCs w:val="14"/>
        </w:rPr>
        <w:t>r</w:t>
      </w:r>
      <w:r w:rsidR="00CE7DAB">
        <w:rPr>
          <w:rFonts w:ascii="Arial" w:eastAsia="Arial" w:hAnsi="Arial" w:cs="Arial"/>
          <w:w w:val="80"/>
          <w:sz w:val="14"/>
          <w:szCs w:val="14"/>
        </w:rPr>
        <w:t>y</w:t>
      </w:r>
      <w:r w:rsidR="00CE7DAB">
        <w:rPr>
          <w:rFonts w:ascii="Arial" w:eastAsia="Arial" w:hAnsi="Arial" w:cs="Arial"/>
          <w:spacing w:val="11"/>
          <w:w w:val="80"/>
          <w:sz w:val="14"/>
          <w:szCs w:val="14"/>
        </w:rPr>
        <w:t xml:space="preserve"> </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e</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be</w:t>
      </w:r>
      <w:r w:rsidR="00CE7DAB">
        <w:rPr>
          <w:rFonts w:ascii="Arial" w:eastAsia="Arial" w:hAnsi="Arial" w:cs="Arial"/>
          <w:w w:val="80"/>
          <w:sz w:val="14"/>
          <w:szCs w:val="14"/>
        </w:rPr>
        <w:t>r</w:t>
      </w:r>
      <w:r w:rsidR="00CE7DAB">
        <w:rPr>
          <w:rFonts w:ascii="Arial" w:eastAsia="Arial" w:hAnsi="Arial" w:cs="Arial"/>
          <w:spacing w:val="18"/>
          <w:w w:val="80"/>
          <w:sz w:val="14"/>
          <w:szCs w:val="14"/>
        </w:rPr>
        <w:t xml:space="preserve"> </w:t>
      </w:r>
      <w:r w:rsidR="00501B34">
        <w:rPr>
          <w:rFonts w:ascii="Arial" w:eastAsia="Arial" w:hAnsi="Arial" w:cs="Arial"/>
          <w:spacing w:val="18"/>
          <w:w w:val="80"/>
          <w:sz w:val="14"/>
          <w:szCs w:val="14"/>
        </w:rPr>
        <w:t>will receive</w:t>
      </w:r>
      <w:r w:rsidR="00CE7DAB">
        <w:rPr>
          <w:rFonts w:ascii="Arial" w:eastAsia="Arial" w:hAnsi="Arial" w:cs="Arial"/>
          <w:spacing w:val="14"/>
          <w:w w:val="80"/>
          <w:sz w:val="14"/>
          <w:szCs w:val="14"/>
        </w:rPr>
        <w:t xml:space="preserve"> </w:t>
      </w:r>
      <w:r w:rsidR="00CE7DAB">
        <w:rPr>
          <w:rFonts w:ascii="Arial" w:eastAsia="Arial" w:hAnsi="Arial" w:cs="Arial"/>
          <w:spacing w:val="-1"/>
          <w:w w:val="80"/>
          <w:sz w:val="14"/>
          <w:szCs w:val="14"/>
        </w:rPr>
        <w:t>no</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i</w:t>
      </w:r>
      <w:r w:rsidR="00CE7DAB">
        <w:rPr>
          <w:rFonts w:ascii="Arial" w:eastAsia="Arial" w:hAnsi="Arial" w:cs="Arial"/>
          <w:spacing w:val="1"/>
          <w:w w:val="80"/>
          <w:sz w:val="14"/>
          <w:szCs w:val="14"/>
        </w:rPr>
        <w:t>c</w:t>
      </w:r>
      <w:r w:rsidR="00CE7DAB">
        <w:rPr>
          <w:rFonts w:ascii="Arial" w:eastAsia="Arial" w:hAnsi="Arial" w:cs="Arial"/>
          <w:w w:val="80"/>
          <w:sz w:val="14"/>
          <w:szCs w:val="14"/>
        </w:rPr>
        <w:t>e</w:t>
      </w:r>
      <w:r w:rsidR="00CE7DAB">
        <w:rPr>
          <w:rFonts w:ascii="Arial" w:eastAsia="Arial" w:hAnsi="Arial" w:cs="Arial"/>
          <w:spacing w:val="10"/>
          <w:w w:val="80"/>
          <w:sz w:val="14"/>
          <w:szCs w:val="14"/>
        </w:rPr>
        <w:t xml:space="preserve"> </w:t>
      </w:r>
      <w:r w:rsidR="00CE7DAB">
        <w:rPr>
          <w:rFonts w:ascii="Arial" w:eastAsia="Arial" w:hAnsi="Arial" w:cs="Arial"/>
          <w:spacing w:val="-1"/>
          <w:w w:val="80"/>
          <w:sz w:val="14"/>
          <w:szCs w:val="14"/>
        </w:rPr>
        <w:t>o</w:t>
      </w:r>
      <w:r w:rsidR="00CE7DAB">
        <w:rPr>
          <w:rFonts w:ascii="Arial" w:eastAsia="Arial" w:hAnsi="Arial" w:cs="Arial"/>
          <w:w w:val="80"/>
          <w:sz w:val="14"/>
          <w:szCs w:val="14"/>
        </w:rPr>
        <w:t>f</w:t>
      </w:r>
      <w:r w:rsidR="00CE7DAB">
        <w:rPr>
          <w:rFonts w:ascii="Arial" w:eastAsia="Arial" w:hAnsi="Arial" w:cs="Arial"/>
          <w:spacing w:val="11"/>
          <w:w w:val="80"/>
          <w:sz w:val="14"/>
          <w:szCs w:val="14"/>
        </w:rPr>
        <w:t xml:space="preserve"> </w:t>
      </w:r>
      <w:r w:rsidR="00501B34">
        <w:rPr>
          <w:rFonts w:ascii="Arial" w:eastAsia="Arial" w:hAnsi="Arial" w:cs="Arial"/>
          <w:spacing w:val="11"/>
          <w:w w:val="80"/>
          <w:sz w:val="14"/>
          <w:szCs w:val="14"/>
        </w:rPr>
        <w:t xml:space="preserve">the </w:t>
      </w:r>
      <w:r w:rsidR="00CE7DAB">
        <w:rPr>
          <w:rFonts w:ascii="Arial" w:eastAsia="Arial" w:hAnsi="Arial" w:cs="Arial"/>
          <w:spacing w:val="1"/>
          <w:w w:val="80"/>
          <w:sz w:val="14"/>
          <w:szCs w:val="14"/>
        </w:rPr>
        <w:t>s</w:t>
      </w:r>
      <w:r w:rsidR="00CE7DAB">
        <w:rPr>
          <w:rFonts w:ascii="Arial" w:eastAsia="Arial" w:hAnsi="Arial" w:cs="Arial"/>
          <w:spacing w:val="-1"/>
          <w:w w:val="80"/>
          <w:sz w:val="14"/>
          <w:szCs w:val="14"/>
        </w:rPr>
        <w:t>a</w:t>
      </w:r>
      <w:r w:rsidR="00CE7DAB">
        <w:rPr>
          <w:rFonts w:ascii="Arial" w:eastAsia="Arial" w:hAnsi="Arial" w:cs="Arial"/>
          <w:spacing w:val="1"/>
          <w:w w:val="80"/>
          <w:sz w:val="14"/>
          <w:szCs w:val="14"/>
        </w:rPr>
        <w:t>m</w:t>
      </w:r>
      <w:r w:rsidR="00CE7DAB">
        <w:rPr>
          <w:rFonts w:ascii="Arial" w:eastAsia="Arial" w:hAnsi="Arial" w:cs="Arial"/>
          <w:w w:val="80"/>
          <w:sz w:val="14"/>
          <w:szCs w:val="14"/>
        </w:rPr>
        <w:t>e</w:t>
      </w:r>
      <w:r w:rsidR="00CE7DAB">
        <w:rPr>
          <w:rFonts w:ascii="Arial" w:eastAsia="Arial" w:hAnsi="Arial" w:cs="Arial"/>
          <w:spacing w:val="10"/>
          <w:w w:val="80"/>
          <w:sz w:val="14"/>
          <w:szCs w:val="14"/>
        </w:rPr>
        <w:t xml:space="preserve"> </w:t>
      </w:r>
      <w:r w:rsidR="00CE7DAB">
        <w:rPr>
          <w:rFonts w:ascii="Arial" w:eastAsia="Arial" w:hAnsi="Arial" w:cs="Arial"/>
          <w:spacing w:val="-1"/>
          <w:w w:val="80"/>
          <w:sz w:val="14"/>
          <w:szCs w:val="14"/>
        </w:rPr>
        <w:t>p</w:t>
      </w:r>
      <w:r w:rsidR="00CE7DAB">
        <w:rPr>
          <w:rFonts w:ascii="Arial" w:eastAsia="Arial" w:hAnsi="Arial" w:cs="Arial"/>
          <w:spacing w:val="1"/>
          <w:w w:val="80"/>
          <w:sz w:val="14"/>
          <w:szCs w:val="14"/>
        </w:rPr>
        <w:t>r</w:t>
      </w:r>
      <w:r w:rsidR="00CE7DAB">
        <w:rPr>
          <w:rFonts w:ascii="Arial" w:eastAsia="Arial" w:hAnsi="Arial" w:cs="Arial"/>
          <w:spacing w:val="-1"/>
          <w:w w:val="80"/>
          <w:sz w:val="14"/>
          <w:szCs w:val="14"/>
        </w:rPr>
        <w:t>io</w:t>
      </w:r>
      <w:r w:rsidR="00CE7DAB">
        <w:rPr>
          <w:rFonts w:ascii="Arial" w:eastAsia="Arial" w:hAnsi="Arial" w:cs="Arial"/>
          <w:w w:val="80"/>
          <w:sz w:val="14"/>
          <w:szCs w:val="14"/>
        </w:rPr>
        <w:t>r</w:t>
      </w:r>
      <w:r w:rsidR="00CE7DAB">
        <w:rPr>
          <w:rFonts w:ascii="Arial" w:eastAsia="Arial" w:hAnsi="Arial" w:cs="Arial"/>
          <w:spacing w:val="10"/>
          <w:w w:val="80"/>
          <w:sz w:val="14"/>
          <w:szCs w:val="14"/>
        </w:rPr>
        <w:t xml:space="preserve"> </w:t>
      </w:r>
      <w:r w:rsidR="00CE7DAB">
        <w:rPr>
          <w:rFonts w:ascii="Arial" w:eastAsia="Arial" w:hAnsi="Arial" w:cs="Arial"/>
          <w:spacing w:val="2"/>
          <w:w w:val="80"/>
          <w:sz w:val="14"/>
          <w:szCs w:val="14"/>
        </w:rPr>
        <w:t>t</w:t>
      </w:r>
      <w:r w:rsidR="00CE7DAB">
        <w:rPr>
          <w:rFonts w:ascii="Arial" w:eastAsia="Arial" w:hAnsi="Arial" w:cs="Arial"/>
          <w:w w:val="80"/>
          <w:sz w:val="14"/>
          <w:szCs w:val="14"/>
        </w:rPr>
        <w:t>o</w:t>
      </w:r>
      <w:r w:rsidR="00CE7DAB">
        <w:rPr>
          <w:rFonts w:ascii="Arial" w:eastAsia="Arial" w:hAnsi="Arial" w:cs="Arial"/>
          <w:spacing w:val="8"/>
          <w:w w:val="80"/>
          <w:sz w:val="14"/>
          <w:szCs w:val="14"/>
        </w:rPr>
        <w:t xml:space="preserve"> </w:t>
      </w:r>
      <w:r w:rsidR="00CE7DAB">
        <w:rPr>
          <w:rFonts w:ascii="Arial" w:eastAsia="Arial" w:hAnsi="Arial" w:cs="Arial"/>
          <w:w w:val="80"/>
          <w:sz w:val="14"/>
          <w:szCs w:val="14"/>
        </w:rPr>
        <w:t>a</w:t>
      </w:r>
      <w:r w:rsidR="00CE7DAB">
        <w:rPr>
          <w:rFonts w:ascii="Arial" w:eastAsia="Arial" w:hAnsi="Arial" w:cs="Arial"/>
          <w:spacing w:val="8"/>
          <w:w w:val="80"/>
          <w:sz w:val="14"/>
          <w:szCs w:val="14"/>
        </w:rPr>
        <w:t xml:space="preserve"> </w:t>
      </w:r>
      <w:r w:rsidR="00CE7DAB">
        <w:rPr>
          <w:rFonts w:ascii="Arial" w:eastAsia="Arial" w:hAnsi="Arial" w:cs="Arial"/>
          <w:spacing w:val="2"/>
          <w:w w:val="80"/>
          <w:sz w:val="14"/>
          <w:szCs w:val="14"/>
        </w:rPr>
        <w:t>G</w:t>
      </w:r>
      <w:r w:rsidR="00CE7DAB">
        <w:rPr>
          <w:rFonts w:ascii="Arial" w:eastAsia="Arial" w:hAnsi="Arial" w:cs="Arial"/>
          <w:spacing w:val="-1"/>
          <w:w w:val="80"/>
          <w:sz w:val="14"/>
          <w:szCs w:val="14"/>
        </w:rPr>
        <w:t>ene</w:t>
      </w:r>
      <w:r w:rsidR="00CE7DAB">
        <w:rPr>
          <w:rFonts w:ascii="Arial" w:eastAsia="Arial" w:hAnsi="Arial" w:cs="Arial"/>
          <w:spacing w:val="1"/>
          <w:w w:val="80"/>
          <w:sz w:val="14"/>
          <w:szCs w:val="14"/>
        </w:rPr>
        <w:t>r</w:t>
      </w:r>
      <w:r w:rsidR="00CE7DAB">
        <w:rPr>
          <w:rFonts w:ascii="Arial" w:eastAsia="Arial" w:hAnsi="Arial" w:cs="Arial"/>
          <w:spacing w:val="-1"/>
          <w:w w:val="80"/>
          <w:sz w:val="14"/>
          <w:szCs w:val="14"/>
        </w:rPr>
        <w:t>a</w:t>
      </w:r>
      <w:r w:rsidR="00CE7DAB">
        <w:rPr>
          <w:rFonts w:ascii="Arial" w:eastAsia="Arial" w:hAnsi="Arial" w:cs="Arial"/>
          <w:w w:val="80"/>
          <w:sz w:val="14"/>
          <w:szCs w:val="14"/>
        </w:rPr>
        <w:t>l</w:t>
      </w:r>
      <w:r w:rsidR="00CE7DAB">
        <w:rPr>
          <w:rFonts w:ascii="Arial" w:eastAsia="Arial" w:hAnsi="Arial" w:cs="Arial"/>
          <w:spacing w:val="11"/>
          <w:w w:val="80"/>
          <w:sz w:val="14"/>
          <w:szCs w:val="14"/>
        </w:rPr>
        <w:t xml:space="preserve"> </w:t>
      </w:r>
      <w:r w:rsidR="00CE7DAB">
        <w:rPr>
          <w:rFonts w:ascii="Arial" w:eastAsia="Arial" w:hAnsi="Arial" w:cs="Arial"/>
          <w:spacing w:val="1"/>
          <w:w w:val="80"/>
          <w:sz w:val="14"/>
          <w:szCs w:val="14"/>
        </w:rPr>
        <w:t>M</w:t>
      </w:r>
      <w:r w:rsidR="00CE7DAB">
        <w:rPr>
          <w:rFonts w:ascii="Arial" w:eastAsia="Arial" w:hAnsi="Arial" w:cs="Arial"/>
          <w:spacing w:val="-1"/>
          <w:w w:val="80"/>
          <w:sz w:val="14"/>
          <w:szCs w:val="14"/>
        </w:rPr>
        <w:t>ee</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in</w:t>
      </w:r>
      <w:r w:rsidR="00CE7DAB">
        <w:rPr>
          <w:rFonts w:ascii="Arial" w:eastAsia="Arial" w:hAnsi="Arial" w:cs="Arial"/>
          <w:w w:val="80"/>
          <w:sz w:val="14"/>
          <w:szCs w:val="14"/>
        </w:rPr>
        <w:t>g</w:t>
      </w:r>
      <w:r w:rsidR="00CE7DAB">
        <w:rPr>
          <w:rFonts w:ascii="Arial" w:eastAsia="Arial" w:hAnsi="Arial" w:cs="Arial"/>
          <w:spacing w:val="16"/>
          <w:w w:val="80"/>
          <w:sz w:val="14"/>
          <w:szCs w:val="14"/>
        </w:rPr>
        <w:t xml:space="preserve"> </w:t>
      </w:r>
      <w:r w:rsidR="00CE7DAB">
        <w:rPr>
          <w:rFonts w:ascii="Arial" w:eastAsia="Arial" w:hAnsi="Arial" w:cs="Arial"/>
          <w:spacing w:val="-1"/>
          <w:w w:val="80"/>
          <w:sz w:val="14"/>
          <w:szCs w:val="14"/>
        </w:rPr>
        <w:t>an</w:t>
      </w:r>
      <w:r w:rsidR="00CE7DAB">
        <w:rPr>
          <w:rFonts w:ascii="Arial" w:eastAsia="Arial" w:hAnsi="Arial" w:cs="Arial"/>
          <w:w w:val="80"/>
          <w:sz w:val="14"/>
          <w:szCs w:val="14"/>
        </w:rPr>
        <w:t>d</w:t>
      </w:r>
      <w:r w:rsidR="00CE7DAB">
        <w:rPr>
          <w:rFonts w:ascii="Arial" w:eastAsia="Arial" w:hAnsi="Arial" w:cs="Arial"/>
          <w:spacing w:val="13"/>
          <w:w w:val="80"/>
          <w:sz w:val="14"/>
          <w:szCs w:val="14"/>
        </w:rPr>
        <w:t xml:space="preserve"> </w:t>
      </w:r>
      <w:r w:rsidR="00CE7DAB">
        <w:rPr>
          <w:rFonts w:ascii="Arial" w:eastAsia="Arial" w:hAnsi="Arial" w:cs="Arial"/>
          <w:spacing w:val="2"/>
          <w:w w:val="80"/>
          <w:sz w:val="14"/>
          <w:szCs w:val="14"/>
        </w:rPr>
        <w:t>t</w:t>
      </w:r>
      <w:r w:rsidR="00CE7DAB">
        <w:rPr>
          <w:rFonts w:ascii="Arial" w:eastAsia="Arial" w:hAnsi="Arial" w:cs="Arial"/>
          <w:spacing w:val="-1"/>
          <w:w w:val="80"/>
          <w:sz w:val="14"/>
          <w:szCs w:val="14"/>
        </w:rPr>
        <w:t>h</w:t>
      </w:r>
      <w:r w:rsidR="00CE7DAB">
        <w:rPr>
          <w:rFonts w:ascii="Arial" w:eastAsia="Arial" w:hAnsi="Arial" w:cs="Arial"/>
          <w:w w:val="80"/>
          <w:sz w:val="14"/>
          <w:szCs w:val="14"/>
        </w:rPr>
        <w:t>e</w:t>
      </w:r>
      <w:r w:rsidR="00CE7DAB">
        <w:rPr>
          <w:rFonts w:ascii="Arial" w:eastAsia="Arial" w:hAnsi="Arial" w:cs="Arial"/>
          <w:spacing w:val="9"/>
          <w:w w:val="80"/>
          <w:sz w:val="14"/>
          <w:szCs w:val="14"/>
        </w:rPr>
        <w:t xml:space="preserve"> </w:t>
      </w:r>
      <w:r w:rsidR="00CE7DAB">
        <w:rPr>
          <w:rFonts w:ascii="Arial" w:eastAsia="Arial" w:hAnsi="Arial" w:cs="Arial"/>
          <w:spacing w:val="-1"/>
          <w:w w:val="80"/>
          <w:sz w:val="14"/>
          <w:szCs w:val="14"/>
        </w:rPr>
        <w:t>ne</w:t>
      </w:r>
      <w:r w:rsidR="00CE7DAB">
        <w:rPr>
          <w:rFonts w:ascii="Arial" w:eastAsia="Arial" w:hAnsi="Arial" w:cs="Arial"/>
          <w:spacing w:val="1"/>
          <w:w w:val="80"/>
          <w:sz w:val="14"/>
          <w:szCs w:val="14"/>
        </w:rPr>
        <w:t>c</w:t>
      </w:r>
      <w:r w:rsidR="00CE7DAB">
        <w:rPr>
          <w:rFonts w:ascii="Arial" w:eastAsia="Arial" w:hAnsi="Arial" w:cs="Arial"/>
          <w:spacing w:val="-1"/>
          <w:w w:val="80"/>
          <w:sz w:val="14"/>
          <w:szCs w:val="14"/>
        </w:rPr>
        <w:t>e</w:t>
      </w:r>
      <w:r w:rsidR="00CE7DAB">
        <w:rPr>
          <w:rFonts w:ascii="Arial" w:eastAsia="Arial" w:hAnsi="Arial" w:cs="Arial"/>
          <w:spacing w:val="1"/>
          <w:w w:val="80"/>
          <w:sz w:val="14"/>
          <w:szCs w:val="14"/>
        </w:rPr>
        <w:t>ss</w:t>
      </w:r>
      <w:r w:rsidR="00CE7DAB">
        <w:rPr>
          <w:rFonts w:ascii="Arial" w:eastAsia="Arial" w:hAnsi="Arial" w:cs="Arial"/>
          <w:spacing w:val="-1"/>
          <w:w w:val="80"/>
          <w:sz w:val="14"/>
          <w:szCs w:val="14"/>
        </w:rPr>
        <w:t>a</w:t>
      </w:r>
      <w:r w:rsidR="00CE7DAB">
        <w:rPr>
          <w:rFonts w:ascii="Arial" w:eastAsia="Arial" w:hAnsi="Arial" w:cs="Arial"/>
          <w:spacing w:val="1"/>
          <w:w w:val="80"/>
          <w:sz w:val="14"/>
          <w:szCs w:val="14"/>
        </w:rPr>
        <w:t>r</w:t>
      </w:r>
      <w:r w:rsidR="00CE7DAB">
        <w:rPr>
          <w:rFonts w:ascii="Arial" w:eastAsia="Arial" w:hAnsi="Arial" w:cs="Arial"/>
          <w:w w:val="80"/>
          <w:sz w:val="14"/>
          <w:szCs w:val="14"/>
        </w:rPr>
        <w:t>y</w:t>
      </w:r>
      <w:r w:rsidR="00CE7DAB">
        <w:rPr>
          <w:rFonts w:ascii="Arial" w:eastAsia="Arial" w:hAnsi="Arial" w:cs="Arial"/>
          <w:spacing w:val="14"/>
          <w:w w:val="80"/>
          <w:sz w:val="14"/>
          <w:szCs w:val="14"/>
        </w:rPr>
        <w:t xml:space="preserve"> </w:t>
      </w:r>
    </w:p>
    <w:p w:rsidR="00501B34" w:rsidRDefault="00501B34" w:rsidP="00501B34">
      <w:pPr>
        <w:ind w:left="100"/>
        <w:rPr>
          <w:rFonts w:ascii="Arial" w:eastAsia="Arial" w:hAnsi="Arial" w:cs="Arial"/>
          <w:sz w:val="14"/>
          <w:szCs w:val="14"/>
        </w:rPr>
      </w:pPr>
      <w:r>
        <w:rPr>
          <w:rFonts w:ascii="Arial" w:eastAsia="Arial" w:hAnsi="Arial" w:cs="Arial"/>
          <w:b/>
          <w:spacing w:val="-1"/>
          <w:w w:val="80"/>
          <w:sz w:val="14"/>
          <w:szCs w:val="14"/>
        </w:rPr>
        <w:t xml:space="preserve">           </w:t>
      </w:r>
      <w:r>
        <w:rPr>
          <w:rFonts w:ascii="Arial" w:eastAsia="Arial" w:hAnsi="Arial" w:cs="Arial"/>
          <w:spacing w:val="1"/>
          <w:w w:val="81"/>
          <w:sz w:val="14"/>
          <w:szCs w:val="14"/>
        </w:rPr>
        <w:t>S</w:t>
      </w:r>
      <w:r>
        <w:rPr>
          <w:rFonts w:ascii="Arial" w:eastAsia="Arial" w:hAnsi="Arial" w:cs="Arial"/>
          <w:spacing w:val="-1"/>
          <w:w w:val="81"/>
          <w:sz w:val="14"/>
          <w:szCs w:val="14"/>
        </w:rPr>
        <w:t>ign</w:t>
      </w:r>
      <w:r>
        <w:rPr>
          <w:rFonts w:ascii="Arial" w:eastAsia="Arial" w:hAnsi="Arial" w:cs="Arial"/>
          <w:spacing w:val="4"/>
          <w:w w:val="81"/>
          <w:sz w:val="14"/>
          <w:szCs w:val="14"/>
        </w:rPr>
        <w:t>a</w:t>
      </w:r>
      <w:r>
        <w:rPr>
          <w:rFonts w:ascii="Arial" w:eastAsia="Arial" w:hAnsi="Arial" w:cs="Arial"/>
          <w:spacing w:val="2"/>
          <w:w w:val="81"/>
          <w:sz w:val="14"/>
          <w:szCs w:val="14"/>
        </w:rPr>
        <w:t>t</w:t>
      </w:r>
      <w:r>
        <w:rPr>
          <w:rFonts w:ascii="Arial" w:eastAsia="Arial" w:hAnsi="Arial" w:cs="Arial"/>
          <w:spacing w:val="-1"/>
          <w:w w:val="81"/>
          <w:sz w:val="14"/>
          <w:szCs w:val="14"/>
        </w:rPr>
        <w:t>u</w:t>
      </w:r>
      <w:r>
        <w:rPr>
          <w:rFonts w:ascii="Arial" w:eastAsia="Arial" w:hAnsi="Arial" w:cs="Arial"/>
          <w:spacing w:val="1"/>
          <w:w w:val="81"/>
          <w:sz w:val="14"/>
          <w:szCs w:val="14"/>
        </w:rPr>
        <w:t>r</w:t>
      </w:r>
      <w:r>
        <w:rPr>
          <w:rFonts w:ascii="Arial" w:eastAsia="Arial" w:hAnsi="Arial" w:cs="Arial"/>
          <w:spacing w:val="-1"/>
          <w:w w:val="81"/>
          <w:sz w:val="14"/>
          <w:szCs w:val="14"/>
        </w:rPr>
        <w:t xml:space="preserve">e(s) </w:t>
      </w:r>
      <w:r>
        <w:rPr>
          <w:rFonts w:ascii="Arial" w:eastAsia="Arial" w:hAnsi="Arial" w:cs="Arial"/>
          <w:w w:val="81"/>
          <w:sz w:val="14"/>
          <w:szCs w:val="14"/>
        </w:rPr>
        <w:t>must</w:t>
      </w:r>
      <w:r>
        <w:rPr>
          <w:rFonts w:ascii="Arial" w:eastAsia="Arial" w:hAnsi="Arial" w:cs="Arial"/>
          <w:spacing w:val="3"/>
          <w:w w:val="80"/>
          <w:sz w:val="14"/>
          <w:szCs w:val="14"/>
        </w:rPr>
        <w:t xml:space="preserve"> </w:t>
      </w:r>
      <w:r>
        <w:rPr>
          <w:rFonts w:ascii="Arial" w:eastAsia="Arial" w:hAnsi="Arial" w:cs="Arial"/>
          <w:spacing w:val="-1"/>
          <w:w w:val="80"/>
          <w:sz w:val="14"/>
          <w:szCs w:val="14"/>
        </w:rPr>
        <w:t>b</w:t>
      </w:r>
      <w:r>
        <w:rPr>
          <w:rFonts w:ascii="Arial" w:eastAsia="Arial" w:hAnsi="Arial" w:cs="Arial"/>
          <w:w w:val="80"/>
          <w:sz w:val="14"/>
          <w:szCs w:val="14"/>
        </w:rPr>
        <w:t>e</w:t>
      </w:r>
      <w:r>
        <w:rPr>
          <w:rFonts w:ascii="Arial" w:eastAsia="Arial" w:hAnsi="Arial" w:cs="Arial"/>
          <w:spacing w:val="8"/>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i</w:t>
      </w:r>
      <w:r>
        <w:rPr>
          <w:rFonts w:ascii="Arial" w:eastAsia="Arial" w:hAnsi="Arial" w:cs="Arial"/>
          <w:spacing w:val="2"/>
          <w:w w:val="80"/>
          <w:sz w:val="14"/>
          <w:szCs w:val="14"/>
        </w:rPr>
        <w:t>f</w:t>
      </w:r>
      <w:r>
        <w:rPr>
          <w:rFonts w:ascii="Arial" w:eastAsia="Arial" w:hAnsi="Arial" w:cs="Arial"/>
          <w:spacing w:val="-1"/>
          <w:w w:val="80"/>
          <w:sz w:val="14"/>
          <w:szCs w:val="14"/>
        </w:rPr>
        <w:t>ie</w:t>
      </w:r>
      <w:r>
        <w:rPr>
          <w:rFonts w:ascii="Arial" w:eastAsia="Arial" w:hAnsi="Arial" w:cs="Arial"/>
          <w:w w:val="80"/>
          <w:sz w:val="14"/>
          <w:szCs w:val="14"/>
        </w:rPr>
        <w:t>d</w:t>
      </w:r>
      <w:r>
        <w:rPr>
          <w:rFonts w:ascii="Arial" w:eastAsia="Arial" w:hAnsi="Arial" w:cs="Arial"/>
          <w:spacing w:val="7"/>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n</w:t>
      </w:r>
      <w:r>
        <w:rPr>
          <w:rFonts w:ascii="Arial" w:eastAsia="Arial" w:hAnsi="Arial" w:cs="Arial"/>
          <w:spacing w:val="3"/>
          <w:w w:val="80"/>
          <w:sz w:val="14"/>
          <w:szCs w:val="14"/>
        </w:rPr>
        <w:t xml:space="preserve"> </w:t>
      </w:r>
      <w:r>
        <w:rPr>
          <w:rFonts w:ascii="Arial" w:eastAsia="Arial" w:hAnsi="Arial" w:cs="Arial"/>
          <w:spacing w:val="1"/>
          <w:w w:val="80"/>
          <w:sz w:val="14"/>
          <w:szCs w:val="14"/>
        </w:rPr>
        <w:t>s</w:t>
      </w:r>
      <w:r>
        <w:rPr>
          <w:rFonts w:ascii="Arial" w:eastAsia="Arial" w:hAnsi="Arial" w:cs="Arial"/>
          <w:spacing w:val="-1"/>
          <w:w w:val="80"/>
          <w:sz w:val="14"/>
          <w:szCs w:val="14"/>
        </w:rPr>
        <w:t>o</w:t>
      </w:r>
      <w:r>
        <w:rPr>
          <w:rFonts w:ascii="Arial" w:eastAsia="Arial" w:hAnsi="Arial" w:cs="Arial"/>
          <w:spacing w:val="1"/>
          <w:w w:val="80"/>
          <w:sz w:val="14"/>
          <w:szCs w:val="14"/>
        </w:rPr>
        <w:t>m</w:t>
      </w:r>
      <w:r>
        <w:rPr>
          <w:rFonts w:ascii="Arial" w:eastAsia="Arial" w:hAnsi="Arial" w:cs="Arial"/>
          <w:w w:val="80"/>
          <w:sz w:val="14"/>
          <w:szCs w:val="14"/>
        </w:rPr>
        <w:t xml:space="preserve">e legal </w:t>
      </w:r>
      <w:r>
        <w:rPr>
          <w:rFonts w:ascii="Arial" w:eastAsia="Arial" w:hAnsi="Arial" w:cs="Arial"/>
          <w:spacing w:val="5"/>
          <w:w w:val="80"/>
          <w:sz w:val="14"/>
          <w:szCs w:val="14"/>
        </w:rPr>
        <w:t>instrument</w:t>
      </w:r>
      <w:r>
        <w:rPr>
          <w:rFonts w:ascii="Arial" w:eastAsia="Arial" w:hAnsi="Arial" w:cs="Arial"/>
          <w:spacing w:val="7"/>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1"/>
          <w:w w:val="80"/>
          <w:sz w:val="14"/>
          <w:szCs w:val="14"/>
        </w:rPr>
        <w:t>di</w:t>
      </w:r>
      <w:r>
        <w:rPr>
          <w:rFonts w:ascii="Arial" w:eastAsia="Arial" w:hAnsi="Arial" w:cs="Arial"/>
          <w:spacing w:val="1"/>
          <w:w w:val="80"/>
          <w:sz w:val="14"/>
          <w:szCs w:val="14"/>
        </w:rPr>
        <w:t>ss</w:t>
      </w:r>
      <w:r>
        <w:rPr>
          <w:rFonts w:ascii="Arial" w:eastAsia="Arial" w:hAnsi="Arial" w:cs="Arial"/>
          <w:spacing w:val="-1"/>
          <w:w w:val="80"/>
          <w:sz w:val="14"/>
          <w:szCs w:val="14"/>
        </w:rPr>
        <w:t>o</w:t>
      </w:r>
      <w:r>
        <w:rPr>
          <w:rFonts w:ascii="Arial" w:eastAsia="Arial" w:hAnsi="Arial" w:cs="Arial"/>
          <w:spacing w:val="2"/>
          <w:w w:val="80"/>
          <w:sz w:val="14"/>
          <w:szCs w:val="14"/>
        </w:rPr>
        <w:t>l</w:t>
      </w:r>
      <w:r>
        <w:rPr>
          <w:rFonts w:ascii="Arial" w:eastAsia="Arial" w:hAnsi="Arial" w:cs="Arial"/>
          <w:spacing w:val="-1"/>
          <w:w w:val="80"/>
          <w:sz w:val="14"/>
          <w:szCs w:val="14"/>
        </w:rPr>
        <w:t>u</w:t>
      </w:r>
      <w:r>
        <w:rPr>
          <w:rFonts w:ascii="Arial" w:eastAsia="Arial" w:hAnsi="Arial" w:cs="Arial"/>
          <w:spacing w:val="2"/>
          <w:w w:val="80"/>
          <w:sz w:val="14"/>
          <w:szCs w:val="14"/>
        </w:rPr>
        <w:t>t</w:t>
      </w:r>
      <w:r>
        <w:rPr>
          <w:rFonts w:ascii="Arial" w:eastAsia="Arial" w:hAnsi="Arial" w:cs="Arial"/>
          <w:spacing w:val="-1"/>
          <w:w w:val="80"/>
          <w:sz w:val="14"/>
          <w:szCs w:val="14"/>
        </w:rPr>
        <w:t>io</w:t>
      </w:r>
      <w:r>
        <w:rPr>
          <w:rFonts w:ascii="Arial" w:eastAsia="Arial" w:hAnsi="Arial" w:cs="Arial"/>
          <w:w w:val="80"/>
          <w:sz w:val="14"/>
          <w:szCs w:val="14"/>
        </w:rPr>
        <w:t>n</w:t>
      </w:r>
      <w:r>
        <w:rPr>
          <w:rFonts w:ascii="Arial" w:eastAsia="Arial" w:hAnsi="Arial" w:cs="Arial"/>
          <w:spacing w:val="14"/>
          <w:w w:val="80"/>
          <w:sz w:val="14"/>
          <w:szCs w:val="14"/>
        </w:rPr>
        <w:t xml:space="preserve"> </w:t>
      </w:r>
      <w:r>
        <w:rPr>
          <w:rFonts w:ascii="Arial" w:eastAsia="Arial" w:hAnsi="Arial" w:cs="Arial"/>
          <w:spacing w:val="-1"/>
          <w:w w:val="80"/>
          <w:sz w:val="14"/>
          <w:szCs w:val="14"/>
        </w:rPr>
        <w:t>an</w:t>
      </w:r>
      <w:r>
        <w:rPr>
          <w:rFonts w:ascii="Arial" w:eastAsia="Arial" w:hAnsi="Arial" w:cs="Arial"/>
          <w:w w:val="80"/>
          <w:sz w:val="14"/>
          <w:szCs w:val="14"/>
        </w:rPr>
        <w:t>d</w:t>
      </w:r>
      <w:r>
        <w:rPr>
          <w:rFonts w:ascii="Arial" w:eastAsia="Arial" w:hAnsi="Arial" w:cs="Arial"/>
          <w:spacing w:val="4"/>
          <w:w w:val="80"/>
          <w:sz w:val="14"/>
          <w:szCs w:val="14"/>
        </w:rPr>
        <w:t xml:space="preserve"> </w:t>
      </w:r>
      <w:r>
        <w:rPr>
          <w:rFonts w:ascii="Arial" w:eastAsia="Arial" w:hAnsi="Arial" w:cs="Arial"/>
          <w:spacing w:val="-1"/>
          <w:w w:val="80"/>
          <w:sz w:val="14"/>
          <w:szCs w:val="14"/>
        </w:rPr>
        <w:t>po</w:t>
      </w:r>
      <w:r>
        <w:rPr>
          <w:rFonts w:ascii="Arial" w:eastAsia="Arial" w:hAnsi="Arial" w:cs="Arial"/>
          <w:spacing w:val="1"/>
          <w:w w:val="80"/>
          <w:sz w:val="14"/>
          <w:szCs w:val="14"/>
        </w:rPr>
        <w:t>s</w:t>
      </w:r>
      <w:r>
        <w:rPr>
          <w:rFonts w:ascii="Arial" w:eastAsia="Arial" w:hAnsi="Arial" w:cs="Arial"/>
          <w:spacing w:val="2"/>
          <w:w w:val="80"/>
          <w:sz w:val="14"/>
          <w:szCs w:val="14"/>
        </w:rPr>
        <w:t>t</w:t>
      </w:r>
      <w:r>
        <w:rPr>
          <w:rFonts w:ascii="Arial" w:eastAsia="Arial" w:hAnsi="Arial" w:cs="Arial"/>
          <w:spacing w:val="-1"/>
          <w:w w:val="80"/>
          <w:sz w:val="14"/>
          <w:szCs w:val="14"/>
        </w:rPr>
        <w:t>e</w:t>
      </w:r>
      <w:r>
        <w:rPr>
          <w:rFonts w:ascii="Arial" w:eastAsia="Arial" w:hAnsi="Arial" w:cs="Arial"/>
          <w:w w:val="80"/>
          <w:sz w:val="14"/>
          <w:szCs w:val="14"/>
        </w:rPr>
        <w:t>d</w:t>
      </w:r>
      <w:r>
        <w:rPr>
          <w:rFonts w:ascii="Arial" w:eastAsia="Arial" w:hAnsi="Arial" w:cs="Arial"/>
          <w:spacing w:val="11"/>
          <w:w w:val="80"/>
          <w:sz w:val="14"/>
          <w:szCs w:val="14"/>
        </w:rPr>
        <w:t xml:space="preserve"> </w:t>
      </w:r>
      <w:r>
        <w:rPr>
          <w:rFonts w:ascii="Arial" w:eastAsia="Arial" w:hAnsi="Arial" w:cs="Arial"/>
          <w:spacing w:val="-1"/>
          <w:w w:val="80"/>
          <w:sz w:val="14"/>
          <w:szCs w:val="14"/>
        </w:rPr>
        <w:t>p</w:t>
      </w:r>
      <w:r>
        <w:rPr>
          <w:rFonts w:ascii="Arial" w:eastAsia="Arial" w:hAnsi="Arial" w:cs="Arial"/>
          <w:spacing w:val="1"/>
          <w:w w:val="80"/>
          <w:sz w:val="14"/>
          <w:szCs w:val="14"/>
        </w:rPr>
        <w:t>r</w:t>
      </w:r>
      <w:r>
        <w:rPr>
          <w:rFonts w:ascii="Arial" w:eastAsia="Arial" w:hAnsi="Arial" w:cs="Arial"/>
          <w:spacing w:val="-1"/>
          <w:w w:val="80"/>
          <w:sz w:val="14"/>
          <w:szCs w:val="14"/>
        </w:rPr>
        <w:t>io</w:t>
      </w:r>
      <w:r>
        <w:rPr>
          <w:rFonts w:ascii="Arial" w:eastAsia="Arial" w:hAnsi="Arial" w:cs="Arial"/>
          <w:w w:val="80"/>
          <w:sz w:val="14"/>
          <w:szCs w:val="14"/>
        </w:rPr>
        <w:t>r</w:t>
      </w:r>
      <w:r>
        <w:rPr>
          <w:rFonts w:ascii="Arial" w:eastAsia="Arial" w:hAnsi="Arial" w:cs="Arial"/>
          <w:spacing w:val="5"/>
          <w:w w:val="80"/>
          <w:sz w:val="14"/>
          <w:szCs w:val="14"/>
        </w:rPr>
        <w:t xml:space="preserve"> </w:t>
      </w:r>
      <w:r>
        <w:rPr>
          <w:rFonts w:ascii="Arial" w:eastAsia="Arial" w:hAnsi="Arial" w:cs="Arial"/>
          <w:spacing w:val="2"/>
          <w:w w:val="80"/>
          <w:sz w:val="14"/>
          <w:szCs w:val="14"/>
        </w:rPr>
        <w:t>t</w:t>
      </w:r>
      <w:r>
        <w:rPr>
          <w:rFonts w:ascii="Arial" w:eastAsia="Arial" w:hAnsi="Arial" w:cs="Arial"/>
          <w:w w:val="80"/>
          <w:sz w:val="14"/>
          <w:szCs w:val="14"/>
        </w:rPr>
        <w:t>o</w:t>
      </w:r>
      <w:r>
        <w:rPr>
          <w:rFonts w:ascii="Arial" w:eastAsia="Arial" w:hAnsi="Arial" w:cs="Arial"/>
          <w:spacing w:val="3"/>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wind</w:t>
      </w:r>
      <w:r>
        <w:rPr>
          <w:rFonts w:ascii="Arial" w:eastAsia="Arial" w:hAnsi="Arial" w:cs="Arial"/>
          <w:spacing w:val="2"/>
          <w:w w:val="80"/>
          <w:sz w:val="14"/>
          <w:szCs w:val="14"/>
        </w:rPr>
        <w:t>i</w:t>
      </w:r>
      <w:r>
        <w:rPr>
          <w:rFonts w:ascii="Arial" w:eastAsia="Arial" w:hAnsi="Arial" w:cs="Arial"/>
          <w:spacing w:val="-1"/>
          <w:w w:val="80"/>
          <w:sz w:val="14"/>
          <w:szCs w:val="14"/>
        </w:rPr>
        <w:t>ng</w:t>
      </w:r>
      <w:r>
        <w:rPr>
          <w:rFonts w:ascii="Arial" w:eastAsia="Arial" w:hAnsi="Arial" w:cs="Arial"/>
          <w:spacing w:val="1"/>
          <w:w w:val="80"/>
          <w:sz w:val="14"/>
          <w:szCs w:val="14"/>
        </w:rPr>
        <w:t>-</w:t>
      </w:r>
      <w:r>
        <w:rPr>
          <w:rFonts w:ascii="Arial" w:eastAsia="Arial" w:hAnsi="Arial" w:cs="Arial"/>
          <w:spacing w:val="3"/>
          <w:w w:val="80"/>
          <w:sz w:val="14"/>
          <w:szCs w:val="14"/>
        </w:rPr>
        <w:t>u</w:t>
      </w:r>
      <w:r>
        <w:rPr>
          <w:rFonts w:ascii="Arial" w:eastAsia="Arial" w:hAnsi="Arial" w:cs="Arial"/>
          <w:w w:val="80"/>
          <w:sz w:val="14"/>
          <w:szCs w:val="14"/>
        </w:rPr>
        <w:t>p</w:t>
      </w:r>
      <w:r>
        <w:rPr>
          <w:rFonts w:ascii="Arial" w:eastAsia="Arial" w:hAnsi="Arial" w:cs="Arial"/>
          <w:spacing w:val="9"/>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0"/>
          <w:sz w:val="14"/>
          <w:szCs w:val="14"/>
        </w:rPr>
        <w:t>a</w:t>
      </w:r>
      <w:r>
        <w:rPr>
          <w:rFonts w:ascii="Arial" w:eastAsia="Arial" w:hAnsi="Arial" w:cs="Arial"/>
          <w:spacing w:val="2"/>
          <w:w w:val="80"/>
          <w:sz w:val="14"/>
          <w:szCs w:val="14"/>
        </w:rPr>
        <w:t>ff</w:t>
      </w:r>
      <w:r>
        <w:rPr>
          <w:rFonts w:ascii="Arial" w:eastAsia="Arial" w:hAnsi="Arial" w:cs="Arial"/>
          <w:spacing w:val="-1"/>
          <w:w w:val="80"/>
          <w:sz w:val="14"/>
          <w:szCs w:val="14"/>
        </w:rPr>
        <w:t>ai</w:t>
      </w:r>
      <w:r>
        <w:rPr>
          <w:rFonts w:ascii="Arial" w:eastAsia="Arial" w:hAnsi="Arial" w:cs="Arial"/>
          <w:spacing w:val="1"/>
          <w:w w:val="80"/>
          <w:sz w:val="14"/>
          <w:szCs w:val="14"/>
        </w:rPr>
        <w:t>r</w:t>
      </w:r>
      <w:r>
        <w:rPr>
          <w:rFonts w:ascii="Arial" w:eastAsia="Arial" w:hAnsi="Arial" w:cs="Arial"/>
          <w:w w:val="80"/>
          <w:sz w:val="14"/>
          <w:szCs w:val="14"/>
        </w:rPr>
        <w:t>s</w:t>
      </w:r>
      <w:r>
        <w:rPr>
          <w:rFonts w:ascii="Arial" w:eastAsia="Arial" w:hAnsi="Arial" w:cs="Arial"/>
          <w:spacing w:val="3"/>
          <w:w w:val="80"/>
          <w:sz w:val="14"/>
          <w:szCs w:val="14"/>
        </w:rPr>
        <w:t xml:space="preserve"> </w:t>
      </w:r>
      <w:r>
        <w:rPr>
          <w:rFonts w:ascii="Arial" w:eastAsia="Arial" w:hAnsi="Arial" w:cs="Arial"/>
          <w:spacing w:val="-1"/>
          <w:w w:val="80"/>
          <w:sz w:val="14"/>
          <w:szCs w:val="14"/>
        </w:rPr>
        <w:t>o</w:t>
      </w:r>
      <w:r>
        <w:rPr>
          <w:rFonts w:ascii="Arial" w:eastAsia="Arial" w:hAnsi="Arial" w:cs="Arial"/>
          <w:w w:val="80"/>
          <w:sz w:val="14"/>
          <w:szCs w:val="14"/>
        </w:rPr>
        <w:t>f</w:t>
      </w:r>
      <w:r>
        <w:rPr>
          <w:rFonts w:ascii="Arial" w:eastAsia="Arial" w:hAnsi="Arial" w:cs="Arial"/>
          <w:spacing w:val="6"/>
          <w:w w:val="80"/>
          <w:sz w:val="14"/>
          <w:szCs w:val="14"/>
        </w:rPr>
        <w:t xml:space="preserve"> </w:t>
      </w:r>
      <w:r>
        <w:rPr>
          <w:rFonts w:ascii="Arial" w:eastAsia="Arial" w:hAnsi="Arial" w:cs="Arial"/>
          <w:spacing w:val="2"/>
          <w:w w:val="80"/>
          <w:sz w:val="14"/>
          <w:szCs w:val="14"/>
        </w:rPr>
        <w:t>t</w:t>
      </w:r>
      <w:r>
        <w:rPr>
          <w:rFonts w:ascii="Arial" w:eastAsia="Arial" w:hAnsi="Arial" w:cs="Arial"/>
          <w:spacing w:val="-1"/>
          <w:w w:val="80"/>
          <w:sz w:val="14"/>
          <w:szCs w:val="14"/>
        </w:rPr>
        <w:t>h</w:t>
      </w:r>
      <w:r>
        <w:rPr>
          <w:rFonts w:ascii="Arial" w:eastAsia="Arial" w:hAnsi="Arial" w:cs="Arial"/>
          <w:w w:val="80"/>
          <w:sz w:val="14"/>
          <w:szCs w:val="14"/>
        </w:rPr>
        <w:t>e</w:t>
      </w:r>
      <w:r>
        <w:rPr>
          <w:rFonts w:ascii="Arial" w:eastAsia="Arial" w:hAnsi="Arial" w:cs="Arial"/>
          <w:spacing w:val="4"/>
          <w:w w:val="80"/>
          <w:sz w:val="14"/>
          <w:szCs w:val="14"/>
        </w:rPr>
        <w:t xml:space="preserve"> </w:t>
      </w:r>
      <w:r>
        <w:rPr>
          <w:rFonts w:ascii="Arial" w:eastAsia="Arial" w:hAnsi="Arial" w:cs="Arial"/>
          <w:spacing w:val="-1"/>
          <w:w w:val="81"/>
          <w:sz w:val="14"/>
          <w:szCs w:val="14"/>
        </w:rPr>
        <w:t>Clu</w:t>
      </w:r>
      <w:r>
        <w:rPr>
          <w:rFonts w:ascii="Arial" w:eastAsia="Arial" w:hAnsi="Arial" w:cs="Arial"/>
          <w:spacing w:val="4"/>
          <w:w w:val="81"/>
          <w:sz w:val="14"/>
          <w:szCs w:val="14"/>
        </w:rPr>
        <w:t>b</w:t>
      </w:r>
      <w:r>
        <w:rPr>
          <w:rFonts w:ascii="Arial" w:eastAsia="Arial" w:hAnsi="Arial" w:cs="Arial"/>
          <w:w w:val="81"/>
          <w:sz w:val="14"/>
          <w:szCs w:val="14"/>
        </w:rPr>
        <w:t>.</w:t>
      </w:r>
    </w:p>
    <w:p w:rsidR="00501B34" w:rsidRDefault="00501B34" w:rsidP="00AD1314">
      <w:pPr>
        <w:ind w:left="100"/>
        <w:rPr>
          <w:rFonts w:ascii="Arial" w:eastAsia="Arial" w:hAnsi="Arial" w:cs="Arial"/>
          <w:sz w:val="14"/>
          <w:szCs w:val="14"/>
        </w:rPr>
      </w:pPr>
    </w:p>
    <w:p w:rsidR="00CE7DAB" w:rsidRPr="00501B34" w:rsidRDefault="00CE7DAB" w:rsidP="00CE7DAB">
      <w:pPr>
        <w:spacing w:line="140" w:lineRule="exact"/>
        <w:ind w:left="460" w:right="1222"/>
        <w:jc w:val="both"/>
        <w:rPr>
          <w:rFonts w:ascii="Arial" w:eastAsia="Arial" w:hAnsi="Arial" w:cs="Arial"/>
          <w:b/>
          <w:sz w:val="14"/>
          <w:szCs w:val="14"/>
        </w:rPr>
      </w:pPr>
      <w:r w:rsidRPr="00501B34">
        <w:rPr>
          <w:rFonts w:ascii="Arial" w:eastAsia="Arial" w:hAnsi="Arial" w:cs="Arial"/>
          <w:b/>
          <w:spacing w:val="2"/>
          <w:w w:val="80"/>
          <w:sz w:val="14"/>
          <w:szCs w:val="14"/>
        </w:rPr>
        <w:t>I</w:t>
      </w:r>
      <w:r w:rsidRPr="00501B34">
        <w:rPr>
          <w:rFonts w:ascii="Arial" w:eastAsia="Arial" w:hAnsi="Arial" w:cs="Arial"/>
          <w:b/>
          <w:w w:val="80"/>
          <w:sz w:val="14"/>
          <w:szCs w:val="14"/>
        </w:rPr>
        <w:t>n</w:t>
      </w:r>
      <w:r w:rsidRPr="00501B34">
        <w:rPr>
          <w:rFonts w:ascii="Arial" w:eastAsia="Arial" w:hAnsi="Arial" w:cs="Arial"/>
          <w:b/>
          <w:spacing w:val="-2"/>
          <w:w w:val="80"/>
          <w:sz w:val="14"/>
          <w:szCs w:val="14"/>
        </w:rPr>
        <w:t xml:space="preserve"> </w:t>
      </w:r>
      <w:r w:rsidRPr="00501B34">
        <w:rPr>
          <w:rFonts w:ascii="Arial" w:eastAsia="Arial" w:hAnsi="Arial" w:cs="Arial"/>
          <w:b/>
          <w:spacing w:val="2"/>
          <w:w w:val="80"/>
          <w:sz w:val="14"/>
          <w:szCs w:val="14"/>
        </w:rPr>
        <w:t>t</w:t>
      </w:r>
      <w:r w:rsidRPr="00501B34">
        <w:rPr>
          <w:rFonts w:ascii="Arial" w:eastAsia="Arial" w:hAnsi="Arial" w:cs="Arial"/>
          <w:b/>
          <w:spacing w:val="-1"/>
          <w:w w:val="80"/>
          <w:sz w:val="14"/>
          <w:szCs w:val="14"/>
        </w:rPr>
        <w:t>h</w:t>
      </w:r>
      <w:r w:rsidRPr="00501B34">
        <w:rPr>
          <w:rFonts w:ascii="Arial" w:eastAsia="Arial" w:hAnsi="Arial" w:cs="Arial"/>
          <w:b/>
          <w:w w:val="80"/>
          <w:sz w:val="14"/>
          <w:szCs w:val="14"/>
        </w:rPr>
        <w:t>e</w:t>
      </w:r>
      <w:r w:rsidRPr="00501B34">
        <w:rPr>
          <w:rFonts w:ascii="Arial" w:eastAsia="Arial" w:hAnsi="Arial" w:cs="Arial"/>
          <w:b/>
          <w:spacing w:val="4"/>
          <w:w w:val="80"/>
          <w:sz w:val="14"/>
          <w:szCs w:val="14"/>
        </w:rPr>
        <w:t xml:space="preserve"> </w:t>
      </w:r>
      <w:r w:rsidRPr="00501B34">
        <w:rPr>
          <w:rFonts w:ascii="Arial" w:eastAsia="Arial" w:hAnsi="Arial" w:cs="Arial"/>
          <w:b/>
          <w:spacing w:val="-1"/>
          <w:w w:val="80"/>
          <w:sz w:val="14"/>
          <w:szCs w:val="14"/>
        </w:rPr>
        <w:t>e</w:t>
      </w:r>
      <w:r w:rsidRPr="00501B34">
        <w:rPr>
          <w:rFonts w:ascii="Arial" w:eastAsia="Arial" w:hAnsi="Arial" w:cs="Arial"/>
          <w:b/>
          <w:spacing w:val="1"/>
          <w:w w:val="80"/>
          <w:sz w:val="14"/>
          <w:szCs w:val="14"/>
        </w:rPr>
        <w:t>v</w:t>
      </w:r>
      <w:r w:rsidRPr="00501B34">
        <w:rPr>
          <w:rFonts w:ascii="Arial" w:eastAsia="Arial" w:hAnsi="Arial" w:cs="Arial"/>
          <w:b/>
          <w:spacing w:val="-1"/>
          <w:w w:val="80"/>
          <w:sz w:val="14"/>
          <w:szCs w:val="14"/>
        </w:rPr>
        <w:t>en</w:t>
      </w:r>
      <w:r w:rsidRPr="00501B34">
        <w:rPr>
          <w:rFonts w:ascii="Arial" w:eastAsia="Arial" w:hAnsi="Arial" w:cs="Arial"/>
          <w:b/>
          <w:w w:val="80"/>
          <w:sz w:val="14"/>
          <w:szCs w:val="14"/>
        </w:rPr>
        <w:t>t</w:t>
      </w:r>
      <w:r w:rsidRPr="00501B34">
        <w:rPr>
          <w:rFonts w:ascii="Arial" w:eastAsia="Arial" w:hAnsi="Arial" w:cs="Arial"/>
          <w:b/>
          <w:spacing w:val="13"/>
          <w:w w:val="80"/>
          <w:sz w:val="14"/>
          <w:szCs w:val="14"/>
        </w:rPr>
        <w:t xml:space="preserve"> </w:t>
      </w:r>
      <w:r w:rsidRPr="00501B34">
        <w:rPr>
          <w:rFonts w:ascii="Arial" w:eastAsia="Arial" w:hAnsi="Arial" w:cs="Arial"/>
          <w:b/>
          <w:spacing w:val="-1"/>
          <w:w w:val="80"/>
          <w:sz w:val="14"/>
          <w:szCs w:val="14"/>
        </w:rPr>
        <w:t>o</w:t>
      </w:r>
      <w:r w:rsidRPr="00501B34">
        <w:rPr>
          <w:rFonts w:ascii="Arial" w:eastAsia="Arial" w:hAnsi="Arial" w:cs="Arial"/>
          <w:b/>
          <w:w w:val="80"/>
          <w:sz w:val="14"/>
          <w:szCs w:val="14"/>
        </w:rPr>
        <w:t>f</w:t>
      </w:r>
      <w:r w:rsidRPr="00501B34">
        <w:rPr>
          <w:rFonts w:ascii="Arial" w:eastAsia="Arial" w:hAnsi="Arial" w:cs="Arial"/>
          <w:b/>
          <w:spacing w:val="1"/>
          <w:w w:val="80"/>
          <w:sz w:val="14"/>
          <w:szCs w:val="14"/>
        </w:rPr>
        <w:t xml:space="preserve"> </w:t>
      </w:r>
      <w:r w:rsidRPr="00501B34">
        <w:rPr>
          <w:rFonts w:ascii="Arial" w:eastAsia="Arial" w:hAnsi="Arial" w:cs="Arial"/>
          <w:b/>
          <w:spacing w:val="-1"/>
          <w:w w:val="80"/>
          <w:sz w:val="14"/>
          <w:szCs w:val="14"/>
        </w:rPr>
        <w:t>di</w:t>
      </w:r>
      <w:r w:rsidRPr="00501B34">
        <w:rPr>
          <w:rFonts w:ascii="Arial" w:eastAsia="Arial" w:hAnsi="Arial" w:cs="Arial"/>
          <w:b/>
          <w:spacing w:val="1"/>
          <w:w w:val="80"/>
          <w:sz w:val="14"/>
          <w:szCs w:val="14"/>
        </w:rPr>
        <w:t>ss</w:t>
      </w:r>
      <w:r w:rsidRPr="00501B34">
        <w:rPr>
          <w:rFonts w:ascii="Arial" w:eastAsia="Arial" w:hAnsi="Arial" w:cs="Arial"/>
          <w:b/>
          <w:spacing w:val="-1"/>
          <w:w w:val="80"/>
          <w:sz w:val="14"/>
          <w:szCs w:val="14"/>
        </w:rPr>
        <w:t>o</w:t>
      </w:r>
      <w:r w:rsidRPr="00501B34">
        <w:rPr>
          <w:rFonts w:ascii="Arial" w:eastAsia="Arial" w:hAnsi="Arial" w:cs="Arial"/>
          <w:b/>
          <w:spacing w:val="2"/>
          <w:w w:val="80"/>
          <w:sz w:val="14"/>
          <w:szCs w:val="14"/>
        </w:rPr>
        <w:t>l</w:t>
      </w:r>
      <w:r w:rsidRPr="00501B34">
        <w:rPr>
          <w:rFonts w:ascii="Arial" w:eastAsia="Arial" w:hAnsi="Arial" w:cs="Arial"/>
          <w:b/>
          <w:spacing w:val="-1"/>
          <w:w w:val="80"/>
          <w:sz w:val="14"/>
          <w:szCs w:val="14"/>
        </w:rPr>
        <w:t>u</w:t>
      </w:r>
      <w:r w:rsidRPr="00501B34">
        <w:rPr>
          <w:rFonts w:ascii="Arial" w:eastAsia="Arial" w:hAnsi="Arial" w:cs="Arial"/>
          <w:b/>
          <w:spacing w:val="2"/>
          <w:w w:val="80"/>
          <w:sz w:val="14"/>
          <w:szCs w:val="14"/>
        </w:rPr>
        <w:t>t</w:t>
      </w:r>
      <w:r w:rsidRPr="00501B34">
        <w:rPr>
          <w:rFonts w:ascii="Arial" w:eastAsia="Arial" w:hAnsi="Arial" w:cs="Arial"/>
          <w:b/>
          <w:spacing w:val="-1"/>
          <w:w w:val="80"/>
          <w:sz w:val="14"/>
          <w:szCs w:val="14"/>
        </w:rPr>
        <w:t>io</w:t>
      </w:r>
      <w:r w:rsidRPr="00501B34">
        <w:rPr>
          <w:rFonts w:ascii="Arial" w:eastAsia="Arial" w:hAnsi="Arial" w:cs="Arial"/>
          <w:b/>
          <w:spacing w:val="3"/>
          <w:w w:val="80"/>
          <w:sz w:val="14"/>
          <w:szCs w:val="14"/>
        </w:rPr>
        <w:t>n</w:t>
      </w:r>
      <w:r w:rsidRPr="00501B34">
        <w:rPr>
          <w:rFonts w:ascii="Arial" w:eastAsia="Arial" w:hAnsi="Arial" w:cs="Arial"/>
          <w:b/>
          <w:w w:val="80"/>
          <w:sz w:val="14"/>
          <w:szCs w:val="14"/>
        </w:rPr>
        <w:t>,</w:t>
      </w:r>
      <w:r w:rsidRPr="00501B34">
        <w:rPr>
          <w:rFonts w:ascii="Arial" w:eastAsia="Arial" w:hAnsi="Arial" w:cs="Arial"/>
          <w:b/>
          <w:spacing w:val="13"/>
          <w:w w:val="80"/>
          <w:sz w:val="14"/>
          <w:szCs w:val="14"/>
        </w:rPr>
        <w:t xml:space="preserve"> </w:t>
      </w:r>
      <w:r w:rsidRPr="00501B34">
        <w:rPr>
          <w:rFonts w:ascii="Arial" w:eastAsia="Arial" w:hAnsi="Arial" w:cs="Arial"/>
          <w:b/>
          <w:spacing w:val="-1"/>
          <w:w w:val="80"/>
          <w:sz w:val="14"/>
          <w:szCs w:val="14"/>
        </w:rPr>
        <w:t>an</w:t>
      </w:r>
      <w:r w:rsidRPr="00501B34">
        <w:rPr>
          <w:rFonts w:ascii="Arial" w:eastAsia="Arial" w:hAnsi="Arial" w:cs="Arial"/>
          <w:b/>
          <w:w w:val="80"/>
          <w:sz w:val="14"/>
          <w:szCs w:val="14"/>
        </w:rPr>
        <w:t>y</w:t>
      </w:r>
      <w:r w:rsidRPr="00501B34">
        <w:rPr>
          <w:rFonts w:ascii="Arial" w:eastAsia="Arial" w:hAnsi="Arial" w:cs="Arial"/>
          <w:b/>
          <w:spacing w:val="5"/>
          <w:w w:val="80"/>
          <w:sz w:val="14"/>
          <w:szCs w:val="14"/>
        </w:rPr>
        <w:t xml:space="preserve"> </w:t>
      </w:r>
      <w:r w:rsidRPr="00501B34">
        <w:rPr>
          <w:rFonts w:ascii="Arial" w:eastAsia="Arial" w:hAnsi="Arial" w:cs="Arial"/>
          <w:b/>
          <w:spacing w:val="-1"/>
          <w:w w:val="80"/>
          <w:sz w:val="14"/>
          <w:szCs w:val="14"/>
        </w:rPr>
        <w:t>a</w:t>
      </w:r>
      <w:r w:rsidRPr="00501B34">
        <w:rPr>
          <w:rFonts w:ascii="Arial" w:eastAsia="Arial" w:hAnsi="Arial" w:cs="Arial"/>
          <w:b/>
          <w:spacing w:val="1"/>
          <w:w w:val="80"/>
          <w:sz w:val="14"/>
          <w:szCs w:val="14"/>
        </w:rPr>
        <w:t>ss</w:t>
      </w:r>
      <w:r w:rsidRPr="00501B34">
        <w:rPr>
          <w:rFonts w:ascii="Arial" w:eastAsia="Arial" w:hAnsi="Arial" w:cs="Arial"/>
          <w:b/>
          <w:spacing w:val="-1"/>
          <w:w w:val="80"/>
          <w:sz w:val="14"/>
          <w:szCs w:val="14"/>
        </w:rPr>
        <w:t>e</w:t>
      </w:r>
      <w:r w:rsidRPr="00501B34">
        <w:rPr>
          <w:rFonts w:ascii="Arial" w:eastAsia="Arial" w:hAnsi="Arial" w:cs="Arial"/>
          <w:b/>
          <w:spacing w:val="2"/>
          <w:w w:val="80"/>
          <w:sz w:val="14"/>
          <w:szCs w:val="14"/>
        </w:rPr>
        <w:t>t</w:t>
      </w:r>
      <w:r w:rsidRPr="00501B34">
        <w:rPr>
          <w:rFonts w:ascii="Arial" w:eastAsia="Arial" w:hAnsi="Arial" w:cs="Arial"/>
          <w:b/>
          <w:w w:val="80"/>
          <w:sz w:val="14"/>
          <w:szCs w:val="14"/>
        </w:rPr>
        <w:t>s</w:t>
      </w:r>
      <w:r w:rsidRPr="00501B34">
        <w:rPr>
          <w:rFonts w:ascii="Arial" w:eastAsia="Arial" w:hAnsi="Arial" w:cs="Arial"/>
          <w:b/>
          <w:spacing w:val="3"/>
          <w:w w:val="80"/>
          <w:sz w:val="14"/>
          <w:szCs w:val="14"/>
        </w:rPr>
        <w:t xml:space="preserve"> </w:t>
      </w:r>
      <w:r w:rsidRPr="00501B34">
        <w:rPr>
          <w:rFonts w:ascii="Arial" w:eastAsia="Arial" w:hAnsi="Arial" w:cs="Arial"/>
          <w:b/>
          <w:spacing w:val="1"/>
          <w:w w:val="80"/>
          <w:sz w:val="14"/>
          <w:szCs w:val="14"/>
        </w:rPr>
        <w:t>r</w:t>
      </w:r>
      <w:r w:rsidRPr="00501B34">
        <w:rPr>
          <w:rFonts w:ascii="Arial" w:eastAsia="Arial" w:hAnsi="Arial" w:cs="Arial"/>
          <w:b/>
          <w:spacing w:val="-1"/>
          <w:w w:val="80"/>
          <w:sz w:val="14"/>
          <w:szCs w:val="14"/>
        </w:rPr>
        <w:t>e</w:t>
      </w:r>
      <w:r w:rsidRPr="00501B34">
        <w:rPr>
          <w:rFonts w:ascii="Arial" w:eastAsia="Arial" w:hAnsi="Arial" w:cs="Arial"/>
          <w:b/>
          <w:spacing w:val="1"/>
          <w:w w:val="80"/>
          <w:sz w:val="14"/>
          <w:szCs w:val="14"/>
        </w:rPr>
        <w:t>m</w:t>
      </w:r>
      <w:r w:rsidRPr="00501B34">
        <w:rPr>
          <w:rFonts w:ascii="Arial" w:eastAsia="Arial" w:hAnsi="Arial" w:cs="Arial"/>
          <w:b/>
          <w:spacing w:val="-1"/>
          <w:w w:val="80"/>
          <w:sz w:val="14"/>
          <w:szCs w:val="14"/>
        </w:rPr>
        <w:t>ai</w:t>
      </w:r>
      <w:r w:rsidRPr="00501B34">
        <w:rPr>
          <w:rFonts w:ascii="Arial" w:eastAsia="Arial" w:hAnsi="Arial" w:cs="Arial"/>
          <w:b/>
          <w:spacing w:val="3"/>
          <w:w w:val="80"/>
          <w:sz w:val="14"/>
          <w:szCs w:val="14"/>
        </w:rPr>
        <w:t>n</w:t>
      </w:r>
      <w:r w:rsidRPr="00501B34">
        <w:rPr>
          <w:rFonts w:ascii="Arial" w:eastAsia="Arial" w:hAnsi="Arial" w:cs="Arial"/>
          <w:b/>
          <w:spacing w:val="-1"/>
          <w:w w:val="80"/>
          <w:sz w:val="14"/>
          <w:szCs w:val="14"/>
        </w:rPr>
        <w:t>in</w:t>
      </w:r>
      <w:r w:rsidRPr="00501B34">
        <w:rPr>
          <w:rFonts w:ascii="Arial" w:eastAsia="Arial" w:hAnsi="Arial" w:cs="Arial"/>
          <w:b/>
          <w:w w:val="80"/>
          <w:sz w:val="14"/>
          <w:szCs w:val="14"/>
        </w:rPr>
        <w:t>g</w:t>
      </w:r>
      <w:r w:rsidRPr="00501B34">
        <w:rPr>
          <w:rFonts w:ascii="Arial" w:eastAsia="Arial" w:hAnsi="Arial" w:cs="Arial"/>
          <w:b/>
          <w:spacing w:val="13"/>
          <w:w w:val="80"/>
          <w:sz w:val="14"/>
          <w:szCs w:val="14"/>
        </w:rPr>
        <w:t xml:space="preserve"> </w:t>
      </w:r>
      <w:r w:rsidRPr="00501B34">
        <w:rPr>
          <w:rFonts w:ascii="Arial" w:eastAsia="Arial" w:hAnsi="Arial" w:cs="Arial"/>
          <w:b/>
          <w:spacing w:val="-1"/>
          <w:w w:val="80"/>
          <w:sz w:val="14"/>
          <w:szCs w:val="14"/>
        </w:rPr>
        <w:t>wil</w:t>
      </w:r>
      <w:r w:rsidRPr="00501B34">
        <w:rPr>
          <w:rFonts w:ascii="Arial" w:eastAsia="Arial" w:hAnsi="Arial" w:cs="Arial"/>
          <w:b/>
          <w:w w:val="80"/>
          <w:sz w:val="14"/>
          <w:szCs w:val="14"/>
        </w:rPr>
        <w:t>l</w:t>
      </w:r>
      <w:r w:rsidRPr="00501B34">
        <w:rPr>
          <w:rFonts w:ascii="Arial" w:eastAsia="Arial" w:hAnsi="Arial" w:cs="Arial"/>
          <w:b/>
          <w:spacing w:val="7"/>
          <w:w w:val="80"/>
          <w:sz w:val="14"/>
          <w:szCs w:val="14"/>
        </w:rPr>
        <w:t xml:space="preserve"> </w:t>
      </w:r>
      <w:r w:rsidRPr="00501B34">
        <w:rPr>
          <w:rFonts w:ascii="Arial" w:eastAsia="Arial" w:hAnsi="Arial" w:cs="Arial"/>
          <w:b/>
          <w:spacing w:val="-1"/>
          <w:w w:val="80"/>
          <w:sz w:val="14"/>
          <w:szCs w:val="14"/>
        </w:rPr>
        <w:t>b</w:t>
      </w:r>
      <w:r w:rsidRPr="00501B34">
        <w:rPr>
          <w:rFonts w:ascii="Arial" w:eastAsia="Arial" w:hAnsi="Arial" w:cs="Arial"/>
          <w:b/>
          <w:w w:val="80"/>
          <w:sz w:val="14"/>
          <w:szCs w:val="14"/>
        </w:rPr>
        <w:t>e</w:t>
      </w:r>
      <w:r w:rsidRPr="00501B34">
        <w:rPr>
          <w:rFonts w:ascii="Arial" w:eastAsia="Arial" w:hAnsi="Arial" w:cs="Arial"/>
          <w:b/>
          <w:spacing w:val="3"/>
          <w:w w:val="80"/>
          <w:sz w:val="14"/>
          <w:szCs w:val="14"/>
        </w:rPr>
        <w:t xml:space="preserve"> </w:t>
      </w:r>
      <w:r w:rsidRPr="00501B34">
        <w:rPr>
          <w:rFonts w:ascii="Arial" w:eastAsia="Arial" w:hAnsi="Arial" w:cs="Arial"/>
          <w:b/>
          <w:spacing w:val="-1"/>
          <w:w w:val="80"/>
          <w:sz w:val="14"/>
          <w:szCs w:val="14"/>
        </w:rPr>
        <w:t>o</w:t>
      </w:r>
      <w:r w:rsidRPr="00501B34">
        <w:rPr>
          <w:rFonts w:ascii="Arial" w:eastAsia="Arial" w:hAnsi="Arial" w:cs="Arial"/>
          <w:b/>
          <w:spacing w:val="2"/>
          <w:w w:val="80"/>
          <w:sz w:val="14"/>
          <w:szCs w:val="14"/>
        </w:rPr>
        <w:t>ff</w:t>
      </w:r>
      <w:r w:rsidRPr="00501B34">
        <w:rPr>
          <w:rFonts w:ascii="Arial" w:eastAsia="Arial" w:hAnsi="Arial" w:cs="Arial"/>
          <w:b/>
          <w:spacing w:val="-1"/>
          <w:w w:val="80"/>
          <w:sz w:val="14"/>
          <w:szCs w:val="14"/>
        </w:rPr>
        <w:t>e</w:t>
      </w:r>
      <w:r w:rsidRPr="00501B34">
        <w:rPr>
          <w:rFonts w:ascii="Arial" w:eastAsia="Arial" w:hAnsi="Arial" w:cs="Arial"/>
          <w:b/>
          <w:spacing w:val="1"/>
          <w:w w:val="80"/>
          <w:sz w:val="14"/>
          <w:szCs w:val="14"/>
        </w:rPr>
        <w:t>r</w:t>
      </w:r>
      <w:r w:rsidRPr="00501B34">
        <w:rPr>
          <w:rFonts w:ascii="Arial" w:eastAsia="Arial" w:hAnsi="Arial" w:cs="Arial"/>
          <w:b/>
          <w:spacing w:val="-1"/>
          <w:w w:val="80"/>
          <w:sz w:val="14"/>
          <w:szCs w:val="14"/>
        </w:rPr>
        <w:t>e</w:t>
      </w:r>
      <w:r w:rsidRPr="00501B34">
        <w:rPr>
          <w:rFonts w:ascii="Arial" w:eastAsia="Arial" w:hAnsi="Arial" w:cs="Arial"/>
          <w:b/>
          <w:w w:val="80"/>
          <w:sz w:val="14"/>
          <w:szCs w:val="14"/>
        </w:rPr>
        <w:t>d</w:t>
      </w:r>
      <w:r w:rsidRPr="00501B34">
        <w:rPr>
          <w:rFonts w:ascii="Arial" w:eastAsia="Arial" w:hAnsi="Arial" w:cs="Arial"/>
          <w:b/>
          <w:spacing w:val="7"/>
          <w:w w:val="80"/>
          <w:sz w:val="14"/>
          <w:szCs w:val="14"/>
        </w:rPr>
        <w:t xml:space="preserve"> </w:t>
      </w:r>
      <w:r w:rsidRPr="00501B34">
        <w:rPr>
          <w:rFonts w:ascii="Arial" w:eastAsia="Arial" w:hAnsi="Arial" w:cs="Arial"/>
          <w:b/>
          <w:spacing w:val="2"/>
          <w:w w:val="80"/>
          <w:sz w:val="14"/>
          <w:szCs w:val="14"/>
        </w:rPr>
        <w:t>t</w:t>
      </w:r>
      <w:r w:rsidRPr="00501B34">
        <w:rPr>
          <w:rFonts w:ascii="Arial" w:eastAsia="Arial" w:hAnsi="Arial" w:cs="Arial"/>
          <w:b/>
          <w:w w:val="80"/>
          <w:sz w:val="14"/>
          <w:szCs w:val="14"/>
        </w:rPr>
        <w:t>o</w:t>
      </w:r>
      <w:r w:rsidRPr="00501B34">
        <w:rPr>
          <w:rFonts w:ascii="Arial" w:eastAsia="Arial" w:hAnsi="Arial" w:cs="Arial"/>
          <w:b/>
          <w:spacing w:val="3"/>
          <w:w w:val="80"/>
          <w:sz w:val="14"/>
          <w:szCs w:val="14"/>
        </w:rPr>
        <w:t xml:space="preserve"> </w:t>
      </w:r>
      <w:r w:rsidRPr="00501B34">
        <w:rPr>
          <w:rFonts w:ascii="Arial" w:eastAsia="Arial" w:hAnsi="Arial" w:cs="Arial"/>
          <w:b/>
          <w:w w:val="80"/>
          <w:sz w:val="14"/>
          <w:szCs w:val="14"/>
        </w:rPr>
        <w:t>a</w:t>
      </w:r>
      <w:r w:rsidRPr="00501B34">
        <w:rPr>
          <w:rFonts w:ascii="Arial" w:eastAsia="Arial" w:hAnsi="Arial" w:cs="Arial"/>
          <w:b/>
          <w:spacing w:val="3"/>
          <w:w w:val="80"/>
          <w:sz w:val="14"/>
          <w:szCs w:val="14"/>
        </w:rPr>
        <w:t xml:space="preserve"> </w:t>
      </w:r>
      <w:r w:rsidRPr="00501B34">
        <w:rPr>
          <w:rFonts w:ascii="Arial" w:eastAsia="Arial" w:hAnsi="Arial" w:cs="Arial"/>
          <w:b/>
          <w:spacing w:val="1"/>
          <w:w w:val="80"/>
          <w:sz w:val="14"/>
          <w:szCs w:val="14"/>
        </w:rPr>
        <w:t>s</w:t>
      </w:r>
      <w:r w:rsidRPr="00501B34">
        <w:rPr>
          <w:rFonts w:ascii="Arial" w:eastAsia="Arial" w:hAnsi="Arial" w:cs="Arial"/>
          <w:b/>
          <w:spacing w:val="-1"/>
          <w:w w:val="80"/>
          <w:sz w:val="14"/>
          <w:szCs w:val="14"/>
        </w:rPr>
        <w:t>i</w:t>
      </w:r>
      <w:r w:rsidRPr="00501B34">
        <w:rPr>
          <w:rFonts w:ascii="Arial" w:eastAsia="Arial" w:hAnsi="Arial" w:cs="Arial"/>
          <w:b/>
          <w:spacing w:val="1"/>
          <w:w w:val="80"/>
          <w:sz w:val="14"/>
          <w:szCs w:val="14"/>
        </w:rPr>
        <w:t>m</w:t>
      </w:r>
      <w:r w:rsidRPr="00501B34">
        <w:rPr>
          <w:rFonts w:ascii="Arial" w:eastAsia="Arial" w:hAnsi="Arial" w:cs="Arial"/>
          <w:b/>
          <w:spacing w:val="-1"/>
          <w:w w:val="80"/>
          <w:sz w:val="14"/>
          <w:szCs w:val="14"/>
        </w:rPr>
        <w:t>il</w:t>
      </w:r>
      <w:r w:rsidRPr="00501B34">
        <w:rPr>
          <w:rFonts w:ascii="Arial" w:eastAsia="Arial" w:hAnsi="Arial" w:cs="Arial"/>
          <w:b/>
          <w:spacing w:val="3"/>
          <w:w w:val="80"/>
          <w:sz w:val="14"/>
          <w:szCs w:val="14"/>
        </w:rPr>
        <w:t>a</w:t>
      </w:r>
      <w:r w:rsidRPr="00501B34">
        <w:rPr>
          <w:rFonts w:ascii="Arial" w:eastAsia="Arial" w:hAnsi="Arial" w:cs="Arial"/>
          <w:b/>
          <w:w w:val="80"/>
          <w:sz w:val="14"/>
          <w:szCs w:val="14"/>
        </w:rPr>
        <w:t>r</w:t>
      </w:r>
      <w:r w:rsidRPr="00501B34">
        <w:rPr>
          <w:rFonts w:ascii="Arial" w:eastAsia="Arial" w:hAnsi="Arial" w:cs="Arial"/>
          <w:b/>
          <w:spacing w:val="7"/>
          <w:w w:val="80"/>
          <w:sz w:val="14"/>
          <w:szCs w:val="14"/>
        </w:rPr>
        <w:t xml:space="preserve"> </w:t>
      </w:r>
      <w:r w:rsidRPr="00501B34">
        <w:rPr>
          <w:rFonts w:ascii="Arial" w:eastAsia="Arial" w:hAnsi="Arial" w:cs="Arial"/>
          <w:b/>
          <w:spacing w:val="-1"/>
          <w:w w:val="80"/>
          <w:sz w:val="14"/>
          <w:szCs w:val="14"/>
        </w:rPr>
        <w:t>lo</w:t>
      </w:r>
      <w:r w:rsidRPr="00501B34">
        <w:rPr>
          <w:rFonts w:ascii="Arial" w:eastAsia="Arial" w:hAnsi="Arial" w:cs="Arial"/>
          <w:b/>
          <w:spacing w:val="1"/>
          <w:w w:val="80"/>
          <w:sz w:val="14"/>
          <w:szCs w:val="14"/>
        </w:rPr>
        <w:t>c</w:t>
      </w:r>
      <w:r w:rsidRPr="00501B34">
        <w:rPr>
          <w:rFonts w:ascii="Arial" w:eastAsia="Arial" w:hAnsi="Arial" w:cs="Arial"/>
          <w:b/>
          <w:spacing w:val="-1"/>
          <w:w w:val="80"/>
          <w:sz w:val="14"/>
          <w:szCs w:val="14"/>
        </w:rPr>
        <w:t>a</w:t>
      </w:r>
      <w:r w:rsidRPr="00501B34">
        <w:rPr>
          <w:rFonts w:ascii="Arial" w:eastAsia="Arial" w:hAnsi="Arial" w:cs="Arial"/>
          <w:b/>
          <w:w w:val="80"/>
          <w:sz w:val="14"/>
          <w:szCs w:val="14"/>
        </w:rPr>
        <w:t>l</w:t>
      </w:r>
      <w:r w:rsidRPr="00501B34">
        <w:rPr>
          <w:rFonts w:ascii="Arial" w:eastAsia="Arial" w:hAnsi="Arial" w:cs="Arial"/>
          <w:b/>
          <w:spacing w:val="8"/>
          <w:w w:val="80"/>
          <w:sz w:val="14"/>
          <w:szCs w:val="14"/>
        </w:rPr>
        <w:t xml:space="preserve"> </w:t>
      </w:r>
      <w:r w:rsidR="00501B34" w:rsidRPr="00501B34">
        <w:rPr>
          <w:rFonts w:ascii="Arial" w:eastAsia="Arial" w:hAnsi="Arial" w:cs="Arial"/>
          <w:b/>
          <w:spacing w:val="-1"/>
          <w:w w:val="80"/>
          <w:sz w:val="14"/>
          <w:szCs w:val="14"/>
        </w:rPr>
        <w:t>o</w:t>
      </w:r>
      <w:r w:rsidR="00501B34" w:rsidRPr="00501B34">
        <w:rPr>
          <w:rFonts w:ascii="Arial" w:eastAsia="Arial" w:hAnsi="Arial" w:cs="Arial"/>
          <w:b/>
          <w:spacing w:val="1"/>
          <w:w w:val="80"/>
          <w:sz w:val="14"/>
          <w:szCs w:val="14"/>
        </w:rPr>
        <w:t>r</w:t>
      </w:r>
      <w:r w:rsidR="00501B34" w:rsidRPr="00501B34">
        <w:rPr>
          <w:rFonts w:ascii="Arial" w:eastAsia="Arial" w:hAnsi="Arial" w:cs="Arial"/>
          <w:b/>
          <w:spacing w:val="-1"/>
          <w:w w:val="80"/>
          <w:sz w:val="14"/>
          <w:szCs w:val="14"/>
        </w:rPr>
        <w:t>gan</w:t>
      </w:r>
      <w:r w:rsidR="00501B34" w:rsidRPr="00501B34">
        <w:rPr>
          <w:rFonts w:ascii="Arial" w:eastAsia="Arial" w:hAnsi="Arial" w:cs="Arial"/>
          <w:b/>
          <w:spacing w:val="2"/>
          <w:w w:val="80"/>
          <w:sz w:val="14"/>
          <w:szCs w:val="14"/>
        </w:rPr>
        <w:t>i</w:t>
      </w:r>
      <w:r w:rsidR="00501B34" w:rsidRPr="00501B34">
        <w:rPr>
          <w:rFonts w:ascii="Arial" w:eastAsia="Arial" w:hAnsi="Arial" w:cs="Arial"/>
          <w:b/>
          <w:spacing w:val="1"/>
          <w:w w:val="80"/>
          <w:sz w:val="14"/>
          <w:szCs w:val="14"/>
        </w:rPr>
        <w:t>z</w:t>
      </w:r>
      <w:r w:rsidR="00501B34" w:rsidRPr="00501B34">
        <w:rPr>
          <w:rFonts w:ascii="Arial" w:eastAsia="Arial" w:hAnsi="Arial" w:cs="Arial"/>
          <w:b/>
          <w:spacing w:val="-1"/>
          <w:w w:val="80"/>
          <w:sz w:val="14"/>
          <w:szCs w:val="14"/>
        </w:rPr>
        <w:t>a</w:t>
      </w:r>
      <w:r w:rsidR="00501B34" w:rsidRPr="00501B34">
        <w:rPr>
          <w:rFonts w:ascii="Arial" w:eastAsia="Arial" w:hAnsi="Arial" w:cs="Arial"/>
          <w:b/>
          <w:spacing w:val="2"/>
          <w:w w:val="80"/>
          <w:sz w:val="14"/>
          <w:szCs w:val="14"/>
        </w:rPr>
        <w:t>t</w:t>
      </w:r>
      <w:r w:rsidR="00501B34" w:rsidRPr="00501B34">
        <w:rPr>
          <w:rFonts w:ascii="Arial" w:eastAsia="Arial" w:hAnsi="Arial" w:cs="Arial"/>
          <w:b/>
          <w:spacing w:val="-1"/>
          <w:w w:val="80"/>
          <w:sz w:val="14"/>
          <w:szCs w:val="14"/>
        </w:rPr>
        <w:t>io</w:t>
      </w:r>
      <w:r w:rsidR="00501B34" w:rsidRPr="00501B34">
        <w:rPr>
          <w:rFonts w:ascii="Arial" w:eastAsia="Arial" w:hAnsi="Arial" w:cs="Arial"/>
          <w:b/>
          <w:w w:val="80"/>
          <w:sz w:val="14"/>
          <w:szCs w:val="14"/>
        </w:rPr>
        <w:t>n</w:t>
      </w:r>
      <w:r w:rsidRPr="00501B34">
        <w:rPr>
          <w:rFonts w:ascii="Arial" w:eastAsia="Arial" w:hAnsi="Arial" w:cs="Arial"/>
          <w:b/>
          <w:spacing w:val="9"/>
          <w:w w:val="80"/>
          <w:sz w:val="14"/>
          <w:szCs w:val="14"/>
        </w:rPr>
        <w:t xml:space="preserve"> </w:t>
      </w:r>
      <w:r w:rsidRPr="00501B34">
        <w:rPr>
          <w:rFonts w:ascii="Arial" w:eastAsia="Arial" w:hAnsi="Arial" w:cs="Arial"/>
          <w:b/>
          <w:spacing w:val="-1"/>
          <w:w w:val="80"/>
          <w:sz w:val="14"/>
          <w:szCs w:val="14"/>
        </w:rPr>
        <w:t>an</w:t>
      </w:r>
      <w:r w:rsidRPr="00501B34">
        <w:rPr>
          <w:rFonts w:ascii="Arial" w:eastAsia="Arial" w:hAnsi="Arial" w:cs="Arial"/>
          <w:b/>
          <w:w w:val="80"/>
          <w:sz w:val="14"/>
          <w:szCs w:val="14"/>
        </w:rPr>
        <w:t>d</w:t>
      </w:r>
      <w:r w:rsidRPr="00501B34">
        <w:rPr>
          <w:rFonts w:ascii="Arial" w:eastAsia="Arial" w:hAnsi="Arial" w:cs="Arial"/>
          <w:b/>
          <w:spacing w:val="9"/>
          <w:w w:val="80"/>
          <w:sz w:val="14"/>
          <w:szCs w:val="14"/>
        </w:rPr>
        <w:t xml:space="preserve"> </w:t>
      </w:r>
      <w:r w:rsidRPr="00501B34">
        <w:rPr>
          <w:rFonts w:ascii="Arial" w:eastAsia="Arial" w:hAnsi="Arial" w:cs="Arial"/>
          <w:b/>
          <w:spacing w:val="-1"/>
          <w:w w:val="80"/>
          <w:sz w:val="14"/>
          <w:szCs w:val="14"/>
        </w:rPr>
        <w:t>no</w:t>
      </w:r>
      <w:r w:rsidRPr="00501B34">
        <w:rPr>
          <w:rFonts w:ascii="Arial" w:eastAsia="Arial" w:hAnsi="Arial" w:cs="Arial"/>
          <w:b/>
          <w:w w:val="80"/>
          <w:sz w:val="14"/>
          <w:szCs w:val="14"/>
        </w:rPr>
        <w:t>t</w:t>
      </w:r>
      <w:r w:rsidRPr="00501B34">
        <w:rPr>
          <w:rFonts w:ascii="Arial" w:eastAsia="Arial" w:hAnsi="Arial" w:cs="Arial"/>
          <w:b/>
          <w:spacing w:val="6"/>
          <w:w w:val="80"/>
          <w:sz w:val="14"/>
          <w:szCs w:val="14"/>
        </w:rPr>
        <w:t xml:space="preserve"> </w:t>
      </w:r>
      <w:r w:rsidR="00501B34" w:rsidRPr="00501B34">
        <w:rPr>
          <w:rFonts w:ascii="Arial" w:eastAsia="Arial" w:hAnsi="Arial" w:cs="Arial"/>
          <w:b/>
          <w:spacing w:val="1"/>
          <w:w w:val="80"/>
          <w:sz w:val="14"/>
          <w:szCs w:val="14"/>
        </w:rPr>
        <w:t>r</w:t>
      </w:r>
      <w:r w:rsidR="00501B34" w:rsidRPr="00501B34">
        <w:rPr>
          <w:rFonts w:ascii="Arial" w:eastAsia="Arial" w:hAnsi="Arial" w:cs="Arial"/>
          <w:b/>
          <w:spacing w:val="-1"/>
          <w:w w:val="80"/>
          <w:sz w:val="14"/>
          <w:szCs w:val="14"/>
        </w:rPr>
        <w:t>eal</w:t>
      </w:r>
      <w:r w:rsidR="00501B34" w:rsidRPr="00501B34">
        <w:rPr>
          <w:rFonts w:ascii="Arial" w:eastAsia="Arial" w:hAnsi="Arial" w:cs="Arial"/>
          <w:b/>
          <w:spacing w:val="2"/>
          <w:w w:val="80"/>
          <w:sz w:val="14"/>
          <w:szCs w:val="14"/>
        </w:rPr>
        <w:t>i</w:t>
      </w:r>
      <w:r w:rsidR="00501B34" w:rsidRPr="00501B34">
        <w:rPr>
          <w:rFonts w:ascii="Arial" w:eastAsia="Arial" w:hAnsi="Arial" w:cs="Arial"/>
          <w:b/>
          <w:spacing w:val="1"/>
          <w:w w:val="80"/>
          <w:sz w:val="14"/>
          <w:szCs w:val="14"/>
        </w:rPr>
        <w:t>z</w:t>
      </w:r>
      <w:r w:rsidR="00501B34" w:rsidRPr="00501B34">
        <w:rPr>
          <w:rFonts w:ascii="Arial" w:eastAsia="Arial" w:hAnsi="Arial" w:cs="Arial"/>
          <w:b/>
          <w:spacing w:val="-1"/>
          <w:w w:val="80"/>
          <w:sz w:val="14"/>
          <w:szCs w:val="14"/>
        </w:rPr>
        <w:t>e</w:t>
      </w:r>
      <w:r w:rsidR="00501B34" w:rsidRPr="00501B34">
        <w:rPr>
          <w:rFonts w:ascii="Arial" w:eastAsia="Arial" w:hAnsi="Arial" w:cs="Arial"/>
          <w:b/>
          <w:w w:val="80"/>
          <w:sz w:val="14"/>
          <w:szCs w:val="14"/>
        </w:rPr>
        <w:t>d</w:t>
      </w:r>
      <w:r w:rsidRPr="00501B34">
        <w:rPr>
          <w:rFonts w:ascii="Arial" w:eastAsia="Arial" w:hAnsi="Arial" w:cs="Arial"/>
          <w:b/>
          <w:spacing w:val="7"/>
          <w:w w:val="80"/>
          <w:sz w:val="14"/>
          <w:szCs w:val="14"/>
        </w:rPr>
        <w:t xml:space="preserve"> </w:t>
      </w:r>
      <w:r w:rsidRPr="00501B34">
        <w:rPr>
          <w:rFonts w:ascii="Arial" w:eastAsia="Arial" w:hAnsi="Arial" w:cs="Arial"/>
          <w:b/>
          <w:spacing w:val="-1"/>
          <w:w w:val="80"/>
          <w:sz w:val="14"/>
          <w:szCs w:val="14"/>
        </w:rPr>
        <w:t>an</w:t>
      </w:r>
      <w:r w:rsidRPr="00501B34">
        <w:rPr>
          <w:rFonts w:ascii="Arial" w:eastAsia="Arial" w:hAnsi="Arial" w:cs="Arial"/>
          <w:b/>
          <w:w w:val="80"/>
          <w:sz w:val="14"/>
          <w:szCs w:val="14"/>
        </w:rPr>
        <w:t>d</w:t>
      </w:r>
      <w:r w:rsidRPr="00501B34">
        <w:rPr>
          <w:rFonts w:ascii="Arial" w:eastAsia="Arial" w:hAnsi="Arial" w:cs="Arial"/>
          <w:b/>
          <w:spacing w:val="9"/>
          <w:w w:val="80"/>
          <w:sz w:val="14"/>
          <w:szCs w:val="14"/>
        </w:rPr>
        <w:t xml:space="preserve"> </w:t>
      </w:r>
      <w:r w:rsidRPr="00501B34">
        <w:rPr>
          <w:rFonts w:ascii="Arial" w:eastAsia="Arial" w:hAnsi="Arial" w:cs="Arial"/>
          <w:b/>
          <w:spacing w:val="-1"/>
          <w:w w:val="80"/>
          <w:sz w:val="14"/>
          <w:szCs w:val="14"/>
        </w:rPr>
        <w:t>di</w:t>
      </w:r>
      <w:r w:rsidRPr="00501B34">
        <w:rPr>
          <w:rFonts w:ascii="Arial" w:eastAsia="Arial" w:hAnsi="Arial" w:cs="Arial"/>
          <w:b/>
          <w:spacing w:val="1"/>
          <w:w w:val="80"/>
          <w:sz w:val="14"/>
          <w:szCs w:val="14"/>
        </w:rPr>
        <w:t>s</w:t>
      </w:r>
      <w:r w:rsidRPr="00501B34">
        <w:rPr>
          <w:rFonts w:ascii="Arial" w:eastAsia="Arial" w:hAnsi="Arial" w:cs="Arial"/>
          <w:b/>
          <w:spacing w:val="-1"/>
          <w:w w:val="80"/>
          <w:sz w:val="14"/>
          <w:szCs w:val="14"/>
        </w:rPr>
        <w:t>p</w:t>
      </w:r>
      <w:r w:rsidRPr="00501B34">
        <w:rPr>
          <w:rFonts w:ascii="Arial" w:eastAsia="Arial" w:hAnsi="Arial" w:cs="Arial"/>
          <w:b/>
          <w:spacing w:val="3"/>
          <w:w w:val="80"/>
          <w:sz w:val="14"/>
          <w:szCs w:val="14"/>
        </w:rPr>
        <w:t>e</w:t>
      </w:r>
      <w:r w:rsidRPr="00501B34">
        <w:rPr>
          <w:rFonts w:ascii="Arial" w:eastAsia="Arial" w:hAnsi="Arial" w:cs="Arial"/>
          <w:b/>
          <w:spacing w:val="1"/>
          <w:w w:val="80"/>
          <w:sz w:val="14"/>
          <w:szCs w:val="14"/>
        </w:rPr>
        <w:t>rs</w:t>
      </w:r>
      <w:r w:rsidRPr="00501B34">
        <w:rPr>
          <w:rFonts w:ascii="Arial" w:eastAsia="Arial" w:hAnsi="Arial" w:cs="Arial"/>
          <w:b/>
          <w:spacing w:val="-1"/>
          <w:w w:val="80"/>
          <w:sz w:val="14"/>
          <w:szCs w:val="14"/>
        </w:rPr>
        <w:t>e</w:t>
      </w:r>
      <w:r w:rsidRPr="00501B34">
        <w:rPr>
          <w:rFonts w:ascii="Arial" w:eastAsia="Arial" w:hAnsi="Arial" w:cs="Arial"/>
          <w:b/>
          <w:w w:val="80"/>
          <w:sz w:val="14"/>
          <w:szCs w:val="14"/>
        </w:rPr>
        <w:t>d</w:t>
      </w:r>
      <w:r w:rsidRPr="00501B34">
        <w:rPr>
          <w:rFonts w:ascii="Arial" w:eastAsia="Arial" w:hAnsi="Arial" w:cs="Arial"/>
          <w:b/>
          <w:spacing w:val="8"/>
          <w:w w:val="80"/>
          <w:sz w:val="14"/>
          <w:szCs w:val="14"/>
        </w:rPr>
        <w:t xml:space="preserve"> </w:t>
      </w:r>
      <w:r w:rsidRPr="00501B34">
        <w:rPr>
          <w:rFonts w:ascii="Arial" w:eastAsia="Arial" w:hAnsi="Arial" w:cs="Arial"/>
          <w:b/>
          <w:spacing w:val="-1"/>
          <w:w w:val="80"/>
          <w:sz w:val="14"/>
          <w:szCs w:val="14"/>
        </w:rPr>
        <w:t>a</w:t>
      </w:r>
      <w:r w:rsidRPr="00501B34">
        <w:rPr>
          <w:rFonts w:ascii="Arial" w:eastAsia="Arial" w:hAnsi="Arial" w:cs="Arial"/>
          <w:b/>
          <w:spacing w:val="1"/>
          <w:w w:val="80"/>
          <w:sz w:val="14"/>
          <w:szCs w:val="14"/>
        </w:rPr>
        <w:t>m</w:t>
      </w:r>
      <w:r w:rsidRPr="00501B34">
        <w:rPr>
          <w:rFonts w:ascii="Arial" w:eastAsia="Arial" w:hAnsi="Arial" w:cs="Arial"/>
          <w:b/>
          <w:spacing w:val="-1"/>
          <w:w w:val="80"/>
          <w:sz w:val="14"/>
          <w:szCs w:val="14"/>
        </w:rPr>
        <w:t>on</w:t>
      </w:r>
      <w:r w:rsidRPr="00501B34">
        <w:rPr>
          <w:rFonts w:ascii="Arial" w:eastAsia="Arial" w:hAnsi="Arial" w:cs="Arial"/>
          <w:b/>
          <w:spacing w:val="3"/>
          <w:w w:val="80"/>
          <w:sz w:val="14"/>
          <w:szCs w:val="14"/>
        </w:rPr>
        <w:t>g</w:t>
      </w:r>
      <w:r w:rsidRPr="00501B34">
        <w:rPr>
          <w:rFonts w:ascii="Arial" w:eastAsia="Arial" w:hAnsi="Arial" w:cs="Arial"/>
          <w:b/>
          <w:spacing w:val="1"/>
          <w:w w:val="80"/>
          <w:sz w:val="14"/>
          <w:szCs w:val="14"/>
        </w:rPr>
        <w:t>s</w:t>
      </w:r>
      <w:r w:rsidRPr="00501B34">
        <w:rPr>
          <w:rFonts w:ascii="Arial" w:eastAsia="Arial" w:hAnsi="Arial" w:cs="Arial"/>
          <w:b/>
          <w:w w:val="80"/>
          <w:sz w:val="14"/>
          <w:szCs w:val="14"/>
        </w:rPr>
        <w:t>t</w:t>
      </w:r>
      <w:r w:rsidRPr="00501B34">
        <w:rPr>
          <w:rFonts w:ascii="Arial" w:eastAsia="Arial" w:hAnsi="Arial" w:cs="Arial"/>
          <w:b/>
          <w:spacing w:val="11"/>
          <w:w w:val="80"/>
          <w:sz w:val="14"/>
          <w:szCs w:val="14"/>
        </w:rPr>
        <w:t xml:space="preserve"> </w:t>
      </w:r>
      <w:r w:rsidRPr="00501B34">
        <w:rPr>
          <w:rFonts w:ascii="Arial" w:eastAsia="Arial" w:hAnsi="Arial" w:cs="Arial"/>
          <w:b/>
          <w:spacing w:val="2"/>
          <w:w w:val="80"/>
          <w:sz w:val="14"/>
          <w:szCs w:val="14"/>
        </w:rPr>
        <w:t>t</w:t>
      </w:r>
      <w:r w:rsidRPr="00501B34">
        <w:rPr>
          <w:rFonts w:ascii="Arial" w:eastAsia="Arial" w:hAnsi="Arial" w:cs="Arial"/>
          <w:b/>
          <w:spacing w:val="-1"/>
          <w:w w:val="80"/>
          <w:sz w:val="14"/>
          <w:szCs w:val="14"/>
        </w:rPr>
        <w:t>h</w:t>
      </w:r>
      <w:r w:rsidRPr="00501B34">
        <w:rPr>
          <w:rFonts w:ascii="Arial" w:eastAsia="Arial" w:hAnsi="Arial" w:cs="Arial"/>
          <w:b/>
          <w:w w:val="80"/>
          <w:sz w:val="14"/>
          <w:szCs w:val="14"/>
        </w:rPr>
        <w:t>e</w:t>
      </w:r>
      <w:r w:rsidRPr="00501B34">
        <w:rPr>
          <w:rFonts w:ascii="Arial" w:eastAsia="Arial" w:hAnsi="Arial" w:cs="Arial"/>
          <w:b/>
          <w:spacing w:val="4"/>
          <w:w w:val="80"/>
          <w:sz w:val="14"/>
          <w:szCs w:val="14"/>
        </w:rPr>
        <w:t xml:space="preserve"> </w:t>
      </w:r>
      <w:r w:rsidRPr="00501B34">
        <w:rPr>
          <w:rFonts w:ascii="Arial" w:eastAsia="Arial" w:hAnsi="Arial" w:cs="Arial"/>
          <w:b/>
          <w:spacing w:val="1"/>
          <w:w w:val="81"/>
          <w:sz w:val="14"/>
          <w:szCs w:val="14"/>
        </w:rPr>
        <w:t>m</w:t>
      </w:r>
      <w:r w:rsidRPr="00501B34">
        <w:rPr>
          <w:rFonts w:ascii="Arial" w:eastAsia="Arial" w:hAnsi="Arial" w:cs="Arial"/>
          <w:b/>
          <w:spacing w:val="-1"/>
          <w:w w:val="81"/>
          <w:sz w:val="14"/>
          <w:szCs w:val="14"/>
        </w:rPr>
        <w:t>e</w:t>
      </w:r>
      <w:r w:rsidRPr="00501B34">
        <w:rPr>
          <w:rFonts w:ascii="Arial" w:eastAsia="Arial" w:hAnsi="Arial" w:cs="Arial"/>
          <w:b/>
          <w:spacing w:val="1"/>
          <w:w w:val="81"/>
          <w:sz w:val="14"/>
          <w:szCs w:val="14"/>
        </w:rPr>
        <w:t>m</w:t>
      </w:r>
      <w:r w:rsidRPr="00501B34">
        <w:rPr>
          <w:rFonts w:ascii="Arial" w:eastAsia="Arial" w:hAnsi="Arial" w:cs="Arial"/>
          <w:b/>
          <w:spacing w:val="-1"/>
          <w:w w:val="81"/>
          <w:sz w:val="14"/>
          <w:szCs w:val="14"/>
        </w:rPr>
        <w:t>be</w:t>
      </w:r>
      <w:r w:rsidRPr="00501B34">
        <w:rPr>
          <w:rFonts w:ascii="Arial" w:eastAsia="Arial" w:hAnsi="Arial" w:cs="Arial"/>
          <w:b/>
          <w:spacing w:val="1"/>
          <w:w w:val="81"/>
          <w:sz w:val="14"/>
          <w:szCs w:val="14"/>
        </w:rPr>
        <w:t>rs</w:t>
      </w:r>
      <w:r w:rsidRPr="00501B34">
        <w:rPr>
          <w:rFonts w:ascii="Arial" w:eastAsia="Arial" w:hAnsi="Arial" w:cs="Arial"/>
          <w:b/>
          <w:spacing w:val="-1"/>
          <w:w w:val="81"/>
          <w:sz w:val="14"/>
          <w:szCs w:val="14"/>
        </w:rPr>
        <w:t>hi</w:t>
      </w:r>
      <w:r w:rsidRPr="00501B34">
        <w:rPr>
          <w:rFonts w:ascii="Arial" w:eastAsia="Arial" w:hAnsi="Arial" w:cs="Arial"/>
          <w:b/>
          <w:spacing w:val="4"/>
          <w:w w:val="81"/>
          <w:sz w:val="14"/>
          <w:szCs w:val="14"/>
        </w:rPr>
        <w:t>p</w:t>
      </w:r>
      <w:r w:rsidRPr="00501B34">
        <w:rPr>
          <w:rFonts w:ascii="Arial" w:eastAsia="Arial" w:hAnsi="Arial" w:cs="Arial"/>
          <w:b/>
          <w:w w:val="81"/>
          <w:sz w:val="14"/>
          <w:szCs w:val="14"/>
        </w:rPr>
        <w:t>.</w:t>
      </w:r>
    </w:p>
    <w:p w:rsidR="00CE7DAB" w:rsidRPr="00501B34" w:rsidRDefault="00CE7DAB" w:rsidP="00076340">
      <w:pPr>
        <w:spacing w:before="2"/>
        <w:ind w:left="454" w:hanging="340"/>
        <w:jc w:val="both"/>
        <w:rPr>
          <w:b/>
        </w:rPr>
      </w:pPr>
    </w:p>
    <w:p w:rsidR="00076340" w:rsidRDefault="00076340" w:rsidP="00076340">
      <w:pPr>
        <w:spacing w:before="2"/>
        <w:ind w:left="454" w:hanging="340"/>
        <w:jc w:val="both"/>
        <w:rPr>
          <w:rFonts w:ascii="Arial" w:eastAsia="Arial" w:hAnsi="Arial" w:cs="Arial"/>
          <w:w w:val="81"/>
          <w:sz w:val="14"/>
          <w:szCs w:val="14"/>
        </w:rPr>
      </w:pPr>
    </w:p>
    <w:p w:rsidR="00076340" w:rsidRDefault="00076340" w:rsidP="00076340">
      <w:pPr>
        <w:spacing w:line="140" w:lineRule="exact"/>
        <w:ind w:left="4356" w:right="4709"/>
        <w:jc w:val="center"/>
        <w:rPr>
          <w:rFonts w:ascii="Arial" w:eastAsia="Arial" w:hAnsi="Arial" w:cs="Arial"/>
          <w:b/>
          <w:w w:val="81"/>
          <w:sz w:val="14"/>
          <w:szCs w:val="14"/>
        </w:rPr>
      </w:pPr>
      <w:r>
        <w:rPr>
          <w:rFonts w:ascii="Arial" w:eastAsia="Arial" w:hAnsi="Arial" w:cs="Arial"/>
          <w:b/>
          <w:spacing w:val="1"/>
          <w:w w:val="81"/>
          <w:sz w:val="14"/>
          <w:szCs w:val="14"/>
        </w:rPr>
        <w:t>E</w:t>
      </w:r>
      <w:r>
        <w:rPr>
          <w:rFonts w:ascii="Arial" w:eastAsia="Arial" w:hAnsi="Arial" w:cs="Arial"/>
          <w:b/>
          <w:spacing w:val="-1"/>
          <w:w w:val="81"/>
          <w:sz w:val="14"/>
          <w:szCs w:val="14"/>
        </w:rPr>
        <w:t>N</w:t>
      </w:r>
      <w:r>
        <w:rPr>
          <w:rFonts w:ascii="Arial" w:eastAsia="Arial" w:hAnsi="Arial" w:cs="Arial"/>
          <w:b/>
          <w:w w:val="81"/>
          <w:sz w:val="14"/>
          <w:szCs w:val="14"/>
        </w:rPr>
        <w:t>D</w:t>
      </w:r>
    </w:p>
    <w:p w:rsidR="007D3863" w:rsidRDefault="007D3863" w:rsidP="00076340">
      <w:pPr>
        <w:spacing w:line="140" w:lineRule="exact"/>
        <w:ind w:left="4356" w:right="4709"/>
        <w:jc w:val="center"/>
        <w:rPr>
          <w:rFonts w:ascii="Arial" w:eastAsia="Arial" w:hAnsi="Arial" w:cs="Arial"/>
          <w:sz w:val="14"/>
          <w:szCs w:val="14"/>
        </w:rPr>
      </w:pPr>
    </w:p>
    <w:p w:rsidR="007D3863" w:rsidRDefault="007D3863" w:rsidP="00076340">
      <w:pPr>
        <w:spacing w:line="140" w:lineRule="exact"/>
        <w:ind w:left="4356" w:right="4709"/>
        <w:jc w:val="center"/>
        <w:rPr>
          <w:rFonts w:ascii="Arial" w:eastAsia="Arial" w:hAnsi="Arial" w:cs="Arial"/>
          <w:sz w:val="14"/>
          <w:szCs w:val="14"/>
        </w:rPr>
      </w:pPr>
    </w:p>
    <w:p w:rsidR="007D3863" w:rsidRDefault="007D3863" w:rsidP="00076340">
      <w:pPr>
        <w:spacing w:line="140" w:lineRule="exact"/>
        <w:ind w:left="4356" w:right="4709"/>
        <w:jc w:val="center"/>
        <w:rPr>
          <w:rFonts w:ascii="Arial" w:eastAsia="Arial" w:hAnsi="Arial" w:cs="Arial"/>
          <w:sz w:val="14"/>
          <w:szCs w:val="14"/>
        </w:rPr>
      </w:pPr>
    </w:p>
    <w:p w:rsidR="00076340" w:rsidRPr="00A67C78" w:rsidRDefault="00A67C78" w:rsidP="00076340">
      <w:pPr>
        <w:spacing w:before="1" w:line="120" w:lineRule="exact"/>
        <w:rPr>
          <w:b/>
          <w:sz w:val="12"/>
          <w:szCs w:val="12"/>
        </w:rPr>
      </w:pPr>
      <w:r w:rsidRPr="00A67C78">
        <w:rPr>
          <w:b/>
          <w:sz w:val="12"/>
          <w:szCs w:val="12"/>
        </w:rPr>
        <w:t>Revised layout – March 2018</w:t>
      </w:r>
    </w:p>
    <w:p w:rsidR="00076340" w:rsidRDefault="00076340" w:rsidP="00076340">
      <w:pPr>
        <w:spacing w:line="200" w:lineRule="exact"/>
      </w:pPr>
    </w:p>
    <w:p w:rsidR="00076340" w:rsidRDefault="00076340" w:rsidP="00BC55DE">
      <w:pPr>
        <w:spacing w:before="7" w:line="140" w:lineRule="exact"/>
        <w:ind w:left="820" w:right="122"/>
        <w:jc w:val="both"/>
        <w:rPr>
          <w:rFonts w:ascii="Arial" w:eastAsia="Arial" w:hAnsi="Arial" w:cs="Arial"/>
          <w:w w:val="81"/>
          <w:sz w:val="14"/>
          <w:szCs w:val="14"/>
        </w:rPr>
      </w:pPr>
    </w:p>
    <w:sectPr w:rsidR="00076340" w:rsidSect="00CA64AB">
      <w:pgSz w:w="11920" w:h="16838"/>
      <w:pgMar w:top="567" w:right="1147" w:bottom="851" w:left="1340" w:header="0" w:footer="0" w:gutter="0"/>
      <w:cols w:space="720"/>
      <w:formProt w:val="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357"/>
    <w:multiLevelType w:val="hybridMultilevel"/>
    <w:tmpl w:val="BE486280"/>
    <w:lvl w:ilvl="0" w:tplc="7FCAFB7E">
      <w:start w:val="1"/>
      <w:numFmt w:val="decimal"/>
      <w:lvlText w:val="%1)"/>
      <w:lvlJc w:val="left"/>
      <w:pPr>
        <w:ind w:left="825" w:hanging="360"/>
      </w:pPr>
      <w:rPr>
        <w:rFonts w:hint="default"/>
        <w:w w:val="100"/>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nsid w:val="15104449"/>
    <w:multiLevelType w:val="hybridMultilevel"/>
    <w:tmpl w:val="0E9854F6"/>
    <w:lvl w:ilvl="0" w:tplc="08090017">
      <w:start w:val="1"/>
      <w:numFmt w:val="lowerLetter"/>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abstractNum w:abstractNumId="2">
    <w:nsid w:val="278849B2"/>
    <w:multiLevelType w:val="hybridMultilevel"/>
    <w:tmpl w:val="E88617D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
    <w:nsid w:val="36B461C9"/>
    <w:multiLevelType w:val="hybridMultilevel"/>
    <w:tmpl w:val="2F622EF0"/>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4">
    <w:nsid w:val="38F5419F"/>
    <w:multiLevelType w:val="hybridMultilevel"/>
    <w:tmpl w:val="1BC230C8"/>
    <w:lvl w:ilvl="0" w:tplc="1CF2F59C">
      <w:start w:val="1"/>
      <w:numFmt w:val="decimal"/>
      <w:lvlText w:val="%1)"/>
      <w:lvlJc w:val="left"/>
      <w:pPr>
        <w:ind w:left="840" w:hanging="360"/>
      </w:pPr>
      <w:rPr>
        <w:rFonts w:hint="default"/>
        <w:w w:val="8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487E58C5"/>
    <w:multiLevelType w:val="hybridMultilevel"/>
    <w:tmpl w:val="6ED65F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nsid w:val="574940F7"/>
    <w:multiLevelType w:val="hybridMultilevel"/>
    <w:tmpl w:val="51A22AE4"/>
    <w:lvl w:ilvl="0" w:tplc="7F24231C">
      <w:start w:val="1"/>
      <w:numFmt w:val="decimal"/>
      <w:lvlText w:val="%1)"/>
      <w:lvlJc w:val="left"/>
      <w:pPr>
        <w:ind w:left="816" w:hanging="360"/>
      </w:pPr>
      <w:rPr>
        <w:rFonts w:hint="default"/>
        <w:b/>
        <w:w w:val="80"/>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7">
    <w:nsid w:val="5D135991"/>
    <w:multiLevelType w:val="hybridMultilevel"/>
    <w:tmpl w:val="C6A6830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nsid w:val="64BB298A"/>
    <w:multiLevelType w:val="hybridMultilevel"/>
    <w:tmpl w:val="9CC81420"/>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9">
    <w:nsid w:val="65C3452B"/>
    <w:multiLevelType w:val="hybridMultilevel"/>
    <w:tmpl w:val="78BA04C8"/>
    <w:lvl w:ilvl="0" w:tplc="EAAEB230">
      <w:start w:val="1"/>
      <w:numFmt w:val="lowerLetter"/>
      <w:lvlText w:val="%1."/>
      <w:lvlJc w:val="left"/>
      <w:pPr>
        <w:ind w:left="820" w:hanging="360"/>
      </w:pPr>
      <w:rPr>
        <w:rFonts w:hint="default"/>
        <w:b/>
        <w:w w:val="8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nsid w:val="68EE4FC1"/>
    <w:multiLevelType w:val="hybridMultilevel"/>
    <w:tmpl w:val="0E9854F6"/>
    <w:lvl w:ilvl="0" w:tplc="08090017">
      <w:start w:val="1"/>
      <w:numFmt w:val="lowerLetter"/>
      <w:lvlText w:val="%1)"/>
      <w:lvlJc w:val="left"/>
      <w:pPr>
        <w:ind w:left="1178" w:hanging="360"/>
      </w:pPr>
    </w:lvl>
    <w:lvl w:ilvl="1" w:tplc="08090019" w:tentative="1">
      <w:start w:val="1"/>
      <w:numFmt w:val="lowerLetter"/>
      <w:lvlText w:val="%2."/>
      <w:lvlJc w:val="left"/>
      <w:pPr>
        <w:ind w:left="1898" w:hanging="360"/>
      </w:pPr>
    </w:lvl>
    <w:lvl w:ilvl="2" w:tplc="0809001B" w:tentative="1">
      <w:start w:val="1"/>
      <w:numFmt w:val="lowerRoman"/>
      <w:lvlText w:val="%3."/>
      <w:lvlJc w:val="right"/>
      <w:pPr>
        <w:ind w:left="2618" w:hanging="180"/>
      </w:pPr>
    </w:lvl>
    <w:lvl w:ilvl="3" w:tplc="0809000F" w:tentative="1">
      <w:start w:val="1"/>
      <w:numFmt w:val="decimal"/>
      <w:lvlText w:val="%4."/>
      <w:lvlJc w:val="left"/>
      <w:pPr>
        <w:ind w:left="3338" w:hanging="360"/>
      </w:pPr>
    </w:lvl>
    <w:lvl w:ilvl="4" w:tplc="08090019" w:tentative="1">
      <w:start w:val="1"/>
      <w:numFmt w:val="lowerLetter"/>
      <w:lvlText w:val="%5."/>
      <w:lvlJc w:val="left"/>
      <w:pPr>
        <w:ind w:left="4058" w:hanging="360"/>
      </w:pPr>
    </w:lvl>
    <w:lvl w:ilvl="5" w:tplc="0809001B" w:tentative="1">
      <w:start w:val="1"/>
      <w:numFmt w:val="lowerRoman"/>
      <w:lvlText w:val="%6."/>
      <w:lvlJc w:val="right"/>
      <w:pPr>
        <w:ind w:left="4778" w:hanging="180"/>
      </w:pPr>
    </w:lvl>
    <w:lvl w:ilvl="6" w:tplc="0809000F" w:tentative="1">
      <w:start w:val="1"/>
      <w:numFmt w:val="decimal"/>
      <w:lvlText w:val="%7."/>
      <w:lvlJc w:val="left"/>
      <w:pPr>
        <w:ind w:left="5498" w:hanging="360"/>
      </w:pPr>
    </w:lvl>
    <w:lvl w:ilvl="7" w:tplc="08090019" w:tentative="1">
      <w:start w:val="1"/>
      <w:numFmt w:val="lowerLetter"/>
      <w:lvlText w:val="%8."/>
      <w:lvlJc w:val="left"/>
      <w:pPr>
        <w:ind w:left="6218" w:hanging="360"/>
      </w:pPr>
    </w:lvl>
    <w:lvl w:ilvl="8" w:tplc="0809001B" w:tentative="1">
      <w:start w:val="1"/>
      <w:numFmt w:val="lowerRoman"/>
      <w:lvlText w:val="%9."/>
      <w:lvlJc w:val="right"/>
      <w:pPr>
        <w:ind w:left="6938" w:hanging="180"/>
      </w:pPr>
    </w:lvl>
  </w:abstractNum>
  <w:num w:numId="1">
    <w:abstractNumId w:val="8"/>
  </w:num>
  <w:num w:numId="2">
    <w:abstractNumId w:val="10"/>
  </w:num>
  <w:num w:numId="3">
    <w:abstractNumId w:val="1"/>
  </w:num>
  <w:num w:numId="4">
    <w:abstractNumId w:val="6"/>
  </w:num>
  <w:num w:numId="5">
    <w:abstractNumId w:val="4"/>
  </w:num>
  <w:num w:numId="6">
    <w:abstractNumId w:val="0"/>
  </w:num>
  <w:num w:numId="7">
    <w:abstractNumId w:val="7"/>
  </w:num>
  <w:num w:numId="8">
    <w:abstractNumId w:val="9"/>
  </w:num>
  <w:num w:numId="9">
    <w:abstractNumId w:val="5"/>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721C78"/>
    <w:rsid w:val="00052E52"/>
    <w:rsid w:val="00076340"/>
    <w:rsid w:val="0009317E"/>
    <w:rsid w:val="000960F9"/>
    <w:rsid w:val="000A0607"/>
    <w:rsid w:val="000C6578"/>
    <w:rsid w:val="000D6E34"/>
    <w:rsid w:val="000E4FF2"/>
    <w:rsid w:val="00134286"/>
    <w:rsid w:val="00244C94"/>
    <w:rsid w:val="00276FAB"/>
    <w:rsid w:val="00313DCF"/>
    <w:rsid w:val="0032787C"/>
    <w:rsid w:val="00360F67"/>
    <w:rsid w:val="00451628"/>
    <w:rsid w:val="00453A43"/>
    <w:rsid w:val="004905E1"/>
    <w:rsid w:val="004C315B"/>
    <w:rsid w:val="004D15B3"/>
    <w:rsid w:val="004D4092"/>
    <w:rsid w:val="00501B34"/>
    <w:rsid w:val="005060F3"/>
    <w:rsid w:val="00527D49"/>
    <w:rsid w:val="00536AF3"/>
    <w:rsid w:val="005A348D"/>
    <w:rsid w:val="005F3535"/>
    <w:rsid w:val="00614DE4"/>
    <w:rsid w:val="00642249"/>
    <w:rsid w:val="00644D0C"/>
    <w:rsid w:val="006975B8"/>
    <w:rsid w:val="006F798E"/>
    <w:rsid w:val="00721C78"/>
    <w:rsid w:val="007961E8"/>
    <w:rsid w:val="007D3863"/>
    <w:rsid w:val="007F2E0E"/>
    <w:rsid w:val="00844B3D"/>
    <w:rsid w:val="00885549"/>
    <w:rsid w:val="009019B6"/>
    <w:rsid w:val="009069CF"/>
    <w:rsid w:val="00937F88"/>
    <w:rsid w:val="00A2419E"/>
    <w:rsid w:val="00A31F64"/>
    <w:rsid w:val="00A50C92"/>
    <w:rsid w:val="00A67C78"/>
    <w:rsid w:val="00A8022F"/>
    <w:rsid w:val="00A91985"/>
    <w:rsid w:val="00AD1314"/>
    <w:rsid w:val="00B76E69"/>
    <w:rsid w:val="00BC55DE"/>
    <w:rsid w:val="00C1382D"/>
    <w:rsid w:val="00C16B74"/>
    <w:rsid w:val="00C43764"/>
    <w:rsid w:val="00C92321"/>
    <w:rsid w:val="00C930C9"/>
    <w:rsid w:val="00CA64AB"/>
    <w:rsid w:val="00CE7DAB"/>
    <w:rsid w:val="00CF4DCD"/>
    <w:rsid w:val="00D32BC8"/>
    <w:rsid w:val="00D355DF"/>
    <w:rsid w:val="00DD6197"/>
    <w:rsid w:val="00E62AB5"/>
    <w:rsid w:val="00EE172C"/>
    <w:rsid w:val="00F83C00"/>
    <w:rsid w:val="00FC6467"/>
    <w:rsid w:val="00FD7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spacing w:before="240" w:after="6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qFormat/>
    <w:rsid w:val="001B349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paragraph" w:customStyle="1" w:styleId="Heading">
    <w:name w:val="Heading"/>
    <w:basedOn w:val="Normal"/>
    <w:next w:val="BodyText"/>
    <w:qFormat/>
    <w:rsid w:val="00B76E69"/>
    <w:pPr>
      <w:keepNext/>
      <w:spacing w:before="240" w:after="120"/>
    </w:pPr>
    <w:rPr>
      <w:rFonts w:ascii="Liberation Sans" w:eastAsia="Microsoft YaHei" w:hAnsi="Liberation Sans" w:cs="Lucida Sans"/>
      <w:sz w:val="28"/>
      <w:szCs w:val="28"/>
    </w:rPr>
  </w:style>
  <w:style w:type="paragraph" w:styleId="BodyText">
    <w:name w:val="Body Text"/>
    <w:basedOn w:val="Normal"/>
    <w:rsid w:val="00B76E69"/>
    <w:pPr>
      <w:spacing w:after="140" w:line="288" w:lineRule="auto"/>
    </w:pPr>
  </w:style>
  <w:style w:type="paragraph" w:styleId="List">
    <w:name w:val="List"/>
    <w:basedOn w:val="BodyText"/>
    <w:rsid w:val="00B76E69"/>
    <w:rPr>
      <w:rFonts w:cs="Lucida Sans"/>
    </w:rPr>
  </w:style>
  <w:style w:type="paragraph" w:styleId="Caption">
    <w:name w:val="caption"/>
    <w:basedOn w:val="Normal"/>
    <w:qFormat/>
    <w:rsid w:val="00B76E69"/>
    <w:pPr>
      <w:suppressLineNumbers/>
      <w:spacing w:before="120" w:after="120"/>
    </w:pPr>
    <w:rPr>
      <w:rFonts w:cs="Lucida Sans"/>
      <w:i/>
      <w:iCs/>
      <w:sz w:val="24"/>
      <w:szCs w:val="24"/>
    </w:rPr>
  </w:style>
  <w:style w:type="paragraph" w:customStyle="1" w:styleId="Index">
    <w:name w:val="Index"/>
    <w:basedOn w:val="Normal"/>
    <w:qFormat/>
    <w:rsid w:val="00B76E69"/>
    <w:pPr>
      <w:suppressLineNumbers/>
    </w:pPr>
    <w:rPr>
      <w:rFonts w:cs="Lucida Sans"/>
    </w:rPr>
  </w:style>
  <w:style w:type="paragraph" w:styleId="ListParagraph">
    <w:name w:val="List Paragraph"/>
    <w:basedOn w:val="Normal"/>
    <w:uiPriority w:val="34"/>
    <w:qFormat/>
    <w:rsid w:val="00360F67"/>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Nixon</dc:creator>
  <cp:lastModifiedBy>David Nixon</cp:lastModifiedBy>
  <cp:revision>2</cp:revision>
  <dcterms:created xsi:type="dcterms:W3CDTF">2018-05-07T07:41:00Z</dcterms:created>
  <dcterms:modified xsi:type="dcterms:W3CDTF">2018-05-07T07:41:00Z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